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82" w:rsidRPr="00322A53" w:rsidRDefault="00322A53" w:rsidP="00CF3116">
      <w:pPr>
        <w:pStyle w:val="2"/>
        <w:rPr>
          <w:bCs/>
          <w:sz w:val="24"/>
          <w:szCs w:val="24"/>
        </w:rPr>
      </w:pPr>
      <w:bookmarkStart w:id="0" w:name="_Toc341779768"/>
      <w:r w:rsidRPr="00322A53">
        <w:t>Программа работы с молодыми специалистами в образовательном учреждении</w:t>
      </w:r>
      <w:bookmarkEnd w:id="0"/>
    </w:p>
    <w:p w:rsidR="00840982" w:rsidRPr="00F77BA9" w:rsidRDefault="00840982" w:rsidP="00840982">
      <w:pPr>
        <w:spacing w:after="0" w:line="240" w:lineRule="auto"/>
        <w:jc w:val="center"/>
        <w:rPr>
          <w:rFonts w:ascii="Times New Roman" w:hAnsi="Times New Roman" w:cs="Times New Roman"/>
          <w:sz w:val="24"/>
          <w:szCs w:val="24"/>
        </w:rPr>
      </w:pPr>
    </w:p>
    <w:p w:rsidR="00840982" w:rsidRPr="00F01EA7" w:rsidRDefault="00840982" w:rsidP="00840982">
      <w:pPr>
        <w:spacing w:after="0" w:line="240" w:lineRule="auto"/>
        <w:contextualSpacing/>
        <w:rPr>
          <w:rFonts w:ascii="Times New Roman" w:eastAsia="Times New Roman" w:hAnsi="Times New Roman" w:cs="Times New Roman"/>
          <w:color w:val="000000"/>
          <w:sz w:val="28"/>
          <w:szCs w:val="28"/>
        </w:rPr>
      </w:pPr>
      <w:r w:rsidRPr="00F01EA7">
        <w:rPr>
          <w:rFonts w:ascii="Times New Roman" w:eastAsia="Calibri" w:hAnsi="Times New Roman" w:cs="Times New Roman"/>
          <w:b/>
          <w:color w:val="000000"/>
          <w:sz w:val="28"/>
          <w:szCs w:val="28"/>
        </w:rPr>
        <w:t>Цель</w:t>
      </w:r>
      <w:r w:rsidRPr="00F01EA7">
        <w:rPr>
          <w:rFonts w:ascii="Times New Roman" w:eastAsia="Calibri" w:hAnsi="Times New Roman" w:cs="Times New Roman"/>
          <w:color w:val="000000"/>
          <w:sz w:val="28"/>
          <w:szCs w:val="28"/>
        </w:rPr>
        <w:t xml:space="preserve">: </w:t>
      </w:r>
    </w:p>
    <w:p w:rsidR="00840982" w:rsidRPr="00F01EA7" w:rsidRDefault="00840982" w:rsidP="00840982">
      <w:pPr>
        <w:pStyle w:val="a3"/>
        <w:numPr>
          <w:ilvl w:val="0"/>
          <w:numId w:val="237"/>
        </w:numPr>
        <w:tabs>
          <w:tab w:val="num" w:pos="360"/>
        </w:tabs>
        <w:spacing w:before="31" w:after="0" w:line="240" w:lineRule="auto"/>
        <w:jc w:val="both"/>
        <w:rPr>
          <w:rFonts w:ascii="Times New Roman" w:eastAsia="Calibri" w:hAnsi="Times New Roman" w:cs="Times New Roman"/>
          <w:color w:val="000000"/>
          <w:sz w:val="28"/>
          <w:szCs w:val="28"/>
        </w:rPr>
      </w:pPr>
      <w:r w:rsidRPr="00F01EA7">
        <w:rPr>
          <w:rFonts w:ascii="Times New Roman" w:eastAsia="Calibri" w:hAnsi="Times New Roman" w:cs="Times New Roman"/>
          <w:color w:val="000000"/>
          <w:sz w:val="28"/>
          <w:szCs w:val="28"/>
        </w:rPr>
        <w:t>создание условий для адаптации молодого специалиста в образовател</w:t>
      </w:r>
      <w:r w:rsidRPr="00F01EA7">
        <w:rPr>
          <w:rFonts w:ascii="Times New Roman" w:eastAsia="Calibri" w:hAnsi="Times New Roman" w:cs="Times New Roman"/>
          <w:color w:val="000000"/>
          <w:sz w:val="28"/>
          <w:szCs w:val="28"/>
        </w:rPr>
        <w:t>ь</w:t>
      </w:r>
      <w:r w:rsidRPr="00F01EA7">
        <w:rPr>
          <w:rFonts w:ascii="Times New Roman" w:eastAsia="Calibri" w:hAnsi="Times New Roman" w:cs="Times New Roman"/>
          <w:color w:val="000000"/>
          <w:sz w:val="28"/>
          <w:szCs w:val="28"/>
        </w:rPr>
        <w:t>ном учреждении;</w:t>
      </w:r>
    </w:p>
    <w:p w:rsidR="00840982" w:rsidRPr="00F01EA7" w:rsidRDefault="00840982" w:rsidP="00840982">
      <w:pPr>
        <w:pStyle w:val="a3"/>
        <w:numPr>
          <w:ilvl w:val="0"/>
          <w:numId w:val="237"/>
        </w:numPr>
        <w:tabs>
          <w:tab w:val="num" w:pos="360"/>
        </w:tabs>
        <w:spacing w:before="31" w:after="0" w:line="240" w:lineRule="auto"/>
        <w:jc w:val="both"/>
        <w:rPr>
          <w:rFonts w:ascii="Times New Roman" w:eastAsia="Calibri" w:hAnsi="Times New Roman" w:cs="Times New Roman"/>
          <w:color w:val="000000"/>
          <w:sz w:val="28"/>
          <w:szCs w:val="28"/>
        </w:rPr>
      </w:pPr>
      <w:r w:rsidRPr="00F01EA7">
        <w:rPr>
          <w:rFonts w:ascii="Times New Roman" w:eastAsia="Calibri" w:hAnsi="Times New Roman" w:cs="Times New Roman"/>
          <w:color w:val="000000"/>
          <w:sz w:val="28"/>
          <w:szCs w:val="28"/>
        </w:rPr>
        <w:t>предоставление возможностей для самореализации молодого специал</w:t>
      </w:r>
      <w:r w:rsidRPr="00F01EA7">
        <w:rPr>
          <w:rFonts w:ascii="Times New Roman" w:eastAsia="Calibri" w:hAnsi="Times New Roman" w:cs="Times New Roman"/>
          <w:color w:val="000000"/>
          <w:sz w:val="28"/>
          <w:szCs w:val="28"/>
        </w:rPr>
        <w:t>и</w:t>
      </w:r>
      <w:r w:rsidRPr="00F01EA7">
        <w:rPr>
          <w:rFonts w:ascii="Times New Roman" w:eastAsia="Calibri" w:hAnsi="Times New Roman" w:cs="Times New Roman"/>
          <w:color w:val="000000"/>
          <w:sz w:val="28"/>
          <w:szCs w:val="28"/>
        </w:rPr>
        <w:t>ста, для приобретения ими практических навыков, необходимых для п</w:t>
      </w:r>
      <w:r w:rsidRPr="00F01EA7">
        <w:rPr>
          <w:rFonts w:ascii="Times New Roman" w:eastAsia="Calibri" w:hAnsi="Times New Roman" w:cs="Times New Roman"/>
          <w:color w:val="000000"/>
          <w:sz w:val="28"/>
          <w:szCs w:val="28"/>
        </w:rPr>
        <w:t>е</w:t>
      </w:r>
      <w:r w:rsidRPr="00F01EA7">
        <w:rPr>
          <w:rFonts w:ascii="Times New Roman" w:eastAsia="Calibri" w:hAnsi="Times New Roman" w:cs="Times New Roman"/>
          <w:color w:val="000000"/>
          <w:sz w:val="28"/>
          <w:szCs w:val="28"/>
        </w:rPr>
        <w:t xml:space="preserve">дагогической деятельности, </w:t>
      </w:r>
    </w:p>
    <w:p w:rsidR="00840982" w:rsidRPr="00F01EA7" w:rsidRDefault="00840982" w:rsidP="00840982">
      <w:pPr>
        <w:pStyle w:val="a3"/>
        <w:numPr>
          <w:ilvl w:val="0"/>
          <w:numId w:val="237"/>
        </w:numPr>
        <w:tabs>
          <w:tab w:val="num" w:pos="360"/>
        </w:tabs>
        <w:spacing w:before="31" w:after="0" w:line="240" w:lineRule="auto"/>
        <w:jc w:val="both"/>
        <w:rPr>
          <w:rFonts w:ascii="Times New Roman" w:eastAsia="Calibri" w:hAnsi="Times New Roman" w:cs="Times New Roman"/>
          <w:color w:val="000000"/>
          <w:sz w:val="28"/>
          <w:szCs w:val="28"/>
        </w:rPr>
      </w:pPr>
      <w:r w:rsidRPr="00F01EA7">
        <w:rPr>
          <w:rFonts w:ascii="Times New Roman" w:eastAsia="Calibri" w:hAnsi="Times New Roman" w:cs="Times New Roman"/>
          <w:color w:val="000000"/>
          <w:sz w:val="28"/>
          <w:szCs w:val="28"/>
        </w:rPr>
        <w:t>закрепление молодых специалистов в коллективе.</w:t>
      </w:r>
    </w:p>
    <w:p w:rsidR="00840982" w:rsidRPr="00F01EA7" w:rsidRDefault="00840982" w:rsidP="00840982">
      <w:pPr>
        <w:spacing w:after="0" w:line="240" w:lineRule="auto"/>
        <w:jc w:val="both"/>
        <w:rPr>
          <w:rFonts w:ascii="Times New Roman" w:hAnsi="Times New Roman" w:cs="Times New Roman"/>
          <w:sz w:val="28"/>
          <w:szCs w:val="28"/>
        </w:rPr>
      </w:pPr>
      <w:r w:rsidRPr="00F01EA7">
        <w:rPr>
          <w:rFonts w:ascii="Times New Roman" w:hAnsi="Times New Roman" w:cs="Times New Roman"/>
          <w:b/>
          <w:sz w:val="28"/>
          <w:szCs w:val="28"/>
        </w:rPr>
        <w:t>Задачи</w:t>
      </w:r>
      <w:r w:rsidRPr="00F01EA7">
        <w:rPr>
          <w:rFonts w:ascii="Times New Roman" w:hAnsi="Times New Roman" w:cs="Times New Roman"/>
          <w:sz w:val="28"/>
          <w:szCs w:val="28"/>
        </w:rPr>
        <w:t>:</w:t>
      </w:r>
    </w:p>
    <w:p w:rsidR="00840982" w:rsidRPr="00F01EA7" w:rsidRDefault="00840982" w:rsidP="00840982">
      <w:pPr>
        <w:pStyle w:val="a3"/>
        <w:numPr>
          <w:ilvl w:val="0"/>
          <w:numId w:val="237"/>
        </w:numPr>
        <w:tabs>
          <w:tab w:val="num" w:pos="360"/>
        </w:tabs>
        <w:spacing w:before="31" w:after="0" w:line="240" w:lineRule="auto"/>
        <w:jc w:val="both"/>
        <w:rPr>
          <w:rFonts w:ascii="Times New Roman" w:eastAsia="Calibri" w:hAnsi="Times New Roman" w:cs="Times New Roman"/>
          <w:color w:val="000000"/>
          <w:sz w:val="28"/>
          <w:szCs w:val="28"/>
        </w:rPr>
      </w:pPr>
      <w:r w:rsidRPr="00F01EA7">
        <w:rPr>
          <w:rFonts w:ascii="Times New Roman" w:eastAsia="Calibri" w:hAnsi="Times New Roman" w:cs="Times New Roman"/>
          <w:color w:val="000000"/>
          <w:sz w:val="28"/>
          <w:szCs w:val="28"/>
        </w:rPr>
        <w:t xml:space="preserve">создание атмосферы поддержки в педагогическом коллективе молодым педагогам, </w:t>
      </w:r>
    </w:p>
    <w:p w:rsidR="00840982" w:rsidRPr="00F01EA7" w:rsidRDefault="00840982" w:rsidP="00840982">
      <w:pPr>
        <w:pStyle w:val="a3"/>
        <w:numPr>
          <w:ilvl w:val="0"/>
          <w:numId w:val="237"/>
        </w:numPr>
        <w:tabs>
          <w:tab w:val="num" w:pos="360"/>
        </w:tabs>
        <w:spacing w:before="31" w:after="0" w:line="240" w:lineRule="auto"/>
        <w:jc w:val="both"/>
        <w:rPr>
          <w:rFonts w:ascii="Times New Roman" w:eastAsia="Calibri" w:hAnsi="Times New Roman" w:cs="Times New Roman"/>
          <w:color w:val="000000"/>
          <w:sz w:val="28"/>
          <w:szCs w:val="28"/>
        </w:rPr>
      </w:pPr>
      <w:r w:rsidRPr="00F01EA7">
        <w:rPr>
          <w:rFonts w:ascii="Times New Roman" w:eastAsia="Calibri" w:hAnsi="Times New Roman" w:cs="Times New Roman"/>
          <w:color w:val="000000"/>
          <w:sz w:val="28"/>
          <w:szCs w:val="28"/>
        </w:rPr>
        <w:t xml:space="preserve">оказание помощи в приобретении навыков практической деятельности, в планировании и организации учебной деятельности. </w:t>
      </w:r>
    </w:p>
    <w:p w:rsidR="00840982" w:rsidRPr="00F01EA7" w:rsidRDefault="00840982" w:rsidP="00840982">
      <w:pPr>
        <w:tabs>
          <w:tab w:val="num" w:pos="360"/>
        </w:tabs>
        <w:spacing w:before="31" w:after="31" w:line="240" w:lineRule="auto"/>
        <w:rPr>
          <w:rFonts w:ascii="Times New Roman" w:eastAsia="Times New Roman" w:hAnsi="Times New Roman" w:cs="Times New Roman"/>
          <w:color w:val="000000"/>
          <w:sz w:val="28"/>
          <w:szCs w:val="28"/>
        </w:rPr>
      </w:pPr>
      <w:r w:rsidRPr="00F01EA7">
        <w:rPr>
          <w:rFonts w:ascii="Times New Roman" w:eastAsia="Calibri" w:hAnsi="Times New Roman" w:cs="Times New Roman"/>
          <w:b/>
          <w:color w:val="000000"/>
          <w:sz w:val="28"/>
          <w:szCs w:val="28"/>
        </w:rPr>
        <w:t>Основные принципы работы с молодыми специалистами:</w:t>
      </w:r>
    </w:p>
    <w:p w:rsidR="00840982" w:rsidRPr="00F01EA7" w:rsidRDefault="00840982" w:rsidP="00840982">
      <w:pPr>
        <w:tabs>
          <w:tab w:val="num" w:pos="360"/>
        </w:tabs>
        <w:spacing w:before="31" w:after="31" w:line="240" w:lineRule="auto"/>
        <w:ind w:firstLine="709"/>
        <w:contextualSpacing/>
        <w:rPr>
          <w:rFonts w:ascii="Times New Roman" w:eastAsia="Calibri" w:hAnsi="Times New Roman" w:cs="Times New Roman"/>
          <w:color w:val="000000"/>
          <w:sz w:val="28"/>
          <w:szCs w:val="28"/>
        </w:rPr>
      </w:pPr>
      <w:r w:rsidRPr="00F01EA7">
        <w:rPr>
          <w:rFonts w:ascii="Times New Roman" w:eastAsia="Calibri" w:hAnsi="Times New Roman" w:cs="Times New Roman"/>
          <w:color w:val="000000"/>
          <w:sz w:val="28"/>
          <w:szCs w:val="28"/>
        </w:rPr>
        <w:t>уважения и доверия</w:t>
      </w:r>
    </w:p>
    <w:p w:rsidR="00840982" w:rsidRPr="00F01EA7" w:rsidRDefault="00840982" w:rsidP="00840982">
      <w:pPr>
        <w:tabs>
          <w:tab w:val="num" w:pos="360"/>
        </w:tabs>
        <w:spacing w:before="31" w:after="31" w:line="240" w:lineRule="auto"/>
        <w:ind w:firstLine="709"/>
        <w:contextualSpacing/>
        <w:rPr>
          <w:rFonts w:ascii="Times New Roman" w:eastAsia="Calibri" w:hAnsi="Times New Roman" w:cs="Times New Roman"/>
          <w:color w:val="000000"/>
          <w:sz w:val="28"/>
          <w:szCs w:val="28"/>
        </w:rPr>
      </w:pPr>
      <w:r w:rsidRPr="00F01EA7">
        <w:rPr>
          <w:rFonts w:ascii="Times New Roman" w:eastAsia="Calibri" w:hAnsi="Times New Roman" w:cs="Times New Roman"/>
          <w:color w:val="000000"/>
          <w:sz w:val="28"/>
          <w:szCs w:val="28"/>
        </w:rPr>
        <w:t>систематичности</w:t>
      </w:r>
    </w:p>
    <w:p w:rsidR="00840982" w:rsidRPr="00F01EA7" w:rsidRDefault="00840982" w:rsidP="00840982">
      <w:pPr>
        <w:tabs>
          <w:tab w:val="num" w:pos="360"/>
        </w:tabs>
        <w:spacing w:before="31" w:after="31" w:line="240" w:lineRule="auto"/>
        <w:ind w:firstLine="709"/>
        <w:contextualSpacing/>
        <w:rPr>
          <w:rFonts w:ascii="Times New Roman" w:eastAsia="Calibri" w:hAnsi="Times New Roman" w:cs="Times New Roman"/>
          <w:color w:val="000000"/>
          <w:sz w:val="28"/>
          <w:szCs w:val="28"/>
        </w:rPr>
      </w:pPr>
      <w:r w:rsidRPr="00F01EA7">
        <w:rPr>
          <w:rFonts w:ascii="Times New Roman" w:eastAsia="Calibri" w:hAnsi="Times New Roman" w:cs="Times New Roman"/>
          <w:color w:val="000000"/>
          <w:sz w:val="28"/>
          <w:szCs w:val="28"/>
        </w:rPr>
        <w:t>сотрудничества</w:t>
      </w:r>
    </w:p>
    <w:p w:rsidR="00840982" w:rsidRPr="00F01EA7" w:rsidRDefault="00840982" w:rsidP="00840982">
      <w:pPr>
        <w:tabs>
          <w:tab w:val="num" w:pos="360"/>
        </w:tabs>
        <w:spacing w:before="31" w:after="31" w:line="240" w:lineRule="auto"/>
        <w:ind w:firstLine="709"/>
        <w:contextualSpacing/>
        <w:rPr>
          <w:rFonts w:ascii="Times New Roman" w:eastAsia="Times New Roman" w:hAnsi="Times New Roman" w:cs="Times New Roman"/>
          <w:color w:val="000000"/>
          <w:sz w:val="28"/>
          <w:szCs w:val="28"/>
        </w:rPr>
      </w:pPr>
      <w:r w:rsidRPr="00F01EA7">
        <w:rPr>
          <w:rFonts w:ascii="Times New Roman" w:eastAsia="Calibri" w:hAnsi="Times New Roman" w:cs="Times New Roman"/>
          <w:color w:val="000000"/>
          <w:sz w:val="28"/>
          <w:szCs w:val="28"/>
        </w:rPr>
        <w:t>индивидуализации</w:t>
      </w:r>
    </w:p>
    <w:p w:rsidR="00840982" w:rsidRPr="00F01EA7" w:rsidRDefault="00840982" w:rsidP="00840982">
      <w:pPr>
        <w:tabs>
          <w:tab w:val="num" w:pos="360"/>
        </w:tabs>
        <w:spacing w:before="31" w:after="31" w:line="240" w:lineRule="auto"/>
        <w:rPr>
          <w:rFonts w:ascii="Times New Roman" w:eastAsia="Times New Roman" w:hAnsi="Times New Roman" w:cs="Times New Roman"/>
          <w:color w:val="000000"/>
          <w:sz w:val="28"/>
          <w:szCs w:val="28"/>
        </w:rPr>
      </w:pPr>
      <w:r w:rsidRPr="00F01EA7">
        <w:rPr>
          <w:rFonts w:ascii="Times New Roman" w:eastAsia="Calibri" w:hAnsi="Times New Roman" w:cs="Times New Roman"/>
          <w:b/>
          <w:color w:val="000000"/>
          <w:sz w:val="28"/>
          <w:szCs w:val="28"/>
        </w:rPr>
        <w:t>Основные направления работы:</w:t>
      </w:r>
    </w:p>
    <w:p w:rsidR="00840982" w:rsidRPr="00F01EA7" w:rsidRDefault="00840982" w:rsidP="00840982">
      <w:pPr>
        <w:pStyle w:val="a3"/>
        <w:numPr>
          <w:ilvl w:val="0"/>
          <w:numId w:val="237"/>
        </w:numPr>
        <w:tabs>
          <w:tab w:val="num" w:pos="360"/>
        </w:tabs>
        <w:spacing w:before="31" w:after="0" w:line="240" w:lineRule="auto"/>
        <w:jc w:val="both"/>
        <w:rPr>
          <w:rFonts w:ascii="Times New Roman" w:eastAsia="Calibri" w:hAnsi="Times New Roman" w:cs="Times New Roman"/>
          <w:color w:val="000000"/>
          <w:sz w:val="28"/>
          <w:szCs w:val="28"/>
        </w:rPr>
      </w:pPr>
      <w:r w:rsidRPr="00F01EA7">
        <w:rPr>
          <w:rFonts w:ascii="Times New Roman" w:eastAsia="Calibri" w:hAnsi="Times New Roman" w:cs="Times New Roman"/>
          <w:color w:val="000000"/>
          <w:sz w:val="28"/>
          <w:szCs w:val="28"/>
        </w:rPr>
        <w:t>Планирование и организация работы по предмету</w:t>
      </w:r>
    </w:p>
    <w:p w:rsidR="00840982" w:rsidRPr="00F01EA7" w:rsidRDefault="00840982" w:rsidP="00840982">
      <w:pPr>
        <w:pStyle w:val="a3"/>
        <w:numPr>
          <w:ilvl w:val="0"/>
          <w:numId w:val="237"/>
        </w:numPr>
        <w:tabs>
          <w:tab w:val="num" w:pos="360"/>
        </w:tabs>
        <w:spacing w:before="31" w:after="0" w:line="240" w:lineRule="auto"/>
        <w:jc w:val="both"/>
        <w:rPr>
          <w:rFonts w:ascii="Times New Roman" w:eastAsia="Calibri" w:hAnsi="Times New Roman" w:cs="Times New Roman"/>
          <w:color w:val="000000"/>
          <w:sz w:val="28"/>
          <w:szCs w:val="28"/>
        </w:rPr>
      </w:pPr>
      <w:r w:rsidRPr="00F01EA7">
        <w:rPr>
          <w:rFonts w:ascii="Times New Roman" w:eastAsia="Calibri" w:hAnsi="Times New Roman" w:cs="Times New Roman"/>
          <w:color w:val="000000"/>
          <w:sz w:val="28"/>
          <w:szCs w:val="28"/>
        </w:rPr>
        <w:t>Планирование и организация воспитательной работы</w:t>
      </w:r>
    </w:p>
    <w:p w:rsidR="00840982" w:rsidRPr="00F01EA7" w:rsidRDefault="00840982" w:rsidP="00840982">
      <w:pPr>
        <w:pStyle w:val="a3"/>
        <w:numPr>
          <w:ilvl w:val="0"/>
          <w:numId w:val="237"/>
        </w:numPr>
        <w:tabs>
          <w:tab w:val="num" w:pos="360"/>
        </w:tabs>
        <w:spacing w:before="31" w:after="0" w:line="240" w:lineRule="auto"/>
        <w:jc w:val="both"/>
        <w:rPr>
          <w:rFonts w:ascii="Times New Roman" w:eastAsia="Calibri" w:hAnsi="Times New Roman" w:cs="Times New Roman"/>
          <w:color w:val="000000"/>
          <w:sz w:val="28"/>
          <w:szCs w:val="28"/>
        </w:rPr>
      </w:pPr>
      <w:r w:rsidRPr="00F01EA7">
        <w:rPr>
          <w:rFonts w:ascii="Times New Roman" w:eastAsia="Calibri" w:hAnsi="Times New Roman" w:cs="Times New Roman"/>
          <w:color w:val="000000"/>
          <w:sz w:val="28"/>
          <w:szCs w:val="28"/>
        </w:rPr>
        <w:t>Работа с документацией</w:t>
      </w:r>
    </w:p>
    <w:p w:rsidR="00840982" w:rsidRPr="00F01EA7" w:rsidRDefault="00840982" w:rsidP="00840982">
      <w:pPr>
        <w:pStyle w:val="a3"/>
        <w:numPr>
          <w:ilvl w:val="0"/>
          <w:numId w:val="237"/>
        </w:numPr>
        <w:tabs>
          <w:tab w:val="num" w:pos="360"/>
        </w:tabs>
        <w:spacing w:before="31" w:after="0" w:line="240" w:lineRule="auto"/>
        <w:jc w:val="both"/>
        <w:rPr>
          <w:rFonts w:ascii="Times New Roman" w:eastAsia="Calibri" w:hAnsi="Times New Roman" w:cs="Times New Roman"/>
          <w:color w:val="000000"/>
          <w:sz w:val="28"/>
          <w:szCs w:val="28"/>
        </w:rPr>
      </w:pPr>
      <w:r w:rsidRPr="00F01EA7">
        <w:rPr>
          <w:rFonts w:ascii="Times New Roman" w:eastAsia="Calibri" w:hAnsi="Times New Roman" w:cs="Times New Roman"/>
          <w:color w:val="000000"/>
          <w:sz w:val="28"/>
          <w:szCs w:val="28"/>
        </w:rPr>
        <w:t>Работа по самообразованию</w:t>
      </w:r>
    </w:p>
    <w:p w:rsidR="00840982" w:rsidRPr="00F01EA7" w:rsidRDefault="00840982" w:rsidP="00840982">
      <w:pPr>
        <w:pStyle w:val="a3"/>
        <w:numPr>
          <w:ilvl w:val="0"/>
          <w:numId w:val="237"/>
        </w:numPr>
        <w:tabs>
          <w:tab w:val="num" w:pos="360"/>
        </w:tabs>
        <w:spacing w:before="31" w:after="0" w:line="240" w:lineRule="auto"/>
        <w:jc w:val="both"/>
        <w:rPr>
          <w:rFonts w:ascii="Times New Roman" w:eastAsia="Calibri" w:hAnsi="Times New Roman" w:cs="Times New Roman"/>
          <w:color w:val="000000"/>
          <w:sz w:val="28"/>
          <w:szCs w:val="28"/>
        </w:rPr>
      </w:pPr>
      <w:r w:rsidRPr="00F01EA7">
        <w:rPr>
          <w:rFonts w:ascii="Times New Roman" w:eastAsia="Calibri" w:hAnsi="Times New Roman" w:cs="Times New Roman"/>
          <w:color w:val="000000"/>
          <w:sz w:val="28"/>
          <w:szCs w:val="28"/>
        </w:rPr>
        <w:t>Контроль и руководство за деятельностью молодого специалиста</w:t>
      </w:r>
    </w:p>
    <w:p w:rsidR="00840982" w:rsidRPr="00F01EA7" w:rsidRDefault="00840982" w:rsidP="00840982">
      <w:pPr>
        <w:pStyle w:val="a3"/>
        <w:numPr>
          <w:ilvl w:val="0"/>
          <w:numId w:val="237"/>
        </w:numPr>
        <w:tabs>
          <w:tab w:val="num" w:pos="360"/>
        </w:tabs>
        <w:spacing w:before="31" w:after="0" w:line="240" w:lineRule="auto"/>
        <w:jc w:val="both"/>
        <w:rPr>
          <w:rFonts w:ascii="Times New Roman" w:eastAsia="Calibri" w:hAnsi="Times New Roman" w:cs="Times New Roman"/>
          <w:color w:val="000000"/>
          <w:sz w:val="28"/>
          <w:szCs w:val="28"/>
        </w:rPr>
      </w:pPr>
      <w:r w:rsidRPr="00F01EA7">
        <w:rPr>
          <w:rFonts w:ascii="Times New Roman" w:eastAsia="Calibri" w:hAnsi="Times New Roman" w:cs="Times New Roman"/>
          <w:color w:val="000000"/>
          <w:sz w:val="28"/>
          <w:szCs w:val="28"/>
        </w:rPr>
        <w:t>Психолого-педагогическая поддержка.</w:t>
      </w:r>
    </w:p>
    <w:p w:rsidR="00840982" w:rsidRPr="00F01EA7" w:rsidRDefault="00840982" w:rsidP="00840982">
      <w:pPr>
        <w:spacing w:after="0"/>
        <w:contextualSpacing/>
        <w:jc w:val="center"/>
        <w:rPr>
          <w:rFonts w:ascii="Times New Roman" w:eastAsia="Calibri" w:hAnsi="Times New Roman" w:cs="Times New Roman"/>
          <w:color w:val="000000"/>
          <w:sz w:val="28"/>
          <w:szCs w:val="28"/>
        </w:rPr>
      </w:pPr>
    </w:p>
    <w:p w:rsidR="00840982" w:rsidRPr="00F01EA7" w:rsidRDefault="00840982" w:rsidP="00840982">
      <w:pPr>
        <w:spacing w:after="0"/>
        <w:contextualSpacing/>
        <w:jc w:val="center"/>
        <w:rPr>
          <w:rFonts w:ascii="Times New Roman" w:eastAsia="Calibri" w:hAnsi="Times New Roman" w:cs="Times New Roman"/>
          <w:b/>
          <w:color w:val="000000"/>
          <w:sz w:val="28"/>
          <w:szCs w:val="28"/>
        </w:rPr>
      </w:pPr>
      <w:r w:rsidRPr="00F01EA7">
        <w:rPr>
          <w:rFonts w:ascii="Times New Roman" w:eastAsia="Calibri" w:hAnsi="Times New Roman" w:cs="Times New Roman"/>
          <w:b/>
          <w:color w:val="000000"/>
          <w:sz w:val="28"/>
          <w:szCs w:val="28"/>
        </w:rPr>
        <w:t>Содержание программы</w:t>
      </w:r>
    </w:p>
    <w:p w:rsidR="00840982" w:rsidRPr="00F01EA7" w:rsidRDefault="00840982" w:rsidP="00840982">
      <w:pPr>
        <w:spacing w:after="0"/>
        <w:contextualSpacing/>
        <w:jc w:val="center"/>
        <w:rPr>
          <w:rFonts w:ascii="Times New Roman" w:eastAsia="Calibri" w:hAnsi="Times New Roman" w:cs="Times New Roman"/>
          <w:color w:val="000000"/>
          <w:sz w:val="28"/>
          <w:szCs w:val="28"/>
        </w:rPr>
      </w:pPr>
      <w:r w:rsidRPr="00F01EA7">
        <w:rPr>
          <w:rFonts w:ascii="Times New Roman" w:eastAsia="Calibri" w:hAnsi="Times New Roman" w:cs="Times New Roman"/>
          <w:i/>
          <w:color w:val="000000"/>
          <w:sz w:val="28"/>
          <w:szCs w:val="28"/>
        </w:rPr>
        <w:t>Первый год работы молодого специалиста в образовательном учреждении</w:t>
      </w:r>
    </w:p>
    <w:tbl>
      <w:tblPr>
        <w:tblStyle w:val="ac"/>
        <w:tblW w:w="10173" w:type="dxa"/>
        <w:tblLook w:val="04A0"/>
      </w:tblPr>
      <w:tblGrid>
        <w:gridCol w:w="1384"/>
        <w:gridCol w:w="5954"/>
        <w:gridCol w:w="2835"/>
      </w:tblGrid>
      <w:tr w:rsidR="00840982" w:rsidRPr="007D079B" w:rsidTr="00F01EA7">
        <w:tc>
          <w:tcPr>
            <w:tcW w:w="1384" w:type="dxa"/>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Сроки</w:t>
            </w:r>
          </w:p>
        </w:tc>
        <w:tc>
          <w:tcPr>
            <w:tcW w:w="5954" w:type="dxa"/>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Программные мероприятия</w:t>
            </w:r>
          </w:p>
        </w:tc>
        <w:tc>
          <w:tcPr>
            <w:tcW w:w="2835" w:type="dxa"/>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Ответственный</w:t>
            </w:r>
          </w:p>
        </w:tc>
      </w:tr>
      <w:tr w:rsidR="00840982" w:rsidRPr="007D079B" w:rsidTr="00F01EA7">
        <w:tc>
          <w:tcPr>
            <w:tcW w:w="1384" w:type="dxa"/>
            <w:vMerge w:val="restart"/>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Август</w:t>
            </w:r>
          </w:p>
        </w:tc>
        <w:tc>
          <w:tcPr>
            <w:tcW w:w="5954" w:type="dxa"/>
          </w:tcPr>
          <w:p w:rsidR="00840982" w:rsidRPr="007D079B" w:rsidRDefault="00840982" w:rsidP="00291D79">
            <w:pPr>
              <w:contextualSpacing/>
              <w:jc w:val="both"/>
              <w:rPr>
                <w:rFonts w:ascii="Times New Roman" w:eastAsia="Calibri" w:hAnsi="Times New Roman" w:cs="Times New Roman"/>
                <w:color w:val="000000"/>
                <w:sz w:val="24"/>
                <w:szCs w:val="24"/>
              </w:rPr>
            </w:pPr>
            <w:r w:rsidRPr="007D079B">
              <w:rPr>
                <w:rFonts w:ascii="Times New Roman" w:eastAsia="Times New Roman" w:hAnsi="Times New Roman" w:cs="Times New Roman"/>
                <w:color w:val="000000"/>
                <w:sz w:val="24"/>
                <w:szCs w:val="24"/>
              </w:rPr>
              <w:t>Собеседование с молодым специалистом</w:t>
            </w:r>
          </w:p>
        </w:tc>
        <w:tc>
          <w:tcPr>
            <w:tcW w:w="2835" w:type="dxa"/>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Директор ОУ</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Calibri" w:hAnsi="Times New Roman" w:cs="Times New Roman"/>
                <w:color w:val="000000"/>
                <w:sz w:val="24"/>
                <w:szCs w:val="24"/>
              </w:rPr>
            </w:pPr>
            <w:r w:rsidRPr="007D079B">
              <w:rPr>
                <w:rFonts w:ascii="Times New Roman" w:eastAsia="Times New Roman" w:hAnsi="Times New Roman" w:cs="Times New Roman"/>
                <w:color w:val="000000"/>
                <w:sz w:val="24"/>
                <w:szCs w:val="24"/>
              </w:rPr>
              <w:t>Выбор и назначение наставника</w:t>
            </w:r>
          </w:p>
        </w:tc>
        <w:tc>
          <w:tcPr>
            <w:tcW w:w="2835" w:type="dxa"/>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Директор ОУ</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Calibri" w:hAnsi="Times New Roman" w:cs="Times New Roman"/>
                <w:color w:val="000000"/>
                <w:sz w:val="24"/>
                <w:szCs w:val="24"/>
              </w:rPr>
            </w:pPr>
            <w:r w:rsidRPr="007D079B">
              <w:rPr>
                <w:rFonts w:ascii="Times New Roman" w:eastAsia="Times New Roman" w:hAnsi="Times New Roman" w:cs="Times New Roman"/>
                <w:color w:val="000000"/>
                <w:sz w:val="24"/>
                <w:szCs w:val="24"/>
              </w:rPr>
              <w:t>Разработка и утверждение плана работы с молодым специалистом</w:t>
            </w:r>
          </w:p>
        </w:tc>
        <w:tc>
          <w:tcPr>
            <w:tcW w:w="2835" w:type="dxa"/>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Директор ОУ</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Знакомство молодого специалиста с наставником и п</w:t>
            </w:r>
            <w:r w:rsidRPr="007D079B">
              <w:rPr>
                <w:rFonts w:ascii="Times New Roman" w:eastAsia="Times New Roman" w:hAnsi="Times New Roman" w:cs="Times New Roman"/>
                <w:color w:val="000000"/>
                <w:sz w:val="24"/>
                <w:szCs w:val="24"/>
              </w:rPr>
              <w:t>е</w:t>
            </w:r>
            <w:r w:rsidRPr="007D079B">
              <w:rPr>
                <w:rFonts w:ascii="Times New Roman" w:eastAsia="Times New Roman" w:hAnsi="Times New Roman" w:cs="Times New Roman"/>
                <w:color w:val="000000"/>
                <w:sz w:val="24"/>
                <w:szCs w:val="24"/>
              </w:rPr>
              <w:t>дагогическим коллективом, с функциональными об</w:t>
            </w:r>
            <w:r w:rsidRPr="007D079B">
              <w:rPr>
                <w:rFonts w:ascii="Times New Roman" w:eastAsia="Times New Roman" w:hAnsi="Times New Roman" w:cs="Times New Roman"/>
                <w:color w:val="000000"/>
                <w:sz w:val="24"/>
                <w:szCs w:val="24"/>
              </w:rPr>
              <w:t>я</w:t>
            </w:r>
            <w:r w:rsidRPr="007D079B">
              <w:rPr>
                <w:rFonts w:ascii="Times New Roman" w:eastAsia="Times New Roman" w:hAnsi="Times New Roman" w:cs="Times New Roman"/>
                <w:color w:val="000000"/>
                <w:sz w:val="24"/>
                <w:szCs w:val="24"/>
              </w:rPr>
              <w:t>занностями</w:t>
            </w:r>
          </w:p>
        </w:tc>
        <w:tc>
          <w:tcPr>
            <w:tcW w:w="2835" w:type="dxa"/>
            <w:vAlign w:val="center"/>
          </w:tcPr>
          <w:p w:rsidR="00F01EA7"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Директор ОУ </w:t>
            </w:r>
          </w:p>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384" w:type="dxa"/>
            <w:vMerge w:val="restart"/>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Сентябрь</w:t>
            </w:r>
          </w:p>
        </w:tc>
        <w:tc>
          <w:tcPr>
            <w:tcW w:w="5954" w:type="dxa"/>
          </w:tcPr>
          <w:p w:rsidR="00840982" w:rsidRPr="007D079B" w:rsidRDefault="00840982" w:rsidP="00291D79">
            <w:pPr>
              <w:contextualSpacing/>
              <w:jc w:val="both"/>
              <w:rPr>
                <w:rFonts w:ascii="Times New Roman" w:eastAsia="Calibri" w:hAnsi="Times New Roman" w:cs="Times New Roman"/>
                <w:color w:val="000000"/>
                <w:sz w:val="24"/>
                <w:szCs w:val="24"/>
              </w:rPr>
            </w:pPr>
            <w:r w:rsidRPr="007D079B">
              <w:rPr>
                <w:rFonts w:ascii="Times New Roman" w:eastAsia="Times New Roman" w:hAnsi="Times New Roman" w:cs="Times New Roman"/>
                <w:color w:val="000000"/>
                <w:sz w:val="24"/>
                <w:szCs w:val="24"/>
              </w:rPr>
              <w:t>Знакомство молодого специалиста с адаптационной папкой</w:t>
            </w:r>
          </w:p>
        </w:tc>
        <w:tc>
          <w:tcPr>
            <w:tcW w:w="2835" w:type="dxa"/>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Организация и проведение адаптационного семинара для молодого специалиста</w:t>
            </w:r>
          </w:p>
        </w:tc>
        <w:tc>
          <w:tcPr>
            <w:tcW w:w="2835" w:type="dxa"/>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Calibri" w:hAnsi="Times New Roman" w:cs="Times New Roman"/>
                <w:color w:val="000000"/>
                <w:sz w:val="24"/>
                <w:szCs w:val="24"/>
              </w:rPr>
            </w:pPr>
            <w:r w:rsidRPr="007D079B">
              <w:rPr>
                <w:rFonts w:ascii="Times New Roman" w:eastAsia="Times New Roman" w:hAnsi="Times New Roman" w:cs="Times New Roman"/>
                <w:color w:val="000000"/>
                <w:sz w:val="24"/>
                <w:szCs w:val="24"/>
              </w:rPr>
              <w:t>Инструктаж о ведении школьной документации (з</w:t>
            </w:r>
            <w:r w:rsidRPr="007D079B">
              <w:rPr>
                <w:rFonts w:ascii="Times New Roman" w:eastAsia="Times New Roman" w:hAnsi="Times New Roman" w:cs="Times New Roman"/>
                <w:color w:val="000000"/>
                <w:sz w:val="24"/>
                <w:szCs w:val="24"/>
              </w:rPr>
              <w:t>а</w:t>
            </w:r>
            <w:r w:rsidRPr="007D079B">
              <w:rPr>
                <w:rFonts w:ascii="Times New Roman" w:eastAsia="Times New Roman" w:hAnsi="Times New Roman" w:cs="Times New Roman"/>
                <w:color w:val="000000"/>
                <w:sz w:val="24"/>
                <w:szCs w:val="24"/>
              </w:rPr>
              <w:t>полнение, ведение и проверка классных журналов, те</w:t>
            </w:r>
            <w:r w:rsidRPr="007D079B">
              <w:rPr>
                <w:rFonts w:ascii="Times New Roman" w:eastAsia="Times New Roman" w:hAnsi="Times New Roman" w:cs="Times New Roman"/>
                <w:color w:val="000000"/>
                <w:sz w:val="24"/>
                <w:szCs w:val="24"/>
              </w:rPr>
              <w:t>т</w:t>
            </w:r>
            <w:r w:rsidRPr="007D079B">
              <w:rPr>
                <w:rFonts w:ascii="Times New Roman" w:eastAsia="Times New Roman" w:hAnsi="Times New Roman" w:cs="Times New Roman"/>
                <w:color w:val="000000"/>
                <w:sz w:val="24"/>
                <w:szCs w:val="24"/>
              </w:rPr>
              <w:t>радей, дневников учащихся)</w:t>
            </w:r>
          </w:p>
        </w:tc>
        <w:tc>
          <w:tcPr>
            <w:tcW w:w="2835" w:type="dxa"/>
            <w:vAlign w:val="center"/>
          </w:tcPr>
          <w:p w:rsidR="00840982" w:rsidRPr="007D079B" w:rsidRDefault="00840982" w:rsidP="00291D79">
            <w:pPr>
              <w:tabs>
                <w:tab w:val="left" w:pos="2681"/>
              </w:tabs>
              <w:spacing w:before="31" w:after="31"/>
              <w:jc w:val="center"/>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Зам. директора по УВР</w:t>
            </w:r>
          </w:p>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Times New Roman" w:hAnsi="Times New Roman" w:cs="Times New Roman"/>
                <w:color w:val="000000"/>
                <w:sz w:val="24"/>
                <w:szCs w:val="24"/>
              </w:rPr>
              <w:t>Наставник</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Calibri" w:hAnsi="Times New Roman" w:cs="Times New Roman"/>
                <w:color w:val="000000"/>
                <w:sz w:val="24"/>
                <w:szCs w:val="24"/>
              </w:rPr>
            </w:pPr>
            <w:r w:rsidRPr="007D079B">
              <w:rPr>
                <w:rFonts w:ascii="Times New Roman" w:eastAsia="Times New Roman" w:hAnsi="Times New Roman" w:cs="Times New Roman"/>
                <w:color w:val="000000"/>
                <w:sz w:val="24"/>
                <w:szCs w:val="24"/>
              </w:rPr>
              <w:t>Практикум по разработке рабочих программ по пре</w:t>
            </w:r>
            <w:r w:rsidRPr="007D079B">
              <w:rPr>
                <w:rFonts w:ascii="Times New Roman" w:eastAsia="Times New Roman" w:hAnsi="Times New Roman" w:cs="Times New Roman"/>
                <w:color w:val="000000"/>
                <w:sz w:val="24"/>
                <w:szCs w:val="24"/>
              </w:rPr>
              <w:t>д</w:t>
            </w:r>
            <w:r w:rsidRPr="007D079B">
              <w:rPr>
                <w:rFonts w:ascii="Times New Roman" w:eastAsia="Times New Roman" w:hAnsi="Times New Roman" w:cs="Times New Roman"/>
                <w:color w:val="000000"/>
                <w:sz w:val="24"/>
                <w:szCs w:val="24"/>
              </w:rPr>
              <w:t>мету, составлению календарно-тематического план</w:t>
            </w:r>
            <w:r w:rsidRPr="007D079B">
              <w:rPr>
                <w:rFonts w:ascii="Times New Roman" w:eastAsia="Times New Roman" w:hAnsi="Times New Roman" w:cs="Times New Roman"/>
                <w:color w:val="000000"/>
                <w:sz w:val="24"/>
                <w:szCs w:val="24"/>
              </w:rPr>
              <w:t>и</w:t>
            </w:r>
            <w:r w:rsidRPr="007D079B">
              <w:rPr>
                <w:rFonts w:ascii="Times New Roman" w:eastAsia="Times New Roman" w:hAnsi="Times New Roman" w:cs="Times New Roman"/>
                <w:color w:val="000000"/>
                <w:sz w:val="24"/>
                <w:szCs w:val="24"/>
              </w:rPr>
              <w:t>рования</w:t>
            </w:r>
          </w:p>
        </w:tc>
        <w:tc>
          <w:tcPr>
            <w:tcW w:w="2835" w:type="dxa"/>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Посещение уроков молодого специалиста с целью ок</w:t>
            </w:r>
            <w:r w:rsidRPr="007D079B">
              <w:rPr>
                <w:rFonts w:ascii="Times New Roman" w:eastAsia="Times New Roman" w:hAnsi="Times New Roman" w:cs="Times New Roman"/>
                <w:color w:val="000000"/>
                <w:sz w:val="24"/>
                <w:szCs w:val="24"/>
              </w:rPr>
              <w:t>а</w:t>
            </w:r>
            <w:r w:rsidRPr="007D079B">
              <w:rPr>
                <w:rFonts w:ascii="Times New Roman" w:eastAsia="Times New Roman" w:hAnsi="Times New Roman" w:cs="Times New Roman"/>
                <w:color w:val="000000"/>
                <w:sz w:val="24"/>
                <w:szCs w:val="24"/>
              </w:rPr>
              <w:t>зания ему методической помощи</w:t>
            </w:r>
          </w:p>
        </w:tc>
        <w:tc>
          <w:tcPr>
            <w:tcW w:w="2835" w:type="dxa"/>
            <w:vMerge w:val="restart"/>
            <w:vAlign w:val="center"/>
          </w:tcPr>
          <w:p w:rsidR="00840982" w:rsidRPr="007D079B" w:rsidRDefault="00840982" w:rsidP="00291D79">
            <w:pPr>
              <w:tabs>
                <w:tab w:val="left" w:pos="2681"/>
              </w:tabs>
              <w:spacing w:before="31" w:after="31"/>
              <w:jc w:val="center"/>
              <w:rPr>
                <w:rFonts w:ascii="Times New Roman" w:eastAsia="Times New Roman"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p w:rsidR="00840982" w:rsidRPr="007D079B" w:rsidRDefault="00840982" w:rsidP="00291D79">
            <w:pPr>
              <w:tabs>
                <w:tab w:val="left" w:pos="2681"/>
              </w:tabs>
              <w:spacing w:before="31" w:after="31"/>
              <w:jc w:val="center"/>
              <w:rPr>
                <w:rFonts w:ascii="Times New Roman" w:eastAsia="Calibri" w:hAnsi="Times New Roman" w:cs="Times New Roman"/>
                <w:color w:val="000000"/>
                <w:sz w:val="24"/>
                <w:szCs w:val="24"/>
              </w:rPr>
            </w:pPr>
            <w:r w:rsidRPr="007D079B">
              <w:rPr>
                <w:rFonts w:ascii="Times New Roman" w:eastAsia="Times New Roman" w:hAnsi="Times New Roman" w:cs="Times New Roman"/>
                <w:color w:val="000000"/>
                <w:sz w:val="24"/>
                <w:szCs w:val="24"/>
              </w:rPr>
              <w:t>Зам. директора по уче</w:t>
            </w:r>
            <w:r w:rsidRPr="007D079B">
              <w:rPr>
                <w:rFonts w:ascii="Times New Roman" w:eastAsia="Times New Roman" w:hAnsi="Times New Roman" w:cs="Times New Roman"/>
                <w:color w:val="000000"/>
                <w:sz w:val="24"/>
                <w:szCs w:val="24"/>
              </w:rPr>
              <w:t>б</w:t>
            </w:r>
            <w:r w:rsidRPr="007D079B">
              <w:rPr>
                <w:rFonts w:ascii="Times New Roman" w:eastAsia="Times New Roman" w:hAnsi="Times New Roman" w:cs="Times New Roman"/>
                <w:color w:val="000000"/>
                <w:sz w:val="24"/>
                <w:szCs w:val="24"/>
              </w:rPr>
              <w:t>но-воспитательной раб</w:t>
            </w:r>
            <w:r w:rsidRPr="007D079B">
              <w:rPr>
                <w:rFonts w:ascii="Times New Roman" w:eastAsia="Times New Roman" w:hAnsi="Times New Roman" w:cs="Times New Roman"/>
                <w:color w:val="000000"/>
                <w:sz w:val="24"/>
                <w:szCs w:val="24"/>
              </w:rPr>
              <w:t>о</w:t>
            </w:r>
            <w:r w:rsidRPr="007D079B">
              <w:rPr>
                <w:rFonts w:ascii="Times New Roman" w:eastAsia="Times New Roman" w:hAnsi="Times New Roman" w:cs="Times New Roman"/>
                <w:color w:val="000000"/>
                <w:sz w:val="24"/>
                <w:szCs w:val="24"/>
              </w:rPr>
              <w:t>те</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Участие молодого специалиста в общешкольных мер</w:t>
            </w:r>
            <w:r w:rsidRPr="007D079B">
              <w:rPr>
                <w:rFonts w:ascii="Times New Roman" w:eastAsia="Times New Roman" w:hAnsi="Times New Roman" w:cs="Times New Roman"/>
                <w:color w:val="000000"/>
                <w:sz w:val="24"/>
                <w:szCs w:val="24"/>
              </w:rPr>
              <w:t>о</w:t>
            </w:r>
            <w:r w:rsidRPr="007D079B">
              <w:rPr>
                <w:rFonts w:ascii="Times New Roman" w:eastAsia="Times New Roman" w:hAnsi="Times New Roman" w:cs="Times New Roman"/>
                <w:color w:val="000000"/>
                <w:sz w:val="24"/>
                <w:szCs w:val="24"/>
              </w:rPr>
              <w:t>приятиях, семинарах, совещаниях и т.д.</w:t>
            </w:r>
          </w:p>
        </w:tc>
        <w:tc>
          <w:tcPr>
            <w:tcW w:w="2835" w:type="dxa"/>
            <w:vMerge/>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p>
        </w:tc>
      </w:tr>
      <w:tr w:rsidR="00840982" w:rsidRPr="007D079B" w:rsidTr="00F01EA7">
        <w:tc>
          <w:tcPr>
            <w:tcW w:w="1384" w:type="dxa"/>
            <w:vMerge w:val="restart"/>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Октябрь</w:t>
            </w: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Практикум по темам «Разработка поурочных планов», «Постановка цели урока, ее достижение и оценка р</w:t>
            </w:r>
            <w:r w:rsidRPr="007D079B">
              <w:rPr>
                <w:rFonts w:ascii="Times New Roman" w:eastAsia="Times New Roman" w:hAnsi="Times New Roman" w:cs="Times New Roman"/>
                <w:color w:val="000000"/>
                <w:sz w:val="24"/>
                <w:szCs w:val="24"/>
              </w:rPr>
              <w:t>е</w:t>
            </w:r>
            <w:r w:rsidRPr="007D079B">
              <w:rPr>
                <w:rFonts w:ascii="Times New Roman" w:eastAsia="Times New Roman" w:hAnsi="Times New Roman" w:cs="Times New Roman"/>
                <w:color w:val="000000"/>
                <w:sz w:val="24"/>
                <w:szCs w:val="24"/>
              </w:rPr>
              <w:t>зультата»</w:t>
            </w:r>
          </w:p>
        </w:tc>
        <w:tc>
          <w:tcPr>
            <w:tcW w:w="2835" w:type="dxa"/>
            <w:vMerge w:val="restart"/>
            <w:vAlign w:val="center"/>
          </w:tcPr>
          <w:p w:rsidR="00840982" w:rsidRPr="007D079B" w:rsidRDefault="00840982" w:rsidP="00291D79">
            <w:pPr>
              <w:tabs>
                <w:tab w:val="left" w:pos="2681"/>
              </w:tabs>
              <w:spacing w:before="31" w:after="31"/>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Изучение методических разработок по подготовке с</w:t>
            </w:r>
            <w:r w:rsidRPr="007D079B">
              <w:rPr>
                <w:rFonts w:ascii="Times New Roman" w:eastAsia="Times New Roman" w:hAnsi="Times New Roman" w:cs="Times New Roman"/>
                <w:color w:val="000000"/>
                <w:sz w:val="24"/>
                <w:szCs w:val="24"/>
              </w:rPr>
              <w:t>о</w:t>
            </w:r>
            <w:r w:rsidRPr="007D079B">
              <w:rPr>
                <w:rFonts w:ascii="Times New Roman" w:eastAsia="Times New Roman" w:hAnsi="Times New Roman" w:cs="Times New Roman"/>
                <w:color w:val="000000"/>
                <w:sz w:val="24"/>
                <w:szCs w:val="24"/>
              </w:rPr>
              <w:t>временного урока, составлению конспектов урока</w:t>
            </w:r>
          </w:p>
        </w:tc>
        <w:tc>
          <w:tcPr>
            <w:tcW w:w="2835" w:type="dxa"/>
            <w:vMerge/>
            <w:vAlign w:val="center"/>
          </w:tcPr>
          <w:p w:rsidR="00840982" w:rsidRPr="007D079B" w:rsidRDefault="00840982" w:rsidP="00291D79">
            <w:pPr>
              <w:tabs>
                <w:tab w:val="left" w:pos="2681"/>
              </w:tabs>
              <w:spacing w:before="31" w:after="31"/>
              <w:jc w:val="center"/>
              <w:rPr>
                <w:rFonts w:ascii="Times New Roman" w:eastAsia="Calibri" w:hAnsi="Times New Roman" w:cs="Times New Roman"/>
                <w:color w:val="000000"/>
                <w:sz w:val="24"/>
                <w:szCs w:val="24"/>
              </w:rPr>
            </w:pP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Выбор темы по профессиональному самообразованию</w:t>
            </w:r>
          </w:p>
        </w:tc>
        <w:tc>
          <w:tcPr>
            <w:tcW w:w="2835" w:type="dxa"/>
            <w:vMerge/>
            <w:vAlign w:val="center"/>
          </w:tcPr>
          <w:p w:rsidR="00840982" w:rsidRPr="007D079B" w:rsidRDefault="00840982" w:rsidP="00291D79">
            <w:pPr>
              <w:tabs>
                <w:tab w:val="left" w:pos="2681"/>
              </w:tabs>
              <w:spacing w:before="31" w:after="31"/>
              <w:jc w:val="center"/>
              <w:rPr>
                <w:rFonts w:ascii="Times New Roman" w:eastAsia="Calibri" w:hAnsi="Times New Roman" w:cs="Times New Roman"/>
                <w:color w:val="000000"/>
                <w:sz w:val="24"/>
                <w:szCs w:val="24"/>
              </w:rPr>
            </w:pP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Обсуждение проблем, с которыми приходится сталк</w:t>
            </w:r>
            <w:r w:rsidRPr="007D079B">
              <w:rPr>
                <w:rFonts w:ascii="Times New Roman" w:eastAsia="Times New Roman" w:hAnsi="Times New Roman" w:cs="Times New Roman"/>
                <w:color w:val="000000"/>
                <w:sz w:val="24"/>
                <w:szCs w:val="24"/>
              </w:rPr>
              <w:t>и</w:t>
            </w:r>
            <w:r w:rsidRPr="007D079B">
              <w:rPr>
                <w:rFonts w:ascii="Times New Roman" w:eastAsia="Times New Roman" w:hAnsi="Times New Roman" w:cs="Times New Roman"/>
                <w:color w:val="000000"/>
                <w:sz w:val="24"/>
                <w:szCs w:val="24"/>
              </w:rPr>
              <w:t>ваться молодому специалисту</w:t>
            </w:r>
          </w:p>
        </w:tc>
        <w:tc>
          <w:tcPr>
            <w:tcW w:w="2835" w:type="dxa"/>
            <w:vMerge/>
            <w:vAlign w:val="center"/>
          </w:tcPr>
          <w:p w:rsidR="00840982" w:rsidRPr="007D079B" w:rsidRDefault="00840982" w:rsidP="00291D79">
            <w:pPr>
              <w:tabs>
                <w:tab w:val="left" w:pos="2681"/>
              </w:tabs>
              <w:spacing w:before="31" w:after="31"/>
              <w:jc w:val="center"/>
              <w:rPr>
                <w:rFonts w:ascii="Times New Roman" w:eastAsia="Calibri" w:hAnsi="Times New Roman" w:cs="Times New Roman"/>
                <w:color w:val="000000"/>
                <w:sz w:val="24"/>
                <w:szCs w:val="24"/>
              </w:rPr>
            </w:pP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Посещение уроков молодого специалиста с целью ок</w:t>
            </w:r>
            <w:r w:rsidRPr="007D079B">
              <w:rPr>
                <w:rFonts w:ascii="Times New Roman" w:eastAsia="Times New Roman" w:hAnsi="Times New Roman" w:cs="Times New Roman"/>
                <w:color w:val="000000"/>
                <w:sz w:val="24"/>
                <w:szCs w:val="24"/>
              </w:rPr>
              <w:t>а</w:t>
            </w:r>
            <w:r w:rsidRPr="007D079B">
              <w:rPr>
                <w:rFonts w:ascii="Times New Roman" w:eastAsia="Times New Roman" w:hAnsi="Times New Roman" w:cs="Times New Roman"/>
                <w:color w:val="000000"/>
                <w:sz w:val="24"/>
                <w:szCs w:val="24"/>
              </w:rPr>
              <w:t>зания ему методической помощи</w:t>
            </w:r>
          </w:p>
        </w:tc>
        <w:tc>
          <w:tcPr>
            <w:tcW w:w="2835" w:type="dxa"/>
            <w:vMerge/>
            <w:vAlign w:val="center"/>
          </w:tcPr>
          <w:p w:rsidR="00840982" w:rsidRPr="007D079B" w:rsidRDefault="00840982" w:rsidP="00291D79">
            <w:pPr>
              <w:tabs>
                <w:tab w:val="left" w:pos="2681"/>
              </w:tabs>
              <w:spacing w:before="31" w:after="31"/>
              <w:jc w:val="center"/>
              <w:rPr>
                <w:rFonts w:ascii="Times New Roman" w:eastAsia="Calibri" w:hAnsi="Times New Roman" w:cs="Times New Roman"/>
                <w:color w:val="000000"/>
                <w:sz w:val="24"/>
                <w:szCs w:val="24"/>
              </w:rPr>
            </w:pP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Участие молодого специалиста в общешкольных мер</w:t>
            </w:r>
            <w:r w:rsidRPr="007D079B">
              <w:rPr>
                <w:rFonts w:ascii="Times New Roman" w:eastAsia="Times New Roman" w:hAnsi="Times New Roman" w:cs="Times New Roman"/>
                <w:color w:val="000000"/>
                <w:sz w:val="24"/>
                <w:szCs w:val="24"/>
              </w:rPr>
              <w:t>о</w:t>
            </w:r>
            <w:r w:rsidRPr="007D079B">
              <w:rPr>
                <w:rFonts w:ascii="Times New Roman" w:eastAsia="Times New Roman" w:hAnsi="Times New Roman" w:cs="Times New Roman"/>
                <w:color w:val="000000"/>
                <w:sz w:val="24"/>
                <w:szCs w:val="24"/>
              </w:rPr>
              <w:t>приятиях, семинарах, совещаниях и т.д.</w:t>
            </w:r>
          </w:p>
        </w:tc>
        <w:tc>
          <w:tcPr>
            <w:tcW w:w="2835" w:type="dxa"/>
            <w:vMerge/>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p>
        </w:tc>
      </w:tr>
      <w:tr w:rsidR="00840982" w:rsidRPr="007D079B" w:rsidTr="00F01EA7">
        <w:tc>
          <w:tcPr>
            <w:tcW w:w="1384" w:type="dxa"/>
            <w:vMerge w:val="restart"/>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Ноябрь</w:t>
            </w:r>
          </w:p>
        </w:tc>
        <w:tc>
          <w:tcPr>
            <w:tcW w:w="5954" w:type="dxa"/>
          </w:tcPr>
          <w:p w:rsidR="00840982" w:rsidRPr="007D079B" w:rsidRDefault="00840982" w:rsidP="00291D79">
            <w:pPr>
              <w:spacing w:before="31" w:after="31"/>
              <w:jc w:val="both"/>
              <w:rPr>
                <w:rFonts w:ascii="Verdana" w:eastAsia="Times New Roman" w:hAnsi="Verdana" w:cs="Times New Roman"/>
                <w:color w:val="000000"/>
                <w:sz w:val="24"/>
                <w:szCs w:val="24"/>
              </w:rPr>
            </w:pPr>
            <w:r w:rsidRPr="007D079B">
              <w:rPr>
                <w:rFonts w:ascii="Times New Roman" w:eastAsia="Times New Roman" w:hAnsi="Times New Roman" w:cs="Times New Roman"/>
                <w:color w:val="000000"/>
                <w:sz w:val="24"/>
                <w:szCs w:val="24"/>
              </w:rPr>
              <w:t>Практикум по изучению личности ученика и классного коллектива</w:t>
            </w:r>
          </w:p>
        </w:tc>
        <w:tc>
          <w:tcPr>
            <w:tcW w:w="2835" w:type="dxa"/>
            <w:vMerge w:val="restart"/>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Times New Roman" w:hAnsi="Times New Roman" w:cs="Times New Roman"/>
                <w:color w:val="000000"/>
                <w:sz w:val="24"/>
                <w:szCs w:val="24"/>
              </w:rPr>
              <w:t>Зам. директора по восп</w:t>
            </w:r>
            <w:r w:rsidRPr="007D079B">
              <w:rPr>
                <w:rFonts w:ascii="Times New Roman" w:eastAsia="Times New Roman" w:hAnsi="Times New Roman" w:cs="Times New Roman"/>
                <w:color w:val="000000"/>
                <w:sz w:val="24"/>
                <w:szCs w:val="24"/>
              </w:rPr>
              <w:t>и</w:t>
            </w:r>
            <w:r w:rsidRPr="007D079B">
              <w:rPr>
                <w:rFonts w:ascii="Times New Roman" w:eastAsia="Times New Roman" w:hAnsi="Times New Roman" w:cs="Times New Roman"/>
                <w:color w:val="000000"/>
                <w:sz w:val="24"/>
                <w:szCs w:val="24"/>
              </w:rPr>
              <w:t>тательной работе</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tabs>
                <w:tab w:val="left" w:pos="2681"/>
              </w:tabs>
              <w:spacing w:before="31" w:after="31"/>
              <w:jc w:val="both"/>
              <w:rPr>
                <w:rFonts w:ascii="Verdana" w:eastAsia="Times New Roman" w:hAnsi="Verdana" w:cs="Times New Roman"/>
                <w:color w:val="000000"/>
                <w:sz w:val="24"/>
                <w:szCs w:val="24"/>
              </w:rPr>
            </w:pPr>
            <w:r w:rsidRPr="007D079B">
              <w:rPr>
                <w:rFonts w:ascii="Times New Roman" w:eastAsia="Times New Roman" w:hAnsi="Times New Roman" w:cs="Times New Roman"/>
                <w:color w:val="000000"/>
                <w:sz w:val="24"/>
                <w:szCs w:val="24"/>
              </w:rPr>
              <w:t>Изучение методических разработок «Анализ внеклас</w:t>
            </w:r>
            <w:r w:rsidRPr="007D079B">
              <w:rPr>
                <w:rFonts w:ascii="Times New Roman" w:eastAsia="Times New Roman" w:hAnsi="Times New Roman" w:cs="Times New Roman"/>
                <w:color w:val="000000"/>
                <w:sz w:val="24"/>
                <w:szCs w:val="24"/>
              </w:rPr>
              <w:t>с</w:t>
            </w:r>
            <w:r w:rsidRPr="007D079B">
              <w:rPr>
                <w:rFonts w:ascii="Times New Roman" w:eastAsia="Times New Roman" w:hAnsi="Times New Roman" w:cs="Times New Roman"/>
                <w:color w:val="000000"/>
                <w:sz w:val="24"/>
                <w:szCs w:val="24"/>
              </w:rPr>
              <w:t>ного мероприятия», «Методика проведения родител</w:t>
            </w:r>
            <w:r w:rsidRPr="007D079B">
              <w:rPr>
                <w:rFonts w:ascii="Times New Roman" w:eastAsia="Times New Roman" w:hAnsi="Times New Roman" w:cs="Times New Roman"/>
                <w:color w:val="000000"/>
                <w:sz w:val="24"/>
                <w:szCs w:val="24"/>
              </w:rPr>
              <w:t>ь</w:t>
            </w:r>
            <w:r w:rsidRPr="007D079B">
              <w:rPr>
                <w:rFonts w:ascii="Times New Roman" w:eastAsia="Times New Roman" w:hAnsi="Times New Roman" w:cs="Times New Roman"/>
                <w:color w:val="000000"/>
                <w:sz w:val="24"/>
                <w:szCs w:val="24"/>
              </w:rPr>
              <w:t>ского собрания», «Тематика родительских собраний», «Возрастные особенности общения с учащимися»</w:t>
            </w:r>
          </w:p>
        </w:tc>
        <w:tc>
          <w:tcPr>
            <w:tcW w:w="2835" w:type="dxa"/>
            <w:vMerge/>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Посещение молодым специалистом уроков опытных учителей с их последующим анализом</w:t>
            </w:r>
          </w:p>
        </w:tc>
        <w:tc>
          <w:tcPr>
            <w:tcW w:w="2835" w:type="dxa"/>
            <w:vMerge w:val="restart"/>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Наставник </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Практикум по темам «Типы, формы уроков», «Ко</w:t>
            </w:r>
            <w:r w:rsidRPr="007D079B">
              <w:rPr>
                <w:rFonts w:ascii="Times New Roman" w:eastAsia="Times New Roman" w:hAnsi="Times New Roman" w:cs="Times New Roman"/>
                <w:color w:val="000000"/>
                <w:sz w:val="24"/>
                <w:szCs w:val="24"/>
              </w:rPr>
              <w:t>н</w:t>
            </w:r>
            <w:r w:rsidRPr="007D079B">
              <w:rPr>
                <w:rFonts w:ascii="Times New Roman" w:eastAsia="Times New Roman" w:hAnsi="Times New Roman" w:cs="Times New Roman"/>
                <w:color w:val="000000"/>
                <w:sz w:val="24"/>
                <w:szCs w:val="24"/>
              </w:rPr>
              <w:t>троль знаний, умений и навыков учащихся»</w:t>
            </w:r>
          </w:p>
        </w:tc>
        <w:tc>
          <w:tcPr>
            <w:tcW w:w="2835" w:type="dxa"/>
            <w:vMerge/>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Посещение уроков молодого специалиста с целью ок</w:t>
            </w:r>
            <w:r w:rsidRPr="007D079B">
              <w:rPr>
                <w:rFonts w:ascii="Times New Roman" w:eastAsia="Times New Roman" w:hAnsi="Times New Roman" w:cs="Times New Roman"/>
                <w:color w:val="000000"/>
                <w:sz w:val="24"/>
                <w:szCs w:val="24"/>
              </w:rPr>
              <w:t>а</w:t>
            </w:r>
            <w:r w:rsidRPr="007D079B">
              <w:rPr>
                <w:rFonts w:ascii="Times New Roman" w:eastAsia="Times New Roman" w:hAnsi="Times New Roman" w:cs="Times New Roman"/>
                <w:color w:val="000000"/>
                <w:sz w:val="24"/>
                <w:szCs w:val="24"/>
              </w:rPr>
              <w:t>зания ему методической помощи</w:t>
            </w:r>
          </w:p>
        </w:tc>
        <w:tc>
          <w:tcPr>
            <w:tcW w:w="2835" w:type="dxa"/>
            <w:vMerge/>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Участие молодого специалиста в общешкольных мер</w:t>
            </w:r>
            <w:r w:rsidRPr="007D079B">
              <w:rPr>
                <w:rFonts w:ascii="Times New Roman" w:eastAsia="Times New Roman" w:hAnsi="Times New Roman" w:cs="Times New Roman"/>
                <w:color w:val="000000"/>
                <w:sz w:val="24"/>
                <w:szCs w:val="24"/>
              </w:rPr>
              <w:t>о</w:t>
            </w:r>
            <w:r w:rsidRPr="007D079B">
              <w:rPr>
                <w:rFonts w:ascii="Times New Roman" w:eastAsia="Times New Roman" w:hAnsi="Times New Roman" w:cs="Times New Roman"/>
                <w:color w:val="000000"/>
                <w:sz w:val="24"/>
                <w:szCs w:val="24"/>
              </w:rPr>
              <w:t>приятиях, семинарах, совещаниях и т.д.</w:t>
            </w:r>
          </w:p>
        </w:tc>
        <w:tc>
          <w:tcPr>
            <w:tcW w:w="2835" w:type="dxa"/>
            <w:vMerge/>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p>
        </w:tc>
      </w:tr>
      <w:tr w:rsidR="00840982" w:rsidRPr="007D079B" w:rsidTr="00F01EA7">
        <w:tc>
          <w:tcPr>
            <w:tcW w:w="1384" w:type="dxa"/>
            <w:vMerge w:val="restart"/>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Декабрь</w:t>
            </w: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Практикум по теме «Эффективность современного урока»</w:t>
            </w:r>
          </w:p>
        </w:tc>
        <w:tc>
          <w:tcPr>
            <w:tcW w:w="2835" w:type="dxa"/>
            <w:vMerge w:val="restart"/>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Изучение методических разработок «Самоанализ урока и его виды», «Факторы, влияющие на качество преп</w:t>
            </w:r>
            <w:r w:rsidRPr="007D079B">
              <w:rPr>
                <w:rFonts w:ascii="Times New Roman" w:eastAsia="Times New Roman" w:hAnsi="Times New Roman" w:cs="Times New Roman"/>
                <w:color w:val="000000"/>
                <w:sz w:val="24"/>
                <w:szCs w:val="24"/>
              </w:rPr>
              <w:t>о</w:t>
            </w:r>
            <w:r w:rsidRPr="007D079B">
              <w:rPr>
                <w:rFonts w:ascii="Times New Roman" w:eastAsia="Times New Roman" w:hAnsi="Times New Roman" w:cs="Times New Roman"/>
                <w:color w:val="000000"/>
                <w:sz w:val="24"/>
                <w:szCs w:val="24"/>
              </w:rPr>
              <w:t>давания»</w:t>
            </w:r>
          </w:p>
        </w:tc>
        <w:tc>
          <w:tcPr>
            <w:tcW w:w="2835" w:type="dxa"/>
            <w:vMerge/>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Диагностика профессиональных качеств молодого сп</w:t>
            </w:r>
            <w:r w:rsidRPr="007D079B">
              <w:rPr>
                <w:rFonts w:ascii="Times New Roman" w:eastAsia="Times New Roman" w:hAnsi="Times New Roman" w:cs="Times New Roman"/>
                <w:color w:val="000000"/>
                <w:sz w:val="24"/>
                <w:szCs w:val="24"/>
              </w:rPr>
              <w:t>е</w:t>
            </w:r>
            <w:r w:rsidRPr="007D079B">
              <w:rPr>
                <w:rFonts w:ascii="Times New Roman" w:eastAsia="Times New Roman" w:hAnsi="Times New Roman" w:cs="Times New Roman"/>
                <w:color w:val="000000"/>
                <w:sz w:val="24"/>
                <w:szCs w:val="24"/>
              </w:rPr>
              <w:t>циалиста</w:t>
            </w:r>
          </w:p>
        </w:tc>
        <w:tc>
          <w:tcPr>
            <w:tcW w:w="2835" w:type="dxa"/>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Школьный психолог</w:t>
            </w:r>
          </w:p>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Наставник </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Обсуждение проблем, с которыми приходится сталк</w:t>
            </w:r>
            <w:r w:rsidRPr="007D079B">
              <w:rPr>
                <w:rFonts w:ascii="Times New Roman" w:eastAsia="Times New Roman" w:hAnsi="Times New Roman" w:cs="Times New Roman"/>
                <w:color w:val="000000"/>
                <w:sz w:val="24"/>
                <w:szCs w:val="24"/>
              </w:rPr>
              <w:t>и</w:t>
            </w:r>
            <w:r w:rsidRPr="007D079B">
              <w:rPr>
                <w:rFonts w:ascii="Times New Roman" w:eastAsia="Times New Roman" w:hAnsi="Times New Roman" w:cs="Times New Roman"/>
                <w:color w:val="000000"/>
                <w:sz w:val="24"/>
                <w:szCs w:val="24"/>
              </w:rPr>
              <w:t>ваться молодому специалисту</w:t>
            </w:r>
          </w:p>
        </w:tc>
        <w:tc>
          <w:tcPr>
            <w:tcW w:w="2835" w:type="dxa"/>
            <w:vMerge w:val="restart"/>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Подготовка молодым специалистом отчета по самоо</w:t>
            </w:r>
            <w:r w:rsidRPr="007D079B">
              <w:rPr>
                <w:rFonts w:ascii="Times New Roman" w:eastAsia="Times New Roman" w:hAnsi="Times New Roman" w:cs="Times New Roman"/>
                <w:color w:val="000000"/>
                <w:sz w:val="24"/>
                <w:szCs w:val="24"/>
              </w:rPr>
              <w:t>б</w:t>
            </w:r>
            <w:r w:rsidRPr="007D079B">
              <w:rPr>
                <w:rFonts w:ascii="Times New Roman" w:eastAsia="Times New Roman" w:hAnsi="Times New Roman" w:cs="Times New Roman"/>
                <w:color w:val="000000"/>
                <w:sz w:val="24"/>
                <w:szCs w:val="24"/>
              </w:rPr>
              <w:t>разовательной деятельности</w:t>
            </w:r>
          </w:p>
        </w:tc>
        <w:tc>
          <w:tcPr>
            <w:tcW w:w="2835" w:type="dxa"/>
            <w:vMerge/>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Посещение уроков молодого специалиста с целью ок</w:t>
            </w:r>
            <w:r w:rsidRPr="007D079B">
              <w:rPr>
                <w:rFonts w:ascii="Times New Roman" w:eastAsia="Times New Roman" w:hAnsi="Times New Roman" w:cs="Times New Roman"/>
                <w:color w:val="000000"/>
                <w:sz w:val="24"/>
                <w:szCs w:val="24"/>
              </w:rPr>
              <w:t>а</w:t>
            </w:r>
            <w:r w:rsidRPr="007D079B">
              <w:rPr>
                <w:rFonts w:ascii="Times New Roman" w:eastAsia="Times New Roman" w:hAnsi="Times New Roman" w:cs="Times New Roman"/>
                <w:color w:val="000000"/>
                <w:sz w:val="24"/>
                <w:szCs w:val="24"/>
              </w:rPr>
              <w:t>зания ему методической помощи</w:t>
            </w:r>
          </w:p>
        </w:tc>
        <w:tc>
          <w:tcPr>
            <w:tcW w:w="2835" w:type="dxa"/>
            <w:vMerge/>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Участие молодого специалиста в общешкольных мер</w:t>
            </w:r>
            <w:r w:rsidRPr="007D079B">
              <w:rPr>
                <w:rFonts w:ascii="Times New Roman" w:eastAsia="Times New Roman" w:hAnsi="Times New Roman" w:cs="Times New Roman"/>
                <w:color w:val="000000"/>
                <w:sz w:val="24"/>
                <w:szCs w:val="24"/>
              </w:rPr>
              <w:t>о</w:t>
            </w:r>
            <w:r w:rsidRPr="007D079B">
              <w:rPr>
                <w:rFonts w:ascii="Times New Roman" w:eastAsia="Times New Roman" w:hAnsi="Times New Roman" w:cs="Times New Roman"/>
                <w:color w:val="000000"/>
                <w:sz w:val="24"/>
                <w:szCs w:val="24"/>
              </w:rPr>
              <w:t>приятиях, семинарах, совещаниях и т.д.</w:t>
            </w:r>
          </w:p>
        </w:tc>
        <w:tc>
          <w:tcPr>
            <w:tcW w:w="2835" w:type="dxa"/>
            <w:vMerge/>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p>
        </w:tc>
      </w:tr>
      <w:tr w:rsidR="00840982" w:rsidRPr="007D079B" w:rsidTr="00F01EA7">
        <w:tc>
          <w:tcPr>
            <w:tcW w:w="1384" w:type="dxa"/>
            <w:vMerge w:val="restart"/>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Февраль</w:t>
            </w: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Практикум по теме «Современные образовательные технологии, их использование в учебном процессе»</w:t>
            </w:r>
          </w:p>
        </w:tc>
        <w:tc>
          <w:tcPr>
            <w:tcW w:w="2835" w:type="dxa"/>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Наставник </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proofErr w:type="gramStart"/>
            <w:r w:rsidRPr="007D079B">
              <w:rPr>
                <w:rFonts w:ascii="Times New Roman" w:eastAsia="Times New Roman" w:hAnsi="Times New Roman" w:cs="Times New Roman"/>
                <w:color w:val="000000"/>
                <w:sz w:val="24"/>
                <w:szCs w:val="24"/>
              </w:rPr>
              <w:t>Практикум по теме «</w:t>
            </w:r>
            <w:proofErr w:type="spellStart"/>
            <w:r w:rsidRPr="007D079B">
              <w:rPr>
                <w:rFonts w:ascii="Times New Roman" w:eastAsia="Times New Roman" w:hAnsi="Times New Roman" w:cs="Times New Roman"/>
                <w:color w:val="000000"/>
                <w:sz w:val="24"/>
                <w:szCs w:val="24"/>
              </w:rPr>
              <w:t>Здоровьесберегающий</w:t>
            </w:r>
            <w:proofErr w:type="spellEnd"/>
            <w:r w:rsidRPr="007D079B">
              <w:rPr>
                <w:rFonts w:ascii="Times New Roman" w:eastAsia="Times New Roman" w:hAnsi="Times New Roman" w:cs="Times New Roman"/>
                <w:color w:val="000000"/>
                <w:sz w:val="24"/>
                <w:szCs w:val="24"/>
              </w:rPr>
              <w:t xml:space="preserve"> подход к ученику (теория, характеристика урока.</w:t>
            </w:r>
            <w:proofErr w:type="gramEnd"/>
            <w:r w:rsidRPr="007D079B">
              <w:rPr>
                <w:rFonts w:ascii="Times New Roman" w:eastAsia="Times New Roman" w:hAnsi="Times New Roman" w:cs="Times New Roman"/>
                <w:color w:val="000000"/>
                <w:sz w:val="24"/>
                <w:szCs w:val="24"/>
              </w:rPr>
              <w:t xml:space="preserve"> </w:t>
            </w:r>
            <w:proofErr w:type="gramStart"/>
            <w:r w:rsidRPr="007D079B">
              <w:rPr>
                <w:rFonts w:ascii="Times New Roman" w:eastAsia="Times New Roman" w:hAnsi="Times New Roman" w:cs="Times New Roman"/>
                <w:color w:val="000000"/>
                <w:sz w:val="24"/>
                <w:szCs w:val="24"/>
              </w:rPr>
              <w:t xml:space="preserve">Анализ урока с позиции </w:t>
            </w:r>
            <w:proofErr w:type="spellStart"/>
            <w:r w:rsidRPr="007D079B">
              <w:rPr>
                <w:rFonts w:ascii="Times New Roman" w:eastAsia="Times New Roman" w:hAnsi="Times New Roman" w:cs="Times New Roman"/>
                <w:color w:val="000000"/>
                <w:sz w:val="24"/>
                <w:szCs w:val="24"/>
              </w:rPr>
              <w:t>здоровьесбережения</w:t>
            </w:r>
            <w:proofErr w:type="spellEnd"/>
            <w:r w:rsidRPr="007D079B">
              <w:rPr>
                <w:rFonts w:ascii="Times New Roman" w:eastAsia="Times New Roman" w:hAnsi="Times New Roman" w:cs="Times New Roman"/>
                <w:color w:val="000000"/>
                <w:sz w:val="24"/>
                <w:szCs w:val="24"/>
              </w:rPr>
              <w:t>)»</w:t>
            </w:r>
            <w:proofErr w:type="gramEnd"/>
          </w:p>
        </w:tc>
        <w:tc>
          <w:tcPr>
            <w:tcW w:w="2835" w:type="dxa"/>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Зам. директора по уче</w:t>
            </w:r>
            <w:r w:rsidRPr="007D079B">
              <w:rPr>
                <w:rFonts w:ascii="Times New Roman" w:eastAsia="Calibri" w:hAnsi="Times New Roman" w:cs="Times New Roman"/>
                <w:color w:val="000000"/>
                <w:sz w:val="24"/>
                <w:szCs w:val="24"/>
              </w:rPr>
              <w:t>б</w:t>
            </w:r>
            <w:r w:rsidRPr="007D079B">
              <w:rPr>
                <w:rFonts w:ascii="Times New Roman" w:eastAsia="Calibri" w:hAnsi="Times New Roman" w:cs="Times New Roman"/>
                <w:color w:val="000000"/>
                <w:sz w:val="24"/>
                <w:szCs w:val="24"/>
              </w:rPr>
              <w:t>но-воспитательной раб</w:t>
            </w:r>
            <w:r w:rsidRPr="007D079B">
              <w:rPr>
                <w:rFonts w:ascii="Times New Roman" w:eastAsia="Calibri" w:hAnsi="Times New Roman" w:cs="Times New Roman"/>
                <w:color w:val="000000"/>
                <w:sz w:val="24"/>
                <w:szCs w:val="24"/>
              </w:rPr>
              <w:t>о</w:t>
            </w:r>
            <w:r w:rsidRPr="007D079B">
              <w:rPr>
                <w:rFonts w:ascii="Times New Roman" w:eastAsia="Calibri" w:hAnsi="Times New Roman" w:cs="Times New Roman"/>
                <w:color w:val="000000"/>
                <w:sz w:val="24"/>
                <w:szCs w:val="24"/>
              </w:rPr>
              <w:t>те</w:t>
            </w:r>
          </w:p>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Наставник </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Психологические тренинги «Учусь строить отнош</w:t>
            </w:r>
            <w:r w:rsidRPr="007D079B">
              <w:rPr>
                <w:rFonts w:ascii="Times New Roman" w:eastAsia="Times New Roman" w:hAnsi="Times New Roman" w:cs="Times New Roman"/>
                <w:color w:val="000000"/>
                <w:sz w:val="24"/>
                <w:szCs w:val="24"/>
              </w:rPr>
              <w:t>е</w:t>
            </w:r>
            <w:r w:rsidRPr="007D079B">
              <w:rPr>
                <w:rFonts w:ascii="Times New Roman" w:eastAsia="Times New Roman" w:hAnsi="Times New Roman" w:cs="Times New Roman"/>
                <w:color w:val="000000"/>
                <w:sz w:val="24"/>
                <w:szCs w:val="24"/>
              </w:rPr>
              <w:t>ния», «Анализ педагогических ситуаций»</w:t>
            </w:r>
          </w:p>
        </w:tc>
        <w:tc>
          <w:tcPr>
            <w:tcW w:w="2835" w:type="dxa"/>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Times New Roman" w:hAnsi="Times New Roman" w:cs="Times New Roman"/>
                <w:color w:val="000000"/>
                <w:sz w:val="24"/>
                <w:szCs w:val="24"/>
              </w:rPr>
              <w:t>Школьный психолог</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Посещение молодым специалистом уроков опытных учителей с их последующим анализом</w:t>
            </w:r>
          </w:p>
        </w:tc>
        <w:tc>
          <w:tcPr>
            <w:tcW w:w="2835" w:type="dxa"/>
            <w:vMerge w:val="restart"/>
            <w:vAlign w:val="center"/>
          </w:tcPr>
          <w:p w:rsidR="00840982" w:rsidRPr="007D079B" w:rsidRDefault="00840982" w:rsidP="00291D79">
            <w:pPr>
              <w:contextualSpacing/>
              <w:jc w:val="center"/>
              <w:rPr>
                <w:rFonts w:ascii="Times New Roman" w:eastAsia="Times New Roman"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Посещение уроков молодого специалиста с целью ок</w:t>
            </w:r>
            <w:r w:rsidRPr="007D079B">
              <w:rPr>
                <w:rFonts w:ascii="Times New Roman" w:eastAsia="Times New Roman" w:hAnsi="Times New Roman" w:cs="Times New Roman"/>
                <w:color w:val="000000"/>
                <w:sz w:val="24"/>
                <w:szCs w:val="24"/>
              </w:rPr>
              <w:t>а</w:t>
            </w:r>
            <w:r w:rsidRPr="007D079B">
              <w:rPr>
                <w:rFonts w:ascii="Times New Roman" w:eastAsia="Times New Roman" w:hAnsi="Times New Roman" w:cs="Times New Roman"/>
                <w:color w:val="000000"/>
                <w:sz w:val="24"/>
                <w:szCs w:val="24"/>
              </w:rPr>
              <w:t>зания ему методической помощи</w:t>
            </w:r>
          </w:p>
        </w:tc>
        <w:tc>
          <w:tcPr>
            <w:tcW w:w="2835" w:type="dxa"/>
            <w:vMerge/>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Участие молодого специалиста в общешкольных мер</w:t>
            </w:r>
            <w:r w:rsidRPr="007D079B">
              <w:rPr>
                <w:rFonts w:ascii="Times New Roman" w:eastAsia="Times New Roman" w:hAnsi="Times New Roman" w:cs="Times New Roman"/>
                <w:color w:val="000000"/>
                <w:sz w:val="24"/>
                <w:szCs w:val="24"/>
              </w:rPr>
              <w:t>о</w:t>
            </w:r>
            <w:r w:rsidRPr="007D079B">
              <w:rPr>
                <w:rFonts w:ascii="Times New Roman" w:eastAsia="Times New Roman" w:hAnsi="Times New Roman" w:cs="Times New Roman"/>
                <w:color w:val="000000"/>
                <w:sz w:val="24"/>
                <w:szCs w:val="24"/>
              </w:rPr>
              <w:t>приятиях, семинарах, совещаниях и т.д.</w:t>
            </w:r>
          </w:p>
        </w:tc>
        <w:tc>
          <w:tcPr>
            <w:tcW w:w="2835" w:type="dxa"/>
            <w:vMerge/>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p>
        </w:tc>
      </w:tr>
      <w:tr w:rsidR="00840982" w:rsidRPr="007D079B" w:rsidTr="00F01EA7">
        <w:tc>
          <w:tcPr>
            <w:tcW w:w="1384" w:type="dxa"/>
            <w:vMerge w:val="restart"/>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Март</w:t>
            </w: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Практикум по теме «Оптимизация выбора методов и средств обучения при организации разных видов ур</w:t>
            </w:r>
            <w:r w:rsidRPr="007D079B">
              <w:rPr>
                <w:rFonts w:ascii="Times New Roman" w:eastAsia="Times New Roman" w:hAnsi="Times New Roman" w:cs="Times New Roman"/>
                <w:color w:val="000000"/>
                <w:sz w:val="24"/>
                <w:szCs w:val="24"/>
              </w:rPr>
              <w:t>о</w:t>
            </w:r>
            <w:r w:rsidRPr="007D079B">
              <w:rPr>
                <w:rFonts w:ascii="Times New Roman" w:eastAsia="Times New Roman" w:hAnsi="Times New Roman" w:cs="Times New Roman"/>
                <w:color w:val="000000"/>
                <w:sz w:val="24"/>
                <w:szCs w:val="24"/>
              </w:rPr>
              <w:t>ка»</w:t>
            </w:r>
          </w:p>
        </w:tc>
        <w:tc>
          <w:tcPr>
            <w:tcW w:w="2835" w:type="dxa"/>
            <w:vMerge w:val="restart"/>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Изучение методических разработок «Реализация ди</w:t>
            </w:r>
            <w:r w:rsidRPr="007D079B">
              <w:rPr>
                <w:rFonts w:ascii="Times New Roman" w:eastAsia="Times New Roman" w:hAnsi="Times New Roman" w:cs="Times New Roman"/>
                <w:color w:val="000000"/>
                <w:sz w:val="24"/>
                <w:szCs w:val="24"/>
              </w:rPr>
              <w:t>ф</w:t>
            </w:r>
            <w:r w:rsidRPr="007D079B">
              <w:rPr>
                <w:rFonts w:ascii="Times New Roman" w:eastAsia="Times New Roman" w:hAnsi="Times New Roman" w:cs="Times New Roman"/>
                <w:color w:val="000000"/>
                <w:sz w:val="24"/>
                <w:szCs w:val="24"/>
              </w:rPr>
              <w:t>ференцированного подхода к учащимся», «Исследов</w:t>
            </w:r>
            <w:r w:rsidRPr="007D079B">
              <w:rPr>
                <w:rFonts w:ascii="Times New Roman" w:eastAsia="Times New Roman" w:hAnsi="Times New Roman" w:cs="Times New Roman"/>
                <w:color w:val="000000"/>
                <w:sz w:val="24"/>
                <w:szCs w:val="24"/>
              </w:rPr>
              <w:t>а</w:t>
            </w:r>
            <w:r w:rsidRPr="007D079B">
              <w:rPr>
                <w:rFonts w:ascii="Times New Roman" w:eastAsia="Times New Roman" w:hAnsi="Times New Roman" w:cs="Times New Roman"/>
                <w:color w:val="000000"/>
                <w:sz w:val="24"/>
                <w:szCs w:val="24"/>
              </w:rPr>
              <w:t>тельская деятельность учащихся»</w:t>
            </w:r>
          </w:p>
        </w:tc>
        <w:tc>
          <w:tcPr>
            <w:tcW w:w="2835" w:type="dxa"/>
            <w:vMerge/>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Посещение молодым специалистом уроков опытных учителей с их последующим анализом</w:t>
            </w:r>
          </w:p>
        </w:tc>
        <w:tc>
          <w:tcPr>
            <w:tcW w:w="2835" w:type="dxa"/>
            <w:vMerge/>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Посещение уроков молодого специалиста с целью ок</w:t>
            </w:r>
            <w:r w:rsidRPr="007D079B">
              <w:rPr>
                <w:rFonts w:ascii="Times New Roman" w:eastAsia="Times New Roman" w:hAnsi="Times New Roman" w:cs="Times New Roman"/>
                <w:color w:val="000000"/>
                <w:sz w:val="24"/>
                <w:szCs w:val="24"/>
              </w:rPr>
              <w:t>а</w:t>
            </w:r>
            <w:r w:rsidRPr="007D079B">
              <w:rPr>
                <w:rFonts w:ascii="Times New Roman" w:eastAsia="Times New Roman" w:hAnsi="Times New Roman" w:cs="Times New Roman"/>
                <w:color w:val="000000"/>
                <w:sz w:val="24"/>
                <w:szCs w:val="24"/>
              </w:rPr>
              <w:t>зания ему методической помощи</w:t>
            </w:r>
          </w:p>
        </w:tc>
        <w:tc>
          <w:tcPr>
            <w:tcW w:w="2835" w:type="dxa"/>
            <w:vMerge/>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Участие молодого специалиста в общешкольных мер</w:t>
            </w:r>
            <w:r w:rsidRPr="007D079B">
              <w:rPr>
                <w:rFonts w:ascii="Times New Roman" w:eastAsia="Times New Roman" w:hAnsi="Times New Roman" w:cs="Times New Roman"/>
                <w:color w:val="000000"/>
                <w:sz w:val="24"/>
                <w:szCs w:val="24"/>
              </w:rPr>
              <w:t>о</w:t>
            </w:r>
            <w:r w:rsidRPr="007D079B">
              <w:rPr>
                <w:rFonts w:ascii="Times New Roman" w:eastAsia="Times New Roman" w:hAnsi="Times New Roman" w:cs="Times New Roman"/>
                <w:color w:val="000000"/>
                <w:sz w:val="24"/>
                <w:szCs w:val="24"/>
              </w:rPr>
              <w:t>приятиях, семинарах, совещаниях и т.д.</w:t>
            </w:r>
          </w:p>
        </w:tc>
        <w:tc>
          <w:tcPr>
            <w:tcW w:w="2835" w:type="dxa"/>
            <w:vMerge/>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p>
        </w:tc>
      </w:tr>
      <w:tr w:rsidR="00840982" w:rsidRPr="007D079B" w:rsidTr="00F01EA7">
        <w:tc>
          <w:tcPr>
            <w:tcW w:w="1384" w:type="dxa"/>
            <w:vMerge w:val="restart"/>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Апрель</w:t>
            </w: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Открытые уроки молодого специалиста</w:t>
            </w:r>
          </w:p>
        </w:tc>
        <w:tc>
          <w:tcPr>
            <w:tcW w:w="2835" w:type="dxa"/>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Выступление-презентация по теме профессионального самообразования</w:t>
            </w:r>
          </w:p>
        </w:tc>
        <w:tc>
          <w:tcPr>
            <w:tcW w:w="2835" w:type="dxa"/>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Зам. директора по уче</w:t>
            </w:r>
            <w:r w:rsidRPr="007D079B">
              <w:rPr>
                <w:rFonts w:ascii="Times New Roman" w:eastAsia="Calibri" w:hAnsi="Times New Roman" w:cs="Times New Roman"/>
                <w:color w:val="000000"/>
                <w:sz w:val="24"/>
                <w:szCs w:val="24"/>
              </w:rPr>
              <w:t>б</w:t>
            </w:r>
            <w:r w:rsidRPr="007D079B">
              <w:rPr>
                <w:rFonts w:ascii="Times New Roman" w:eastAsia="Calibri" w:hAnsi="Times New Roman" w:cs="Times New Roman"/>
                <w:color w:val="000000"/>
                <w:sz w:val="24"/>
                <w:szCs w:val="24"/>
              </w:rPr>
              <w:t>но-воспитательной раб</w:t>
            </w:r>
            <w:r w:rsidRPr="007D079B">
              <w:rPr>
                <w:rFonts w:ascii="Times New Roman" w:eastAsia="Calibri" w:hAnsi="Times New Roman" w:cs="Times New Roman"/>
                <w:color w:val="000000"/>
                <w:sz w:val="24"/>
                <w:szCs w:val="24"/>
              </w:rPr>
              <w:t>о</w:t>
            </w:r>
            <w:r w:rsidRPr="007D079B">
              <w:rPr>
                <w:rFonts w:ascii="Times New Roman" w:eastAsia="Calibri" w:hAnsi="Times New Roman" w:cs="Times New Roman"/>
                <w:color w:val="000000"/>
                <w:sz w:val="24"/>
                <w:szCs w:val="24"/>
              </w:rPr>
              <w:t>те</w:t>
            </w:r>
          </w:p>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Участие молодого специалиста в общешкольных мер</w:t>
            </w:r>
            <w:r w:rsidRPr="007D079B">
              <w:rPr>
                <w:rFonts w:ascii="Times New Roman" w:eastAsia="Times New Roman" w:hAnsi="Times New Roman" w:cs="Times New Roman"/>
                <w:color w:val="000000"/>
                <w:sz w:val="24"/>
                <w:szCs w:val="24"/>
              </w:rPr>
              <w:t>о</w:t>
            </w:r>
            <w:r w:rsidRPr="007D079B">
              <w:rPr>
                <w:rFonts w:ascii="Times New Roman" w:eastAsia="Times New Roman" w:hAnsi="Times New Roman" w:cs="Times New Roman"/>
                <w:color w:val="000000"/>
                <w:sz w:val="24"/>
                <w:szCs w:val="24"/>
              </w:rPr>
              <w:t>приятиях, семинарах, совещаниях и т.д.</w:t>
            </w:r>
          </w:p>
        </w:tc>
        <w:tc>
          <w:tcPr>
            <w:tcW w:w="2835" w:type="dxa"/>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384" w:type="dxa"/>
            <w:vMerge w:val="restart"/>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Май</w:t>
            </w: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Подготовка отчетов молодым специалистом</w:t>
            </w:r>
          </w:p>
        </w:tc>
        <w:tc>
          <w:tcPr>
            <w:tcW w:w="2835" w:type="dxa"/>
            <w:vMerge w:val="restart"/>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Зам. директора по уче</w:t>
            </w:r>
            <w:r w:rsidRPr="007D079B">
              <w:rPr>
                <w:rFonts w:ascii="Times New Roman" w:eastAsia="Calibri" w:hAnsi="Times New Roman" w:cs="Times New Roman"/>
                <w:color w:val="000000"/>
                <w:sz w:val="24"/>
                <w:szCs w:val="24"/>
              </w:rPr>
              <w:t>б</w:t>
            </w:r>
            <w:r w:rsidRPr="007D079B">
              <w:rPr>
                <w:rFonts w:ascii="Times New Roman" w:eastAsia="Calibri" w:hAnsi="Times New Roman" w:cs="Times New Roman"/>
                <w:color w:val="000000"/>
                <w:sz w:val="24"/>
                <w:szCs w:val="24"/>
              </w:rPr>
              <w:t>но-воспитательной раб</w:t>
            </w:r>
            <w:r w:rsidRPr="007D079B">
              <w:rPr>
                <w:rFonts w:ascii="Times New Roman" w:eastAsia="Calibri" w:hAnsi="Times New Roman" w:cs="Times New Roman"/>
                <w:color w:val="000000"/>
                <w:sz w:val="24"/>
                <w:szCs w:val="24"/>
              </w:rPr>
              <w:t>о</w:t>
            </w:r>
            <w:r w:rsidRPr="007D079B">
              <w:rPr>
                <w:rFonts w:ascii="Times New Roman" w:eastAsia="Calibri" w:hAnsi="Times New Roman" w:cs="Times New Roman"/>
                <w:color w:val="000000"/>
                <w:sz w:val="24"/>
                <w:szCs w:val="24"/>
              </w:rPr>
              <w:t>те</w:t>
            </w:r>
          </w:p>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Оформление документации</w:t>
            </w:r>
          </w:p>
        </w:tc>
        <w:tc>
          <w:tcPr>
            <w:tcW w:w="2835" w:type="dxa"/>
            <w:vMerge/>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p>
        </w:tc>
      </w:tr>
      <w:tr w:rsidR="00840982" w:rsidRPr="007D079B" w:rsidTr="00F01EA7">
        <w:tc>
          <w:tcPr>
            <w:tcW w:w="1384" w:type="dxa"/>
            <w:vMerge/>
          </w:tcPr>
          <w:p w:rsidR="00840982" w:rsidRPr="007D079B" w:rsidRDefault="00840982" w:rsidP="00291D79">
            <w:pPr>
              <w:contextualSpacing/>
              <w:jc w:val="center"/>
              <w:rPr>
                <w:rFonts w:ascii="Times New Roman" w:eastAsia="Calibri" w:hAnsi="Times New Roman" w:cs="Times New Roman"/>
                <w:color w:val="000000"/>
                <w:sz w:val="24"/>
                <w:szCs w:val="24"/>
              </w:rPr>
            </w:pPr>
          </w:p>
        </w:tc>
        <w:tc>
          <w:tcPr>
            <w:tcW w:w="5954" w:type="dxa"/>
          </w:tcPr>
          <w:p w:rsidR="00840982" w:rsidRPr="007D079B" w:rsidRDefault="00840982" w:rsidP="00291D79">
            <w:pPr>
              <w:contextualSpacing/>
              <w:jc w:val="both"/>
              <w:rPr>
                <w:rFonts w:ascii="Times New Roman" w:eastAsia="Times New Roman" w:hAnsi="Times New Roman" w:cs="Times New Roman"/>
                <w:color w:val="000000"/>
                <w:sz w:val="24"/>
                <w:szCs w:val="24"/>
              </w:rPr>
            </w:pPr>
            <w:r w:rsidRPr="007D079B">
              <w:rPr>
                <w:rFonts w:ascii="Times New Roman" w:eastAsia="Times New Roman" w:hAnsi="Times New Roman" w:cs="Times New Roman"/>
                <w:color w:val="000000"/>
                <w:sz w:val="24"/>
                <w:szCs w:val="24"/>
              </w:rPr>
              <w:t>Участие молодого специалиста в общешкольных мер</w:t>
            </w:r>
            <w:r w:rsidRPr="007D079B">
              <w:rPr>
                <w:rFonts w:ascii="Times New Roman" w:eastAsia="Times New Roman" w:hAnsi="Times New Roman" w:cs="Times New Roman"/>
                <w:color w:val="000000"/>
                <w:sz w:val="24"/>
                <w:szCs w:val="24"/>
              </w:rPr>
              <w:t>о</w:t>
            </w:r>
            <w:r w:rsidRPr="007D079B">
              <w:rPr>
                <w:rFonts w:ascii="Times New Roman" w:eastAsia="Times New Roman" w:hAnsi="Times New Roman" w:cs="Times New Roman"/>
                <w:color w:val="000000"/>
                <w:sz w:val="24"/>
                <w:szCs w:val="24"/>
              </w:rPr>
              <w:t>приятиях, семинарах, совещаниях и т.д.</w:t>
            </w:r>
          </w:p>
        </w:tc>
        <w:tc>
          <w:tcPr>
            <w:tcW w:w="2835" w:type="dxa"/>
            <w:vAlign w:val="center"/>
          </w:tcPr>
          <w:p w:rsidR="00840982" w:rsidRPr="007D079B" w:rsidRDefault="00840982" w:rsidP="00291D79">
            <w:pPr>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bl>
    <w:p w:rsidR="00840982" w:rsidRPr="007D079B" w:rsidRDefault="00840982" w:rsidP="00840982">
      <w:pPr>
        <w:spacing w:after="0"/>
        <w:contextualSpacing/>
        <w:jc w:val="center"/>
        <w:rPr>
          <w:rFonts w:ascii="Times New Roman" w:eastAsia="Calibri" w:hAnsi="Times New Roman" w:cs="Times New Roman"/>
          <w:color w:val="000000"/>
          <w:sz w:val="24"/>
          <w:szCs w:val="24"/>
        </w:rPr>
      </w:pPr>
    </w:p>
    <w:p w:rsidR="00840982" w:rsidRPr="00F01EA7" w:rsidRDefault="00840982" w:rsidP="00840982">
      <w:pPr>
        <w:suppressAutoHyphens/>
        <w:spacing w:after="0"/>
        <w:contextualSpacing/>
        <w:jc w:val="center"/>
        <w:rPr>
          <w:rFonts w:ascii="Times New Roman" w:eastAsia="Calibri" w:hAnsi="Times New Roman" w:cs="Times New Roman"/>
          <w:i/>
          <w:color w:val="000000"/>
          <w:sz w:val="28"/>
          <w:szCs w:val="28"/>
        </w:rPr>
      </w:pPr>
      <w:r w:rsidRPr="00F01EA7">
        <w:rPr>
          <w:rFonts w:ascii="Times New Roman" w:eastAsia="Calibri" w:hAnsi="Times New Roman" w:cs="Times New Roman"/>
          <w:i/>
          <w:color w:val="000000"/>
          <w:sz w:val="28"/>
          <w:szCs w:val="28"/>
        </w:rPr>
        <w:t>Второй и третий год работы молодого специалиста в образовательном учреждении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969"/>
        <w:gridCol w:w="4253"/>
      </w:tblGrid>
      <w:tr w:rsidR="00840982" w:rsidRPr="007D079B" w:rsidTr="00F01EA7">
        <w:tc>
          <w:tcPr>
            <w:tcW w:w="1951" w:type="dxa"/>
            <w:vAlign w:val="center"/>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Направления</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взаимодействия</w:t>
            </w:r>
          </w:p>
        </w:tc>
        <w:tc>
          <w:tcPr>
            <w:tcW w:w="3969" w:type="dxa"/>
            <w:vAlign w:val="center"/>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Коллективное мероприятие, пров</w:t>
            </w:r>
            <w:r w:rsidRPr="007D079B">
              <w:rPr>
                <w:rFonts w:ascii="Times New Roman" w:eastAsia="Calibri" w:hAnsi="Times New Roman" w:cs="Times New Roman"/>
                <w:color w:val="000000"/>
                <w:sz w:val="24"/>
                <w:szCs w:val="24"/>
              </w:rPr>
              <w:t>о</w:t>
            </w:r>
            <w:r w:rsidRPr="007D079B">
              <w:rPr>
                <w:rFonts w:ascii="Times New Roman" w:eastAsia="Calibri" w:hAnsi="Times New Roman" w:cs="Times New Roman"/>
                <w:color w:val="000000"/>
                <w:sz w:val="24"/>
                <w:szCs w:val="24"/>
              </w:rPr>
              <w:t>димое в образовательном учрежд</w:t>
            </w:r>
            <w:r w:rsidRPr="007D079B">
              <w:rPr>
                <w:rFonts w:ascii="Times New Roman" w:eastAsia="Calibri" w:hAnsi="Times New Roman" w:cs="Times New Roman"/>
                <w:color w:val="000000"/>
                <w:sz w:val="24"/>
                <w:szCs w:val="24"/>
              </w:rPr>
              <w:t>е</w:t>
            </w:r>
            <w:r w:rsidRPr="007D079B">
              <w:rPr>
                <w:rFonts w:ascii="Times New Roman" w:eastAsia="Calibri" w:hAnsi="Times New Roman" w:cs="Times New Roman"/>
                <w:color w:val="000000"/>
                <w:sz w:val="24"/>
                <w:szCs w:val="24"/>
              </w:rPr>
              <w:t>нии</w:t>
            </w:r>
          </w:p>
        </w:tc>
        <w:tc>
          <w:tcPr>
            <w:tcW w:w="4253" w:type="dxa"/>
            <w:vAlign w:val="center"/>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Субъекты оценивания</w:t>
            </w:r>
          </w:p>
        </w:tc>
      </w:tr>
      <w:tr w:rsidR="00840982" w:rsidRPr="007D079B" w:rsidTr="00F01EA7">
        <w:tc>
          <w:tcPr>
            <w:tcW w:w="1951" w:type="dxa"/>
            <w:vMerge w:val="restart"/>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Учебное</w:t>
            </w:r>
          </w:p>
        </w:tc>
        <w:tc>
          <w:tcPr>
            <w:tcW w:w="3969"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Проведение </w:t>
            </w:r>
            <w:proofErr w:type="spellStart"/>
            <w:r w:rsidRPr="007D079B">
              <w:rPr>
                <w:rFonts w:ascii="Times New Roman" w:eastAsia="Calibri" w:hAnsi="Times New Roman" w:cs="Times New Roman"/>
                <w:color w:val="000000"/>
                <w:sz w:val="24"/>
                <w:szCs w:val="24"/>
              </w:rPr>
              <w:t>межпредметных</w:t>
            </w:r>
            <w:proofErr w:type="spellEnd"/>
            <w:r w:rsidRPr="007D079B">
              <w:rPr>
                <w:rFonts w:ascii="Times New Roman" w:eastAsia="Calibri" w:hAnsi="Times New Roman" w:cs="Times New Roman"/>
                <w:color w:val="000000"/>
                <w:sz w:val="24"/>
                <w:szCs w:val="24"/>
              </w:rPr>
              <w:t xml:space="preserve"> уче</w:t>
            </w:r>
            <w:r w:rsidRPr="007D079B">
              <w:rPr>
                <w:rFonts w:ascii="Times New Roman" w:eastAsia="Calibri" w:hAnsi="Times New Roman" w:cs="Times New Roman"/>
                <w:color w:val="000000"/>
                <w:sz w:val="24"/>
                <w:szCs w:val="24"/>
              </w:rPr>
              <w:t>б</w:t>
            </w:r>
            <w:r w:rsidRPr="007D079B">
              <w:rPr>
                <w:rFonts w:ascii="Times New Roman" w:eastAsia="Calibri" w:hAnsi="Times New Roman" w:cs="Times New Roman"/>
                <w:color w:val="000000"/>
                <w:sz w:val="24"/>
                <w:szCs w:val="24"/>
              </w:rPr>
              <w:t>ных занятий (проведение занятий вместе с другими учителями)</w:t>
            </w:r>
          </w:p>
        </w:tc>
        <w:tc>
          <w:tcPr>
            <w:tcW w:w="4253"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Руководитель методического объед</w:t>
            </w:r>
            <w:r w:rsidRPr="007D079B">
              <w:rPr>
                <w:rFonts w:ascii="Times New Roman" w:eastAsia="Calibri" w:hAnsi="Times New Roman" w:cs="Times New Roman"/>
                <w:color w:val="000000"/>
                <w:sz w:val="24"/>
                <w:szCs w:val="24"/>
              </w:rPr>
              <w:t>и</w:t>
            </w:r>
            <w:r w:rsidRPr="007D079B">
              <w:rPr>
                <w:rFonts w:ascii="Times New Roman" w:eastAsia="Calibri" w:hAnsi="Times New Roman" w:cs="Times New Roman"/>
                <w:color w:val="000000"/>
                <w:sz w:val="24"/>
                <w:szCs w:val="24"/>
              </w:rPr>
              <w:t>нения</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951" w:type="dxa"/>
            <w:vMerge/>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p>
        </w:tc>
        <w:tc>
          <w:tcPr>
            <w:tcW w:w="3969"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Организация и проведение пре</w:t>
            </w:r>
            <w:r w:rsidRPr="007D079B">
              <w:rPr>
                <w:rFonts w:ascii="Times New Roman" w:eastAsia="Calibri" w:hAnsi="Times New Roman" w:cs="Times New Roman"/>
                <w:color w:val="000000"/>
                <w:sz w:val="24"/>
                <w:szCs w:val="24"/>
              </w:rPr>
              <w:t>д</w:t>
            </w:r>
            <w:r w:rsidRPr="007D079B">
              <w:rPr>
                <w:rFonts w:ascii="Times New Roman" w:eastAsia="Calibri" w:hAnsi="Times New Roman" w:cs="Times New Roman"/>
                <w:color w:val="000000"/>
                <w:sz w:val="24"/>
                <w:szCs w:val="24"/>
              </w:rPr>
              <w:t>метных олимпиад</w:t>
            </w:r>
          </w:p>
        </w:tc>
        <w:tc>
          <w:tcPr>
            <w:tcW w:w="4253"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Руководитель методического объед</w:t>
            </w:r>
            <w:r w:rsidRPr="007D079B">
              <w:rPr>
                <w:rFonts w:ascii="Times New Roman" w:eastAsia="Calibri" w:hAnsi="Times New Roman" w:cs="Times New Roman"/>
                <w:color w:val="000000"/>
                <w:sz w:val="24"/>
                <w:szCs w:val="24"/>
              </w:rPr>
              <w:t>и</w:t>
            </w:r>
            <w:r w:rsidRPr="007D079B">
              <w:rPr>
                <w:rFonts w:ascii="Times New Roman" w:eastAsia="Calibri" w:hAnsi="Times New Roman" w:cs="Times New Roman"/>
                <w:color w:val="000000"/>
                <w:sz w:val="24"/>
                <w:szCs w:val="24"/>
              </w:rPr>
              <w:t>нения</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Зам. директора ОУ </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951" w:type="dxa"/>
            <w:vMerge w:val="restart"/>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lastRenderedPageBreak/>
              <w:t>Воспитательное</w:t>
            </w:r>
          </w:p>
        </w:tc>
        <w:tc>
          <w:tcPr>
            <w:tcW w:w="3969"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Организация и проведение общ</w:t>
            </w:r>
            <w:r w:rsidRPr="007D079B">
              <w:rPr>
                <w:rFonts w:ascii="Times New Roman" w:eastAsia="Calibri" w:hAnsi="Times New Roman" w:cs="Times New Roman"/>
                <w:color w:val="000000"/>
                <w:sz w:val="24"/>
                <w:szCs w:val="24"/>
              </w:rPr>
              <w:t>е</w:t>
            </w:r>
            <w:r w:rsidRPr="007D079B">
              <w:rPr>
                <w:rFonts w:ascii="Times New Roman" w:eastAsia="Calibri" w:hAnsi="Times New Roman" w:cs="Times New Roman"/>
                <w:color w:val="000000"/>
                <w:sz w:val="24"/>
                <w:szCs w:val="24"/>
              </w:rPr>
              <w:t>школьных конкурсов, праздников</w:t>
            </w:r>
          </w:p>
        </w:tc>
        <w:tc>
          <w:tcPr>
            <w:tcW w:w="4253"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Зам. директора ОУ </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951" w:type="dxa"/>
            <w:vMerge/>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p>
        </w:tc>
        <w:tc>
          <w:tcPr>
            <w:tcW w:w="3969"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Участие в работе над школьной г</w:t>
            </w:r>
            <w:r w:rsidRPr="007D079B">
              <w:rPr>
                <w:rFonts w:ascii="Times New Roman" w:eastAsia="Calibri" w:hAnsi="Times New Roman" w:cs="Times New Roman"/>
                <w:color w:val="000000"/>
                <w:sz w:val="24"/>
                <w:szCs w:val="24"/>
              </w:rPr>
              <w:t>а</w:t>
            </w:r>
            <w:r w:rsidRPr="007D079B">
              <w:rPr>
                <w:rFonts w:ascii="Times New Roman" w:eastAsia="Calibri" w:hAnsi="Times New Roman" w:cs="Times New Roman"/>
                <w:color w:val="000000"/>
                <w:sz w:val="24"/>
                <w:szCs w:val="24"/>
              </w:rPr>
              <w:t>зетой</w:t>
            </w:r>
          </w:p>
        </w:tc>
        <w:tc>
          <w:tcPr>
            <w:tcW w:w="4253"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Зам. директора ОУ </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951" w:type="dxa"/>
            <w:vMerge w:val="restart"/>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Научно-методическое</w:t>
            </w:r>
          </w:p>
        </w:tc>
        <w:tc>
          <w:tcPr>
            <w:tcW w:w="3969"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Участие в разработке проблемы м</w:t>
            </w:r>
            <w:r w:rsidRPr="007D079B">
              <w:rPr>
                <w:rFonts w:ascii="Times New Roman" w:eastAsia="Calibri" w:hAnsi="Times New Roman" w:cs="Times New Roman"/>
                <w:color w:val="000000"/>
                <w:sz w:val="24"/>
                <w:szCs w:val="24"/>
              </w:rPr>
              <w:t>е</w:t>
            </w:r>
            <w:r w:rsidRPr="007D079B">
              <w:rPr>
                <w:rFonts w:ascii="Times New Roman" w:eastAsia="Calibri" w:hAnsi="Times New Roman" w:cs="Times New Roman"/>
                <w:color w:val="000000"/>
                <w:sz w:val="24"/>
                <w:szCs w:val="24"/>
              </w:rPr>
              <w:t>тодического объединения</w:t>
            </w:r>
          </w:p>
        </w:tc>
        <w:tc>
          <w:tcPr>
            <w:tcW w:w="4253"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Руководитель методического объед</w:t>
            </w:r>
            <w:r w:rsidRPr="007D079B">
              <w:rPr>
                <w:rFonts w:ascii="Times New Roman" w:eastAsia="Calibri" w:hAnsi="Times New Roman" w:cs="Times New Roman"/>
                <w:color w:val="000000"/>
                <w:sz w:val="24"/>
                <w:szCs w:val="24"/>
              </w:rPr>
              <w:t>и</w:t>
            </w:r>
            <w:r w:rsidRPr="007D079B">
              <w:rPr>
                <w:rFonts w:ascii="Times New Roman" w:eastAsia="Calibri" w:hAnsi="Times New Roman" w:cs="Times New Roman"/>
                <w:color w:val="000000"/>
                <w:sz w:val="24"/>
                <w:szCs w:val="24"/>
              </w:rPr>
              <w:t>нения</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951" w:type="dxa"/>
            <w:vMerge/>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p>
        </w:tc>
        <w:tc>
          <w:tcPr>
            <w:tcW w:w="3969"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Участие в разработке проблемы, над решением которой работает коллектив образовательного учре</w:t>
            </w:r>
            <w:r w:rsidRPr="007D079B">
              <w:rPr>
                <w:rFonts w:ascii="Times New Roman" w:eastAsia="Calibri" w:hAnsi="Times New Roman" w:cs="Times New Roman"/>
                <w:color w:val="000000"/>
                <w:sz w:val="24"/>
                <w:szCs w:val="24"/>
              </w:rPr>
              <w:t>ж</w:t>
            </w:r>
            <w:r w:rsidRPr="007D079B">
              <w:rPr>
                <w:rFonts w:ascii="Times New Roman" w:eastAsia="Calibri" w:hAnsi="Times New Roman" w:cs="Times New Roman"/>
                <w:color w:val="000000"/>
                <w:sz w:val="24"/>
                <w:szCs w:val="24"/>
              </w:rPr>
              <w:t>дения</w:t>
            </w:r>
          </w:p>
        </w:tc>
        <w:tc>
          <w:tcPr>
            <w:tcW w:w="4253"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Зам. директора ОУ </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Руководитель методического объед</w:t>
            </w:r>
            <w:r w:rsidRPr="007D079B">
              <w:rPr>
                <w:rFonts w:ascii="Times New Roman" w:eastAsia="Calibri" w:hAnsi="Times New Roman" w:cs="Times New Roman"/>
                <w:color w:val="000000"/>
                <w:sz w:val="24"/>
                <w:szCs w:val="24"/>
              </w:rPr>
              <w:t>и</w:t>
            </w:r>
            <w:r w:rsidRPr="007D079B">
              <w:rPr>
                <w:rFonts w:ascii="Times New Roman" w:eastAsia="Calibri" w:hAnsi="Times New Roman" w:cs="Times New Roman"/>
                <w:color w:val="000000"/>
                <w:sz w:val="24"/>
                <w:szCs w:val="24"/>
              </w:rPr>
              <w:t>нения</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951" w:type="dxa"/>
            <w:vMerge/>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p>
        </w:tc>
        <w:tc>
          <w:tcPr>
            <w:tcW w:w="3969"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Участие в конференциях, семин</w:t>
            </w:r>
            <w:r w:rsidRPr="007D079B">
              <w:rPr>
                <w:rFonts w:ascii="Times New Roman" w:eastAsia="Calibri" w:hAnsi="Times New Roman" w:cs="Times New Roman"/>
                <w:color w:val="000000"/>
                <w:sz w:val="24"/>
                <w:szCs w:val="24"/>
              </w:rPr>
              <w:t>а</w:t>
            </w:r>
            <w:r w:rsidRPr="007D079B">
              <w:rPr>
                <w:rFonts w:ascii="Times New Roman" w:eastAsia="Calibri" w:hAnsi="Times New Roman" w:cs="Times New Roman"/>
                <w:color w:val="000000"/>
                <w:sz w:val="24"/>
                <w:szCs w:val="24"/>
              </w:rPr>
              <w:t>рах, круглых столах и др.</w:t>
            </w:r>
          </w:p>
        </w:tc>
        <w:tc>
          <w:tcPr>
            <w:tcW w:w="4253"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Зам. директора ОУ</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Директор ОУ </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951" w:type="dxa"/>
            <w:vMerge/>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p>
        </w:tc>
        <w:tc>
          <w:tcPr>
            <w:tcW w:w="3969"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Участие в грантах</w:t>
            </w:r>
          </w:p>
        </w:tc>
        <w:tc>
          <w:tcPr>
            <w:tcW w:w="4253"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Зам. директора ОУ</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Директор ОУ </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r w:rsidR="00840982" w:rsidRPr="007D079B" w:rsidTr="00F01EA7">
        <w:tc>
          <w:tcPr>
            <w:tcW w:w="1951" w:type="dxa"/>
            <w:vMerge w:val="restart"/>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Межличностное</w:t>
            </w:r>
          </w:p>
        </w:tc>
        <w:tc>
          <w:tcPr>
            <w:tcW w:w="3969"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Совместная деятельность с псих</w:t>
            </w:r>
            <w:r w:rsidRPr="007D079B">
              <w:rPr>
                <w:rFonts w:ascii="Times New Roman" w:eastAsia="Calibri" w:hAnsi="Times New Roman" w:cs="Times New Roman"/>
                <w:color w:val="000000"/>
                <w:sz w:val="24"/>
                <w:szCs w:val="24"/>
              </w:rPr>
              <w:t>о</w:t>
            </w:r>
            <w:r w:rsidRPr="007D079B">
              <w:rPr>
                <w:rFonts w:ascii="Times New Roman" w:eastAsia="Calibri" w:hAnsi="Times New Roman" w:cs="Times New Roman"/>
                <w:color w:val="000000"/>
                <w:sz w:val="24"/>
                <w:szCs w:val="24"/>
              </w:rPr>
              <w:t>логом</w:t>
            </w:r>
          </w:p>
        </w:tc>
        <w:tc>
          <w:tcPr>
            <w:tcW w:w="4253"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Психолог </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Зам. директора ОУ </w:t>
            </w:r>
          </w:p>
        </w:tc>
      </w:tr>
      <w:tr w:rsidR="00840982" w:rsidRPr="007D079B" w:rsidTr="00F01EA7">
        <w:tc>
          <w:tcPr>
            <w:tcW w:w="1951" w:type="dxa"/>
            <w:vMerge/>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p>
        </w:tc>
        <w:tc>
          <w:tcPr>
            <w:tcW w:w="3969"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Совместная деятельность с соц</w:t>
            </w:r>
            <w:r w:rsidRPr="007D079B">
              <w:rPr>
                <w:rFonts w:ascii="Times New Roman" w:eastAsia="Calibri" w:hAnsi="Times New Roman" w:cs="Times New Roman"/>
                <w:color w:val="000000"/>
                <w:sz w:val="24"/>
                <w:szCs w:val="24"/>
              </w:rPr>
              <w:t>и</w:t>
            </w:r>
            <w:r w:rsidRPr="007D079B">
              <w:rPr>
                <w:rFonts w:ascii="Times New Roman" w:eastAsia="Calibri" w:hAnsi="Times New Roman" w:cs="Times New Roman"/>
                <w:color w:val="000000"/>
                <w:sz w:val="24"/>
                <w:szCs w:val="24"/>
              </w:rPr>
              <w:t>альным педагогом</w:t>
            </w:r>
          </w:p>
        </w:tc>
        <w:tc>
          <w:tcPr>
            <w:tcW w:w="4253"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Социальный педагог</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Зам. директора ОУ </w:t>
            </w:r>
          </w:p>
        </w:tc>
      </w:tr>
      <w:tr w:rsidR="00840982" w:rsidRPr="007D079B" w:rsidTr="00F01EA7">
        <w:tc>
          <w:tcPr>
            <w:tcW w:w="1951" w:type="dxa"/>
            <w:vMerge/>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p>
        </w:tc>
        <w:tc>
          <w:tcPr>
            <w:tcW w:w="3969"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Совместная деятельность с </w:t>
            </w:r>
            <w:proofErr w:type="spellStart"/>
            <w:r w:rsidRPr="007D079B">
              <w:rPr>
                <w:rFonts w:ascii="Times New Roman" w:eastAsia="Calibri" w:hAnsi="Times New Roman" w:cs="Times New Roman"/>
                <w:color w:val="000000"/>
                <w:sz w:val="24"/>
                <w:szCs w:val="24"/>
              </w:rPr>
              <w:t>валеол</w:t>
            </w:r>
            <w:r w:rsidRPr="007D079B">
              <w:rPr>
                <w:rFonts w:ascii="Times New Roman" w:eastAsia="Calibri" w:hAnsi="Times New Roman" w:cs="Times New Roman"/>
                <w:color w:val="000000"/>
                <w:sz w:val="24"/>
                <w:szCs w:val="24"/>
              </w:rPr>
              <w:t>о</w:t>
            </w:r>
            <w:r w:rsidRPr="007D079B">
              <w:rPr>
                <w:rFonts w:ascii="Times New Roman" w:eastAsia="Calibri" w:hAnsi="Times New Roman" w:cs="Times New Roman"/>
                <w:color w:val="000000"/>
                <w:sz w:val="24"/>
                <w:szCs w:val="24"/>
              </w:rPr>
              <w:t>гом</w:t>
            </w:r>
            <w:proofErr w:type="spellEnd"/>
          </w:p>
        </w:tc>
        <w:tc>
          <w:tcPr>
            <w:tcW w:w="4253"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proofErr w:type="spellStart"/>
            <w:r w:rsidRPr="007D079B">
              <w:rPr>
                <w:rFonts w:ascii="Times New Roman" w:eastAsia="Calibri" w:hAnsi="Times New Roman" w:cs="Times New Roman"/>
                <w:color w:val="000000"/>
                <w:sz w:val="24"/>
                <w:szCs w:val="24"/>
              </w:rPr>
              <w:t>Валеолог</w:t>
            </w:r>
            <w:proofErr w:type="spellEnd"/>
            <w:r w:rsidRPr="007D079B">
              <w:rPr>
                <w:rFonts w:ascii="Times New Roman" w:eastAsia="Calibri" w:hAnsi="Times New Roman" w:cs="Times New Roman"/>
                <w:color w:val="000000"/>
                <w:sz w:val="24"/>
                <w:szCs w:val="24"/>
              </w:rPr>
              <w:t xml:space="preserve"> </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Зам. директора ОУ </w:t>
            </w:r>
          </w:p>
        </w:tc>
      </w:tr>
      <w:tr w:rsidR="00840982" w:rsidRPr="007D079B" w:rsidTr="00F01EA7">
        <w:tc>
          <w:tcPr>
            <w:tcW w:w="1951"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Самосоверше</w:t>
            </w:r>
            <w:r w:rsidRPr="007D079B">
              <w:rPr>
                <w:rFonts w:ascii="Times New Roman" w:eastAsia="Calibri" w:hAnsi="Times New Roman" w:cs="Times New Roman"/>
                <w:color w:val="000000"/>
                <w:sz w:val="24"/>
                <w:szCs w:val="24"/>
              </w:rPr>
              <w:t>н</w:t>
            </w:r>
            <w:r w:rsidRPr="007D079B">
              <w:rPr>
                <w:rFonts w:ascii="Times New Roman" w:eastAsia="Calibri" w:hAnsi="Times New Roman" w:cs="Times New Roman"/>
                <w:color w:val="000000"/>
                <w:sz w:val="24"/>
                <w:szCs w:val="24"/>
              </w:rPr>
              <w:t>ствование</w:t>
            </w:r>
          </w:p>
        </w:tc>
        <w:tc>
          <w:tcPr>
            <w:tcW w:w="3969"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Прохождение курсов повышения квалификации (повышение катег</w:t>
            </w:r>
            <w:r w:rsidRPr="007D079B">
              <w:rPr>
                <w:rFonts w:ascii="Times New Roman" w:eastAsia="Calibri" w:hAnsi="Times New Roman" w:cs="Times New Roman"/>
                <w:color w:val="000000"/>
                <w:sz w:val="24"/>
                <w:szCs w:val="24"/>
              </w:rPr>
              <w:t>о</w:t>
            </w:r>
            <w:r w:rsidRPr="007D079B">
              <w:rPr>
                <w:rFonts w:ascii="Times New Roman" w:eastAsia="Calibri" w:hAnsi="Times New Roman" w:cs="Times New Roman"/>
                <w:color w:val="000000"/>
                <w:sz w:val="24"/>
                <w:szCs w:val="24"/>
              </w:rPr>
              <w:t>рии)</w:t>
            </w:r>
          </w:p>
        </w:tc>
        <w:tc>
          <w:tcPr>
            <w:tcW w:w="4253" w:type="dxa"/>
          </w:tcPr>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Директор ОУ </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 xml:space="preserve">Зам. директора ОУ </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Руководитель методического объед</w:t>
            </w:r>
            <w:r w:rsidRPr="007D079B">
              <w:rPr>
                <w:rFonts w:ascii="Times New Roman" w:eastAsia="Calibri" w:hAnsi="Times New Roman" w:cs="Times New Roman"/>
                <w:color w:val="000000"/>
                <w:sz w:val="24"/>
                <w:szCs w:val="24"/>
              </w:rPr>
              <w:t>и</w:t>
            </w:r>
            <w:r w:rsidRPr="007D079B">
              <w:rPr>
                <w:rFonts w:ascii="Times New Roman" w:eastAsia="Calibri" w:hAnsi="Times New Roman" w:cs="Times New Roman"/>
                <w:color w:val="000000"/>
                <w:sz w:val="24"/>
                <w:szCs w:val="24"/>
              </w:rPr>
              <w:t>нения</w:t>
            </w:r>
          </w:p>
          <w:p w:rsidR="00840982" w:rsidRPr="007D079B" w:rsidRDefault="00840982" w:rsidP="00360F07">
            <w:pPr>
              <w:spacing w:after="0" w:line="240" w:lineRule="auto"/>
              <w:contextualSpacing/>
              <w:jc w:val="center"/>
              <w:rPr>
                <w:rFonts w:ascii="Times New Roman" w:eastAsia="Calibri" w:hAnsi="Times New Roman" w:cs="Times New Roman"/>
                <w:color w:val="000000"/>
                <w:sz w:val="24"/>
                <w:szCs w:val="24"/>
              </w:rPr>
            </w:pPr>
            <w:r w:rsidRPr="007D079B">
              <w:rPr>
                <w:rFonts w:ascii="Times New Roman" w:eastAsia="Calibri" w:hAnsi="Times New Roman" w:cs="Times New Roman"/>
                <w:color w:val="000000"/>
                <w:sz w:val="24"/>
                <w:szCs w:val="24"/>
              </w:rPr>
              <w:t>Наставник</w:t>
            </w:r>
          </w:p>
        </w:tc>
      </w:tr>
    </w:tbl>
    <w:p w:rsidR="00840982" w:rsidRPr="007D079B" w:rsidRDefault="00840982" w:rsidP="00840982">
      <w:pPr>
        <w:spacing w:after="0" w:line="240" w:lineRule="auto"/>
        <w:jc w:val="both"/>
        <w:rPr>
          <w:rFonts w:ascii="Times New Roman" w:hAnsi="Times New Roman" w:cs="Times New Roman"/>
          <w:sz w:val="24"/>
          <w:szCs w:val="24"/>
        </w:rPr>
      </w:pPr>
    </w:p>
    <w:p w:rsidR="00665185" w:rsidRPr="001B2751" w:rsidRDefault="00665185" w:rsidP="00665185">
      <w:pPr>
        <w:spacing w:after="0" w:line="240" w:lineRule="auto"/>
        <w:ind w:firstLine="709"/>
        <w:jc w:val="right"/>
        <w:rPr>
          <w:rFonts w:ascii="Times New Roman" w:eastAsia="Calibri" w:hAnsi="Times New Roman" w:cs="Times New Roman"/>
          <w:sz w:val="28"/>
          <w:szCs w:val="28"/>
        </w:rPr>
      </w:pPr>
      <w:bookmarkStart w:id="1" w:name="_GoBack"/>
      <w:bookmarkEnd w:id="1"/>
    </w:p>
    <w:sectPr w:rsidR="00665185" w:rsidRPr="001B2751" w:rsidSect="00001AA3">
      <w:footerReference w:type="default" r:id="rId8"/>
      <w:footnotePr>
        <w:numFmt w:val="chicago"/>
        <w:numRestart w:val="eachPage"/>
      </w:foot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705" w:rsidRDefault="00025705" w:rsidP="00B70E29">
      <w:pPr>
        <w:spacing w:after="0" w:line="240" w:lineRule="auto"/>
      </w:pPr>
      <w:r>
        <w:separator/>
      </w:r>
    </w:p>
  </w:endnote>
  <w:endnote w:type="continuationSeparator" w:id="0">
    <w:p w:rsidR="00025705" w:rsidRDefault="00025705" w:rsidP="00B70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3586"/>
      <w:docPartObj>
        <w:docPartGallery w:val="Page Numbers (Bottom of Page)"/>
        <w:docPartUnique/>
      </w:docPartObj>
    </w:sdtPr>
    <w:sdtContent>
      <w:p w:rsidR="006A56E6" w:rsidRDefault="00EB0E22">
        <w:pPr>
          <w:pStyle w:val="a6"/>
          <w:jc w:val="center"/>
        </w:pPr>
        <w:r>
          <w:fldChar w:fldCharType="begin"/>
        </w:r>
        <w:r w:rsidR="00D82755">
          <w:instrText xml:space="preserve"> PAGE   \* MERGEFORMAT </w:instrText>
        </w:r>
        <w:r>
          <w:fldChar w:fldCharType="separate"/>
        </w:r>
        <w:r w:rsidR="00C85135">
          <w:rPr>
            <w:noProof/>
          </w:rPr>
          <w:t>1</w:t>
        </w:r>
        <w:r>
          <w:rPr>
            <w:noProof/>
          </w:rPr>
          <w:fldChar w:fldCharType="end"/>
        </w:r>
      </w:p>
    </w:sdtContent>
  </w:sdt>
  <w:p w:rsidR="006A56E6" w:rsidRDefault="006A56E6" w:rsidP="00FF02A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705" w:rsidRDefault="00025705" w:rsidP="00B70E29">
      <w:pPr>
        <w:spacing w:after="0" w:line="240" w:lineRule="auto"/>
      </w:pPr>
      <w:r>
        <w:separator/>
      </w:r>
    </w:p>
  </w:footnote>
  <w:footnote w:type="continuationSeparator" w:id="0">
    <w:p w:rsidR="00025705" w:rsidRDefault="00025705" w:rsidP="00B70E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069"/>
        </w:tabs>
        <w:ind w:left="1069" w:hanging="360"/>
      </w:pPr>
      <w:rPr>
        <w:rFonts w:ascii="Courier New" w:hAnsi="Courier New"/>
        <w:color w:val="auto"/>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1">
    <w:nsid w:val="00000002"/>
    <w:multiLevelType w:val="singleLevel"/>
    <w:tmpl w:val="00000002"/>
    <w:name w:val="WW8Num1"/>
    <w:lvl w:ilvl="0">
      <w:start w:val="1"/>
      <w:numFmt w:val="bullet"/>
      <w:lvlText w:val="□"/>
      <w:lvlJc w:val="left"/>
      <w:pPr>
        <w:tabs>
          <w:tab w:val="num" w:pos="1440"/>
        </w:tabs>
        <w:ind w:left="1440" w:hanging="360"/>
      </w:pPr>
      <w:rPr>
        <w:rFonts w:ascii="Courier New" w:hAnsi="Courier New"/>
      </w:rPr>
    </w:lvl>
  </w:abstractNum>
  <w:abstractNum w:abstractNumId="2">
    <w:nsid w:val="00000003"/>
    <w:multiLevelType w:val="multilevel"/>
    <w:tmpl w:val="00000003"/>
    <w:name w:val="WW8Num2"/>
    <w:lvl w:ilvl="0">
      <w:start w:val="1"/>
      <w:numFmt w:val="bullet"/>
      <w:lvlText w:val="□"/>
      <w:lvlJc w:val="left"/>
      <w:pPr>
        <w:tabs>
          <w:tab w:val="num" w:pos="1080"/>
        </w:tabs>
        <w:ind w:left="1080" w:hanging="360"/>
      </w:pPr>
      <w:rPr>
        <w:rFonts w:ascii="Courier New" w:hAnsi="Courier New"/>
        <w:color w:val="auto"/>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3">
    <w:nsid w:val="00000004"/>
    <w:multiLevelType w:val="singleLevel"/>
    <w:tmpl w:val="00000004"/>
    <w:name w:val="WW8Num3"/>
    <w:lvl w:ilvl="0">
      <w:start w:val="1"/>
      <w:numFmt w:val="bullet"/>
      <w:lvlText w:val="□"/>
      <w:lvlJc w:val="left"/>
      <w:pPr>
        <w:tabs>
          <w:tab w:val="num" w:pos="1069"/>
        </w:tabs>
        <w:ind w:left="1069" w:hanging="360"/>
      </w:pPr>
      <w:rPr>
        <w:rFonts w:ascii="Courier New" w:hAnsi="Courier New"/>
        <w:color w:val="auto"/>
      </w:rPr>
    </w:lvl>
  </w:abstractNum>
  <w:abstractNum w:abstractNumId="4">
    <w:nsid w:val="00000005"/>
    <w:multiLevelType w:val="multilevel"/>
    <w:tmpl w:val="00000005"/>
    <w:name w:val="WW8Num4"/>
    <w:lvl w:ilvl="0">
      <w:start w:val="1"/>
      <w:numFmt w:val="bullet"/>
      <w:lvlText w:val="□"/>
      <w:lvlJc w:val="left"/>
      <w:pPr>
        <w:tabs>
          <w:tab w:val="num" w:pos="1080"/>
        </w:tabs>
        <w:ind w:left="1080" w:hanging="360"/>
      </w:pPr>
      <w:rPr>
        <w:rFonts w:ascii="Courier New" w:hAnsi="Courier New"/>
        <w:color w:val="auto"/>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5">
    <w:nsid w:val="00000007"/>
    <w:multiLevelType w:val="multilevel"/>
    <w:tmpl w:val="00000007"/>
    <w:name w:val="WW8Num5"/>
    <w:lvl w:ilvl="0">
      <w:start w:val="1"/>
      <w:numFmt w:val="bullet"/>
      <w:lvlText w:val="□"/>
      <w:lvlJc w:val="left"/>
      <w:pPr>
        <w:tabs>
          <w:tab w:val="num" w:pos="1069"/>
        </w:tabs>
        <w:ind w:left="1069" w:hanging="360"/>
      </w:pPr>
      <w:rPr>
        <w:rFonts w:ascii="Courier New" w:hAnsi="Courier New"/>
        <w:color w:val="auto"/>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6">
    <w:nsid w:val="00000008"/>
    <w:multiLevelType w:val="multilevel"/>
    <w:tmpl w:val="00000008"/>
    <w:name w:val="WW8Num7"/>
    <w:lvl w:ilvl="0">
      <w:start w:val="1"/>
      <w:numFmt w:val="bullet"/>
      <w:lvlText w:val="□"/>
      <w:lvlJc w:val="left"/>
      <w:pPr>
        <w:tabs>
          <w:tab w:val="num" w:pos="1069"/>
        </w:tabs>
        <w:ind w:left="1069" w:hanging="360"/>
      </w:pPr>
      <w:rPr>
        <w:rFonts w:ascii="Courier New" w:hAnsi="Courier New"/>
        <w:color w:val="auto"/>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7">
    <w:nsid w:val="00000009"/>
    <w:multiLevelType w:val="multilevel"/>
    <w:tmpl w:val="00000009"/>
    <w:name w:val="WW8Num8"/>
    <w:lvl w:ilvl="0">
      <w:start w:val="1"/>
      <w:numFmt w:val="bullet"/>
      <w:lvlText w:val="□"/>
      <w:lvlJc w:val="left"/>
      <w:pPr>
        <w:tabs>
          <w:tab w:val="num" w:pos="1260"/>
        </w:tabs>
        <w:ind w:left="1260" w:hanging="360"/>
      </w:pPr>
      <w:rPr>
        <w:rFonts w:ascii="Courier New" w:hAnsi="Courier New"/>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Courier New" w:hAnsi="Courier New"/>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B"/>
    <w:multiLevelType w:val="multilevel"/>
    <w:tmpl w:val="0000000B"/>
    <w:name w:val="WW8Num11"/>
    <w:lvl w:ilvl="0">
      <w:start w:val="1"/>
      <w:numFmt w:val="bullet"/>
      <w:lvlText w:val="□"/>
      <w:lvlJc w:val="left"/>
      <w:pPr>
        <w:tabs>
          <w:tab w:val="num" w:pos="1260"/>
        </w:tabs>
        <w:ind w:left="1260" w:hanging="360"/>
      </w:pPr>
      <w:rPr>
        <w:rFonts w:ascii="Courier New" w:hAnsi="Courier New"/>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10">
    <w:nsid w:val="0000000C"/>
    <w:multiLevelType w:val="multilevel"/>
    <w:tmpl w:val="0000000C"/>
    <w:name w:val="WW8Num12"/>
    <w:lvl w:ilvl="0">
      <w:start w:val="1"/>
      <w:numFmt w:val="bullet"/>
      <w:lvlText w:val="□"/>
      <w:lvlJc w:val="left"/>
      <w:pPr>
        <w:tabs>
          <w:tab w:val="num" w:pos="1260"/>
        </w:tabs>
        <w:ind w:left="1260" w:hanging="360"/>
      </w:pPr>
      <w:rPr>
        <w:rFonts w:ascii="Courier New" w:hAnsi="Courier New"/>
        <w:color w:val="auto"/>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11">
    <w:nsid w:val="0000000D"/>
    <w:multiLevelType w:val="multilevel"/>
    <w:tmpl w:val="0000000D"/>
    <w:name w:val="WW8Num13"/>
    <w:lvl w:ilvl="0">
      <w:start w:val="1"/>
      <w:numFmt w:val="bullet"/>
      <w:lvlText w:val="□"/>
      <w:lvlJc w:val="left"/>
      <w:pPr>
        <w:tabs>
          <w:tab w:val="num" w:pos="1069"/>
        </w:tabs>
        <w:ind w:left="1069" w:hanging="360"/>
      </w:pPr>
      <w:rPr>
        <w:rFonts w:ascii="Courier New" w:hAnsi="Courier New"/>
        <w:color w:val="auto"/>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Courier New" w:hAnsi="Courier New"/>
        <w:color w:val="auto"/>
      </w:rPr>
    </w:lvl>
  </w:abstractNum>
  <w:abstractNum w:abstractNumId="13">
    <w:nsid w:val="0000000F"/>
    <w:multiLevelType w:val="multilevel"/>
    <w:tmpl w:val="0000000F"/>
    <w:name w:val="WW8Num15"/>
    <w:lvl w:ilvl="0">
      <w:start w:val="1"/>
      <w:numFmt w:val="bullet"/>
      <w:lvlText w:val="□"/>
      <w:lvlJc w:val="left"/>
      <w:pPr>
        <w:tabs>
          <w:tab w:val="num" w:pos="1260"/>
        </w:tabs>
        <w:ind w:left="1260" w:hanging="360"/>
      </w:pPr>
      <w:rPr>
        <w:rFonts w:ascii="Courier New" w:hAnsi="Courier New"/>
        <w:color w:val="auto"/>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14">
    <w:nsid w:val="00000010"/>
    <w:multiLevelType w:val="multilevel"/>
    <w:tmpl w:val="00000010"/>
    <w:name w:val="WW8Num17"/>
    <w:lvl w:ilvl="0">
      <w:start w:val="1"/>
      <w:numFmt w:val="decimal"/>
      <w:lvlText w:val="%1."/>
      <w:lvlJc w:val="left"/>
      <w:pPr>
        <w:tabs>
          <w:tab w:val="num" w:pos="360"/>
        </w:tabs>
        <w:ind w:left="360" w:hanging="360"/>
      </w:pPr>
      <w:rPr>
        <w:rFonts w:ascii="Courier New" w:hAnsi="Courier New"/>
        <w:color w:val="auto"/>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12"/>
    <w:multiLevelType w:val="multilevel"/>
    <w:tmpl w:val="00000012"/>
    <w:name w:val="WW8Num18"/>
    <w:lvl w:ilvl="0">
      <w:start w:val="1"/>
      <w:numFmt w:val="bullet"/>
      <w:lvlText w:val="□"/>
      <w:lvlJc w:val="left"/>
      <w:pPr>
        <w:tabs>
          <w:tab w:val="num" w:pos="1080"/>
        </w:tabs>
        <w:ind w:left="1080" w:hanging="360"/>
      </w:pPr>
      <w:rPr>
        <w:rFonts w:ascii="Courier New" w:hAnsi="Courier New"/>
      </w:rPr>
    </w:lvl>
    <w:lvl w:ilvl="1">
      <w:start w:val="1"/>
      <w:numFmt w:val="decimal"/>
      <w:lvlText w:val="%2."/>
      <w:lvlJc w:val="left"/>
      <w:pPr>
        <w:tabs>
          <w:tab w:val="num" w:pos="1429"/>
        </w:tabs>
        <w:ind w:left="1429" w:hanging="360"/>
      </w:pPr>
    </w:lvl>
    <w:lvl w:ilvl="2">
      <w:start w:val="1"/>
      <w:numFmt w:val="decimal"/>
      <w:lvlText w:val="%1.%2.%3."/>
      <w:lvlJc w:val="left"/>
      <w:pPr>
        <w:tabs>
          <w:tab w:val="num" w:pos="2149"/>
        </w:tabs>
        <w:ind w:left="1933" w:hanging="504"/>
      </w:p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16">
    <w:nsid w:val="006D0F23"/>
    <w:multiLevelType w:val="hybridMultilevel"/>
    <w:tmpl w:val="82EAF4FC"/>
    <w:name w:val="WW8Num20"/>
    <w:lvl w:ilvl="0" w:tplc="57E8EF18">
      <w:start w:val="1"/>
      <w:numFmt w:val="decimal"/>
      <w:lvlText w:val="%1."/>
      <w:lvlJc w:val="left"/>
      <w:pPr>
        <w:ind w:left="720" w:hanging="360"/>
      </w:pPr>
      <w:rPr>
        <w:rFonts w:cs="Times New Roman"/>
      </w:rPr>
    </w:lvl>
    <w:lvl w:ilvl="1" w:tplc="0EC62C66" w:tentative="1">
      <w:start w:val="1"/>
      <w:numFmt w:val="lowerLetter"/>
      <w:lvlText w:val="%2."/>
      <w:lvlJc w:val="left"/>
      <w:pPr>
        <w:ind w:left="1440" w:hanging="360"/>
      </w:pPr>
      <w:rPr>
        <w:rFonts w:cs="Times New Roman"/>
      </w:rPr>
    </w:lvl>
    <w:lvl w:ilvl="2" w:tplc="C45EE94A" w:tentative="1">
      <w:start w:val="1"/>
      <w:numFmt w:val="lowerRoman"/>
      <w:lvlText w:val="%3."/>
      <w:lvlJc w:val="right"/>
      <w:pPr>
        <w:ind w:left="2160" w:hanging="180"/>
      </w:pPr>
      <w:rPr>
        <w:rFonts w:cs="Times New Roman"/>
      </w:rPr>
    </w:lvl>
    <w:lvl w:ilvl="3" w:tplc="5776BF1A" w:tentative="1">
      <w:start w:val="1"/>
      <w:numFmt w:val="decimal"/>
      <w:lvlText w:val="%4."/>
      <w:lvlJc w:val="left"/>
      <w:pPr>
        <w:ind w:left="2880" w:hanging="360"/>
      </w:pPr>
      <w:rPr>
        <w:rFonts w:cs="Times New Roman"/>
      </w:rPr>
    </w:lvl>
    <w:lvl w:ilvl="4" w:tplc="E7427750" w:tentative="1">
      <w:start w:val="1"/>
      <w:numFmt w:val="lowerLetter"/>
      <w:lvlText w:val="%5."/>
      <w:lvlJc w:val="left"/>
      <w:pPr>
        <w:ind w:left="3600" w:hanging="360"/>
      </w:pPr>
      <w:rPr>
        <w:rFonts w:cs="Times New Roman"/>
      </w:rPr>
    </w:lvl>
    <w:lvl w:ilvl="5" w:tplc="C69A7ACC" w:tentative="1">
      <w:start w:val="1"/>
      <w:numFmt w:val="lowerRoman"/>
      <w:lvlText w:val="%6."/>
      <w:lvlJc w:val="right"/>
      <w:pPr>
        <w:ind w:left="4320" w:hanging="180"/>
      </w:pPr>
      <w:rPr>
        <w:rFonts w:cs="Times New Roman"/>
      </w:rPr>
    </w:lvl>
    <w:lvl w:ilvl="6" w:tplc="6E285FFC" w:tentative="1">
      <w:start w:val="1"/>
      <w:numFmt w:val="decimal"/>
      <w:lvlText w:val="%7."/>
      <w:lvlJc w:val="left"/>
      <w:pPr>
        <w:ind w:left="5040" w:hanging="360"/>
      </w:pPr>
      <w:rPr>
        <w:rFonts w:cs="Times New Roman"/>
      </w:rPr>
    </w:lvl>
    <w:lvl w:ilvl="7" w:tplc="AA227B48" w:tentative="1">
      <w:start w:val="1"/>
      <w:numFmt w:val="lowerLetter"/>
      <w:lvlText w:val="%8."/>
      <w:lvlJc w:val="left"/>
      <w:pPr>
        <w:ind w:left="5760" w:hanging="360"/>
      </w:pPr>
      <w:rPr>
        <w:rFonts w:cs="Times New Roman"/>
      </w:rPr>
    </w:lvl>
    <w:lvl w:ilvl="8" w:tplc="0C767164" w:tentative="1">
      <w:start w:val="1"/>
      <w:numFmt w:val="lowerRoman"/>
      <w:lvlText w:val="%9."/>
      <w:lvlJc w:val="right"/>
      <w:pPr>
        <w:ind w:left="6480" w:hanging="180"/>
      </w:pPr>
      <w:rPr>
        <w:rFonts w:cs="Times New Roman"/>
      </w:rPr>
    </w:lvl>
  </w:abstractNum>
  <w:abstractNum w:abstractNumId="17">
    <w:nsid w:val="01542668"/>
    <w:multiLevelType w:val="hybridMultilevel"/>
    <w:tmpl w:val="84C86A1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016A7CB7"/>
    <w:multiLevelType w:val="hybridMultilevel"/>
    <w:tmpl w:val="A2F08030"/>
    <w:lvl w:ilvl="0" w:tplc="04190001">
      <w:start w:val="1"/>
      <w:numFmt w:val="bullet"/>
      <w:lvlText w:val=""/>
      <w:lvlJc w:val="left"/>
      <w:pPr>
        <w:ind w:left="360" w:hanging="360"/>
      </w:pPr>
      <w:rPr>
        <w:rFonts w:ascii="Symbol" w:hAnsi="Symbol" w:hint="default"/>
      </w:rPr>
    </w:lvl>
    <w:lvl w:ilvl="1" w:tplc="04190003">
      <w:start w:val="1"/>
      <w:numFmt w:val="bullet"/>
      <w:lvlText w:val=""/>
      <w:lvlJc w:val="left"/>
      <w:pPr>
        <w:ind w:left="1080" w:hanging="360"/>
      </w:pPr>
      <w:rPr>
        <w:rFonts w:ascii="Wingdings" w:hAnsi="Wingdings" w:hint="default"/>
        <w:sz w:val="16"/>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1BD6357"/>
    <w:multiLevelType w:val="hybridMultilevel"/>
    <w:tmpl w:val="5E4C268E"/>
    <w:lvl w:ilvl="0" w:tplc="04190001">
      <w:start w:val="1"/>
      <w:numFmt w:val="bullet"/>
      <w:lvlText w:val=""/>
      <w:lvlJc w:val="left"/>
      <w:pPr>
        <w:ind w:left="1063" w:hanging="360"/>
      </w:pPr>
      <w:rPr>
        <w:rFonts w:ascii="Wingdings" w:hAnsi="Wingdings" w:hint="default"/>
      </w:rPr>
    </w:lvl>
    <w:lvl w:ilvl="1" w:tplc="A7285368"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20">
    <w:nsid w:val="01BF236A"/>
    <w:multiLevelType w:val="hybridMultilevel"/>
    <w:tmpl w:val="91D8A4EA"/>
    <w:lvl w:ilvl="0" w:tplc="0419000D">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2B167CA"/>
    <w:multiLevelType w:val="hybridMultilevel"/>
    <w:tmpl w:val="EEA0EEB0"/>
    <w:lvl w:ilvl="0" w:tplc="04190001">
      <w:start w:val="1"/>
      <w:numFmt w:val="decimal"/>
      <w:lvlText w:val="%1."/>
      <w:lvlJc w:val="left"/>
      <w:pPr>
        <w:ind w:left="360" w:hanging="360"/>
      </w:pPr>
      <w:rPr>
        <w:rFonts w:cs="Times New Roman"/>
      </w:rPr>
    </w:lvl>
    <w:lvl w:ilvl="1" w:tplc="04190003" w:tentative="1">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22">
    <w:nsid w:val="02FE6BE4"/>
    <w:multiLevelType w:val="hybridMultilevel"/>
    <w:tmpl w:val="8E98C66C"/>
    <w:lvl w:ilvl="0" w:tplc="0419000F">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23">
    <w:nsid w:val="0338243A"/>
    <w:multiLevelType w:val="hybridMultilevel"/>
    <w:tmpl w:val="FF82D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3630C47"/>
    <w:multiLevelType w:val="hybridMultilevel"/>
    <w:tmpl w:val="6E16B42C"/>
    <w:lvl w:ilvl="0" w:tplc="1C344B28">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
      <w:lvlJc w:val="left"/>
      <w:pPr>
        <w:tabs>
          <w:tab w:val="num" w:pos="1440"/>
        </w:tabs>
        <w:ind w:left="1440" w:hanging="360"/>
      </w:pPr>
      <w:rPr>
        <w:rFonts w:ascii="Wingdings 2" w:hAnsi="Wingdings 2" w:hint="default"/>
      </w:rPr>
    </w:lvl>
    <w:lvl w:ilvl="2" w:tplc="04190005" w:tentative="1">
      <w:start w:val="1"/>
      <w:numFmt w:val="bullet"/>
      <w:lvlText w:val=""/>
      <w:lvlJc w:val="left"/>
      <w:pPr>
        <w:tabs>
          <w:tab w:val="num" w:pos="2160"/>
        </w:tabs>
        <w:ind w:left="2160" w:hanging="360"/>
      </w:pPr>
      <w:rPr>
        <w:rFonts w:ascii="Wingdings 2" w:hAnsi="Wingdings 2" w:hint="default"/>
      </w:rPr>
    </w:lvl>
    <w:lvl w:ilvl="3" w:tplc="04190001" w:tentative="1">
      <w:start w:val="1"/>
      <w:numFmt w:val="bullet"/>
      <w:lvlText w:val=""/>
      <w:lvlJc w:val="left"/>
      <w:pPr>
        <w:tabs>
          <w:tab w:val="num" w:pos="2880"/>
        </w:tabs>
        <w:ind w:left="2880" w:hanging="360"/>
      </w:pPr>
      <w:rPr>
        <w:rFonts w:ascii="Wingdings 2" w:hAnsi="Wingdings 2" w:hint="default"/>
      </w:rPr>
    </w:lvl>
    <w:lvl w:ilvl="4" w:tplc="04190003" w:tentative="1">
      <w:start w:val="1"/>
      <w:numFmt w:val="bullet"/>
      <w:lvlText w:val=""/>
      <w:lvlJc w:val="left"/>
      <w:pPr>
        <w:tabs>
          <w:tab w:val="num" w:pos="3600"/>
        </w:tabs>
        <w:ind w:left="3600" w:hanging="360"/>
      </w:pPr>
      <w:rPr>
        <w:rFonts w:ascii="Wingdings 2" w:hAnsi="Wingdings 2" w:hint="default"/>
      </w:rPr>
    </w:lvl>
    <w:lvl w:ilvl="5" w:tplc="04190005" w:tentative="1">
      <w:start w:val="1"/>
      <w:numFmt w:val="bullet"/>
      <w:lvlText w:val=""/>
      <w:lvlJc w:val="left"/>
      <w:pPr>
        <w:tabs>
          <w:tab w:val="num" w:pos="4320"/>
        </w:tabs>
        <w:ind w:left="4320" w:hanging="360"/>
      </w:pPr>
      <w:rPr>
        <w:rFonts w:ascii="Wingdings 2" w:hAnsi="Wingdings 2" w:hint="default"/>
      </w:rPr>
    </w:lvl>
    <w:lvl w:ilvl="6" w:tplc="04190001" w:tentative="1">
      <w:start w:val="1"/>
      <w:numFmt w:val="bullet"/>
      <w:lvlText w:val=""/>
      <w:lvlJc w:val="left"/>
      <w:pPr>
        <w:tabs>
          <w:tab w:val="num" w:pos="5040"/>
        </w:tabs>
        <w:ind w:left="5040" w:hanging="360"/>
      </w:pPr>
      <w:rPr>
        <w:rFonts w:ascii="Wingdings 2" w:hAnsi="Wingdings 2" w:hint="default"/>
      </w:rPr>
    </w:lvl>
    <w:lvl w:ilvl="7" w:tplc="04190003" w:tentative="1">
      <w:start w:val="1"/>
      <w:numFmt w:val="bullet"/>
      <w:lvlText w:val=""/>
      <w:lvlJc w:val="left"/>
      <w:pPr>
        <w:tabs>
          <w:tab w:val="num" w:pos="5760"/>
        </w:tabs>
        <w:ind w:left="5760" w:hanging="360"/>
      </w:pPr>
      <w:rPr>
        <w:rFonts w:ascii="Wingdings 2" w:hAnsi="Wingdings 2" w:hint="default"/>
      </w:rPr>
    </w:lvl>
    <w:lvl w:ilvl="8" w:tplc="04190005" w:tentative="1">
      <w:start w:val="1"/>
      <w:numFmt w:val="bullet"/>
      <w:lvlText w:val=""/>
      <w:lvlJc w:val="left"/>
      <w:pPr>
        <w:tabs>
          <w:tab w:val="num" w:pos="6480"/>
        </w:tabs>
        <w:ind w:left="6480" w:hanging="360"/>
      </w:pPr>
      <w:rPr>
        <w:rFonts w:ascii="Wingdings 2" w:hAnsi="Wingdings 2" w:hint="default"/>
      </w:rPr>
    </w:lvl>
  </w:abstractNum>
  <w:abstractNum w:abstractNumId="25">
    <w:nsid w:val="03657A90"/>
    <w:multiLevelType w:val="hybridMultilevel"/>
    <w:tmpl w:val="6812F3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038E03A7"/>
    <w:multiLevelType w:val="hybridMultilevel"/>
    <w:tmpl w:val="9C8E7B74"/>
    <w:lvl w:ilvl="0" w:tplc="9F7C010E">
      <w:start w:val="1"/>
      <w:numFmt w:val="bullet"/>
      <w:lvlText w:val=""/>
      <w:lvlJc w:val="left"/>
      <w:pPr>
        <w:tabs>
          <w:tab w:val="num" w:pos="1214"/>
        </w:tabs>
        <w:ind w:left="1214" w:hanging="360"/>
      </w:pPr>
      <w:rPr>
        <w:rFonts w:ascii="Symbol" w:hAnsi="Symbol" w:hint="default"/>
      </w:rPr>
    </w:lvl>
    <w:lvl w:ilvl="1" w:tplc="E8D4A794" w:tentative="1">
      <w:start w:val="1"/>
      <w:numFmt w:val="bullet"/>
      <w:lvlText w:val="o"/>
      <w:lvlJc w:val="left"/>
      <w:pPr>
        <w:tabs>
          <w:tab w:val="num" w:pos="1800"/>
        </w:tabs>
        <w:ind w:left="1800" w:hanging="360"/>
      </w:pPr>
      <w:rPr>
        <w:rFonts w:ascii="Courier New" w:hAnsi="Courier New" w:cs="Courier New" w:hint="default"/>
      </w:rPr>
    </w:lvl>
    <w:lvl w:ilvl="2" w:tplc="4C6AD71E" w:tentative="1">
      <w:start w:val="1"/>
      <w:numFmt w:val="bullet"/>
      <w:lvlText w:val=""/>
      <w:lvlJc w:val="left"/>
      <w:pPr>
        <w:tabs>
          <w:tab w:val="num" w:pos="2520"/>
        </w:tabs>
        <w:ind w:left="2520" w:hanging="360"/>
      </w:pPr>
      <w:rPr>
        <w:rFonts w:ascii="Wingdings" w:hAnsi="Wingdings" w:hint="default"/>
      </w:rPr>
    </w:lvl>
    <w:lvl w:ilvl="3" w:tplc="3EE2E89C" w:tentative="1">
      <w:start w:val="1"/>
      <w:numFmt w:val="bullet"/>
      <w:lvlText w:val=""/>
      <w:lvlJc w:val="left"/>
      <w:pPr>
        <w:tabs>
          <w:tab w:val="num" w:pos="3240"/>
        </w:tabs>
        <w:ind w:left="3240" w:hanging="360"/>
      </w:pPr>
      <w:rPr>
        <w:rFonts w:ascii="Symbol" w:hAnsi="Symbol" w:hint="default"/>
      </w:rPr>
    </w:lvl>
    <w:lvl w:ilvl="4" w:tplc="5582E6EE" w:tentative="1">
      <w:start w:val="1"/>
      <w:numFmt w:val="bullet"/>
      <w:lvlText w:val="o"/>
      <w:lvlJc w:val="left"/>
      <w:pPr>
        <w:tabs>
          <w:tab w:val="num" w:pos="3960"/>
        </w:tabs>
        <w:ind w:left="3960" w:hanging="360"/>
      </w:pPr>
      <w:rPr>
        <w:rFonts w:ascii="Courier New" w:hAnsi="Courier New" w:cs="Courier New" w:hint="default"/>
      </w:rPr>
    </w:lvl>
    <w:lvl w:ilvl="5" w:tplc="B434C456" w:tentative="1">
      <w:start w:val="1"/>
      <w:numFmt w:val="bullet"/>
      <w:lvlText w:val=""/>
      <w:lvlJc w:val="left"/>
      <w:pPr>
        <w:tabs>
          <w:tab w:val="num" w:pos="4680"/>
        </w:tabs>
        <w:ind w:left="4680" w:hanging="360"/>
      </w:pPr>
      <w:rPr>
        <w:rFonts w:ascii="Wingdings" w:hAnsi="Wingdings" w:hint="default"/>
      </w:rPr>
    </w:lvl>
    <w:lvl w:ilvl="6" w:tplc="C5E20D1A" w:tentative="1">
      <w:start w:val="1"/>
      <w:numFmt w:val="bullet"/>
      <w:lvlText w:val=""/>
      <w:lvlJc w:val="left"/>
      <w:pPr>
        <w:tabs>
          <w:tab w:val="num" w:pos="5400"/>
        </w:tabs>
        <w:ind w:left="5400" w:hanging="360"/>
      </w:pPr>
      <w:rPr>
        <w:rFonts w:ascii="Symbol" w:hAnsi="Symbol" w:hint="default"/>
      </w:rPr>
    </w:lvl>
    <w:lvl w:ilvl="7" w:tplc="22B4DD54" w:tentative="1">
      <w:start w:val="1"/>
      <w:numFmt w:val="bullet"/>
      <w:lvlText w:val="o"/>
      <w:lvlJc w:val="left"/>
      <w:pPr>
        <w:tabs>
          <w:tab w:val="num" w:pos="6120"/>
        </w:tabs>
        <w:ind w:left="6120" w:hanging="360"/>
      </w:pPr>
      <w:rPr>
        <w:rFonts w:ascii="Courier New" w:hAnsi="Courier New" w:cs="Courier New" w:hint="default"/>
      </w:rPr>
    </w:lvl>
    <w:lvl w:ilvl="8" w:tplc="9B767C8E" w:tentative="1">
      <w:start w:val="1"/>
      <w:numFmt w:val="bullet"/>
      <w:lvlText w:val=""/>
      <w:lvlJc w:val="left"/>
      <w:pPr>
        <w:tabs>
          <w:tab w:val="num" w:pos="6840"/>
        </w:tabs>
        <w:ind w:left="6840" w:hanging="360"/>
      </w:pPr>
      <w:rPr>
        <w:rFonts w:ascii="Wingdings" w:hAnsi="Wingdings" w:hint="default"/>
      </w:rPr>
    </w:lvl>
  </w:abstractNum>
  <w:abstractNum w:abstractNumId="27">
    <w:nsid w:val="04945851"/>
    <w:multiLevelType w:val="hybridMultilevel"/>
    <w:tmpl w:val="2E2A5210"/>
    <w:lvl w:ilvl="0" w:tplc="F77278C6">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8">
    <w:nsid w:val="0522244A"/>
    <w:multiLevelType w:val="multilevel"/>
    <w:tmpl w:val="5EAEC4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055E11DC"/>
    <w:multiLevelType w:val="hybridMultilevel"/>
    <w:tmpl w:val="54EC7AB6"/>
    <w:lvl w:ilvl="0" w:tplc="3FF2B022">
      <w:start w:val="1"/>
      <w:numFmt w:val="decimal"/>
      <w:lvlText w:val="%1."/>
      <w:lvlJc w:val="left"/>
      <w:pPr>
        <w:ind w:left="720" w:hanging="360"/>
      </w:pPr>
      <w:rPr>
        <w:i w:val="0"/>
      </w:rPr>
    </w:lvl>
    <w:lvl w:ilvl="1" w:tplc="B7AE1C46" w:tentative="1">
      <w:start w:val="1"/>
      <w:numFmt w:val="lowerLetter"/>
      <w:lvlText w:val="%2."/>
      <w:lvlJc w:val="left"/>
      <w:pPr>
        <w:ind w:left="1440" w:hanging="360"/>
      </w:pPr>
    </w:lvl>
    <w:lvl w:ilvl="2" w:tplc="0EB21AF2" w:tentative="1">
      <w:start w:val="1"/>
      <w:numFmt w:val="lowerRoman"/>
      <w:lvlText w:val="%3."/>
      <w:lvlJc w:val="right"/>
      <w:pPr>
        <w:ind w:left="2160" w:hanging="180"/>
      </w:pPr>
    </w:lvl>
    <w:lvl w:ilvl="3" w:tplc="3984C760" w:tentative="1">
      <w:start w:val="1"/>
      <w:numFmt w:val="decimal"/>
      <w:lvlText w:val="%4."/>
      <w:lvlJc w:val="left"/>
      <w:pPr>
        <w:ind w:left="2880" w:hanging="360"/>
      </w:pPr>
    </w:lvl>
    <w:lvl w:ilvl="4" w:tplc="33280020" w:tentative="1">
      <w:start w:val="1"/>
      <w:numFmt w:val="lowerLetter"/>
      <w:lvlText w:val="%5."/>
      <w:lvlJc w:val="left"/>
      <w:pPr>
        <w:ind w:left="3600" w:hanging="360"/>
      </w:pPr>
    </w:lvl>
    <w:lvl w:ilvl="5" w:tplc="307C7F0A" w:tentative="1">
      <w:start w:val="1"/>
      <w:numFmt w:val="lowerRoman"/>
      <w:lvlText w:val="%6."/>
      <w:lvlJc w:val="right"/>
      <w:pPr>
        <w:ind w:left="4320" w:hanging="180"/>
      </w:pPr>
    </w:lvl>
    <w:lvl w:ilvl="6" w:tplc="38E87716" w:tentative="1">
      <w:start w:val="1"/>
      <w:numFmt w:val="decimal"/>
      <w:lvlText w:val="%7."/>
      <w:lvlJc w:val="left"/>
      <w:pPr>
        <w:ind w:left="5040" w:hanging="360"/>
      </w:pPr>
    </w:lvl>
    <w:lvl w:ilvl="7" w:tplc="F6E438A6" w:tentative="1">
      <w:start w:val="1"/>
      <w:numFmt w:val="lowerLetter"/>
      <w:lvlText w:val="%8."/>
      <w:lvlJc w:val="left"/>
      <w:pPr>
        <w:ind w:left="5760" w:hanging="360"/>
      </w:pPr>
    </w:lvl>
    <w:lvl w:ilvl="8" w:tplc="9B629BD4" w:tentative="1">
      <w:start w:val="1"/>
      <w:numFmt w:val="lowerRoman"/>
      <w:lvlText w:val="%9."/>
      <w:lvlJc w:val="right"/>
      <w:pPr>
        <w:ind w:left="6480" w:hanging="180"/>
      </w:pPr>
    </w:lvl>
  </w:abstractNum>
  <w:abstractNum w:abstractNumId="30">
    <w:nsid w:val="05B763D7"/>
    <w:multiLevelType w:val="hybridMultilevel"/>
    <w:tmpl w:val="9DEA8D9A"/>
    <w:lvl w:ilvl="0" w:tplc="3344025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074B6C2D"/>
    <w:multiLevelType w:val="hybridMultilevel"/>
    <w:tmpl w:val="1C52FA92"/>
    <w:lvl w:ilvl="0" w:tplc="E500AD20">
      <w:start w:val="1"/>
      <w:numFmt w:val="decimal"/>
      <w:lvlText w:val="%1."/>
      <w:lvlJc w:val="left"/>
      <w:pPr>
        <w:ind w:left="1800" w:hanging="360"/>
      </w:pPr>
      <w:rPr>
        <w:rFonts w:cs="Times New Roman" w:hint="default"/>
      </w:rPr>
    </w:lvl>
    <w:lvl w:ilvl="1" w:tplc="4CEEC54A" w:tentative="1">
      <w:start w:val="1"/>
      <w:numFmt w:val="lowerLetter"/>
      <w:lvlText w:val="%2."/>
      <w:lvlJc w:val="left"/>
      <w:pPr>
        <w:ind w:left="2520" w:hanging="360"/>
      </w:pPr>
      <w:rPr>
        <w:rFonts w:cs="Times New Roman"/>
      </w:rPr>
    </w:lvl>
    <w:lvl w:ilvl="2" w:tplc="214844E0" w:tentative="1">
      <w:start w:val="1"/>
      <w:numFmt w:val="lowerRoman"/>
      <w:lvlText w:val="%3."/>
      <w:lvlJc w:val="right"/>
      <w:pPr>
        <w:ind w:left="3240" w:hanging="180"/>
      </w:pPr>
      <w:rPr>
        <w:rFonts w:cs="Times New Roman"/>
      </w:rPr>
    </w:lvl>
    <w:lvl w:ilvl="3" w:tplc="A3FC9A52" w:tentative="1">
      <w:start w:val="1"/>
      <w:numFmt w:val="decimal"/>
      <w:lvlText w:val="%4."/>
      <w:lvlJc w:val="left"/>
      <w:pPr>
        <w:ind w:left="3960" w:hanging="360"/>
      </w:pPr>
      <w:rPr>
        <w:rFonts w:cs="Times New Roman"/>
      </w:rPr>
    </w:lvl>
    <w:lvl w:ilvl="4" w:tplc="BAC46396" w:tentative="1">
      <w:start w:val="1"/>
      <w:numFmt w:val="lowerLetter"/>
      <w:lvlText w:val="%5."/>
      <w:lvlJc w:val="left"/>
      <w:pPr>
        <w:ind w:left="4680" w:hanging="360"/>
      </w:pPr>
      <w:rPr>
        <w:rFonts w:cs="Times New Roman"/>
      </w:rPr>
    </w:lvl>
    <w:lvl w:ilvl="5" w:tplc="EE5AA4C8" w:tentative="1">
      <w:start w:val="1"/>
      <w:numFmt w:val="lowerRoman"/>
      <w:lvlText w:val="%6."/>
      <w:lvlJc w:val="right"/>
      <w:pPr>
        <w:ind w:left="5400" w:hanging="180"/>
      </w:pPr>
      <w:rPr>
        <w:rFonts w:cs="Times New Roman"/>
      </w:rPr>
    </w:lvl>
    <w:lvl w:ilvl="6" w:tplc="0E425600" w:tentative="1">
      <w:start w:val="1"/>
      <w:numFmt w:val="decimal"/>
      <w:lvlText w:val="%7."/>
      <w:lvlJc w:val="left"/>
      <w:pPr>
        <w:ind w:left="6120" w:hanging="360"/>
      </w:pPr>
      <w:rPr>
        <w:rFonts w:cs="Times New Roman"/>
      </w:rPr>
    </w:lvl>
    <w:lvl w:ilvl="7" w:tplc="ACF24108" w:tentative="1">
      <w:start w:val="1"/>
      <w:numFmt w:val="lowerLetter"/>
      <w:lvlText w:val="%8."/>
      <w:lvlJc w:val="left"/>
      <w:pPr>
        <w:ind w:left="6840" w:hanging="360"/>
      </w:pPr>
      <w:rPr>
        <w:rFonts w:cs="Times New Roman"/>
      </w:rPr>
    </w:lvl>
    <w:lvl w:ilvl="8" w:tplc="1F9612B2" w:tentative="1">
      <w:start w:val="1"/>
      <w:numFmt w:val="lowerRoman"/>
      <w:lvlText w:val="%9."/>
      <w:lvlJc w:val="right"/>
      <w:pPr>
        <w:ind w:left="7560" w:hanging="180"/>
      </w:pPr>
      <w:rPr>
        <w:rFonts w:cs="Times New Roman"/>
      </w:rPr>
    </w:lvl>
  </w:abstractNum>
  <w:abstractNum w:abstractNumId="32">
    <w:nsid w:val="076A30DB"/>
    <w:multiLevelType w:val="multilevel"/>
    <w:tmpl w:val="D818D0F2"/>
    <w:lvl w:ilvl="0">
      <w:start w:val="8"/>
      <w:numFmt w:val="decimal"/>
      <w:lvlText w:val="%1."/>
      <w:lvlJc w:val="left"/>
      <w:pPr>
        <w:tabs>
          <w:tab w:val="num" w:pos="1440"/>
        </w:tabs>
        <w:ind w:left="1440" w:hanging="1440"/>
      </w:pPr>
      <w:rPr>
        <w:rFonts w:hint="default"/>
      </w:rPr>
    </w:lvl>
    <w:lvl w:ilvl="1">
      <w:start w:val="1"/>
      <w:numFmt w:val="decimal"/>
      <w:lvlText w:val="%1.%2."/>
      <w:lvlJc w:val="left"/>
      <w:pPr>
        <w:tabs>
          <w:tab w:val="num" w:pos="2149"/>
        </w:tabs>
        <w:ind w:left="2149" w:hanging="1440"/>
      </w:pPr>
      <w:rPr>
        <w:rFonts w:hint="default"/>
      </w:rPr>
    </w:lvl>
    <w:lvl w:ilvl="2">
      <w:start w:val="1"/>
      <w:numFmt w:val="decimal"/>
      <w:lvlText w:val="%1.%2.%3."/>
      <w:lvlJc w:val="left"/>
      <w:pPr>
        <w:tabs>
          <w:tab w:val="num" w:pos="2858"/>
        </w:tabs>
        <w:ind w:left="2858" w:hanging="144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nsid w:val="076F6F8E"/>
    <w:multiLevelType w:val="hybridMultilevel"/>
    <w:tmpl w:val="F3B657B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08196791"/>
    <w:multiLevelType w:val="hybridMultilevel"/>
    <w:tmpl w:val="F40E4566"/>
    <w:lvl w:ilvl="0" w:tplc="F454C95A">
      <w:start w:val="1"/>
      <w:numFmt w:val="bullet"/>
      <w:lvlText w:val=""/>
      <w:lvlJc w:val="left"/>
      <w:pPr>
        <w:ind w:left="720" w:hanging="360"/>
      </w:pPr>
      <w:rPr>
        <w:rFonts w:ascii="Symbol" w:hAnsi="Symbol" w:hint="default"/>
      </w:rPr>
    </w:lvl>
    <w:lvl w:ilvl="1" w:tplc="0CF216AC" w:tentative="1">
      <w:start w:val="1"/>
      <w:numFmt w:val="bullet"/>
      <w:lvlText w:val="o"/>
      <w:lvlJc w:val="left"/>
      <w:pPr>
        <w:ind w:left="1440" w:hanging="360"/>
      </w:pPr>
      <w:rPr>
        <w:rFonts w:ascii="Courier New" w:hAnsi="Courier New" w:cs="Courier New" w:hint="default"/>
      </w:rPr>
    </w:lvl>
    <w:lvl w:ilvl="2" w:tplc="4A04E0A2" w:tentative="1">
      <w:start w:val="1"/>
      <w:numFmt w:val="bullet"/>
      <w:lvlText w:val=""/>
      <w:lvlJc w:val="left"/>
      <w:pPr>
        <w:ind w:left="2160" w:hanging="360"/>
      </w:pPr>
      <w:rPr>
        <w:rFonts w:ascii="Wingdings" w:hAnsi="Wingdings" w:hint="default"/>
      </w:rPr>
    </w:lvl>
    <w:lvl w:ilvl="3" w:tplc="586A52CA" w:tentative="1">
      <w:start w:val="1"/>
      <w:numFmt w:val="bullet"/>
      <w:lvlText w:val=""/>
      <w:lvlJc w:val="left"/>
      <w:pPr>
        <w:ind w:left="2880" w:hanging="360"/>
      </w:pPr>
      <w:rPr>
        <w:rFonts w:ascii="Symbol" w:hAnsi="Symbol" w:hint="default"/>
      </w:rPr>
    </w:lvl>
    <w:lvl w:ilvl="4" w:tplc="A31AA6F8" w:tentative="1">
      <w:start w:val="1"/>
      <w:numFmt w:val="bullet"/>
      <w:lvlText w:val="o"/>
      <w:lvlJc w:val="left"/>
      <w:pPr>
        <w:ind w:left="3600" w:hanging="360"/>
      </w:pPr>
      <w:rPr>
        <w:rFonts w:ascii="Courier New" w:hAnsi="Courier New" w:cs="Courier New" w:hint="default"/>
      </w:rPr>
    </w:lvl>
    <w:lvl w:ilvl="5" w:tplc="0D141E2A" w:tentative="1">
      <w:start w:val="1"/>
      <w:numFmt w:val="bullet"/>
      <w:lvlText w:val=""/>
      <w:lvlJc w:val="left"/>
      <w:pPr>
        <w:ind w:left="4320" w:hanging="360"/>
      </w:pPr>
      <w:rPr>
        <w:rFonts w:ascii="Wingdings" w:hAnsi="Wingdings" w:hint="default"/>
      </w:rPr>
    </w:lvl>
    <w:lvl w:ilvl="6" w:tplc="76AABE20" w:tentative="1">
      <w:start w:val="1"/>
      <w:numFmt w:val="bullet"/>
      <w:lvlText w:val=""/>
      <w:lvlJc w:val="left"/>
      <w:pPr>
        <w:ind w:left="5040" w:hanging="360"/>
      </w:pPr>
      <w:rPr>
        <w:rFonts w:ascii="Symbol" w:hAnsi="Symbol" w:hint="default"/>
      </w:rPr>
    </w:lvl>
    <w:lvl w:ilvl="7" w:tplc="4EDCAF42" w:tentative="1">
      <w:start w:val="1"/>
      <w:numFmt w:val="bullet"/>
      <w:lvlText w:val="o"/>
      <w:lvlJc w:val="left"/>
      <w:pPr>
        <w:ind w:left="5760" w:hanging="360"/>
      </w:pPr>
      <w:rPr>
        <w:rFonts w:ascii="Courier New" w:hAnsi="Courier New" w:cs="Courier New" w:hint="default"/>
      </w:rPr>
    </w:lvl>
    <w:lvl w:ilvl="8" w:tplc="EC96BB4E" w:tentative="1">
      <w:start w:val="1"/>
      <w:numFmt w:val="bullet"/>
      <w:lvlText w:val=""/>
      <w:lvlJc w:val="left"/>
      <w:pPr>
        <w:ind w:left="6480" w:hanging="360"/>
      </w:pPr>
      <w:rPr>
        <w:rFonts w:ascii="Wingdings" w:hAnsi="Wingdings" w:hint="default"/>
      </w:rPr>
    </w:lvl>
  </w:abstractNum>
  <w:abstractNum w:abstractNumId="35">
    <w:nsid w:val="08234FB0"/>
    <w:multiLevelType w:val="hybridMultilevel"/>
    <w:tmpl w:val="A1E0AB82"/>
    <w:lvl w:ilvl="0" w:tplc="2D2C4974">
      <w:start w:val="1"/>
      <w:numFmt w:val="decimal"/>
      <w:lvlText w:val="%1."/>
      <w:lvlJc w:val="left"/>
      <w:pPr>
        <w:tabs>
          <w:tab w:val="num" w:pos="720"/>
        </w:tabs>
        <w:ind w:left="720" w:hanging="360"/>
      </w:p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520"/>
        </w:tabs>
        <w:ind w:left="2520" w:hanging="360"/>
      </w:pPr>
    </w:lvl>
    <w:lvl w:ilvl="3" w:tplc="04190001">
      <w:start w:val="1"/>
      <w:numFmt w:val="decimal"/>
      <w:lvlText w:val="%4."/>
      <w:lvlJc w:val="left"/>
      <w:pPr>
        <w:tabs>
          <w:tab w:val="num" w:pos="3240"/>
        </w:tabs>
        <w:ind w:left="3240" w:hanging="360"/>
      </w:p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abstractNum w:abstractNumId="36">
    <w:nsid w:val="091C256A"/>
    <w:multiLevelType w:val="hybridMultilevel"/>
    <w:tmpl w:val="DC50A680"/>
    <w:lvl w:ilvl="0" w:tplc="0419000F">
      <w:start w:val="1"/>
      <w:numFmt w:val="bullet"/>
      <w:lvlText w:val=""/>
      <w:lvlJc w:val="left"/>
      <w:pPr>
        <w:ind w:left="720" w:hanging="360"/>
      </w:pPr>
      <w:rPr>
        <w:rFonts w:ascii="Symbol" w:hAnsi="Symbol" w:hint="default"/>
        <w:sz w:val="2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09570DDA"/>
    <w:multiLevelType w:val="hybridMultilevel"/>
    <w:tmpl w:val="9D3A39B0"/>
    <w:lvl w:ilvl="0" w:tplc="28BC069C">
      <w:start w:val="1"/>
      <w:numFmt w:val="decimal"/>
      <w:lvlText w:val="%1)"/>
      <w:lvlJc w:val="left"/>
      <w:pPr>
        <w:ind w:left="360" w:hanging="360"/>
      </w:pPr>
      <w:rPr>
        <w:rFonts w:eastAsia="Times New Roman" w:hint="default"/>
        <w:b w:val="0"/>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8">
    <w:nsid w:val="0A243660"/>
    <w:multiLevelType w:val="hybridMultilevel"/>
    <w:tmpl w:val="5A2E2D3C"/>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0AAD4DC4"/>
    <w:multiLevelType w:val="hybridMultilevel"/>
    <w:tmpl w:val="3CB202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0B4D3D22"/>
    <w:multiLevelType w:val="hybridMultilevel"/>
    <w:tmpl w:val="E0887F62"/>
    <w:lvl w:ilvl="0" w:tplc="CCB621D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0BE3364C"/>
    <w:multiLevelType w:val="multilevel"/>
    <w:tmpl w:val="5B264CA0"/>
    <w:lvl w:ilvl="0">
      <w:start w:val="5"/>
      <w:numFmt w:val="decimal"/>
      <w:lvlText w:val="%1."/>
      <w:lvlJc w:val="left"/>
      <w:pPr>
        <w:tabs>
          <w:tab w:val="num" w:pos="1440"/>
        </w:tabs>
        <w:ind w:left="1440" w:hanging="1440"/>
      </w:pPr>
      <w:rPr>
        <w:rFonts w:hint="default"/>
      </w:rPr>
    </w:lvl>
    <w:lvl w:ilvl="1">
      <w:start w:val="3"/>
      <w:numFmt w:val="decimal"/>
      <w:lvlText w:val="%1.%2."/>
      <w:lvlJc w:val="left"/>
      <w:pPr>
        <w:tabs>
          <w:tab w:val="num" w:pos="1794"/>
        </w:tabs>
        <w:ind w:left="1794" w:hanging="1440"/>
      </w:pPr>
      <w:rPr>
        <w:rFonts w:hint="default"/>
      </w:rPr>
    </w:lvl>
    <w:lvl w:ilvl="2">
      <w:start w:val="2"/>
      <w:numFmt w:val="decimal"/>
      <w:lvlText w:val="%1.%2.%3."/>
      <w:lvlJc w:val="left"/>
      <w:pPr>
        <w:tabs>
          <w:tab w:val="num" w:pos="2148"/>
        </w:tabs>
        <w:ind w:left="2148" w:hanging="1440"/>
      </w:pPr>
      <w:rPr>
        <w:rFonts w:hint="default"/>
      </w:rPr>
    </w:lvl>
    <w:lvl w:ilvl="3">
      <w:start w:val="1"/>
      <w:numFmt w:val="decimal"/>
      <w:lvlText w:val="%1.%2.%3.%4."/>
      <w:lvlJc w:val="left"/>
      <w:pPr>
        <w:tabs>
          <w:tab w:val="num" w:pos="2502"/>
        </w:tabs>
        <w:ind w:left="2502" w:hanging="144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0C3445CF"/>
    <w:multiLevelType w:val="hybridMultilevel"/>
    <w:tmpl w:val="CAE09ECE"/>
    <w:lvl w:ilvl="0" w:tplc="82F6A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E9A6DFF"/>
    <w:multiLevelType w:val="hybridMultilevel"/>
    <w:tmpl w:val="3190E386"/>
    <w:lvl w:ilvl="0" w:tplc="04190001">
      <w:start w:val="1"/>
      <w:numFmt w:val="bullet"/>
      <w:lvlText w:val=""/>
      <w:lvlJc w:val="left"/>
      <w:pPr>
        <w:tabs>
          <w:tab w:val="num" w:pos="854"/>
        </w:tabs>
        <w:ind w:left="8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0EA74C04"/>
    <w:multiLevelType w:val="hybridMultilevel"/>
    <w:tmpl w:val="FB488A32"/>
    <w:lvl w:ilvl="0" w:tplc="F77278C6">
      <w:start w:val="1"/>
      <w:numFmt w:val="decimal"/>
      <w:lvlText w:val="%1."/>
      <w:lvlJc w:val="left"/>
      <w:pPr>
        <w:tabs>
          <w:tab w:val="num" w:pos="720"/>
        </w:tabs>
        <w:ind w:left="720" w:hanging="360"/>
      </w:pPr>
    </w:lvl>
    <w:lvl w:ilvl="1" w:tplc="04190003" w:tentative="1">
      <w:start w:val="1"/>
      <w:numFmt w:val="decimal"/>
      <w:lvlText w:val="%2."/>
      <w:lvlJc w:val="left"/>
      <w:pPr>
        <w:tabs>
          <w:tab w:val="num" w:pos="1440"/>
        </w:tabs>
        <w:ind w:left="1440" w:hanging="360"/>
      </w:pPr>
    </w:lvl>
    <w:lvl w:ilvl="2" w:tplc="04190005" w:tentative="1">
      <w:start w:val="1"/>
      <w:numFmt w:val="decimal"/>
      <w:lvlText w:val="%3."/>
      <w:lvlJc w:val="left"/>
      <w:pPr>
        <w:tabs>
          <w:tab w:val="num" w:pos="2160"/>
        </w:tabs>
        <w:ind w:left="2160" w:hanging="360"/>
      </w:pPr>
    </w:lvl>
    <w:lvl w:ilvl="3" w:tplc="04190001" w:tentative="1">
      <w:start w:val="1"/>
      <w:numFmt w:val="decimal"/>
      <w:lvlText w:val="%4."/>
      <w:lvlJc w:val="left"/>
      <w:pPr>
        <w:tabs>
          <w:tab w:val="num" w:pos="2880"/>
        </w:tabs>
        <w:ind w:left="2880" w:hanging="360"/>
      </w:pPr>
    </w:lvl>
    <w:lvl w:ilvl="4" w:tplc="04190003" w:tentative="1">
      <w:start w:val="1"/>
      <w:numFmt w:val="decimal"/>
      <w:lvlText w:val="%5."/>
      <w:lvlJc w:val="left"/>
      <w:pPr>
        <w:tabs>
          <w:tab w:val="num" w:pos="3600"/>
        </w:tabs>
        <w:ind w:left="3600" w:hanging="360"/>
      </w:pPr>
    </w:lvl>
    <w:lvl w:ilvl="5" w:tplc="04190005" w:tentative="1">
      <w:start w:val="1"/>
      <w:numFmt w:val="decimal"/>
      <w:lvlText w:val="%6."/>
      <w:lvlJc w:val="left"/>
      <w:pPr>
        <w:tabs>
          <w:tab w:val="num" w:pos="4320"/>
        </w:tabs>
        <w:ind w:left="4320" w:hanging="360"/>
      </w:pPr>
    </w:lvl>
    <w:lvl w:ilvl="6" w:tplc="04190001" w:tentative="1">
      <w:start w:val="1"/>
      <w:numFmt w:val="decimal"/>
      <w:lvlText w:val="%7."/>
      <w:lvlJc w:val="left"/>
      <w:pPr>
        <w:tabs>
          <w:tab w:val="num" w:pos="5040"/>
        </w:tabs>
        <w:ind w:left="5040" w:hanging="360"/>
      </w:pPr>
    </w:lvl>
    <w:lvl w:ilvl="7" w:tplc="04190003" w:tentative="1">
      <w:start w:val="1"/>
      <w:numFmt w:val="decimal"/>
      <w:lvlText w:val="%8."/>
      <w:lvlJc w:val="left"/>
      <w:pPr>
        <w:tabs>
          <w:tab w:val="num" w:pos="5760"/>
        </w:tabs>
        <w:ind w:left="5760" w:hanging="360"/>
      </w:pPr>
    </w:lvl>
    <w:lvl w:ilvl="8" w:tplc="04190005" w:tentative="1">
      <w:start w:val="1"/>
      <w:numFmt w:val="decimal"/>
      <w:lvlText w:val="%9."/>
      <w:lvlJc w:val="left"/>
      <w:pPr>
        <w:tabs>
          <w:tab w:val="num" w:pos="6480"/>
        </w:tabs>
        <w:ind w:left="6480" w:hanging="360"/>
      </w:pPr>
    </w:lvl>
  </w:abstractNum>
  <w:abstractNum w:abstractNumId="45">
    <w:nsid w:val="0F56082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6">
    <w:nsid w:val="0F5B5B33"/>
    <w:multiLevelType w:val="multilevel"/>
    <w:tmpl w:val="D22EF04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7">
    <w:nsid w:val="0FD760BF"/>
    <w:multiLevelType w:val="hybridMultilevel"/>
    <w:tmpl w:val="9A44875C"/>
    <w:lvl w:ilvl="0" w:tplc="EBAA8F06">
      <w:start w:val="1"/>
      <w:numFmt w:val="decimal"/>
      <w:lvlText w:val="%1."/>
      <w:lvlJc w:val="left"/>
      <w:pPr>
        <w:ind w:left="720" w:hanging="360"/>
      </w:pPr>
    </w:lvl>
    <w:lvl w:ilvl="1" w:tplc="3EBAD2BE" w:tentative="1">
      <w:start w:val="1"/>
      <w:numFmt w:val="lowerLetter"/>
      <w:lvlText w:val="%2."/>
      <w:lvlJc w:val="left"/>
      <w:pPr>
        <w:ind w:left="1440" w:hanging="360"/>
      </w:pPr>
    </w:lvl>
    <w:lvl w:ilvl="2" w:tplc="64DCE3B2" w:tentative="1">
      <w:start w:val="1"/>
      <w:numFmt w:val="lowerRoman"/>
      <w:lvlText w:val="%3."/>
      <w:lvlJc w:val="right"/>
      <w:pPr>
        <w:ind w:left="2160" w:hanging="180"/>
      </w:pPr>
    </w:lvl>
    <w:lvl w:ilvl="3" w:tplc="DB6C750A" w:tentative="1">
      <w:start w:val="1"/>
      <w:numFmt w:val="decimal"/>
      <w:lvlText w:val="%4."/>
      <w:lvlJc w:val="left"/>
      <w:pPr>
        <w:ind w:left="2880" w:hanging="360"/>
      </w:pPr>
    </w:lvl>
    <w:lvl w:ilvl="4" w:tplc="64BCDF2A" w:tentative="1">
      <w:start w:val="1"/>
      <w:numFmt w:val="lowerLetter"/>
      <w:lvlText w:val="%5."/>
      <w:lvlJc w:val="left"/>
      <w:pPr>
        <w:ind w:left="3600" w:hanging="360"/>
      </w:pPr>
    </w:lvl>
    <w:lvl w:ilvl="5" w:tplc="FA22ADFA" w:tentative="1">
      <w:start w:val="1"/>
      <w:numFmt w:val="lowerRoman"/>
      <w:lvlText w:val="%6."/>
      <w:lvlJc w:val="right"/>
      <w:pPr>
        <w:ind w:left="4320" w:hanging="180"/>
      </w:pPr>
    </w:lvl>
    <w:lvl w:ilvl="6" w:tplc="E9A63EF0" w:tentative="1">
      <w:start w:val="1"/>
      <w:numFmt w:val="decimal"/>
      <w:lvlText w:val="%7."/>
      <w:lvlJc w:val="left"/>
      <w:pPr>
        <w:ind w:left="5040" w:hanging="360"/>
      </w:pPr>
    </w:lvl>
    <w:lvl w:ilvl="7" w:tplc="DF4C1A94" w:tentative="1">
      <w:start w:val="1"/>
      <w:numFmt w:val="lowerLetter"/>
      <w:lvlText w:val="%8."/>
      <w:lvlJc w:val="left"/>
      <w:pPr>
        <w:ind w:left="5760" w:hanging="360"/>
      </w:pPr>
    </w:lvl>
    <w:lvl w:ilvl="8" w:tplc="E90624C6" w:tentative="1">
      <w:start w:val="1"/>
      <w:numFmt w:val="lowerRoman"/>
      <w:lvlText w:val="%9."/>
      <w:lvlJc w:val="right"/>
      <w:pPr>
        <w:ind w:left="6480" w:hanging="180"/>
      </w:pPr>
    </w:lvl>
  </w:abstractNum>
  <w:abstractNum w:abstractNumId="48">
    <w:nsid w:val="0FF274F2"/>
    <w:multiLevelType w:val="multilevel"/>
    <w:tmpl w:val="E3B29EA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nsid w:val="10344C81"/>
    <w:multiLevelType w:val="hybridMultilevel"/>
    <w:tmpl w:val="8E0493FA"/>
    <w:lvl w:ilvl="0" w:tplc="8076C18A">
      <w:start w:val="1"/>
      <w:numFmt w:val="decimal"/>
      <w:lvlText w:val="%1."/>
      <w:lvlJc w:val="left"/>
      <w:pPr>
        <w:ind w:left="720" w:hanging="360"/>
      </w:pPr>
    </w:lvl>
    <w:lvl w:ilvl="1" w:tplc="74927A6A" w:tentative="1">
      <w:start w:val="1"/>
      <w:numFmt w:val="lowerLetter"/>
      <w:lvlText w:val="%2."/>
      <w:lvlJc w:val="left"/>
      <w:pPr>
        <w:ind w:left="1440" w:hanging="360"/>
      </w:pPr>
    </w:lvl>
    <w:lvl w:ilvl="2" w:tplc="966296E0" w:tentative="1">
      <w:start w:val="1"/>
      <w:numFmt w:val="lowerRoman"/>
      <w:lvlText w:val="%3."/>
      <w:lvlJc w:val="right"/>
      <w:pPr>
        <w:ind w:left="2160" w:hanging="180"/>
      </w:pPr>
    </w:lvl>
    <w:lvl w:ilvl="3" w:tplc="7BF01552" w:tentative="1">
      <w:start w:val="1"/>
      <w:numFmt w:val="decimal"/>
      <w:lvlText w:val="%4."/>
      <w:lvlJc w:val="left"/>
      <w:pPr>
        <w:ind w:left="2880" w:hanging="360"/>
      </w:pPr>
    </w:lvl>
    <w:lvl w:ilvl="4" w:tplc="2DAA5090" w:tentative="1">
      <w:start w:val="1"/>
      <w:numFmt w:val="lowerLetter"/>
      <w:lvlText w:val="%5."/>
      <w:lvlJc w:val="left"/>
      <w:pPr>
        <w:ind w:left="3600" w:hanging="360"/>
      </w:pPr>
    </w:lvl>
    <w:lvl w:ilvl="5" w:tplc="00949920" w:tentative="1">
      <w:start w:val="1"/>
      <w:numFmt w:val="lowerRoman"/>
      <w:lvlText w:val="%6."/>
      <w:lvlJc w:val="right"/>
      <w:pPr>
        <w:ind w:left="4320" w:hanging="180"/>
      </w:pPr>
    </w:lvl>
    <w:lvl w:ilvl="6" w:tplc="F1109024" w:tentative="1">
      <w:start w:val="1"/>
      <w:numFmt w:val="decimal"/>
      <w:lvlText w:val="%7."/>
      <w:lvlJc w:val="left"/>
      <w:pPr>
        <w:ind w:left="5040" w:hanging="360"/>
      </w:pPr>
    </w:lvl>
    <w:lvl w:ilvl="7" w:tplc="1E0C1034" w:tentative="1">
      <w:start w:val="1"/>
      <w:numFmt w:val="lowerLetter"/>
      <w:lvlText w:val="%8."/>
      <w:lvlJc w:val="left"/>
      <w:pPr>
        <w:ind w:left="5760" w:hanging="360"/>
      </w:pPr>
    </w:lvl>
    <w:lvl w:ilvl="8" w:tplc="E530F066" w:tentative="1">
      <w:start w:val="1"/>
      <w:numFmt w:val="lowerRoman"/>
      <w:lvlText w:val="%9."/>
      <w:lvlJc w:val="right"/>
      <w:pPr>
        <w:ind w:left="6480" w:hanging="180"/>
      </w:pPr>
    </w:lvl>
  </w:abstractNum>
  <w:abstractNum w:abstractNumId="50">
    <w:nsid w:val="10A2414D"/>
    <w:multiLevelType w:val="hybridMultilevel"/>
    <w:tmpl w:val="E24AAF8C"/>
    <w:lvl w:ilvl="0" w:tplc="0419000F">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51">
    <w:nsid w:val="1102277E"/>
    <w:multiLevelType w:val="hybridMultilevel"/>
    <w:tmpl w:val="9F200E1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2">
    <w:nsid w:val="11575988"/>
    <w:multiLevelType w:val="hybridMultilevel"/>
    <w:tmpl w:val="EA763EF2"/>
    <w:lvl w:ilvl="0" w:tplc="0419000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18B32B9"/>
    <w:multiLevelType w:val="hybridMultilevel"/>
    <w:tmpl w:val="66A40430"/>
    <w:lvl w:ilvl="0" w:tplc="04190011">
      <w:start w:val="1"/>
      <w:numFmt w:val="decimal"/>
      <w:lvlText w:val="%1."/>
      <w:lvlJc w:val="left"/>
      <w:pPr>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1CB514F"/>
    <w:multiLevelType w:val="hybridMultilevel"/>
    <w:tmpl w:val="32F8B65A"/>
    <w:lvl w:ilvl="0" w:tplc="F52657F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5">
    <w:nsid w:val="1200381C"/>
    <w:multiLevelType w:val="hybridMultilevel"/>
    <w:tmpl w:val="82DCCEA2"/>
    <w:lvl w:ilvl="0" w:tplc="04190001">
      <w:start w:val="1"/>
      <w:numFmt w:val="bullet"/>
      <w:lvlText w:val=""/>
      <w:lvlJc w:val="left"/>
      <w:pPr>
        <w:ind w:left="2056" w:hanging="360"/>
      </w:pPr>
      <w:rPr>
        <w:rFonts w:ascii="Wingdings" w:hAnsi="Wingdings" w:hint="default"/>
        <w:sz w:val="16"/>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56">
    <w:nsid w:val="124E6D62"/>
    <w:multiLevelType w:val="hybridMultilevel"/>
    <w:tmpl w:val="4244A856"/>
    <w:lvl w:ilvl="0" w:tplc="A7285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127D69FB"/>
    <w:multiLevelType w:val="hybridMultilevel"/>
    <w:tmpl w:val="3A6A6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32B0345"/>
    <w:multiLevelType w:val="hybridMultilevel"/>
    <w:tmpl w:val="14766F0A"/>
    <w:lvl w:ilvl="0" w:tplc="2DFCA370">
      <w:start w:val="1"/>
      <w:numFmt w:val="bullet"/>
      <w:lvlText w:val=""/>
      <w:lvlJc w:val="left"/>
      <w:pPr>
        <w:ind w:left="360" w:hanging="360"/>
      </w:pPr>
      <w:rPr>
        <w:rFonts w:ascii="Symbol" w:hAnsi="Symbol" w:hint="default"/>
      </w:rPr>
    </w:lvl>
    <w:lvl w:ilvl="1" w:tplc="AE18529A" w:tentative="1">
      <w:start w:val="1"/>
      <w:numFmt w:val="bullet"/>
      <w:lvlText w:val="o"/>
      <w:lvlJc w:val="left"/>
      <w:pPr>
        <w:ind w:left="1080" w:hanging="360"/>
      </w:pPr>
      <w:rPr>
        <w:rFonts w:ascii="Courier New" w:hAnsi="Courier New" w:cs="Courier New" w:hint="default"/>
      </w:rPr>
    </w:lvl>
    <w:lvl w:ilvl="2" w:tplc="619E7F20" w:tentative="1">
      <w:start w:val="1"/>
      <w:numFmt w:val="bullet"/>
      <w:lvlText w:val=""/>
      <w:lvlJc w:val="left"/>
      <w:pPr>
        <w:ind w:left="1800" w:hanging="360"/>
      </w:pPr>
      <w:rPr>
        <w:rFonts w:ascii="Wingdings" w:hAnsi="Wingdings" w:hint="default"/>
      </w:rPr>
    </w:lvl>
    <w:lvl w:ilvl="3" w:tplc="50F89594" w:tentative="1">
      <w:start w:val="1"/>
      <w:numFmt w:val="bullet"/>
      <w:lvlText w:val=""/>
      <w:lvlJc w:val="left"/>
      <w:pPr>
        <w:ind w:left="2520" w:hanging="360"/>
      </w:pPr>
      <w:rPr>
        <w:rFonts w:ascii="Symbol" w:hAnsi="Symbol" w:hint="default"/>
      </w:rPr>
    </w:lvl>
    <w:lvl w:ilvl="4" w:tplc="BB5C57F6" w:tentative="1">
      <w:start w:val="1"/>
      <w:numFmt w:val="bullet"/>
      <w:lvlText w:val="o"/>
      <w:lvlJc w:val="left"/>
      <w:pPr>
        <w:ind w:left="3240" w:hanging="360"/>
      </w:pPr>
      <w:rPr>
        <w:rFonts w:ascii="Courier New" w:hAnsi="Courier New" w:cs="Courier New" w:hint="default"/>
      </w:rPr>
    </w:lvl>
    <w:lvl w:ilvl="5" w:tplc="CEF65A8E" w:tentative="1">
      <w:start w:val="1"/>
      <w:numFmt w:val="bullet"/>
      <w:lvlText w:val=""/>
      <w:lvlJc w:val="left"/>
      <w:pPr>
        <w:ind w:left="3960" w:hanging="360"/>
      </w:pPr>
      <w:rPr>
        <w:rFonts w:ascii="Wingdings" w:hAnsi="Wingdings" w:hint="default"/>
      </w:rPr>
    </w:lvl>
    <w:lvl w:ilvl="6" w:tplc="4EB6F92A" w:tentative="1">
      <w:start w:val="1"/>
      <w:numFmt w:val="bullet"/>
      <w:lvlText w:val=""/>
      <w:lvlJc w:val="left"/>
      <w:pPr>
        <w:ind w:left="4680" w:hanging="360"/>
      </w:pPr>
      <w:rPr>
        <w:rFonts w:ascii="Symbol" w:hAnsi="Symbol" w:hint="default"/>
      </w:rPr>
    </w:lvl>
    <w:lvl w:ilvl="7" w:tplc="5ACEE4FA" w:tentative="1">
      <w:start w:val="1"/>
      <w:numFmt w:val="bullet"/>
      <w:lvlText w:val="o"/>
      <w:lvlJc w:val="left"/>
      <w:pPr>
        <w:ind w:left="5400" w:hanging="360"/>
      </w:pPr>
      <w:rPr>
        <w:rFonts w:ascii="Courier New" w:hAnsi="Courier New" w:cs="Courier New" w:hint="default"/>
      </w:rPr>
    </w:lvl>
    <w:lvl w:ilvl="8" w:tplc="D2AA4C18" w:tentative="1">
      <w:start w:val="1"/>
      <w:numFmt w:val="bullet"/>
      <w:lvlText w:val=""/>
      <w:lvlJc w:val="left"/>
      <w:pPr>
        <w:ind w:left="6120" w:hanging="360"/>
      </w:pPr>
      <w:rPr>
        <w:rFonts w:ascii="Wingdings" w:hAnsi="Wingdings" w:hint="default"/>
      </w:rPr>
    </w:lvl>
  </w:abstractNum>
  <w:abstractNum w:abstractNumId="59">
    <w:nsid w:val="149126E7"/>
    <w:multiLevelType w:val="hybridMultilevel"/>
    <w:tmpl w:val="5EC03F9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4FE1A88"/>
    <w:multiLevelType w:val="hybridMultilevel"/>
    <w:tmpl w:val="7B0A8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50C3194"/>
    <w:multiLevelType w:val="hybridMultilevel"/>
    <w:tmpl w:val="707CD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5730665"/>
    <w:multiLevelType w:val="multilevel"/>
    <w:tmpl w:val="F44E0F0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157F61F5"/>
    <w:multiLevelType w:val="hybridMultilevel"/>
    <w:tmpl w:val="9CD0604E"/>
    <w:lvl w:ilvl="0" w:tplc="C9DCB9F0">
      <w:start w:val="1"/>
      <w:numFmt w:val="bullet"/>
      <w:lvlText w:val=""/>
      <w:lvlJc w:val="left"/>
      <w:pPr>
        <w:ind w:left="360" w:hanging="360"/>
      </w:pPr>
      <w:rPr>
        <w:rFonts w:ascii="Symbol" w:hAnsi="Symbol" w:hint="default"/>
      </w:rPr>
    </w:lvl>
    <w:lvl w:ilvl="1" w:tplc="BD3671CC" w:tentative="1">
      <w:start w:val="1"/>
      <w:numFmt w:val="bullet"/>
      <w:lvlText w:val="o"/>
      <w:lvlJc w:val="left"/>
      <w:pPr>
        <w:ind w:left="1080" w:hanging="360"/>
      </w:pPr>
      <w:rPr>
        <w:rFonts w:ascii="Courier New" w:hAnsi="Courier New" w:cs="Courier New" w:hint="default"/>
      </w:rPr>
    </w:lvl>
    <w:lvl w:ilvl="2" w:tplc="02246A0A" w:tentative="1">
      <w:start w:val="1"/>
      <w:numFmt w:val="bullet"/>
      <w:lvlText w:val=""/>
      <w:lvlJc w:val="left"/>
      <w:pPr>
        <w:ind w:left="1800" w:hanging="360"/>
      </w:pPr>
      <w:rPr>
        <w:rFonts w:ascii="Wingdings" w:hAnsi="Wingdings" w:hint="default"/>
      </w:rPr>
    </w:lvl>
    <w:lvl w:ilvl="3" w:tplc="636CA6F0" w:tentative="1">
      <w:start w:val="1"/>
      <w:numFmt w:val="bullet"/>
      <w:lvlText w:val=""/>
      <w:lvlJc w:val="left"/>
      <w:pPr>
        <w:ind w:left="2520" w:hanging="360"/>
      </w:pPr>
      <w:rPr>
        <w:rFonts w:ascii="Symbol" w:hAnsi="Symbol" w:hint="default"/>
      </w:rPr>
    </w:lvl>
    <w:lvl w:ilvl="4" w:tplc="F52ADAEA" w:tentative="1">
      <w:start w:val="1"/>
      <w:numFmt w:val="bullet"/>
      <w:lvlText w:val="o"/>
      <w:lvlJc w:val="left"/>
      <w:pPr>
        <w:ind w:left="3240" w:hanging="360"/>
      </w:pPr>
      <w:rPr>
        <w:rFonts w:ascii="Courier New" w:hAnsi="Courier New" w:cs="Courier New" w:hint="default"/>
      </w:rPr>
    </w:lvl>
    <w:lvl w:ilvl="5" w:tplc="DB640438" w:tentative="1">
      <w:start w:val="1"/>
      <w:numFmt w:val="bullet"/>
      <w:lvlText w:val=""/>
      <w:lvlJc w:val="left"/>
      <w:pPr>
        <w:ind w:left="3960" w:hanging="360"/>
      </w:pPr>
      <w:rPr>
        <w:rFonts w:ascii="Wingdings" w:hAnsi="Wingdings" w:hint="default"/>
      </w:rPr>
    </w:lvl>
    <w:lvl w:ilvl="6" w:tplc="3BACBD08" w:tentative="1">
      <w:start w:val="1"/>
      <w:numFmt w:val="bullet"/>
      <w:lvlText w:val=""/>
      <w:lvlJc w:val="left"/>
      <w:pPr>
        <w:ind w:left="4680" w:hanging="360"/>
      </w:pPr>
      <w:rPr>
        <w:rFonts w:ascii="Symbol" w:hAnsi="Symbol" w:hint="default"/>
      </w:rPr>
    </w:lvl>
    <w:lvl w:ilvl="7" w:tplc="849A777A" w:tentative="1">
      <w:start w:val="1"/>
      <w:numFmt w:val="bullet"/>
      <w:lvlText w:val="o"/>
      <w:lvlJc w:val="left"/>
      <w:pPr>
        <w:ind w:left="5400" w:hanging="360"/>
      </w:pPr>
      <w:rPr>
        <w:rFonts w:ascii="Courier New" w:hAnsi="Courier New" w:cs="Courier New" w:hint="default"/>
      </w:rPr>
    </w:lvl>
    <w:lvl w:ilvl="8" w:tplc="1CE4B9B4" w:tentative="1">
      <w:start w:val="1"/>
      <w:numFmt w:val="bullet"/>
      <w:lvlText w:val=""/>
      <w:lvlJc w:val="left"/>
      <w:pPr>
        <w:ind w:left="6120" w:hanging="360"/>
      </w:pPr>
      <w:rPr>
        <w:rFonts w:ascii="Wingdings" w:hAnsi="Wingdings" w:hint="default"/>
      </w:rPr>
    </w:lvl>
  </w:abstractNum>
  <w:abstractNum w:abstractNumId="64">
    <w:nsid w:val="167C57B3"/>
    <w:multiLevelType w:val="hybridMultilevel"/>
    <w:tmpl w:val="91A29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67E21F3"/>
    <w:multiLevelType w:val="hybridMultilevel"/>
    <w:tmpl w:val="434C21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17610A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17942E42"/>
    <w:multiLevelType w:val="hybridMultilevel"/>
    <w:tmpl w:val="BB289316"/>
    <w:lvl w:ilvl="0" w:tplc="9FAC0B6E">
      <w:start w:val="1"/>
      <w:numFmt w:val="decimal"/>
      <w:lvlText w:val="%1."/>
      <w:lvlJc w:val="left"/>
      <w:pPr>
        <w:ind w:left="720" w:hanging="360"/>
      </w:pPr>
      <w:rPr>
        <w:rFonts w:cs="Times New Roman"/>
      </w:rPr>
    </w:lvl>
    <w:lvl w:ilvl="1" w:tplc="D5BC32A8" w:tentative="1">
      <w:start w:val="1"/>
      <w:numFmt w:val="lowerLetter"/>
      <w:lvlText w:val="%2."/>
      <w:lvlJc w:val="left"/>
      <w:pPr>
        <w:ind w:left="1440" w:hanging="360"/>
      </w:pPr>
      <w:rPr>
        <w:rFonts w:cs="Times New Roman"/>
      </w:rPr>
    </w:lvl>
    <w:lvl w:ilvl="2" w:tplc="DCC29818" w:tentative="1">
      <w:start w:val="1"/>
      <w:numFmt w:val="lowerRoman"/>
      <w:lvlText w:val="%3."/>
      <w:lvlJc w:val="right"/>
      <w:pPr>
        <w:ind w:left="2160" w:hanging="180"/>
      </w:pPr>
      <w:rPr>
        <w:rFonts w:cs="Times New Roman"/>
      </w:rPr>
    </w:lvl>
    <w:lvl w:ilvl="3" w:tplc="7C2E8FE8" w:tentative="1">
      <w:start w:val="1"/>
      <w:numFmt w:val="decimal"/>
      <w:lvlText w:val="%4."/>
      <w:lvlJc w:val="left"/>
      <w:pPr>
        <w:ind w:left="2880" w:hanging="360"/>
      </w:pPr>
      <w:rPr>
        <w:rFonts w:cs="Times New Roman"/>
      </w:rPr>
    </w:lvl>
    <w:lvl w:ilvl="4" w:tplc="54B88C2C" w:tentative="1">
      <w:start w:val="1"/>
      <w:numFmt w:val="lowerLetter"/>
      <w:lvlText w:val="%5."/>
      <w:lvlJc w:val="left"/>
      <w:pPr>
        <w:ind w:left="3600" w:hanging="360"/>
      </w:pPr>
      <w:rPr>
        <w:rFonts w:cs="Times New Roman"/>
      </w:rPr>
    </w:lvl>
    <w:lvl w:ilvl="5" w:tplc="062E6A42" w:tentative="1">
      <w:start w:val="1"/>
      <w:numFmt w:val="lowerRoman"/>
      <w:lvlText w:val="%6."/>
      <w:lvlJc w:val="right"/>
      <w:pPr>
        <w:ind w:left="4320" w:hanging="180"/>
      </w:pPr>
      <w:rPr>
        <w:rFonts w:cs="Times New Roman"/>
      </w:rPr>
    </w:lvl>
    <w:lvl w:ilvl="6" w:tplc="01EE60E6" w:tentative="1">
      <w:start w:val="1"/>
      <w:numFmt w:val="decimal"/>
      <w:lvlText w:val="%7."/>
      <w:lvlJc w:val="left"/>
      <w:pPr>
        <w:ind w:left="5040" w:hanging="360"/>
      </w:pPr>
      <w:rPr>
        <w:rFonts w:cs="Times New Roman"/>
      </w:rPr>
    </w:lvl>
    <w:lvl w:ilvl="7" w:tplc="F5BE0418" w:tentative="1">
      <w:start w:val="1"/>
      <w:numFmt w:val="lowerLetter"/>
      <w:lvlText w:val="%8."/>
      <w:lvlJc w:val="left"/>
      <w:pPr>
        <w:ind w:left="5760" w:hanging="360"/>
      </w:pPr>
      <w:rPr>
        <w:rFonts w:cs="Times New Roman"/>
      </w:rPr>
    </w:lvl>
    <w:lvl w:ilvl="8" w:tplc="65F87BA0" w:tentative="1">
      <w:start w:val="1"/>
      <w:numFmt w:val="lowerRoman"/>
      <w:lvlText w:val="%9."/>
      <w:lvlJc w:val="right"/>
      <w:pPr>
        <w:ind w:left="6480" w:hanging="180"/>
      </w:pPr>
      <w:rPr>
        <w:rFonts w:cs="Times New Roman"/>
      </w:rPr>
    </w:lvl>
  </w:abstractNum>
  <w:abstractNum w:abstractNumId="68">
    <w:nsid w:val="19377FDA"/>
    <w:multiLevelType w:val="hybridMultilevel"/>
    <w:tmpl w:val="278EB8B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9">
    <w:nsid w:val="19440DA5"/>
    <w:multiLevelType w:val="hybridMultilevel"/>
    <w:tmpl w:val="54E44A2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0">
    <w:nsid w:val="19730D4A"/>
    <w:multiLevelType w:val="hybridMultilevel"/>
    <w:tmpl w:val="44C0CD2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98234F6"/>
    <w:multiLevelType w:val="hybridMultilevel"/>
    <w:tmpl w:val="EC3C7CFC"/>
    <w:lvl w:ilvl="0" w:tplc="0419000D">
      <w:start w:val="1"/>
      <w:numFmt w:val="decimal"/>
      <w:lvlText w:val="%1."/>
      <w:lvlJc w:val="left"/>
      <w:pPr>
        <w:ind w:left="108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2">
    <w:nsid w:val="199B0657"/>
    <w:multiLevelType w:val="hybridMultilevel"/>
    <w:tmpl w:val="E378280C"/>
    <w:lvl w:ilvl="0" w:tplc="EFEA75B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nsid w:val="19CC6E5B"/>
    <w:multiLevelType w:val="hybridMultilevel"/>
    <w:tmpl w:val="F4E24154"/>
    <w:lvl w:ilvl="0" w:tplc="04190001">
      <w:start w:val="1"/>
      <w:numFmt w:val="bullet"/>
      <w:lvlText w:val=""/>
      <w:lvlJc w:val="left"/>
      <w:pPr>
        <w:tabs>
          <w:tab w:val="num" w:pos="1214"/>
        </w:tabs>
        <w:ind w:left="1214"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4">
    <w:nsid w:val="19E17236"/>
    <w:multiLevelType w:val="hybridMultilevel"/>
    <w:tmpl w:val="9BB4D8AA"/>
    <w:lvl w:ilvl="0" w:tplc="F77278C6">
      <w:start w:val="1"/>
      <w:numFmt w:val="decimal"/>
      <w:lvlText w:val="%1."/>
      <w:lvlJc w:val="left"/>
      <w:pPr>
        <w:ind w:left="1800" w:hanging="360"/>
      </w:pPr>
      <w:rPr>
        <w:rFonts w:cs="Times New Roman"/>
      </w:rPr>
    </w:lvl>
    <w:lvl w:ilvl="1" w:tplc="04190003" w:tentative="1">
      <w:start w:val="1"/>
      <w:numFmt w:val="lowerLetter"/>
      <w:lvlText w:val="%2."/>
      <w:lvlJc w:val="left"/>
      <w:pPr>
        <w:ind w:left="2520" w:hanging="360"/>
      </w:pPr>
      <w:rPr>
        <w:rFonts w:cs="Times New Roman"/>
      </w:rPr>
    </w:lvl>
    <w:lvl w:ilvl="2" w:tplc="04190005" w:tentative="1">
      <w:start w:val="1"/>
      <w:numFmt w:val="lowerRoman"/>
      <w:lvlText w:val="%3."/>
      <w:lvlJc w:val="right"/>
      <w:pPr>
        <w:ind w:left="3240" w:hanging="180"/>
      </w:pPr>
      <w:rPr>
        <w:rFonts w:cs="Times New Roman"/>
      </w:rPr>
    </w:lvl>
    <w:lvl w:ilvl="3" w:tplc="04190001" w:tentative="1">
      <w:start w:val="1"/>
      <w:numFmt w:val="decimal"/>
      <w:lvlText w:val="%4."/>
      <w:lvlJc w:val="left"/>
      <w:pPr>
        <w:ind w:left="3960" w:hanging="360"/>
      </w:pPr>
      <w:rPr>
        <w:rFonts w:cs="Times New Roman"/>
      </w:rPr>
    </w:lvl>
    <w:lvl w:ilvl="4" w:tplc="04190003" w:tentative="1">
      <w:start w:val="1"/>
      <w:numFmt w:val="lowerLetter"/>
      <w:lvlText w:val="%5."/>
      <w:lvlJc w:val="left"/>
      <w:pPr>
        <w:ind w:left="4680" w:hanging="360"/>
      </w:pPr>
      <w:rPr>
        <w:rFonts w:cs="Times New Roman"/>
      </w:rPr>
    </w:lvl>
    <w:lvl w:ilvl="5" w:tplc="04190005" w:tentative="1">
      <w:start w:val="1"/>
      <w:numFmt w:val="lowerRoman"/>
      <w:lvlText w:val="%6."/>
      <w:lvlJc w:val="right"/>
      <w:pPr>
        <w:ind w:left="5400" w:hanging="180"/>
      </w:pPr>
      <w:rPr>
        <w:rFonts w:cs="Times New Roman"/>
      </w:rPr>
    </w:lvl>
    <w:lvl w:ilvl="6" w:tplc="04190001" w:tentative="1">
      <w:start w:val="1"/>
      <w:numFmt w:val="decimal"/>
      <w:lvlText w:val="%7."/>
      <w:lvlJc w:val="left"/>
      <w:pPr>
        <w:ind w:left="6120" w:hanging="360"/>
      </w:pPr>
      <w:rPr>
        <w:rFonts w:cs="Times New Roman"/>
      </w:rPr>
    </w:lvl>
    <w:lvl w:ilvl="7" w:tplc="04190003" w:tentative="1">
      <w:start w:val="1"/>
      <w:numFmt w:val="lowerLetter"/>
      <w:lvlText w:val="%8."/>
      <w:lvlJc w:val="left"/>
      <w:pPr>
        <w:ind w:left="6840" w:hanging="360"/>
      </w:pPr>
      <w:rPr>
        <w:rFonts w:cs="Times New Roman"/>
      </w:rPr>
    </w:lvl>
    <w:lvl w:ilvl="8" w:tplc="04190005" w:tentative="1">
      <w:start w:val="1"/>
      <w:numFmt w:val="lowerRoman"/>
      <w:lvlText w:val="%9."/>
      <w:lvlJc w:val="right"/>
      <w:pPr>
        <w:ind w:left="7560" w:hanging="180"/>
      </w:pPr>
      <w:rPr>
        <w:rFonts w:cs="Times New Roman"/>
      </w:rPr>
    </w:lvl>
  </w:abstractNum>
  <w:abstractNum w:abstractNumId="75">
    <w:nsid w:val="1AAD113E"/>
    <w:multiLevelType w:val="hybridMultilevel"/>
    <w:tmpl w:val="58088A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1AF97BDF"/>
    <w:multiLevelType w:val="hybridMultilevel"/>
    <w:tmpl w:val="D0CA896E"/>
    <w:lvl w:ilvl="0" w:tplc="0419000F">
      <w:start w:val="1"/>
      <w:numFmt w:val="bullet"/>
      <w:lvlText w:val=""/>
      <w:lvlJc w:val="left"/>
      <w:pPr>
        <w:ind w:left="142" w:hanging="360"/>
      </w:pPr>
      <w:rPr>
        <w:rFonts w:ascii="Symbol" w:hAnsi="Symbol" w:hint="default"/>
      </w:rPr>
    </w:lvl>
    <w:lvl w:ilvl="1" w:tplc="04190019" w:tentative="1">
      <w:start w:val="1"/>
      <w:numFmt w:val="bullet"/>
      <w:lvlText w:val="o"/>
      <w:lvlJc w:val="left"/>
      <w:pPr>
        <w:ind w:left="862" w:hanging="360"/>
      </w:pPr>
      <w:rPr>
        <w:rFonts w:ascii="Courier New" w:hAnsi="Courier New" w:cs="Courier New" w:hint="default"/>
      </w:rPr>
    </w:lvl>
    <w:lvl w:ilvl="2" w:tplc="0419001B" w:tentative="1">
      <w:start w:val="1"/>
      <w:numFmt w:val="bullet"/>
      <w:lvlText w:val=""/>
      <w:lvlJc w:val="left"/>
      <w:pPr>
        <w:ind w:left="1582" w:hanging="360"/>
      </w:pPr>
      <w:rPr>
        <w:rFonts w:ascii="Wingdings" w:hAnsi="Wingdings" w:hint="default"/>
      </w:rPr>
    </w:lvl>
    <w:lvl w:ilvl="3" w:tplc="0419000F" w:tentative="1">
      <w:start w:val="1"/>
      <w:numFmt w:val="bullet"/>
      <w:lvlText w:val=""/>
      <w:lvlJc w:val="left"/>
      <w:pPr>
        <w:ind w:left="2302" w:hanging="360"/>
      </w:pPr>
      <w:rPr>
        <w:rFonts w:ascii="Symbol" w:hAnsi="Symbol" w:hint="default"/>
      </w:rPr>
    </w:lvl>
    <w:lvl w:ilvl="4" w:tplc="04190019" w:tentative="1">
      <w:start w:val="1"/>
      <w:numFmt w:val="bullet"/>
      <w:lvlText w:val="o"/>
      <w:lvlJc w:val="left"/>
      <w:pPr>
        <w:ind w:left="3022" w:hanging="360"/>
      </w:pPr>
      <w:rPr>
        <w:rFonts w:ascii="Courier New" w:hAnsi="Courier New" w:cs="Courier New" w:hint="default"/>
      </w:rPr>
    </w:lvl>
    <w:lvl w:ilvl="5" w:tplc="0419001B" w:tentative="1">
      <w:start w:val="1"/>
      <w:numFmt w:val="bullet"/>
      <w:lvlText w:val=""/>
      <w:lvlJc w:val="left"/>
      <w:pPr>
        <w:ind w:left="3742" w:hanging="360"/>
      </w:pPr>
      <w:rPr>
        <w:rFonts w:ascii="Wingdings" w:hAnsi="Wingdings" w:hint="default"/>
      </w:rPr>
    </w:lvl>
    <w:lvl w:ilvl="6" w:tplc="0419000F" w:tentative="1">
      <w:start w:val="1"/>
      <w:numFmt w:val="bullet"/>
      <w:lvlText w:val=""/>
      <w:lvlJc w:val="left"/>
      <w:pPr>
        <w:ind w:left="4462" w:hanging="360"/>
      </w:pPr>
      <w:rPr>
        <w:rFonts w:ascii="Symbol" w:hAnsi="Symbol" w:hint="default"/>
      </w:rPr>
    </w:lvl>
    <w:lvl w:ilvl="7" w:tplc="04190019" w:tentative="1">
      <w:start w:val="1"/>
      <w:numFmt w:val="bullet"/>
      <w:lvlText w:val="o"/>
      <w:lvlJc w:val="left"/>
      <w:pPr>
        <w:ind w:left="5182" w:hanging="360"/>
      </w:pPr>
      <w:rPr>
        <w:rFonts w:ascii="Courier New" w:hAnsi="Courier New" w:cs="Courier New" w:hint="default"/>
      </w:rPr>
    </w:lvl>
    <w:lvl w:ilvl="8" w:tplc="0419001B" w:tentative="1">
      <w:start w:val="1"/>
      <w:numFmt w:val="bullet"/>
      <w:lvlText w:val=""/>
      <w:lvlJc w:val="left"/>
      <w:pPr>
        <w:ind w:left="5902" w:hanging="360"/>
      </w:pPr>
      <w:rPr>
        <w:rFonts w:ascii="Wingdings" w:hAnsi="Wingdings" w:hint="default"/>
      </w:rPr>
    </w:lvl>
  </w:abstractNum>
  <w:abstractNum w:abstractNumId="77">
    <w:nsid w:val="1B3874B0"/>
    <w:multiLevelType w:val="hybridMultilevel"/>
    <w:tmpl w:val="88943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B652AFE"/>
    <w:multiLevelType w:val="multilevel"/>
    <w:tmpl w:val="3094F628"/>
    <w:lvl w:ilvl="0">
      <w:start w:val="7"/>
      <w:numFmt w:val="decimal"/>
      <w:lvlText w:val="%1."/>
      <w:lvlJc w:val="left"/>
      <w:pPr>
        <w:tabs>
          <w:tab w:val="num" w:pos="1440"/>
        </w:tabs>
        <w:ind w:left="1440" w:hanging="1440"/>
      </w:pPr>
      <w:rPr>
        <w:rFonts w:hint="default"/>
      </w:rPr>
    </w:lvl>
    <w:lvl w:ilvl="1">
      <w:start w:val="1"/>
      <w:numFmt w:val="decimal"/>
      <w:lvlText w:val="%1.%2."/>
      <w:lvlJc w:val="left"/>
      <w:pPr>
        <w:tabs>
          <w:tab w:val="num" w:pos="2149"/>
        </w:tabs>
        <w:ind w:left="2149" w:hanging="1440"/>
      </w:pPr>
      <w:rPr>
        <w:rFonts w:hint="default"/>
      </w:rPr>
    </w:lvl>
    <w:lvl w:ilvl="2">
      <w:start w:val="1"/>
      <w:numFmt w:val="decimal"/>
      <w:lvlText w:val="%1.%2.%3."/>
      <w:lvlJc w:val="left"/>
      <w:pPr>
        <w:tabs>
          <w:tab w:val="num" w:pos="2858"/>
        </w:tabs>
        <w:ind w:left="2858" w:hanging="144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9">
    <w:nsid w:val="1BE7210E"/>
    <w:multiLevelType w:val="hybridMultilevel"/>
    <w:tmpl w:val="0C14B15E"/>
    <w:lvl w:ilvl="0" w:tplc="A06A8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1C7A2F98"/>
    <w:multiLevelType w:val="hybridMultilevel"/>
    <w:tmpl w:val="30F8F9DA"/>
    <w:lvl w:ilvl="0" w:tplc="C0B699DE">
      <w:start w:val="1"/>
      <w:numFmt w:val="bullet"/>
      <w:lvlText w:val=""/>
      <w:lvlJc w:val="left"/>
      <w:pPr>
        <w:ind w:left="1287" w:hanging="360"/>
      </w:pPr>
      <w:rPr>
        <w:rFonts w:ascii="Symbol" w:hAnsi="Symbol" w:hint="default"/>
      </w:rPr>
    </w:lvl>
    <w:lvl w:ilvl="1" w:tplc="893E88AA" w:tentative="1">
      <w:start w:val="1"/>
      <w:numFmt w:val="bullet"/>
      <w:lvlText w:val="o"/>
      <w:lvlJc w:val="left"/>
      <w:pPr>
        <w:ind w:left="2007" w:hanging="360"/>
      </w:pPr>
      <w:rPr>
        <w:rFonts w:ascii="Courier New" w:hAnsi="Courier New" w:cs="Courier New" w:hint="default"/>
      </w:rPr>
    </w:lvl>
    <w:lvl w:ilvl="2" w:tplc="79CAB510" w:tentative="1">
      <w:start w:val="1"/>
      <w:numFmt w:val="bullet"/>
      <w:lvlText w:val=""/>
      <w:lvlJc w:val="left"/>
      <w:pPr>
        <w:ind w:left="2727" w:hanging="360"/>
      </w:pPr>
      <w:rPr>
        <w:rFonts w:ascii="Wingdings" w:hAnsi="Wingdings" w:hint="default"/>
      </w:rPr>
    </w:lvl>
    <w:lvl w:ilvl="3" w:tplc="D72E8852" w:tentative="1">
      <w:start w:val="1"/>
      <w:numFmt w:val="bullet"/>
      <w:lvlText w:val=""/>
      <w:lvlJc w:val="left"/>
      <w:pPr>
        <w:ind w:left="3447" w:hanging="360"/>
      </w:pPr>
      <w:rPr>
        <w:rFonts w:ascii="Symbol" w:hAnsi="Symbol" w:hint="default"/>
      </w:rPr>
    </w:lvl>
    <w:lvl w:ilvl="4" w:tplc="127A155C" w:tentative="1">
      <w:start w:val="1"/>
      <w:numFmt w:val="bullet"/>
      <w:lvlText w:val="o"/>
      <w:lvlJc w:val="left"/>
      <w:pPr>
        <w:ind w:left="4167" w:hanging="360"/>
      </w:pPr>
      <w:rPr>
        <w:rFonts w:ascii="Courier New" w:hAnsi="Courier New" w:cs="Courier New" w:hint="default"/>
      </w:rPr>
    </w:lvl>
    <w:lvl w:ilvl="5" w:tplc="ADAAD146" w:tentative="1">
      <w:start w:val="1"/>
      <w:numFmt w:val="bullet"/>
      <w:lvlText w:val=""/>
      <w:lvlJc w:val="left"/>
      <w:pPr>
        <w:ind w:left="4887" w:hanging="360"/>
      </w:pPr>
      <w:rPr>
        <w:rFonts w:ascii="Wingdings" w:hAnsi="Wingdings" w:hint="default"/>
      </w:rPr>
    </w:lvl>
    <w:lvl w:ilvl="6" w:tplc="E27A0BC8" w:tentative="1">
      <w:start w:val="1"/>
      <w:numFmt w:val="bullet"/>
      <w:lvlText w:val=""/>
      <w:lvlJc w:val="left"/>
      <w:pPr>
        <w:ind w:left="5607" w:hanging="360"/>
      </w:pPr>
      <w:rPr>
        <w:rFonts w:ascii="Symbol" w:hAnsi="Symbol" w:hint="default"/>
      </w:rPr>
    </w:lvl>
    <w:lvl w:ilvl="7" w:tplc="5EF42CBE" w:tentative="1">
      <w:start w:val="1"/>
      <w:numFmt w:val="bullet"/>
      <w:lvlText w:val="o"/>
      <w:lvlJc w:val="left"/>
      <w:pPr>
        <w:ind w:left="6327" w:hanging="360"/>
      </w:pPr>
      <w:rPr>
        <w:rFonts w:ascii="Courier New" w:hAnsi="Courier New" w:cs="Courier New" w:hint="default"/>
      </w:rPr>
    </w:lvl>
    <w:lvl w:ilvl="8" w:tplc="FE048A1E" w:tentative="1">
      <w:start w:val="1"/>
      <w:numFmt w:val="bullet"/>
      <w:lvlText w:val=""/>
      <w:lvlJc w:val="left"/>
      <w:pPr>
        <w:ind w:left="7047" w:hanging="360"/>
      </w:pPr>
      <w:rPr>
        <w:rFonts w:ascii="Wingdings" w:hAnsi="Wingdings" w:hint="default"/>
      </w:rPr>
    </w:lvl>
  </w:abstractNum>
  <w:abstractNum w:abstractNumId="81">
    <w:nsid w:val="1C9F45A5"/>
    <w:multiLevelType w:val="hybridMultilevel"/>
    <w:tmpl w:val="5D784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CB87DB6"/>
    <w:multiLevelType w:val="hybridMultilevel"/>
    <w:tmpl w:val="22322C9C"/>
    <w:lvl w:ilvl="0" w:tplc="04190001">
      <w:start w:val="1"/>
      <w:numFmt w:val="decimal"/>
      <w:lvlText w:val="%1."/>
      <w:lvlJc w:val="left"/>
      <w:pPr>
        <w:tabs>
          <w:tab w:val="num" w:pos="720"/>
        </w:tabs>
        <w:ind w:left="720" w:hanging="360"/>
      </w:pPr>
    </w:lvl>
    <w:lvl w:ilvl="1" w:tplc="04190003" w:tentative="1">
      <w:start w:val="1"/>
      <w:numFmt w:val="decimal"/>
      <w:lvlText w:val="%2."/>
      <w:lvlJc w:val="left"/>
      <w:pPr>
        <w:tabs>
          <w:tab w:val="num" w:pos="1440"/>
        </w:tabs>
        <w:ind w:left="1440" w:hanging="360"/>
      </w:pPr>
    </w:lvl>
    <w:lvl w:ilvl="2" w:tplc="04190005" w:tentative="1">
      <w:start w:val="1"/>
      <w:numFmt w:val="decimal"/>
      <w:lvlText w:val="%3."/>
      <w:lvlJc w:val="left"/>
      <w:pPr>
        <w:tabs>
          <w:tab w:val="num" w:pos="2160"/>
        </w:tabs>
        <w:ind w:left="2160" w:hanging="360"/>
      </w:pPr>
    </w:lvl>
    <w:lvl w:ilvl="3" w:tplc="04190001" w:tentative="1">
      <w:start w:val="1"/>
      <w:numFmt w:val="decimal"/>
      <w:lvlText w:val="%4."/>
      <w:lvlJc w:val="left"/>
      <w:pPr>
        <w:tabs>
          <w:tab w:val="num" w:pos="2880"/>
        </w:tabs>
        <w:ind w:left="2880" w:hanging="360"/>
      </w:pPr>
    </w:lvl>
    <w:lvl w:ilvl="4" w:tplc="04190003" w:tentative="1">
      <w:start w:val="1"/>
      <w:numFmt w:val="decimal"/>
      <w:lvlText w:val="%5."/>
      <w:lvlJc w:val="left"/>
      <w:pPr>
        <w:tabs>
          <w:tab w:val="num" w:pos="3600"/>
        </w:tabs>
        <w:ind w:left="3600" w:hanging="360"/>
      </w:pPr>
    </w:lvl>
    <w:lvl w:ilvl="5" w:tplc="04190005" w:tentative="1">
      <w:start w:val="1"/>
      <w:numFmt w:val="decimal"/>
      <w:lvlText w:val="%6."/>
      <w:lvlJc w:val="left"/>
      <w:pPr>
        <w:tabs>
          <w:tab w:val="num" w:pos="4320"/>
        </w:tabs>
        <w:ind w:left="4320" w:hanging="360"/>
      </w:pPr>
    </w:lvl>
    <w:lvl w:ilvl="6" w:tplc="04190001" w:tentative="1">
      <w:start w:val="1"/>
      <w:numFmt w:val="decimal"/>
      <w:lvlText w:val="%7."/>
      <w:lvlJc w:val="left"/>
      <w:pPr>
        <w:tabs>
          <w:tab w:val="num" w:pos="5040"/>
        </w:tabs>
        <w:ind w:left="5040" w:hanging="360"/>
      </w:pPr>
    </w:lvl>
    <w:lvl w:ilvl="7" w:tplc="04190003" w:tentative="1">
      <w:start w:val="1"/>
      <w:numFmt w:val="decimal"/>
      <w:lvlText w:val="%8."/>
      <w:lvlJc w:val="left"/>
      <w:pPr>
        <w:tabs>
          <w:tab w:val="num" w:pos="5760"/>
        </w:tabs>
        <w:ind w:left="5760" w:hanging="360"/>
      </w:pPr>
    </w:lvl>
    <w:lvl w:ilvl="8" w:tplc="04190005" w:tentative="1">
      <w:start w:val="1"/>
      <w:numFmt w:val="decimal"/>
      <w:lvlText w:val="%9."/>
      <w:lvlJc w:val="left"/>
      <w:pPr>
        <w:tabs>
          <w:tab w:val="num" w:pos="6480"/>
        </w:tabs>
        <w:ind w:left="6480" w:hanging="360"/>
      </w:pPr>
    </w:lvl>
  </w:abstractNum>
  <w:abstractNum w:abstractNumId="83">
    <w:nsid w:val="1CFE6287"/>
    <w:multiLevelType w:val="hybridMultilevel"/>
    <w:tmpl w:val="2BDCFD6C"/>
    <w:lvl w:ilvl="0" w:tplc="E3E6863E">
      <w:start w:val="1"/>
      <w:numFmt w:val="decimal"/>
      <w:lvlText w:val="%1."/>
      <w:lvlJc w:val="left"/>
      <w:pPr>
        <w:ind w:left="720" w:hanging="360"/>
      </w:pPr>
    </w:lvl>
    <w:lvl w:ilvl="1" w:tplc="595E00B2" w:tentative="1">
      <w:start w:val="1"/>
      <w:numFmt w:val="lowerLetter"/>
      <w:lvlText w:val="%2."/>
      <w:lvlJc w:val="left"/>
      <w:pPr>
        <w:ind w:left="1440" w:hanging="360"/>
      </w:pPr>
    </w:lvl>
    <w:lvl w:ilvl="2" w:tplc="E63E68C0" w:tentative="1">
      <w:start w:val="1"/>
      <w:numFmt w:val="lowerRoman"/>
      <w:lvlText w:val="%3."/>
      <w:lvlJc w:val="right"/>
      <w:pPr>
        <w:ind w:left="2160" w:hanging="180"/>
      </w:pPr>
    </w:lvl>
    <w:lvl w:ilvl="3" w:tplc="FEBAB2F0" w:tentative="1">
      <w:start w:val="1"/>
      <w:numFmt w:val="decimal"/>
      <w:lvlText w:val="%4."/>
      <w:lvlJc w:val="left"/>
      <w:pPr>
        <w:ind w:left="2880" w:hanging="360"/>
      </w:pPr>
    </w:lvl>
    <w:lvl w:ilvl="4" w:tplc="4E1E66E0" w:tentative="1">
      <w:start w:val="1"/>
      <w:numFmt w:val="lowerLetter"/>
      <w:lvlText w:val="%5."/>
      <w:lvlJc w:val="left"/>
      <w:pPr>
        <w:ind w:left="3600" w:hanging="360"/>
      </w:pPr>
    </w:lvl>
    <w:lvl w:ilvl="5" w:tplc="07E67D98" w:tentative="1">
      <w:start w:val="1"/>
      <w:numFmt w:val="lowerRoman"/>
      <w:lvlText w:val="%6."/>
      <w:lvlJc w:val="right"/>
      <w:pPr>
        <w:ind w:left="4320" w:hanging="180"/>
      </w:pPr>
    </w:lvl>
    <w:lvl w:ilvl="6" w:tplc="9EF47BD8" w:tentative="1">
      <w:start w:val="1"/>
      <w:numFmt w:val="decimal"/>
      <w:lvlText w:val="%7."/>
      <w:lvlJc w:val="left"/>
      <w:pPr>
        <w:ind w:left="5040" w:hanging="360"/>
      </w:pPr>
    </w:lvl>
    <w:lvl w:ilvl="7" w:tplc="97725842" w:tentative="1">
      <w:start w:val="1"/>
      <w:numFmt w:val="lowerLetter"/>
      <w:lvlText w:val="%8."/>
      <w:lvlJc w:val="left"/>
      <w:pPr>
        <w:ind w:left="5760" w:hanging="360"/>
      </w:pPr>
    </w:lvl>
    <w:lvl w:ilvl="8" w:tplc="5B94B99C" w:tentative="1">
      <w:start w:val="1"/>
      <w:numFmt w:val="lowerRoman"/>
      <w:lvlText w:val="%9."/>
      <w:lvlJc w:val="right"/>
      <w:pPr>
        <w:ind w:left="6480" w:hanging="180"/>
      </w:pPr>
    </w:lvl>
  </w:abstractNum>
  <w:abstractNum w:abstractNumId="84">
    <w:nsid w:val="1D364C61"/>
    <w:multiLevelType w:val="singleLevel"/>
    <w:tmpl w:val="0419000F"/>
    <w:lvl w:ilvl="0">
      <w:start w:val="1"/>
      <w:numFmt w:val="decimal"/>
      <w:lvlText w:val="%1."/>
      <w:lvlJc w:val="left"/>
      <w:pPr>
        <w:tabs>
          <w:tab w:val="num" w:pos="360"/>
        </w:tabs>
        <w:ind w:left="360" w:hanging="360"/>
      </w:pPr>
    </w:lvl>
  </w:abstractNum>
  <w:abstractNum w:abstractNumId="85">
    <w:nsid w:val="1DAA4901"/>
    <w:multiLevelType w:val="hybridMultilevel"/>
    <w:tmpl w:val="DA52F9E0"/>
    <w:lvl w:ilvl="0" w:tplc="0419000F">
      <w:start w:val="1"/>
      <w:numFmt w:val="bullet"/>
      <w:lvlText w:val=""/>
      <w:lvlJc w:val="left"/>
      <w:pPr>
        <w:tabs>
          <w:tab w:val="num" w:pos="900"/>
        </w:tabs>
        <w:ind w:left="900" w:hanging="360"/>
      </w:pPr>
      <w:rPr>
        <w:rFonts w:ascii="Wingdings" w:hAnsi="Wingdings" w:hint="default"/>
      </w:rPr>
    </w:lvl>
    <w:lvl w:ilvl="1" w:tplc="04190019" w:tentative="1">
      <w:start w:val="1"/>
      <w:numFmt w:val="bullet"/>
      <w:lvlText w:val="o"/>
      <w:lvlJc w:val="left"/>
      <w:pPr>
        <w:tabs>
          <w:tab w:val="num" w:pos="1620"/>
        </w:tabs>
        <w:ind w:left="1620" w:hanging="360"/>
      </w:pPr>
      <w:rPr>
        <w:rFonts w:ascii="Courier New" w:hAnsi="Courier New" w:hint="default"/>
      </w:rPr>
    </w:lvl>
    <w:lvl w:ilvl="2" w:tplc="0419001B" w:tentative="1">
      <w:start w:val="1"/>
      <w:numFmt w:val="bullet"/>
      <w:lvlText w:val=""/>
      <w:lvlJc w:val="left"/>
      <w:pPr>
        <w:tabs>
          <w:tab w:val="num" w:pos="2340"/>
        </w:tabs>
        <w:ind w:left="2340" w:hanging="360"/>
      </w:pPr>
      <w:rPr>
        <w:rFonts w:ascii="Wingdings" w:hAnsi="Wingdings" w:hint="default"/>
      </w:rPr>
    </w:lvl>
    <w:lvl w:ilvl="3" w:tplc="0419000F" w:tentative="1">
      <w:start w:val="1"/>
      <w:numFmt w:val="bullet"/>
      <w:lvlText w:val=""/>
      <w:lvlJc w:val="left"/>
      <w:pPr>
        <w:tabs>
          <w:tab w:val="num" w:pos="3060"/>
        </w:tabs>
        <w:ind w:left="3060" w:hanging="360"/>
      </w:pPr>
      <w:rPr>
        <w:rFonts w:ascii="Symbol" w:hAnsi="Symbol" w:hint="default"/>
      </w:rPr>
    </w:lvl>
    <w:lvl w:ilvl="4" w:tplc="04190019" w:tentative="1">
      <w:start w:val="1"/>
      <w:numFmt w:val="bullet"/>
      <w:lvlText w:val="o"/>
      <w:lvlJc w:val="left"/>
      <w:pPr>
        <w:tabs>
          <w:tab w:val="num" w:pos="3780"/>
        </w:tabs>
        <w:ind w:left="3780" w:hanging="360"/>
      </w:pPr>
      <w:rPr>
        <w:rFonts w:ascii="Courier New" w:hAnsi="Courier New" w:hint="default"/>
      </w:rPr>
    </w:lvl>
    <w:lvl w:ilvl="5" w:tplc="0419001B" w:tentative="1">
      <w:start w:val="1"/>
      <w:numFmt w:val="bullet"/>
      <w:lvlText w:val=""/>
      <w:lvlJc w:val="left"/>
      <w:pPr>
        <w:tabs>
          <w:tab w:val="num" w:pos="4500"/>
        </w:tabs>
        <w:ind w:left="4500" w:hanging="360"/>
      </w:pPr>
      <w:rPr>
        <w:rFonts w:ascii="Wingdings" w:hAnsi="Wingdings" w:hint="default"/>
      </w:rPr>
    </w:lvl>
    <w:lvl w:ilvl="6" w:tplc="0419000F" w:tentative="1">
      <w:start w:val="1"/>
      <w:numFmt w:val="bullet"/>
      <w:lvlText w:val=""/>
      <w:lvlJc w:val="left"/>
      <w:pPr>
        <w:tabs>
          <w:tab w:val="num" w:pos="5220"/>
        </w:tabs>
        <w:ind w:left="5220" w:hanging="360"/>
      </w:pPr>
      <w:rPr>
        <w:rFonts w:ascii="Symbol" w:hAnsi="Symbol" w:hint="default"/>
      </w:rPr>
    </w:lvl>
    <w:lvl w:ilvl="7" w:tplc="04190019" w:tentative="1">
      <w:start w:val="1"/>
      <w:numFmt w:val="bullet"/>
      <w:lvlText w:val="o"/>
      <w:lvlJc w:val="left"/>
      <w:pPr>
        <w:tabs>
          <w:tab w:val="num" w:pos="5940"/>
        </w:tabs>
        <w:ind w:left="5940" w:hanging="360"/>
      </w:pPr>
      <w:rPr>
        <w:rFonts w:ascii="Courier New" w:hAnsi="Courier New" w:hint="default"/>
      </w:rPr>
    </w:lvl>
    <w:lvl w:ilvl="8" w:tplc="0419001B" w:tentative="1">
      <w:start w:val="1"/>
      <w:numFmt w:val="bullet"/>
      <w:lvlText w:val=""/>
      <w:lvlJc w:val="left"/>
      <w:pPr>
        <w:tabs>
          <w:tab w:val="num" w:pos="6660"/>
        </w:tabs>
        <w:ind w:left="6660" w:hanging="360"/>
      </w:pPr>
      <w:rPr>
        <w:rFonts w:ascii="Wingdings" w:hAnsi="Wingdings" w:hint="default"/>
      </w:rPr>
    </w:lvl>
  </w:abstractNum>
  <w:abstractNum w:abstractNumId="86">
    <w:nsid w:val="1F1C3DAB"/>
    <w:multiLevelType w:val="hybridMultilevel"/>
    <w:tmpl w:val="1D2A3868"/>
    <w:lvl w:ilvl="0" w:tplc="0419000B">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sz w:val="20"/>
      </w:rPr>
    </w:lvl>
    <w:lvl w:ilvl="2" w:tplc="04190005" w:tentative="1">
      <w:start w:val="1"/>
      <w:numFmt w:val="bullet"/>
      <w:lvlText w:val=""/>
      <w:lvlJc w:val="left"/>
      <w:pPr>
        <w:tabs>
          <w:tab w:val="num" w:pos="2160"/>
        </w:tabs>
        <w:ind w:left="2160" w:hanging="360"/>
      </w:pPr>
      <w:rPr>
        <w:rFonts w:ascii="Wingdings" w:hAnsi="Wingdings" w:hint="default"/>
        <w:sz w:val="20"/>
      </w:rPr>
    </w:lvl>
    <w:lvl w:ilvl="3" w:tplc="04190001" w:tentative="1">
      <w:start w:val="1"/>
      <w:numFmt w:val="bullet"/>
      <w:lvlText w:val=""/>
      <w:lvlJc w:val="left"/>
      <w:pPr>
        <w:tabs>
          <w:tab w:val="num" w:pos="2880"/>
        </w:tabs>
        <w:ind w:left="2880" w:hanging="360"/>
      </w:pPr>
      <w:rPr>
        <w:rFonts w:ascii="Wingdings" w:hAnsi="Wingdings" w:hint="default"/>
        <w:sz w:val="20"/>
      </w:rPr>
    </w:lvl>
    <w:lvl w:ilvl="4" w:tplc="04190003" w:tentative="1">
      <w:start w:val="1"/>
      <w:numFmt w:val="bullet"/>
      <w:lvlText w:val=""/>
      <w:lvlJc w:val="left"/>
      <w:pPr>
        <w:tabs>
          <w:tab w:val="num" w:pos="3600"/>
        </w:tabs>
        <w:ind w:left="3600" w:hanging="360"/>
      </w:pPr>
      <w:rPr>
        <w:rFonts w:ascii="Wingdings" w:hAnsi="Wingdings" w:hint="default"/>
        <w:sz w:val="20"/>
      </w:rPr>
    </w:lvl>
    <w:lvl w:ilvl="5" w:tplc="04190005" w:tentative="1">
      <w:start w:val="1"/>
      <w:numFmt w:val="bullet"/>
      <w:lvlText w:val=""/>
      <w:lvlJc w:val="left"/>
      <w:pPr>
        <w:tabs>
          <w:tab w:val="num" w:pos="4320"/>
        </w:tabs>
        <w:ind w:left="4320" w:hanging="360"/>
      </w:pPr>
      <w:rPr>
        <w:rFonts w:ascii="Wingdings" w:hAnsi="Wingdings" w:hint="default"/>
        <w:sz w:val="20"/>
      </w:rPr>
    </w:lvl>
    <w:lvl w:ilvl="6" w:tplc="04190001" w:tentative="1">
      <w:start w:val="1"/>
      <w:numFmt w:val="bullet"/>
      <w:lvlText w:val=""/>
      <w:lvlJc w:val="left"/>
      <w:pPr>
        <w:tabs>
          <w:tab w:val="num" w:pos="5040"/>
        </w:tabs>
        <w:ind w:left="5040" w:hanging="360"/>
      </w:pPr>
      <w:rPr>
        <w:rFonts w:ascii="Wingdings" w:hAnsi="Wingdings" w:hint="default"/>
        <w:sz w:val="20"/>
      </w:rPr>
    </w:lvl>
    <w:lvl w:ilvl="7" w:tplc="04190003" w:tentative="1">
      <w:start w:val="1"/>
      <w:numFmt w:val="bullet"/>
      <w:lvlText w:val=""/>
      <w:lvlJc w:val="left"/>
      <w:pPr>
        <w:tabs>
          <w:tab w:val="num" w:pos="5760"/>
        </w:tabs>
        <w:ind w:left="5760" w:hanging="360"/>
      </w:pPr>
      <w:rPr>
        <w:rFonts w:ascii="Wingdings" w:hAnsi="Wingdings" w:hint="default"/>
        <w:sz w:val="20"/>
      </w:rPr>
    </w:lvl>
    <w:lvl w:ilvl="8" w:tplc="04190005" w:tentative="1">
      <w:start w:val="1"/>
      <w:numFmt w:val="bullet"/>
      <w:lvlText w:val=""/>
      <w:lvlJc w:val="left"/>
      <w:pPr>
        <w:tabs>
          <w:tab w:val="num" w:pos="6480"/>
        </w:tabs>
        <w:ind w:left="6480" w:hanging="360"/>
      </w:pPr>
      <w:rPr>
        <w:rFonts w:ascii="Wingdings" w:hAnsi="Wingdings" w:hint="default"/>
        <w:sz w:val="20"/>
      </w:rPr>
    </w:lvl>
  </w:abstractNum>
  <w:abstractNum w:abstractNumId="87">
    <w:nsid w:val="1F634BEE"/>
    <w:multiLevelType w:val="multilevel"/>
    <w:tmpl w:val="46941994"/>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nsid w:val="1F692687"/>
    <w:multiLevelType w:val="hybridMultilevel"/>
    <w:tmpl w:val="E1DE9014"/>
    <w:lvl w:ilvl="0" w:tplc="E13AFE1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20A878F7"/>
    <w:multiLevelType w:val="hybridMultilevel"/>
    <w:tmpl w:val="A0AEDEB8"/>
    <w:lvl w:ilvl="0" w:tplc="C53C0638">
      <w:start w:val="1"/>
      <w:numFmt w:val="decimal"/>
      <w:lvlText w:val="%1."/>
      <w:lvlJc w:val="left"/>
      <w:pPr>
        <w:ind w:left="1800" w:hanging="360"/>
      </w:pPr>
      <w:rPr>
        <w:rFonts w:cs="Times New Roman" w:hint="default"/>
      </w:rPr>
    </w:lvl>
    <w:lvl w:ilvl="1" w:tplc="EA4E42E8" w:tentative="1">
      <w:start w:val="1"/>
      <w:numFmt w:val="lowerLetter"/>
      <w:lvlText w:val="%2."/>
      <w:lvlJc w:val="left"/>
      <w:pPr>
        <w:ind w:left="2520" w:hanging="360"/>
      </w:pPr>
      <w:rPr>
        <w:rFonts w:cs="Times New Roman"/>
      </w:rPr>
    </w:lvl>
    <w:lvl w:ilvl="2" w:tplc="237CBB1E" w:tentative="1">
      <w:start w:val="1"/>
      <w:numFmt w:val="lowerRoman"/>
      <w:lvlText w:val="%3."/>
      <w:lvlJc w:val="right"/>
      <w:pPr>
        <w:ind w:left="3240" w:hanging="180"/>
      </w:pPr>
      <w:rPr>
        <w:rFonts w:cs="Times New Roman"/>
      </w:rPr>
    </w:lvl>
    <w:lvl w:ilvl="3" w:tplc="F4F860E8" w:tentative="1">
      <w:start w:val="1"/>
      <w:numFmt w:val="decimal"/>
      <w:lvlText w:val="%4."/>
      <w:lvlJc w:val="left"/>
      <w:pPr>
        <w:ind w:left="3960" w:hanging="360"/>
      </w:pPr>
      <w:rPr>
        <w:rFonts w:cs="Times New Roman"/>
      </w:rPr>
    </w:lvl>
    <w:lvl w:ilvl="4" w:tplc="18A86418" w:tentative="1">
      <w:start w:val="1"/>
      <w:numFmt w:val="lowerLetter"/>
      <w:lvlText w:val="%5."/>
      <w:lvlJc w:val="left"/>
      <w:pPr>
        <w:ind w:left="4680" w:hanging="360"/>
      </w:pPr>
      <w:rPr>
        <w:rFonts w:cs="Times New Roman"/>
      </w:rPr>
    </w:lvl>
    <w:lvl w:ilvl="5" w:tplc="745A3D18" w:tentative="1">
      <w:start w:val="1"/>
      <w:numFmt w:val="lowerRoman"/>
      <w:lvlText w:val="%6."/>
      <w:lvlJc w:val="right"/>
      <w:pPr>
        <w:ind w:left="5400" w:hanging="180"/>
      </w:pPr>
      <w:rPr>
        <w:rFonts w:cs="Times New Roman"/>
      </w:rPr>
    </w:lvl>
    <w:lvl w:ilvl="6" w:tplc="23E4565C" w:tentative="1">
      <w:start w:val="1"/>
      <w:numFmt w:val="decimal"/>
      <w:lvlText w:val="%7."/>
      <w:lvlJc w:val="left"/>
      <w:pPr>
        <w:ind w:left="6120" w:hanging="360"/>
      </w:pPr>
      <w:rPr>
        <w:rFonts w:cs="Times New Roman"/>
      </w:rPr>
    </w:lvl>
    <w:lvl w:ilvl="7" w:tplc="59D236FE" w:tentative="1">
      <w:start w:val="1"/>
      <w:numFmt w:val="lowerLetter"/>
      <w:lvlText w:val="%8."/>
      <w:lvlJc w:val="left"/>
      <w:pPr>
        <w:ind w:left="6840" w:hanging="360"/>
      </w:pPr>
      <w:rPr>
        <w:rFonts w:cs="Times New Roman"/>
      </w:rPr>
    </w:lvl>
    <w:lvl w:ilvl="8" w:tplc="3C5E2FFC" w:tentative="1">
      <w:start w:val="1"/>
      <w:numFmt w:val="lowerRoman"/>
      <w:lvlText w:val="%9."/>
      <w:lvlJc w:val="right"/>
      <w:pPr>
        <w:ind w:left="7560" w:hanging="180"/>
      </w:pPr>
      <w:rPr>
        <w:rFonts w:cs="Times New Roman"/>
      </w:rPr>
    </w:lvl>
  </w:abstractNum>
  <w:abstractNum w:abstractNumId="90">
    <w:nsid w:val="20BD2CFC"/>
    <w:multiLevelType w:val="hybridMultilevel"/>
    <w:tmpl w:val="F708AF1C"/>
    <w:lvl w:ilvl="0" w:tplc="CD7CC31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1">
    <w:nsid w:val="211F58E9"/>
    <w:multiLevelType w:val="hybridMultilevel"/>
    <w:tmpl w:val="68B673E8"/>
    <w:lvl w:ilvl="0" w:tplc="2D2C4974">
      <w:start w:val="1"/>
      <w:numFmt w:val="decimal"/>
      <w:lvlText w:val="%1."/>
      <w:lvlJc w:val="left"/>
      <w:pPr>
        <w:ind w:left="1429" w:hanging="360"/>
      </w:pPr>
      <w:rPr>
        <w:rFonts w:cs="Times New Roman"/>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92">
    <w:nsid w:val="21DC2F74"/>
    <w:multiLevelType w:val="singleLevel"/>
    <w:tmpl w:val="09183C38"/>
    <w:lvl w:ilvl="0">
      <w:numFmt w:val="bullet"/>
      <w:lvlText w:val="–"/>
      <w:lvlJc w:val="left"/>
      <w:pPr>
        <w:tabs>
          <w:tab w:val="num" w:pos="473"/>
        </w:tabs>
        <w:ind w:left="0" w:firstLine="113"/>
      </w:pPr>
      <w:rPr>
        <w:rFonts w:ascii="Times New Roman" w:hAnsi="Times New Roman" w:hint="default"/>
      </w:rPr>
    </w:lvl>
  </w:abstractNum>
  <w:abstractNum w:abstractNumId="93">
    <w:nsid w:val="21DD61A5"/>
    <w:multiLevelType w:val="hybridMultilevel"/>
    <w:tmpl w:val="A0382A4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4">
    <w:nsid w:val="22060562"/>
    <w:multiLevelType w:val="hybridMultilevel"/>
    <w:tmpl w:val="63CAD4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2277626C"/>
    <w:multiLevelType w:val="hybridMultilevel"/>
    <w:tmpl w:val="74B0F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3152537"/>
    <w:multiLevelType w:val="hybridMultilevel"/>
    <w:tmpl w:val="D70CA7D0"/>
    <w:lvl w:ilvl="0" w:tplc="04190001">
      <w:start w:val="1"/>
      <w:numFmt w:val="decimal"/>
      <w:lvlText w:val="%1."/>
      <w:lvlJc w:val="left"/>
      <w:pPr>
        <w:ind w:left="1080" w:hanging="360"/>
      </w:pPr>
      <w:rPr>
        <w:rFonts w:cs="Times New Roman"/>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97">
    <w:nsid w:val="237334BC"/>
    <w:multiLevelType w:val="hybridMultilevel"/>
    <w:tmpl w:val="9CF6021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23A941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3BF101A"/>
    <w:multiLevelType w:val="hybridMultilevel"/>
    <w:tmpl w:val="E9CE42FE"/>
    <w:lvl w:ilvl="0" w:tplc="536853E6">
      <w:start w:val="1"/>
      <w:numFmt w:val="decimal"/>
      <w:lvlText w:val="%1."/>
      <w:lvlJc w:val="left"/>
      <w:pPr>
        <w:ind w:left="720" w:hanging="360"/>
      </w:pPr>
      <w:rPr>
        <w:rFonts w:cs="Times New Roman"/>
      </w:rPr>
    </w:lvl>
    <w:lvl w:ilvl="1" w:tplc="321CAD2C" w:tentative="1">
      <w:start w:val="1"/>
      <w:numFmt w:val="lowerLetter"/>
      <w:lvlText w:val="%2."/>
      <w:lvlJc w:val="left"/>
      <w:pPr>
        <w:ind w:left="1440" w:hanging="360"/>
      </w:pPr>
      <w:rPr>
        <w:rFonts w:cs="Times New Roman"/>
      </w:rPr>
    </w:lvl>
    <w:lvl w:ilvl="2" w:tplc="1C369692" w:tentative="1">
      <w:start w:val="1"/>
      <w:numFmt w:val="lowerRoman"/>
      <w:lvlText w:val="%3."/>
      <w:lvlJc w:val="right"/>
      <w:pPr>
        <w:ind w:left="2160" w:hanging="180"/>
      </w:pPr>
      <w:rPr>
        <w:rFonts w:cs="Times New Roman"/>
      </w:rPr>
    </w:lvl>
    <w:lvl w:ilvl="3" w:tplc="05AE525A" w:tentative="1">
      <w:start w:val="1"/>
      <w:numFmt w:val="decimal"/>
      <w:lvlText w:val="%4."/>
      <w:lvlJc w:val="left"/>
      <w:pPr>
        <w:ind w:left="2880" w:hanging="360"/>
      </w:pPr>
      <w:rPr>
        <w:rFonts w:cs="Times New Roman"/>
      </w:rPr>
    </w:lvl>
    <w:lvl w:ilvl="4" w:tplc="B7747184" w:tentative="1">
      <w:start w:val="1"/>
      <w:numFmt w:val="lowerLetter"/>
      <w:lvlText w:val="%5."/>
      <w:lvlJc w:val="left"/>
      <w:pPr>
        <w:ind w:left="3600" w:hanging="360"/>
      </w:pPr>
      <w:rPr>
        <w:rFonts w:cs="Times New Roman"/>
      </w:rPr>
    </w:lvl>
    <w:lvl w:ilvl="5" w:tplc="52B6A934" w:tentative="1">
      <w:start w:val="1"/>
      <w:numFmt w:val="lowerRoman"/>
      <w:lvlText w:val="%6."/>
      <w:lvlJc w:val="right"/>
      <w:pPr>
        <w:ind w:left="4320" w:hanging="180"/>
      </w:pPr>
      <w:rPr>
        <w:rFonts w:cs="Times New Roman"/>
      </w:rPr>
    </w:lvl>
    <w:lvl w:ilvl="6" w:tplc="DD70A316" w:tentative="1">
      <w:start w:val="1"/>
      <w:numFmt w:val="decimal"/>
      <w:lvlText w:val="%7."/>
      <w:lvlJc w:val="left"/>
      <w:pPr>
        <w:ind w:left="5040" w:hanging="360"/>
      </w:pPr>
      <w:rPr>
        <w:rFonts w:cs="Times New Roman"/>
      </w:rPr>
    </w:lvl>
    <w:lvl w:ilvl="7" w:tplc="3148E47C" w:tentative="1">
      <w:start w:val="1"/>
      <w:numFmt w:val="lowerLetter"/>
      <w:lvlText w:val="%8."/>
      <w:lvlJc w:val="left"/>
      <w:pPr>
        <w:ind w:left="5760" w:hanging="360"/>
      </w:pPr>
      <w:rPr>
        <w:rFonts w:cs="Times New Roman"/>
      </w:rPr>
    </w:lvl>
    <w:lvl w:ilvl="8" w:tplc="2F3EE8F2" w:tentative="1">
      <w:start w:val="1"/>
      <w:numFmt w:val="lowerRoman"/>
      <w:lvlText w:val="%9."/>
      <w:lvlJc w:val="right"/>
      <w:pPr>
        <w:ind w:left="6480" w:hanging="180"/>
      </w:pPr>
      <w:rPr>
        <w:rFonts w:cs="Times New Roman"/>
      </w:rPr>
    </w:lvl>
  </w:abstractNum>
  <w:abstractNum w:abstractNumId="100">
    <w:nsid w:val="244223B0"/>
    <w:multiLevelType w:val="hybridMultilevel"/>
    <w:tmpl w:val="A4B2B3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24952C31"/>
    <w:multiLevelType w:val="hybridMultilevel"/>
    <w:tmpl w:val="334C443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24BF7F91"/>
    <w:multiLevelType w:val="hybridMultilevel"/>
    <w:tmpl w:val="72603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4EB07AD"/>
    <w:multiLevelType w:val="hybridMultilevel"/>
    <w:tmpl w:val="66C28D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252A72F6"/>
    <w:multiLevelType w:val="hybridMultilevel"/>
    <w:tmpl w:val="36CC8AE8"/>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5">
    <w:nsid w:val="256E271B"/>
    <w:multiLevelType w:val="singleLevel"/>
    <w:tmpl w:val="D3EA5B78"/>
    <w:lvl w:ilvl="0">
      <w:start w:val="1"/>
      <w:numFmt w:val="decimal"/>
      <w:lvlText w:val="%1."/>
      <w:lvlJc w:val="left"/>
      <w:pPr>
        <w:tabs>
          <w:tab w:val="num" w:pos="700"/>
        </w:tabs>
        <w:ind w:left="0" w:firstLine="340"/>
      </w:pPr>
      <w:rPr>
        <w:b w:val="0"/>
        <w:i w:val="0"/>
      </w:rPr>
    </w:lvl>
  </w:abstractNum>
  <w:abstractNum w:abstractNumId="106">
    <w:nsid w:val="26DF6B76"/>
    <w:multiLevelType w:val="hybridMultilevel"/>
    <w:tmpl w:val="D3A4CF1A"/>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07">
    <w:nsid w:val="26FA74C6"/>
    <w:multiLevelType w:val="hybridMultilevel"/>
    <w:tmpl w:val="75362C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sz w:val="16"/>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6FB345C"/>
    <w:multiLevelType w:val="hybridMultilevel"/>
    <w:tmpl w:val="A19C69AC"/>
    <w:lvl w:ilvl="0" w:tplc="04190001">
      <w:start w:val="1"/>
      <w:numFmt w:val="decimal"/>
      <w:lvlText w:val="%1."/>
      <w:lvlJc w:val="left"/>
      <w:pPr>
        <w:tabs>
          <w:tab w:val="num" w:pos="720"/>
        </w:tabs>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hint="default"/>
      </w:rPr>
    </w:lvl>
    <w:lvl w:ilvl="2" w:tplc="A7285368"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9">
    <w:nsid w:val="2760395C"/>
    <w:multiLevelType w:val="singleLevel"/>
    <w:tmpl w:val="D076DD64"/>
    <w:lvl w:ilvl="0">
      <w:numFmt w:val="bullet"/>
      <w:lvlText w:val="–"/>
      <w:lvlJc w:val="left"/>
      <w:pPr>
        <w:tabs>
          <w:tab w:val="num" w:pos="700"/>
        </w:tabs>
        <w:ind w:left="0" w:firstLine="340"/>
      </w:pPr>
      <w:rPr>
        <w:rFonts w:ascii="Times New Roman" w:hAnsi="Times New Roman" w:hint="default"/>
      </w:rPr>
    </w:lvl>
  </w:abstractNum>
  <w:abstractNum w:abstractNumId="110">
    <w:nsid w:val="27EA6BB8"/>
    <w:multiLevelType w:val="hybridMultilevel"/>
    <w:tmpl w:val="831E786E"/>
    <w:lvl w:ilvl="0" w:tplc="0419000F">
      <w:start w:val="1"/>
      <w:numFmt w:val="bullet"/>
      <w:lvlText w:val=""/>
      <w:lvlJc w:val="left"/>
      <w:pPr>
        <w:ind w:left="360" w:hanging="360"/>
      </w:pPr>
      <w:rPr>
        <w:rFonts w:ascii="Symbol" w:hAnsi="Symbol" w:hint="default"/>
      </w:rPr>
    </w:lvl>
    <w:lvl w:ilvl="1" w:tplc="346EBA36"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11">
    <w:nsid w:val="27F34AA1"/>
    <w:multiLevelType w:val="hybridMultilevel"/>
    <w:tmpl w:val="8634E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8C30179"/>
    <w:multiLevelType w:val="hybridMultilevel"/>
    <w:tmpl w:val="58C4B1D6"/>
    <w:lvl w:ilvl="0" w:tplc="04190001">
      <w:start w:val="1"/>
      <w:numFmt w:val="decimal"/>
      <w:lvlText w:val="%1."/>
      <w:lvlJc w:val="left"/>
      <w:pPr>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29BB2EB1"/>
    <w:multiLevelType w:val="singleLevel"/>
    <w:tmpl w:val="E1529C84"/>
    <w:lvl w:ilvl="0">
      <w:start w:val="1"/>
      <w:numFmt w:val="decimal"/>
      <w:lvlText w:val="%1."/>
      <w:lvlJc w:val="left"/>
      <w:pPr>
        <w:tabs>
          <w:tab w:val="num" w:pos="360"/>
        </w:tabs>
        <w:ind w:left="360" w:hanging="360"/>
      </w:pPr>
      <w:rPr>
        <w:rFonts w:hint="default"/>
      </w:rPr>
    </w:lvl>
  </w:abstractNum>
  <w:abstractNum w:abstractNumId="114">
    <w:nsid w:val="2A094CF6"/>
    <w:multiLevelType w:val="hybridMultilevel"/>
    <w:tmpl w:val="CC3E0D86"/>
    <w:lvl w:ilvl="0" w:tplc="04190001">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2A0D6889"/>
    <w:multiLevelType w:val="hybridMultilevel"/>
    <w:tmpl w:val="5992AA5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2A397E31"/>
    <w:multiLevelType w:val="hybridMultilevel"/>
    <w:tmpl w:val="82EAF4FC"/>
    <w:lvl w:ilvl="0" w:tplc="4266917C">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17">
    <w:nsid w:val="2AE95C06"/>
    <w:multiLevelType w:val="singleLevel"/>
    <w:tmpl w:val="E1529C84"/>
    <w:lvl w:ilvl="0">
      <w:start w:val="1"/>
      <w:numFmt w:val="decimal"/>
      <w:lvlText w:val="%1."/>
      <w:lvlJc w:val="left"/>
      <w:pPr>
        <w:tabs>
          <w:tab w:val="num" w:pos="360"/>
        </w:tabs>
        <w:ind w:left="360" w:hanging="360"/>
      </w:pPr>
      <w:rPr>
        <w:rFonts w:hint="default"/>
      </w:rPr>
    </w:lvl>
  </w:abstractNum>
  <w:abstractNum w:abstractNumId="118">
    <w:nsid w:val="2B2B3A4D"/>
    <w:multiLevelType w:val="hybridMultilevel"/>
    <w:tmpl w:val="E0E43AE2"/>
    <w:lvl w:ilvl="0" w:tplc="0419000F">
      <w:start w:val="1"/>
      <w:numFmt w:val="bullet"/>
      <w:lvlText w:val=""/>
      <w:lvlJc w:val="left"/>
      <w:pPr>
        <w:tabs>
          <w:tab w:val="num" w:pos="960"/>
        </w:tabs>
        <w:ind w:left="9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2BA818AB"/>
    <w:multiLevelType w:val="hybridMultilevel"/>
    <w:tmpl w:val="12F0D03A"/>
    <w:lvl w:ilvl="0" w:tplc="04190001">
      <w:start w:val="1"/>
      <w:numFmt w:val="bullet"/>
      <w:lvlText w:val=""/>
      <w:lvlJc w:val="left"/>
      <w:pPr>
        <w:tabs>
          <w:tab w:val="num" w:pos="1348"/>
        </w:tabs>
        <w:ind w:left="1348" w:hanging="360"/>
      </w:pPr>
      <w:rPr>
        <w:rFonts w:ascii="Symbol" w:hAnsi="Symbol" w:hint="default"/>
      </w:rPr>
    </w:lvl>
    <w:lvl w:ilvl="1" w:tplc="04190003" w:tentative="1">
      <w:start w:val="1"/>
      <w:numFmt w:val="bullet"/>
      <w:lvlText w:val="o"/>
      <w:lvlJc w:val="left"/>
      <w:pPr>
        <w:tabs>
          <w:tab w:val="num" w:pos="1934"/>
        </w:tabs>
        <w:ind w:left="1934" w:hanging="360"/>
      </w:pPr>
      <w:rPr>
        <w:rFonts w:ascii="Courier New" w:hAnsi="Courier New" w:cs="Courier New" w:hint="default"/>
      </w:rPr>
    </w:lvl>
    <w:lvl w:ilvl="2" w:tplc="04190005" w:tentative="1">
      <w:start w:val="1"/>
      <w:numFmt w:val="bullet"/>
      <w:lvlText w:val=""/>
      <w:lvlJc w:val="left"/>
      <w:pPr>
        <w:tabs>
          <w:tab w:val="num" w:pos="2654"/>
        </w:tabs>
        <w:ind w:left="2654" w:hanging="360"/>
      </w:pPr>
      <w:rPr>
        <w:rFonts w:ascii="Wingdings" w:hAnsi="Wingdings" w:hint="default"/>
      </w:rPr>
    </w:lvl>
    <w:lvl w:ilvl="3" w:tplc="04190001" w:tentative="1">
      <w:start w:val="1"/>
      <w:numFmt w:val="bullet"/>
      <w:lvlText w:val=""/>
      <w:lvlJc w:val="left"/>
      <w:pPr>
        <w:tabs>
          <w:tab w:val="num" w:pos="3374"/>
        </w:tabs>
        <w:ind w:left="3374" w:hanging="360"/>
      </w:pPr>
      <w:rPr>
        <w:rFonts w:ascii="Symbol" w:hAnsi="Symbol" w:hint="default"/>
      </w:rPr>
    </w:lvl>
    <w:lvl w:ilvl="4" w:tplc="04190003" w:tentative="1">
      <w:start w:val="1"/>
      <w:numFmt w:val="bullet"/>
      <w:lvlText w:val="o"/>
      <w:lvlJc w:val="left"/>
      <w:pPr>
        <w:tabs>
          <w:tab w:val="num" w:pos="4094"/>
        </w:tabs>
        <w:ind w:left="4094" w:hanging="360"/>
      </w:pPr>
      <w:rPr>
        <w:rFonts w:ascii="Courier New" w:hAnsi="Courier New" w:cs="Courier New" w:hint="default"/>
      </w:rPr>
    </w:lvl>
    <w:lvl w:ilvl="5" w:tplc="04190005" w:tentative="1">
      <w:start w:val="1"/>
      <w:numFmt w:val="bullet"/>
      <w:lvlText w:val=""/>
      <w:lvlJc w:val="left"/>
      <w:pPr>
        <w:tabs>
          <w:tab w:val="num" w:pos="4814"/>
        </w:tabs>
        <w:ind w:left="4814" w:hanging="360"/>
      </w:pPr>
      <w:rPr>
        <w:rFonts w:ascii="Wingdings" w:hAnsi="Wingdings" w:hint="default"/>
      </w:rPr>
    </w:lvl>
    <w:lvl w:ilvl="6" w:tplc="04190001" w:tentative="1">
      <w:start w:val="1"/>
      <w:numFmt w:val="bullet"/>
      <w:lvlText w:val=""/>
      <w:lvlJc w:val="left"/>
      <w:pPr>
        <w:tabs>
          <w:tab w:val="num" w:pos="5534"/>
        </w:tabs>
        <w:ind w:left="5534" w:hanging="360"/>
      </w:pPr>
      <w:rPr>
        <w:rFonts w:ascii="Symbol" w:hAnsi="Symbol" w:hint="default"/>
      </w:rPr>
    </w:lvl>
    <w:lvl w:ilvl="7" w:tplc="04190003" w:tentative="1">
      <w:start w:val="1"/>
      <w:numFmt w:val="bullet"/>
      <w:lvlText w:val="o"/>
      <w:lvlJc w:val="left"/>
      <w:pPr>
        <w:tabs>
          <w:tab w:val="num" w:pos="6254"/>
        </w:tabs>
        <w:ind w:left="6254" w:hanging="360"/>
      </w:pPr>
      <w:rPr>
        <w:rFonts w:ascii="Courier New" w:hAnsi="Courier New" w:cs="Courier New" w:hint="default"/>
      </w:rPr>
    </w:lvl>
    <w:lvl w:ilvl="8" w:tplc="04190005" w:tentative="1">
      <w:start w:val="1"/>
      <w:numFmt w:val="bullet"/>
      <w:lvlText w:val=""/>
      <w:lvlJc w:val="left"/>
      <w:pPr>
        <w:tabs>
          <w:tab w:val="num" w:pos="6974"/>
        </w:tabs>
        <w:ind w:left="6974" w:hanging="360"/>
      </w:pPr>
      <w:rPr>
        <w:rFonts w:ascii="Wingdings" w:hAnsi="Wingdings" w:hint="default"/>
      </w:rPr>
    </w:lvl>
  </w:abstractNum>
  <w:abstractNum w:abstractNumId="120">
    <w:nsid w:val="2C3C3D2E"/>
    <w:multiLevelType w:val="hybridMultilevel"/>
    <w:tmpl w:val="26DE9332"/>
    <w:lvl w:ilvl="0" w:tplc="F77278C6">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21">
    <w:nsid w:val="2C9C2238"/>
    <w:multiLevelType w:val="hybridMultilevel"/>
    <w:tmpl w:val="E848B610"/>
    <w:lvl w:ilvl="0" w:tplc="A002076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CCC5613"/>
    <w:multiLevelType w:val="hybridMultilevel"/>
    <w:tmpl w:val="BC0472C0"/>
    <w:lvl w:ilvl="0" w:tplc="0419000F">
      <w:start w:val="1"/>
      <w:numFmt w:val="bullet"/>
      <w:lvlText w:val=""/>
      <w:lvlJc w:val="left"/>
      <w:pPr>
        <w:ind w:left="720" w:hanging="360"/>
      </w:pPr>
      <w:rPr>
        <w:rFonts w:ascii="Symbol" w:hAnsi="Symbol" w:hint="default"/>
        <w:sz w:val="18"/>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3">
    <w:nsid w:val="2CFF0169"/>
    <w:multiLevelType w:val="hybridMultilevel"/>
    <w:tmpl w:val="CC7C5916"/>
    <w:lvl w:ilvl="0" w:tplc="1396D180">
      <w:start w:val="1"/>
      <w:numFmt w:val="decimal"/>
      <w:lvlText w:val="%1."/>
      <w:lvlJc w:val="left"/>
      <w:pPr>
        <w:tabs>
          <w:tab w:val="num" w:pos="720"/>
        </w:tabs>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hint="default"/>
        <w:b w:val="0"/>
        <w:i w:val="0"/>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24">
    <w:nsid w:val="2D735F81"/>
    <w:multiLevelType w:val="hybridMultilevel"/>
    <w:tmpl w:val="4796BFEE"/>
    <w:lvl w:ilvl="0" w:tplc="0419000F">
      <w:start w:val="1"/>
      <w:numFmt w:val="bullet"/>
      <w:lvlText w:val=""/>
      <w:lvlJc w:val="left"/>
      <w:pPr>
        <w:ind w:left="1429" w:hanging="360"/>
      </w:pPr>
      <w:rPr>
        <w:rFonts w:ascii="Symbol" w:hAnsi="Symbol" w:hint="default"/>
      </w:rPr>
    </w:lvl>
    <w:lvl w:ilvl="1" w:tplc="F2AC74DE"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5">
    <w:nsid w:val="2F3B3405"/>
    <w:multiLevelType w:val="multilevel"/>
    <w:tmpl w:val="8A18337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2F546C2E"/>
    <w:multiLevelType w:val="hybridMultilevel"/>
    <w:tmpl w:val="CDF02110"/>
    <w:lvl w:ilvl="0" w:tplc="D09EB962">
      <w:start w:val="1"/>
      <w:numFmt w:val="bullet"/>
      <w:lvlText w:val=""/>
      <w:lvlJc w:val="left"/>
      <w:pPr>
        <w:ind w:left="1429" w:hanging="360"/>
      </w:pPr>
      <w:rPr>
        <w:rFonts w:ascii="Symbol" w:hAnsi="Symbol" w:hint="default"/>
      </w:rPr>
    </w:lvl>
    <w:lvl w:ilvl="1" w:tplc="97460166" w:tentative="1">
      <w:start w:val="1"/>
      <w:numFmt w:val="bullet"/>
      <w:lvlText w:val="o"/>
      <w:lvlJc w:val="left"/>
      <w:pPr>
        <w:ind w:left="2149" w:hanging="360"/>
      </w:pPr>
      <w:rPr>
        <w:rFonts w:ascii="Courier New" w:hAnsi="Courier New" w:cs="Courier New" w:hint="default"/>
      </w:rPr>
    </w:lvl>
    <w:lvl w:ilvl="2" w:tplc="FB7E9B2A" w:tentative="1">
      <w:start w:val="1"/>
      <w:numFmt w:val="bullet"/>
      <w:lvlText w:val=""/>
      <w:lvlJc w:val="left"/>
      <w:pPr>
        <w:ind w:left="2869" w:hanging="360"/>
      </w:pPr>
      <w:rPr>
        <w:rFonts w:ascii="Wingdings" w:hAnsi="Wingdings" w:hint="default"/>
      </w:rPr>
    </w:lvl>
    <w:lvl w:ilvl="3" w:tplc="13726346" w:tentative="1">
      <w:start w:val="1"/>
      <w:numFmt w:val="bullet"/>
      <w:lvlText w:val=""/>
      <w:lvlJc w:val="left"/>
      <w:pPr>
        <w:ind w:left="3589" w:hanging="360"/>
      </w:pPr>
      <w:rPr>
        <w:rFonts w:ascii="Symbol" w:hAnsi="Symbol" w:hint="default"/>
      </w:rPr>
    </w:lvl>
    <w:lvl w:ilvl="4" w:tplc="EF20353C" w:tentative="1">
      <w:start w:val="1"/>
      <w:numFmt w:val="bullet"/>
      <w:lvlText w:val="o"/>
      <w:lvlJc w:val="left"/>
      <w:pPr>
        <w:ind w:left="4309" w:hanging="360"/>
      </w:pPr>
      <w:rPr>
        <w:rFonts w:ascii="Courier New" w:hAnsi="Courier New" w:cs="Courier New" w:hint="default"/>
      </w:rPr>
    </w:lvl>
    <w:lvl w:ilvl="5" w:tplc="97A416B0" w:tentative="1">
      <w:start w:val="1"/>
      <w:numFmt w:val="bullet"/>
      <w:lvlText w:val=""/>
      <w:lvlJc w:val="left"/>
      <w:pPr>
        <w:ind w:left="5029" w:hanging="360"/>
      </w:pPr>
      <w:rPr>
        <w:rFonts w:ascii="Wingdings" w:hAnsi="Wingdings" w:hint="default"/>
      </w:rPr>
    </w:lvl>
    <w:lvl w:ilvl="6" w:tplc="BE007CDE" w:tentative="1">
      <w:start w:val="1"/>
      <w:numFmt w:val="bullet"/>
      <w:lvlText w:val=""/>
      <w:lvlJc w:val="left"/>
      <w:pPr>
        <w:ind w:left="5749" w:hanging="360"/>
      </w:pPr>
      <w:rPr>
        <w:rFonts w:ascii="Symbol" w:hAnsi="Symbol" w:hint="default"/>
      </w:rPr>
    </w:lvl>
    <w:lvl w:ilvl="7" w:tplc="B3A0A88A" w:tentative="1">
      <w:start w:val="1"/>
      <w:numFmt w:val="bullet"/>
      <w:lvlText w:val="o"/>
      <w:lvlJc w:val="left"/>
      <w:pPr>
        <w:ind w:left="6469" w:hanging="360"/>
      </w:pPr>
      <w:rPr>
        <w:rFonts w:ascii="Courier New" w:hAnsi="Courier New" w:cs="Courier New" w:hint="default"/>
      </w:rPr>
    </w:lvl>
    <w:lvl w:ilvl="8" w:tplc="5B38C884" w:tentative="1">
      <w:start w:val="1"/>
      <w:numFmt w:val="bullet"/>
      <w:lvlText w:val=""/>
      <w:lvlJc w:val="left"/>
      <w:pPr>
        <w:ind w:left="7189" w:hanging="360"/>
      </w:pPr>
      <w:rPr>
        <w:rFonts w:ascii="Wingdings" w:hAnsi="Wingdings" w:hint="default"/>
      </w:rPr>
    </w:lvl>
  </w:abstractNum>
  <w:abstractNum w:abstractNumId="127">
    <w:nsid w:val="2FA34216"/>
    <w:multiLevelType w:val="hybridMultilevel"/>
    <w:tmpl w:val="108E8006"/>
    <w:lvl w:ilvl="0" w:tplc="04190001">
      <w:start w:val="1"/>
      <w:numFmt w:val="decimal"/>
      <w:lvlText w:val="%1."/>
      <w:lvlJc w:val="left"/>
      <w:pPr>
        <w:tabs>
          <w:tab w:val="num" w:pos="1353"/>
        </w:tabs>
        <w:ind w:left="1353" w:hanging="360"/>
      </w:pPr>
      <w:rPr>
        <w:rFonts w:cs="Times New Roman" w:hint="default"/>
        <w:b w:val="0"/>
        <w:i w:val="0"/>
      </w:rPr>
    </w:lvl>
    <w:lvl w:ilvl="1" w:tplc="04190003" w:tentative="1">
      <w:start w:val="1"/>
      <w:numFmt w:val="lowerLetter"/>
      <w:lvlText w:val="%2."/>
      <w:lvlJc w:val="left"/>
      <w:pPr>
        <w:ind w:left="2007" w:hanging="360"/>
      </w:pPr>
      <w:rPr>
        <w:rFonts w:cs="Times New Roman"/>
      </w:rPr>
    </w:lvl>
    <w:lvl w:ilvl="2" w:tplc="04190005" w:tentative="1">
      <w:start w:val="1"/>
      <w:numFmt w:val="lowerRoman"/>
      <w:lvlText w:val="%3."/>
      <w:lvlJc w:val="right"/>
      <w:pPr>
        <w:ind w:left="2727" w:hanging="180"/>
      </w:pPr>
      <w:rPr>
        <w:rFonts w:cs="Times New Roman"/>
      </w:rPr>
    </w:lvl>
    <w:lvl w:ilvl="3" w:tplc="04190001" w:tentative="1">
      <w:start w:val="1"/>
      <w:numFmt w:val="decimal"/>
      <w:lvlText w:val="%4."/>
      <w:lvlJc w:val="left"/>
      <w:pPr>
        <w:ind w:left="3447" w:hanging="360"/>
      </w:pPr>
      <w:rPr>
        <w:rFonts w:cs="Times New Roman"/>
      </w:rPr>
    </w:lvl>
    <w:lvl w:ilvl="4" w:tplc="04190003" w:tentative="1">
      <w:start w:val="1"/>
      <w:numFmt w:val="lowerLetter"/>
      <w:lvlText w:val="%5."/>
      <w:lvlJc w:val="left"/>
      <w:pPr>
        <w:ind w:left="4167" w:hanging="360"/>
      </w:pPr>
      <w:rPr>
        <w:rFonts w:cs="Times New Roman"/>
      </w:rPr>
    </w:lvl>
    <w:lvl w:ilvl="5" w:tplc="04190005" w:tentative="1">
      <w:start w:val="1"/>
      <w:numFmt w:val="lowerRoman"/>
      <w:lvlText w:val="%6."/>
      <w:lvlJc w:val="right"/>
      <w:pPr>
        <w:ind w:left="4887" w:hanging="180"/>
      </w:pPr>
      <w:rPr>
        <w:rFonts w:cs="Times New Roman"/>
      </w:rPr>
    </w:lvl>
    <w:lvl w:ilvl="6" w:tplc="04190001" w:tentative="1">
      <w:start w:val="1"/>
      <w:numFmt w:val="decimal"/>
      <w:lvlText w:val="%7."/>
      <w:lvlJc w:val="left"/>
      <w:pPr>
        <w:ind w:left="5607" w:hanging="360"/>
      </w:pPr>
      <w:rPr>
        <w:rFonts w:cs="Times New Roman"/>
      </w:rPr>
    </w:lvl>
    <w:lvl w:ilvl="7" w:tplc="04190003" w:tentative="1">
      <w:start w:val="1"/>
      <w:numFmt w:val="lowerLetter"/>
      <w:lvlText w:val="%8."/>
      <w:lvlJc w:val="left"/>
      <w:pPr>
        <w:ind w:left="6327" w:hanging="360"/>
      </w:pPr>
      <w:rPr>
        <w:rFonts w:cs="Times New Roman"/>
      </w:rPr>
    </w:lvl>
    <w:lvl w:ilvl="8" w:tplc="04190005" w:tentative="1">
      <w:start w:val="1"/>
      <w:numFmt w:val="lowerRoman"/>
      <w:lvlText w:val="%9."/>
      <w:lvlJc w:val="right"/>
      <w:pPr>
        <w:ind w:left="7047" w:hanging="180"/>
      </w:pPr>
      <w:rPr>
        <w:rFonts w:cs="Times New Roman"/>
      </w:rPr>
    </w:lvl>
  </w:abstractNum>
  <w:abstractNum w:abstractNumId="128">
    <w:nsid w:val="2FF74BE9"/>
    <w:multiLevelType w:val="hybridMultilevel"/>
    <w:tmpl w:val="E79023A2"/>
    <w:lvl w:ilvl="0" w:tplc="6750C544">
      <w:start w:val="1"/>
      <w:numFmt w:val="bullet"/>
      <w:lvlText w:val=""/>
      <w:lvlJc w:val="left"/>
      <w:pPr>
        <w:ind w:left="1440" w:hanging="360"/>
      </w:pPr>
      <w:rPr>
        <w:rFonts w:ascii="Wingdings" w:hAnsi="Wingdings" w:hint="default"/>
        <w:sz w:val="16"/>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29">
    <w:nsid w:val="300323D6"/>
    <w:multiLevelType w:val="hybridMultilevel"/>
    <w:tmpl w:val="2850D4A4"/>
    <w:lvl w:ilvl="0" w:tplc="A7285368">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0">
    <w:nsid w:val="30281A7F"/>
    <w:multiLevelType w:val="hybridMultilevel"/>
    <w:tmpl w:val="704EC4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30A158D6"/>
    <w:multiLevelType w:val="hybridMultilevel"/>
    <w:tmpl w:val="9514AE6C"/>
    <w:lvl w:ilvl="0" w:tplc="2D2C497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30BE1E37"/>
    <w:multiLevelType w:val="hybridMultilevel"/>
    <w:tmpl w:val="82EAF4FC"/>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3">
    <w:nsid w:val="31124A28"/>
    <w:multiLevelType w:val="singleLevel"/>
    <w:tmpl w:val="09183C38"/>
    <w:lvl w:ilvl="0">
      <w:numFmt w:val="bullet"/>
      <w:lvlText w:val="–"/>
      <w:lvlJc w:val="left"/>
      <w:pPr>
        <w:tabs>
          <w:tab w:val="num" w:pos="473"/>
        </w:tabs>
        <w:ind w:left="0" w:firstLine="113"/>
      </w:pPr>
      <w:rPr>
        <w:rFonts w:ascii="Times New Roman" w:hAnsi="Times New Roman" w:hint="default"/>
      </w:rPr>
    </w:lvl>
  </w:abstractNum>
  <w:abstractNum w:abstractNumId="134">
    <w:nsid w:val="31972188"/>
    <w:multiLevelType w:val="multilevel"/>
    <w:tmpl w:val="3498349E"/>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794"/>
        </w:tabs>
        <w:ind w:left="1794" w:hanging="1440"/>
      </w:pPr>
      <w:rPr>
        <w:rFonts w:hint="default"/>
      </w:rPr>
    </w:lvl>
    <w:lvl w:ilvl="2">
      <w:start w:val="1"/>
      <w:numFmt w:val="decimal"/>
      <w:lvlText w:val="%1.%2.%3."/>
      <w:lvlJc w:val="left"/>
      <w:pPr>
        <w:tabs>
          <w:tab w:val="num" w:pos="2148"/>
        </w:tabs>
        <w:ind w:left="2148" w:hanging="1440"/>
      </w:pPr>
      <w:rPr>
        <w:rFonts w:hint="default"/>
      </w:rPr>
    </w:lvl>
    <w:lvl w:ilvl="3">
      <w:start w:val="1"/>
      <w:numFmt w:val="decimal"/>
      <w:lvlText w:val="%1.%2.%3.%4."/>
      <w:lvlJc w:val="left"/>
      <w:pPr>
        <w:tabs>
          <w:tab w:val="num" w:pos="2502"/>
        </w:tabs>
        <w:ind w:left="2502" w:hanging="144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5">
    <w:nsid w:val="322150D5"/>
    <w:multiLevelType w:val="hybridMultilevel"/>
    <w:tmpl w:val="7AC4464A"/>
    <w:lvl w:ilvl="0" w:tplc="E6C23D24">
      <w:start w:val="1"/>
      <w:numFmt w:val="decimal"/>
      <w:lvlText w:val="%1."/>
      <w:lvlJc w:val="left"/>
      <w:pPr>
        <w:ind w:left="720" w:hanging="360"/>
      </w:pPr>
      <w:rPr>
        <w:rFonts w:cs="Times New Roman"/>
      </w:rPr>
    </w:lvl>
    <w:lvl w:ilvl="1" w:tplc="0674ED08" w:tentative="1">
      <w:start w:val="1"/>
      <w:numFmt w:val="lowerLetter"/>
      <w:lvlText w:val="%2."/>
      <w:lvlJc w:val="left"/>
      <w:pPr>
        <w:ind w:left="1440" w:hanging="360"/>
      </w:pPr>
      <w:rPr>
        <w:rFonts w:cs="Times New Roman"/>
      </w:rPr>
    </w:lvl>
    <w:lvl w:ilvl="2" w:tplc="119E1F1E" w:tentative="1">
      <w:start w:val="1"/>
      <w:numFmt w:val="lowerRoman"/>
      <w:lvlText w:val="%3."/>
      <w:lvlJc w:val="right"/>
      <w:pPr>
        <w:ind w:left="2160" w:hanging="180"/>
      </w:pPr>
      <w:rPr>
        <w:rFonts w:cs="Times New Roman"/>
      </w:rPr>
    </w:lvl>
    <w:lvl w:ilvl="3" w:tplc="282C9E58" w:tentative="1">
      <w:start w:val="1"/>
      <w:numFmt w:val="decimal"/>
      <w:lvlText w:val="%4."/>
      <w:lvlJc w:val="left"/>
      <w:pPr>
        <w:ind w:left="2880" w:hanging="360"/>
      </w:pPr>
      <w:rPr>
        <w:rFonts w:cs="Times New Roman"/>
      </w:rPr>
    </w:lvl>
    <w:lvl w:ilvl="4" w:tplc="0F36039A" w:tentative="1">
      <w:start w:val="1"/>
      <w:numFmt w:val="lowerLetter"/>
      <w:lvlText w:val="%5."/>
      <w:lvlJc w:val="left"/>
      <w:pPr>
        <w:ind w:left="3600" w:hanging="360"/>
      </w:pPr>
      <w:rPr>
        <w:rFonts w:cs="Times New Roman"/>
      </w:rPr>
    </w:lvl>
    <w:lvl w:ilvl="5" w:tplc="63505594" w:tentative="1">
      <w:start w:val="1"/>
      <w:numFmt w:val="lowerRoman"/>
      <w:lvlText w:val="%6."/>
      <w:lvlJc w:val="right"/>
      <w:pPr>
        <w:ind w:left="4320" w:hanging="180"/>
      </w:pPr>
      <w:rPr>
        <w:rFonts w:cs="Times New Roman"/>
      </w:rPr>
    </w:lvl>
    <w:lvl w:ilvl="6" w:tplc="8F7AA4B0" w:tentative="1">
      <w:start w:val="1"/>
      <w:numFmt w:val="decimal"/>
      <w:lvlText w:val="%7."/>
      <w:lvlJc w:val="left"/>
      <w:pPr>
        <w:ind w:left="5040" w:hanging="360"/>
      </w:pPr>
      <w:rPr>
        <w:rFonts w:cs="Times New Roman"/>
      </w:rPr>
    </w:lvl>
    <w:lvl w:ilvl="7" w:tplc="999A2B86" w:tentative="1">
      <w:start w:val="1"/>
      <w:numFmt w:val="lowerLetter"/>
      <w:lvlText w:val="%8."/>
      <w:lvlJc w:val="left"/>
      <w:pPr>
        <w:ind w:left="5760" w:hanging="360"/>
      </w:pPr>
      <w:rPr>
        <w:rFonts w:cs="Times New Roman"/>
      </w:rPr>
    </w:lvl>
    <w:lvl w:ilvl="8" w:tplc="1DE64D76" w:tentative="1">
      <w:start w:val="1"/>
      <w:numFmt w:val="lowerRoman"/>
      <w:lvlText w:val="%9."/>
      <w:lvlJc w:val="right"/>
      <w:pPr>
        <w:ind w:left="6480" w:hanging="180"/>
      </w:pPr>
      <w:rPr>
        <w:rFonts w:cs="Times New Roman"/>
      </w:rPr>
    </w:lvl>
  </w:abstractNum>
  <w:abstractNum w:abstractNumId="136">
    <w:nsid w:val="326D39CC"/>
    <w:multiLevelType w:val="hybridMultilevel"/>
    <w:tmpl w:val="2B280A52"/>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37">
    <w:nsid w:val="32E06EB3"/>
    <w:multiLevelType w:val="hybridMultilevel"/>
    <w:tmpl w:val="53AE97C4"/>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8">
    <w:nsid w:val="33452E2D"/>
    <w:multiLevelType w:val="hybridMultilevel"/>
    <w:tmpl w:val="42309146"/>
    <w:lvl w:ilvl="0" w:tplc="0419000F">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39">
    <w:nsid w:val="33AB5ACA"/>
    <w:multiLevelType w:val="hybridMultilevel"/>
    <w:tmpl w:val="A7FE3988"/>
    <w:lvl w:ilvl="0" w:tplc="04190001">
      <w:start w:val="1"/>
      <w:numFmt w:val="decimal"/>
      <w:lvlText w:val="%1."/>
      <w:lvlJc w:val="left"/>
      <w:pPr>
        <w:tabs>
          <w:tab w:val="num" w:pos="540"/>
        </w:tabs>
        <w:ind w:left="54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0">
    <w:nsid w:val="33E063DE"/>
    <w:multiLevelType w:val="hybridMultilevel"/>
    <w:tmpl w:val="064CE7EE"/>
    <w:lvl w:ilvl="0" w:tplc="6428D54C">
      <w:start w:val="1"/>
      <w:numFmt w:val="bullet"/>
      <w:lvlText w:val=""/>
      <w:lvlJc w:val="left"/>
      <w:pPr>
        <w:ind w:left="1069" w:hanging="360"/>
      </w:pPr>
      <w:rPr>
        <w:rFonts w:ascii="Wingdings" w:hAnsi="Wingdings" w:hint="default"/>
        <w:sz w:val="16"/>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cs="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141">
    <w:nsid w:val="340B3B6C"/>
    <w:multiLevelType w:val="hybridMultilevel"/>
    <w:tmpl w:val="E196C312"/>
    <w:lvl w:ilvl="0" w:tplc="A7285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34636A61"/>
    <w:multiLevelType w:val="hybridMultilevel"/>
    <w:tmpl w:val="5EA20454"/>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3">
    <w:nsid w:val="34985FE4"/>
    <w:multiLevelType w:val="hybridMultilevel"/>
    <w:tmpl w:val="17EE8B70"/>
    <w:lvl w:ilvl="0" w:tplc="CE8EAD3C">
      <w:start w:val="1"/>
      <w:numFmt w:val="decimal"/>
      <w:lvlText w:val="%1."/>
      <w:lvlJc w:val="left"/>
      <w:pPr>
        <w:ind w:left="720" w:hanging="360"/>
      </w:pPr>
    </w:lvl>
    <w:lvl w:ilvl="1" w:tplc="D0BA15DE"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34C244FA"/>
    <w:multiLevelType w:val="hybridMultilevel"/>
    <w:tmpl w:val="F8465874"/>
    <w:lvl w:ilvl="0" w:tplc="0419000F">
      <w:start w:val="1"/>
      <w:numFmt w:val="bullet"/>
      <w:lvlText w:val=""/>
      <w:lvlJc w:val="left"/>
      <w:pPr>
        <w:ind w:left="1069" w:hanging="360"/>
      </w:pPr>
      <w:rPr>
        <w:rFonts w:ascii="Symbol" w:hAnsi="Symbol"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cs="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145">
    <w:nsid w:val="35233AE8"/>
    <w:multiLevelType w:val="hybridMultilevel"/>
    <w:tmpl w:val="520CF2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35497FA8"/>
    <w:multiLevelType w:val="hybridMultilevel"/>
    <w:tmpl w:val="496ADD28"/>
    <w:lvl w:ilvl="0" w:tplc="2D2C4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35D27D8C"/>
    <w:multiLevelType w:val="hybridMultilevel"/>
    <w:tmpl w:val="558AE9B4"/>
    <w:lvl w:ilvl="0" w:tplc="04190001">
      <w:start w:val="1"/>
      <w:numFmt w:val="decimal"/>
      <w:lvlText w:val="%1."/>
      <w:lvlJc w:val="left"/>
      <w:pPr>
        <w:tabs>
          <w:tab w:val="num" w:pos="720"/>
        </w:tabs>
        <w:ind w:left="720" w:hanging="360"/>
      </w:pPr>
      <w:rPr>
        <w:rFonts w:hint="default"/>
        <w:b/>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8">
    <w:nsid w:val="366906DC"/>
    <w:multiLevelType w:val="hybridMultilevel"/>
    <w:tmpl w:val="9E30092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9">
    <w:nsid w:val="370D30A5"/>
    <w:multiLevelType w:val="hybridMultilevel"/>
    <w:tmpl w:val="BA04B410"/>
    <w:lvl w:ilvl="0" w:tplc="350C7F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373662A8"/>
    <w:multiLevelType w:val="hybridMultilevel"/>
    <w:tmpl w:val="09A438C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7421FB8"/>
    <w:multiLevelType w:val="hybridMultilevel"/>
    <w:tmpl w:val="024CA0A2"/>
    <w:lvl w:ilvl="0" w:tplc="EFEA75B8">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52">
    <w:nsid w:val="374E7B5F"/>
    <w:multiLevelType w:val="hybridMultilevel"/>
    <w:tmpl w:val="5FB407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37BD01DE"/>
    <w:multiLevelType w:val="singleLevel"/>
    <w:tmpl w:val="0419000F"/>
    <w:lvl w:ilvl="0">
      <w:start w:val="1"/>
      <w:numFmt w:val="decimal"/>
      <w:lvlText w:val="%1."/>
      <w:lvlJc w:val="left"/>
      <w:pPr>
        <w:tabs>
          <w:tab w:val="num" w:pos="360"/>
        </w:tabs>
        <w:ind w:left="360" w:hanging="360"/>
      </w:pPr>
    </w:lvl>
  </w:abstractNum>
  <w:abstractNum w:abstractNumId="154">
    <w:nsid w:val="37D17B30"/>
    <w:multiLevelType w:val="hybridMultilevel"/>
    <w:tmpl w:val="77D49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81D6BB3"/>
    <w:multiLevelType w:val="hybridMultilevel"/>
    <w:tmpl w:val="F19EF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8281EFB"/>
    <w:multiLevelType w:val="hybridMultilevel"/>
    <w:tmpl w:val="82EAF4FC"/>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7">
    <w:nsid w:val="38B364B0"/>
    <w:multiLevelType w:val="hybridMultilevel"/>
    <w:tmpl w:val="1C5EA7D6"/>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58">
    <w:nsid w:val="3AA043ED"/>
    <w:multiLevelType w:val="hybridMultilevel"/>
    <w:tmpl w:val="5B9CF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3CDF6A88"/>
    <w:multiLevelType w:val="hybridMultilevel"/>
    <w:tmpl w:val="58C2868C"/>
    <w:lvl w:ilvl="0" w:tplc="04190001">
      <w:start w:val="1"/>
      <w:numFmt w:val="decimal"/>
      <w:lvlText w:val="%1."/>
      <w:lvlJc w:val="left"/>
      <w:pPr>
        <w:ind w:left="1080" w:hanging="360"/>
      </w:pPr>
      <w:rPr>
        <w:rFonts w:cs="Times New Roman"/>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160">
    <w:nsid w:val="3D2C6FE0"/>
    <w:multiLevelType w:val="hybridMultilevel"/>
    <w:tmpl w:val="666EEC9A"/>
    <w:lvl w:ilvl="0" w:tplc="0419000F">
      <w:start w:val="1"/>
      <w:numFmt w:val="bullet"/>
      <w:lvlText w:val=""/>
      <w:lvlJc w:val="left"/>
      <w:pPr>
        <w:ind w:left="720" w:hanging="360"/>
      </w:pPr>
      <w:rPr>
        <w:rFonts w:ascii="Symbol" w:hAnsi="Symbol" w:hint="default"/>
        <w:sz w:val="17"/>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1">
    <w:nsid w:val="3DE65A98"/>
    <w:multiLevelType w:val="hybridMultilevel"/>
    <w:tmpl w:val="66C8A786"/>
    <w:lvl w:ilvl="0" w:tplc="7ABAABC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2">
    <w:nsid w:val="3E5F149A"/>
    <w:multiLevelType w:val="hybridMultilevel"/>
    <w:tmpl w:val="25F0E35A"/>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3F1268BA"/>
    <w:multiLevelType w:val="hybridMultilevel"/>
    <w:tmpl w:val="EA6CE87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4">
    <w:nsid w:val="3F5C7FC7"/>
    <w:multiLevelType w:val="hybridMultilevel"/>
    <w:tmpl w:val="8F8EC6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3F9D3D39"/>
    <w:multiLevelType w:val="hybridMultilevel"/>
    <w:tmpl w:val="F642D51E"/>
    <w:lvl w:ilvl="0" w:tplc="0419000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3FF135EE"/>
    <w:multiLevelType w:val="hybridMultilevel"/>
    <w:tmpl w:val="6CF688B6"/>
    <w:lvl w:ilvl="0" w:tplc="04190011">
      <w:start w:val="1"/>
      <w:numFmt w:val="bullet"/>
      <w:lvlText w:val=""/>
      <w:lvlJc w:val="left"/>
      <w:pPr>
        <w:tabs>
          <w:tab w:val="num" w:pos="1348"/>
        </w:tabs>
        <w:ind w:left="1348" w:hanging="360"/>
      </w:pPr>
      <w:rPr>
        <w:rFonts w:ascii="Symbol" w:hAnsi="Symbol" w:hint="default"/>
      </w:rPr>
    </w:lvl>
    <w:lvl w:ilvl="1" w:tplc="04190003" w:tentative="1">
      <w:start w:val="1"/>
      <w:numFmt w:val="bullet"/>
      <w:lvlText w:val="o"/>
      <w:lvlJc w:val="left"/>
      <w:pPr>
        <w:tabs>
          <w:tab w:val="num" w:pos="1934"/>
        </w:tabs>
        <w:ind w:left="1934" w:hanging="360"/>
      </w:pPr>
      <w:rPr>
        <w:rFonts w:ascii="Courier New" w:hAnsi="Courier New" w:cs="Courier New" w:hint="default"/>
      </w:rPr>
    </w:lvl>
    <w:lvl w:ilvl="2" w:tplc="04190005" w:tentative="1">
      <w:start w:val="1"/>
      <w:numFmt w:val="bullet"/>
      <w:lvlText w:val=""/>
      <w:lvlJc w:val="left"/>
      <w:pPr>
        <w:tabs>
          <w:tab w:val="num" w:pos="2654"/>
        </w:tabs>
        <w:ind w:left="2654" w:hanging="360"/>
      </w:pPr>
      <w:rPr>
        <w:rFonts w:ascii="Wingdings" w:hAnsi="Wingdings" w:hint="default"/>
      </w:rPr>
    </w:lvl>
    <w:lvl w:ilvl="3" w:tplc="04190001" w:tentative="1">
      <w:start w:val="1"/>
      <w:numFmt w:val="bullet"/>
      <w:lvlText w:val=""/>
      <w:lvlJc w:val="left"/>
      <w:pPr>
        <w:tabs>
          <w:tab w:val="num" w:pos="3374"/>
        </w:tabs>
        <w:ind w:left="3374" w:hanging="360"/>
      </w:pPr>
      <w:rPr>
        <w:rFonts w:ascii="Symbol" w:hAnsi="Symbol" w:hint="default"/>
      </w:rPr>
    </w:lvl>
    <w:lvl w:ilvl="4" w:tplc="04190003" w:tentative="1">
      <w:start w:val="1"/>
      <w:numFmt w:val="bullet"/>
      <w:lvlText w:val="o"/>
      <w:lvlJc w:val="left"/>
      <w:pPr>
        <w:tabs>
          <w:tab w:val="num" w:pos="4094"/>
        </w:tabs>
        <w:ind w:left="4094" w:hanging="360"/>
      </w:pPr>
      <w:rPr>
        <w:rFonts w:ascii="Courier New" w:hAnsi="Courier New" w:cs="Courier New" w:hint="default"/>
      </w:rPr>
    </w:lvl>
    <w:lvl w:ilvl="5" w:tplc="04190005" w:tentative="1">
      <w:start w:val="1"/>
      <w:numFmt w:val="bullet"/>
      <w:lvlText w:val=""/>
      <w:lvlJc w:val="left"/>
      <w:pPr>
        <w:tabs>
          <w:tab w:val="num" w:pos="4814"/>
        </w:tabs>
        <w:ind w:left="4814" w:hanging="360"/>
      </w:pPr>
      <w:rPr>
        <w:rFonts w:ascii="Wingdings" w:hAnsi="Wingdings" w:hint="default"/>
      </w:rPr>
    </w:lvl>
    <w:lvl w:ilvl="6" w:tplc="04190001" w:tentative="1">
      <w:start w:val="1"/>
      <w:numFmt w:val="bullet"/>
      <w:lvlText w:val=""/>
      <w:lvlJc w:val="left"/>
      <w:pPr>
        <w:tabs>
          <w:tab w:val="num" w:pos="5534"/>
        </w:tabs>
        <w:ind w:left="5534" w:hanging="360"/>
      </w:pPr>
      <w:rPr>
        <w:rFonts w:ascii="Symbol" w:hAnsi="Symbol" w:hint="default"/>
      </w:rPr>
    </w:lvl>
    <w:lvl w:ilvl="7" w:tplc="04190003" w:tentative="1">
      <w:start w:val="1"/>
      <w:numFmt w:val="bullet"/>
      <w:lvlText w:val="o"/>
      <w:lvlJc w:val="left"/>
      <w:pPr>
        <w:tabs>
          <w:tab w:val="num" w:pos="6254"/>
        </w:tabs>
        <w:ind w:left="6254" w:hanging="360"/>
      </w:pPr>
      <w:rPr>
        <w:rFonts w:ascii="Courier New" w:hAnsi="Courier New" w:cs="Courier New" w:hint="default"/>
      </w:rPr>
    </w:lvl>
    <w:lvl w:ilvl="8" w:tplc="04190005" w:tentative="1">
      <w:start w:val="1"/>
      <w:numFmt w:val="bullet"/>
      <w:lvlText w:val=""/>
      <w:lvlJc w:val="left"/>
      <w:pPr>
        <w:tabs>
          <w:tab w:val="num" w:pos="6974"/>
        </w:tabs>
        <w:ind w:left="6974" w:hanging="360"/>
      </w:pPr>
      <w:rPr>
        <w:rFonts w:ascii="Wingdings" w:hAnsi="Wingdings" w:hint="default"/>
      </w:rPr>
    </w:lvl>
  </w:abstractNum>
  <w:abstractNum w:abstractNumId="167">
    <w:nsid w:val="40C3431B"/>
    <w:multiLevelType w:val="hybridMultilevel"/>
    <w:tmpl w:val="46DCDAB4"/>
    <w:lvl w:ilvl="0" w:tplc="F77278C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8">
    <w:nsid w:val="40D57B32"/>
    <w:multiLevelType w:val="hybridMultilevel"/>
    <w:tmpl w:val="FCC60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41E370AF"/>
    <w:multiLevelType w:val="hybridMultilevel"/>
    <w:tmpl w:val="EC96CD5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0">
    <w:nsid w:val="42B60EB0"/>
    <w:multiLevelType w:val="hybridMultilevel"/>
    <w:tmpl w:val="6AA82478"/>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71">
    <w:nsid w:val="437E6C7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nsid w:val="439B475F"/>
    <w:multiLevelType w:val="hybridMultilevel"/>
    <w:tmpl w:val="82EC3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44D02667"/>
    <w:multiLevelType w:val="hybridMultilevel"/>
    <w:tmpl w:val="FF006EA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4">
    <w:nsid w:val="450E6494"/>
    <w:multiLevelType w:val="hybridMultilevel"/>
    <w:tmpl w:val="782EE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5145C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nsid w:val="46FE35F6"/>
    <w:multiLevelType w:val="hybridMultilevel"/>
    <w:tmpl w:val="468CD6DE"/>
    <w:lvl w:ilvl="0" w:tplc="B90806CE">
      <w:start w:val="1"/>
      <w:numFmt w:val="decimal"/>
      <w:lvlText w:val="%1."/>
      <w:lvlJc w:val="left"/>
      <w:pPr>
        <w:ind w:left="1069" w:hanging="360"/>
      </w:pPr>
    </w:lvl>
    <w:lvl w:ilvl="1" w:tplc="46C8FE94">
      <w:start w:val="1"/>
      <w:numFmt w:val="decimal"/>
      <w:lvlText w:val="%2."/>
      <w:lvlJc w:val="left"/>
      <w:pPr>
        <w:tabs>
          <w:tab w:val="num" w:pos="1440"/>
        </w:tabs>
        <w:ind w:left="1440" w:hanging="360"/>
      </w:pPr>
    </w:lvl>
    <w:lvl w:ilvl="2" w:tplc="FE105766">
      <w:start w:val="1"/>
      <w:numFmt w:val="decimal"/>
      <w:lvlText w:val="%3."/>
      <w:lvlJc w:val="left"/>
      <w:pPr>
        <w:tabs>
          <w:tab w:val="num" w:pos="2160"/>
        </w:tabs>
        <w:ind w:left="2160" w:hanging="360"/>
      </w:pPr>
    </w:lvl>
    <w:lvl w:ilvl="3" w:tplc="43E4EA4E">
      <w:start w:val="1"/>
      <w:numFmt w:val="decimal"/>
      <w:lvlText w:val="%4."/>
      <w:lvlJc w:val="left"/>
      <w:pPr>
        <w:tabs>
          <w:tab w:val="num" w:pos="2880"/>
        </w:tabs>
        <w:ind w:left="2880" w:hanging="360"/>
      </w:pPr>
    </w:lvl>
    <w:lvl w:ilvl="4" w:tplc="45763D1E">
      <w:start w:val="1"/>
      <w:numFmt w:val="decimal"/>
      <w:lvlText w:val="%5."/>
      <w:lvlJc w:val="left"/>
      <w:pPr>
        <w:tabs>
          <w:tab w:val="num" w:pos="3600"/>
        </w:tabs>
        <w:ind w:left="3600" w:hanging="360"/>
      </w:pPr>
    </w:lvl>
    <w:lvl w:ilvl="5" w:tplc="F7CC0144">
      <w:start w:val="1"/>
      <w:numFmt w:val="decimal"/>
      <w:lvlText w:val="%6."/>
      <w:lvlJc w:val="left"/>
      <w:pPr>
        <w:tabs>
          <w:tab w:val="num" w:pos="4320"/>
        </w:tabs>
        <w:ind w:left="4320" w:hanging="360"/>
      </w:pPr>
    </w:lvl>
    <w:lvl w:ilvl="6" w:tplc="E3B056CC">
      <w:start w:val="1"/>
      <w:numFmt w:val="decimal"/>
      <w:lvlText w:val="%7."/>
      <w:lvlJc w:val="left"/>
      <w:pPr>
        <w:tabs>
          <w:tab w:val="num" w:pos="5040"/>
        </w:tabs>
        <w:ind w:left="5040" w:hanging="360"/>
      </w:pPr>
    </w:lvl>
    <w:lvl w:ilvl="7" w:tplc="395CDBAE">
      <w:start w:val="1"/>
      <w:numFmt w:val="decimal"/>
      <w:lvlText w:val="%8."/>
      <w:lvlJc w:val="left"/>
      <w:pPr>
        <w:tabs>
          <w:tab w:val="num" w:pos="5760"/>
        </w:tabs>
        <w:ind w:left="5760" w:hanging="360"/>
      </w:pPr>
    </w:lvl>
    <w:lvl w:ilvl="8" w:tplc="562C432C">
      <w:start w:val="1"/>
      <w:numFmt w:val="decimal"/>
      <w:lvlText w:val="%9."/>
      <w:lvlJc w:val="left"/>
      <w:pPr>
        <w:tabs>
          <w:tab w:val="num" w:pos="6480"/>
        </w:tabs>
        <w:ind w:left="6480" w:hanging="360"/>
      </w:pPr>
    </w:lvl>
  </w:abstractNum>
  <w:abstractNum w:abstractNumId="177">
    <w:nsid w:val="470436E0"/>
    <w:multiLevelType w:val="multilevel"/>
    <w:tmpl w:val="4552D53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8">
    <w:nsid w:val="470543B9"/>
    <w:multiLevelType w:val="hybridMultilevel"/>
    <w:tmpl w:val="0DA6DD4C"/>
    <w:lvl w:ilvl="0" w:tplc="776C0E02">
      <w:start w:val="1"/>
      <w:numFmt w:val="bullet"/>
      <w:lvlText w:val=""/>
      <w:lvlJc w:val="left"/>
      <w:pPr>
        <w:ind w:left="1429" w:hanging="360"/>
      </w:pPr>
      <w:rPr>
        <w:rFonts w:ascii="Symbol" w:hAnsi="Symbol" w:hint="default"/>
      </w:rPr>
    </w:lvl>
    <w:lvl w:ilvl="1" w:tplc="AC28F61C" w:tentative="1">
      <w:start w:val="1"/>
      <w:numFmt w:val="bullet"/>
      <w:lvlText w:val="o"/>
      <w:lvlJc w:val="left"/>
      <w:pPr>
        <w:ind w:left="2149" w:hanging="360"/>
      </w:pPr>
      <w:rPr>
        <w:rFonts w:ascii="Courier New" w:hAnsi="Courier New" w:cs="Courier New" w:hint="default"/>
      </w:rPr>
    </w:lvl>
    <w:lvl w:ilvl="2" w:tplc="5150FCE2" w:tentative="1">
      <w:start w:val="1"/>
      <w:numFmt w:val="bullet"/>
      <w:lvlText w:val=""/>
      <w:lvlJc w:val="left"/>
      <w:pPr>
        <w:ind w:left="2869" w:hanging="360"/>
      </w:pPr>
      <w:rPr>
        <w:rFonts w:ascii="Wingdings" w:hAnsi="Wingdings" w:hint="default"/>
      </w:rPr>
    </w:lvl>
    <w:lvl w:ilvl="3" w:tplc="1C0658C6" w:tentative="1">
      <w:start w:val="1"/>
      <w:numFmt w:val="bullet"/>
      <w:lvlText w:val=""/>
      <w:lvlJc w:val="left"/>
      <w:pPr>
        <w:ind w:left="3589" w:hanging="360"/>
      </w:pPr>
      <w:rPr>
        <w:rFonts w:ascii="Symbol" w:hAnsi="Symbol" w:hint="default"/>
      </w:rPr>
    </w:lvl>
    <w:lvl w:ilvl="4" w:tplc="2BF0DB2E" w:tentative="1">
      <w:start w:val="1"/>
      <w:numFmt w:val="bullet"/>
      <w:lvlText w:val="o"/>
      <w:lvlJc w:val="left"/>
      <w:pPr>
        <w:ind w:left="4309" w:hanging="360"/>
      </w:pPr>
      <w:rPr>
        <w:rFonts w:ascii="Courier New" w:hAnsi="Courier New" w:cs="Courier New" w:hint="default"/>
      </w:rPr>
    </w:lvl>
    <w:lvl w:ilvl="5" w:tplc="22186EA0" w:tentative="1">
      <w:start w:val="1"/>
      <w:numFmt w:val="bullet"/>
      <w:lvlText w:val=""/>
      <w:lvlJc w:val="left"/>
      <w:pPr>
        <w:ind w:left="5029" w:hanging="360"/>
      </w:pPr>
      <w:rPr>
        <w:rFonts w:ascii="Wingdings" w:hAnsi="Wingdings" w:hint="default"/>
      </w:rPr>
    </w:lvl>
    <w:lvl w:ilvl="6" w:tplc="72743290" w:tentative="1">
      <w:start w:val="1"/>
      <w:numFmt w:val="bullet"/>
      <w:lvlText w:val=""/>
      <w:lvlJc w:val="left"/>
      <w:pPr>
        <w:ind w:left="5749" w:hanging="360"/>
      </w:pPr>
      <w:rPr>
        <w:rFonts w:ascii="Symbol" w:hAnsi="Symbol" w:hint="default"/>
      </w:rPr>
    </w:lvl>
    <w:lvl w:ilvl="7" w:tplc="49EAFE9E" w:tentative="1">
      <w:start w:val="1"/>
      <w:numFmt w:val="bullet"/>
      <w:lvlText w:val="o"/>
      <w:lvlJc w:val="left"/>
      <w:pPr>
        <w:ind w:left="6469" w:hanging="360"/>
      </w:pPr>
      <w:rPr>
        <w:rFonts w:ascii="Courier New" w:hAnsi="Courier New" w:cs="Courier New" w:hint="default"/>
      </w:rPr>
    </w:lvl>
    <w:lvl w:ilvl="8" w:tplc="7ABAC5B6" w:tentative="1">
      <w:start w:val="1"/>
      <w:numFmt w:val="bullet"/>
      <w:lvlText w:val=""/>
      <w:lvlJc w:val="left"/>
      <w:pPr>
        <w:ind w:left="7189" w:hanging="360"/>
      </w:pPr>
      <w:rPr>
        <w:rFonts w:ascii="Wingdings" w:hAnsi="Wingdings" w:hint="default"/>
      </w:rPr>
    </w:lvl>
  </w:abstractNum>
  <w:abstractNum w:abstractNumId="179">
    <w:nsid w:val="47431B4C"/>
    <w:multiLevelType w:val="hybridMultilevel"/>
    <w:tmpl w:val="B36A9B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47670CCF"/>
    <w:multiLevelType w:val="hybridMultilevel"/>
    <w:tmpl w:val="F3E8C87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81">
    <w:nsid w:val="479A2B88"/>
    <w:multiLevelType w:val="hybridMultilevel"/>
    <w:tmpl w:val="6F0A68E8"/>
    <w:lvl w:ilvl="0" w:tplc="0419000F">
      <w:start w:val="1"/>
      <w:numFmt w:val="bullet"/>
      <w:lvlText w:val=""/>
      <w:lvlJc w:val="left"/>
      <w:pPr>
        <w:tabs>
          <w:tab w:val="num" w:pos="1424"/>
        </w:tabs>
        <w:ind w:left="1424" w:hanging="360"/>
      </w:pPr>
      <w:rPr>
        <w:rFonts w:ascii="Symbol" w:hAnsi="Symbol" w:hint="default"/>
      </w:rPr>
    </w:lvl>
    <w:lvl w:ilvl="1" w:tplc="04190019" w:tentative="1">
      <w:start w:val="1"/>
      <w:numFmt w:val="bullet"/>
      <w:lvlText w:val="o"/>
      <w:lvlJc w:val="left"/>
      <w:pPr>
        <w:tabs>
          <w:tab w:val="num" w:pos="2010"/>
        </w:tabs>
        <w:ind w:left="2010" w:hanging="360"/>
      </w:pPr>
      <w:rPr>
        <w:rFonts w:ascii="Courier New" w:hAnsi="Courier New" w:cs="Courier New" w:hint="default"/>
      </w:rPr>
    </w:lvl>
    <w:lvl w:ilvl="2" w:tplc="0419001B" w:tentative="1">
      <w:start w:val="1"/>
      <w:numFmt w:val="bullet"/>
      <w:lvlText w:val=""/>
      <w:lvlJc w:val="left"/>
      <w:pPr>
        <w:tabs>
          <w:tab w:val="num" w:pos="2730"/>
        </w:tabs>
        <w:ind w:left="2730" w:hanging="360"/>
      </w:pPr>
      <w:rPr>
        <w:rFonts w:ascii="Wingdings" w:hAnsi="Wingdings" w:hint="default"/>
      </w:rPr>
    </w:lvl>
    <w:lvl w:ilvl="3" w:tplc="0419000F" w:tentative="1">
      <w:start w:val="1"/>
      <w:numFmt w:val="bullet"/>
      <w:lvlText w:val=""/>
      <w:lvlJc w:val="left"/>
      <w:pPr>
        <w:tabs>
          <w:tab w:val="num" w:pos="3450"/>
        </w:tabs>
        <w:ind w:left="3450" w:hanging="360"/>
      </w:pPr>
      <w:rPr>
        <w:rFonts w:ascii="Symbol" w:hAnsi="Symbol" w:hint="default"/>
      </w:rPr>
    </w:lvl>
    <w:lvl w:ilvl="4" w:tplc="04190019" w:tentative="1">
      <w:start w:val="1"/>
      <w:numFmt w:val="bullet"/>
      <w:lvlText w:val="o"/>
      <w:lvlJc w:val="left"/>
      <w:pPr>
        <w:tabs>
          <w:tab w:val="num" w:pos="4170"/>
        </w:tabs>
        <w:ind w:left="4170" w:hanging="360"/>
      </w:pPr>
      <w:rPr>
        <w:rFonts w:ascii="Courier New" w:hAnsi="Courier New" w:cs="Courier New" w:hint="default"/>
      </w:rPr>
    </w:lvl>
    <w:lvl w:ilvl="5" w:tplc="0419001B" w:tentative="1">
      <w:start w:val="1"/>
      <w:numFmt w:val="bullet"/>
      <w:lvlText w:val=""/>
      <w:lvlJc w:val="left"/>
      <w:pPr>
        <w:tabs>
          <w:tab w:val="num" w:pos="4890"/>
        </w:tabs>
        <w:ind w:left="4890" w:hanging="360"/>
      </w:pPr>
      <w:rPr>
        <w:rFonts w:ascii="Wingdings" w:hAnsi="Wingdings" w:hint="default"/>
      </w:rPr>
    </w:lvl>
    <w:lvl w:ilvl="6" w:tplc="0419000F" w:tentative="1">
      <w:start w:val="1"/>
      <w:numFmt w:val="bullet"/>
      <w:lvlText w:val=""/>
      <w:lvlJc w:val="left"/>
      <w:pPr>
        <w:tabs>
          <w:tab w:val="num" w:pos="5610"/>
        </w:tabs>
        <w:ind w:left="5610" w:hanging="360"/>
      </w:pPr>
      <w:rPr>
        <w:rFonts w:ascii="Symbol" w:hAnsi="Symbol" w:hint="default"/>
      </w:rPr>
    </w:lvl>
    <w:lvl w:ilvl="7" w:tplc="04190019" w:tentative="1">
      <w:start w:val="1"/>
      <w:numFmt w:val="bullet"/>
      <w:lvlText w:val="o"/>
      <w:lvlJc w:val="left"/>
      <w:pPr>
        <w:tabs>
          <w:tab w:val="num" w:pos="6330"/>
        </w:tabs>
        <w:ind w:left="6330" w:hanging="360"/>
      </w:pPr>
      <w:rPr>
        <w:rFonts w:ascii="Courier New" w:hAnsi="Courier New" w:cs="Courier New" w:hint="default"/>
      </w:rPr>
    </w:lvl>
    <w:lvl w:ilvl="8" w:tplc="0419001B" w:tentative="1">
      <w:start w:val="1"/>
      <w:numFmt w:val="bullet"/>
      <w:lvlText w:val=""/>
      <w:lvlJc w:val="left"/>
      <w:pPr>
        <w:tabs>
          <w:tab w:val="num" w:pos="7050"/>
        </w:tabs>
        <w:ind w:left="7050" w:hanging="360"/>
      </w:pPr>
      <w:rPr>
        <w:rFonts w:ascii="Wingdings" w:hAnsi="Wingdings" w:hint="default"/>
      </w:rPr>
    </w:lvl>
  </w:abstractNum>
  <w:abstractNum w:abstractNumId="182">
    <w:nsid w:val="484B33B5"/>
    <w:multiLevelType w:val="hybridMultilevel"/>
    <w:tmpl w:val="B4F83B56"/>
    <w:lvl w:ilvl="0" w:tplc="F77278C6">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3">
    <w:nsid w:val="48AC2602"/>
    <w:multiLevelType w:val="singleLevel"/>
    <w:tmpl w:val="8CFAE962"/>
    <w:lvl w:ilvl="0">
      <w:start w:val="2"/>
      <w:numFmt w:val="bullet"/>
      <w:lvlText w:val="-"/>
      <w:lvlJc w:val="left"/>
      <w:pPr>
        <w:tabs>
          <w:tab w:val="num" w:pos="360"/>
        </w:tabs>
        <w:ind w:left="360" w:hanging="360"/>
      </w:pPr>
      <w:rPr>
        <w:rFonts w:ascii="Times New Roman" w:hAnsi="Times New Roman" w:hint="default"/>
      </w:rPr>
    </w:lvl>
  </w:abstractNum>
  <w:abstractNum w:abstractNumId="184">
    <w:nsid w:val="48EF2ED8"/>
    <w:multiLevelType w:val="hybridMultilevel"/>
    <w:tmpl w:val="46745958"/>
    <w:lvl w:ilvl="0" w:tplc="B0F88F4E">
      <w:start w:val="1"/>
      <w:numFmt w:val="decimal"/>
      <w:lvlText w:val="%1."/>
      <w:lvlJc w:val="left"/>
      <w:pPr>
        <w:ind w:left="720" w:hanging="360"/>
      </w:pPr>
      <w:rPr>
        <w:rFonts w:hint="default"/>
      </w:rPr>
    </w:lvl>
    <w:lvl w:ilvl="1" w:tplc="3684E34E">
      <w:start w:val="1"/>
      <w:numFmt w:val="decimal"/>
      <w:lvlText w:val="%2."/>
      <w:lvlJc w:val="left"/>
      <w:pPr>
        <w:tabs>
          <w:tab w:val="num" w:pos="1440"/>
        </w:tabs>
        <w:ind w:left="1440" w:hanging="360"/>
      </w:pPr>
    </w:lvl>
    <w:lvl w:ilvl="2" w:tplc="B3E0355C">
      <w:start w:val="1"/>
      <w:numFmt w:val="decimal"/>
      <w:lvlText w:val="%3."/>
      <w:lvlJc w:val="left"/>
      <w:pPr>
        <w:tabs>
          <w:tab w:val="num" w:pos="2160"/>
        </w:tabs>
        <w:ind w:left="2160" w:hanging="360"/>
      </w:pPr>
    </w:lvl>
    <w:lvl w:ilvl="3" w:tplc="54909D68">
      <w:start w:val="1"/>
      <w:numFmt w:val="decimal"/>
      <w:lvlText w:val="%4."/>
      <w:lvlJc w:val="left"/>
      <w:pPr>
        <w:tabs>
          <w:tab w:val="num" w:pos="2880"/>
        </w:tabs>
        <w:ind w:left="2880" w:hanging="360"/>
      </w:pPr>
    </w:lvl>
    <w:lvl w:ilvl="4" w:tplc="10F047F2">
      <w:start w:val="1"/>
      <w:numFmt w:val="decimal"/>
      <w:lvlText w:val="%5."/>
      <w:lvlJc w:val="left"/>
      <w:pPr>
        <w:tabs>
          <w:tab w:val="num" w:pos="3600"/>
        </w:tabs>
        <w:ind w:left="3600" w:hanging="360"/>
      </w:pPr>
    </w:lvl>
    <w:lvl w:ilvl="5" w:tplc="980C916E">
      <w:start w:val="1"/>
      <w:numFmt w:val="decimal"/>
      <w:lvlText w:val="%6."/>
      <w:lvlJc w:val="left"/>
      <w:pPr>
        <w:tabs>
          <w:tab w:val="num" w:pos="4320"/>
        </w:tabs>
        <w:ind w:left="4320" w:hanging="360"/>
      </w:pPr>
    </w:lvl>
    <w:lvl w:ilvl="6" w:tplc="CAB4EA98">
      <w:start w:val="1"/>
      <w:numFmt w:val="decimal"/>
      <w:lvlText w:val="%7."/>
      <w:lvlJc w:val="left"/>
      <w:pPr>
        <w:tabs>
          <w:tab w:val="num" w:pos="5040"/>
        </w:tabs>
        <w:ind w:left="5040" w:hanging="360"/>
      </w:pPr>
    </w:lvl>
    <w:lvl w:ilvl="7" w:tplc="5CE8B578">
      <w:start w:val="1"/>
      <w:numFmt w:val="decimal"/>
      <w:lvlText w:val="%8."/>
      <w:lvlJc w:val="left"/>
      <w:pPr>
        <w:tabs>
          <w:tab w:val="num" w:pos="5760"/>
        </w:tabs>
        <w:ind w:left="5760" w:hanging="360"/>
      </w:pPr>
    </w:lvl>
    <w:lvl w:ilvl="8" w:tplc="537666E8">
      <w:start w:val="1"/>
      <w:numFmt w:val="decimal"/>
      <w:lvlText w:val="%9."/>
      <w:lvlJc w:val="left"/>
      <w:pPr>
        <w:tabs>
          <w:tab w:val="num" w:pos="6480"/>
        </w:tabs>
        <w:ind w:left="6480" w:hanging="360"/>
      </w:pPr>
    </w:lvl>
  </w:abstractNum>
  <w:abstractNum w:abstractNumId="185">
    <w:nsid w:val="491F6C3B"/>
    <w:multiLevelType w:val="hybridMultilevel"/>
    <w:tmpl w:val="CB54DE7A"/>
    <w:lvl w:ilvl="0" w:tplc="0419000F">
      <w:start w:val="1"/>
      <w:numFmt w:val="decimal"/>
      <w:lvlText w:val="%1."/>
      <w:lvlJc w:val="left"/>
      <w:pPr>
        <w:tabs>
          <w:tab w:val="num" w:pos="360"/>
        </w:tabs>
        <w:ind w:left="360" w:hanging="360"/>
      </w:pPr>
      <w:rPr>
        <w:rFonts w:cs="Times New Roman" w:hint="default"/>
      </w:rPr>
    </w:lvl>
    <w:lvl w:ilvl="1" w:tplc="04190003">
      <w:start w:val="1"/>
      <w:numFmt w:val="decimal"/>
      <w:lvlText w:val="%2."/>
      <w:lvlJc w:val="left"/>
      <w:pPr>
        <w:tabs>
          <w:tab w:val="num" w:pos="1440"/>
        </w:tabs>
        <w:ind w:left="1440" w:hanging="360"/>
      </w:pPr>
      <w:rPr>
        <w:rFonts w:cs="Times New Roman" w:hint="default"/>
        <w:b w:val="0"/>
        <w:i w:val="0"/>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6">
    <w:nsid w:val="49E76857"/>
    <w:multiLevelType w:val="multilevel"/>
    <w:tmpl w:val="5B98541E"/>
    <w:lvl w:ilvl="0">
      <w:start w:val="3"/>
      <w:numFmt w:val="decimal"/>
      <w:lvlText w:val="%1."/>
      <w:lvlJc w:val="left"/>
      <w:pPr>
        <w:tabs>
          <w:tab w:val="num" w:pos="1440"/>
        </w:tabs>
        <w:ind w:left="1440" w:hanging="1440"/>
      </w:pPr>
      <w:rPr>
        <w:rFonts w:hint="default"/>
      </w:rPr>
    </w:lvl>
    <w:lvl w:ilvl="1">
      <w:start w:val="2"/>
      <w:numFmt w:val="decimal"/>
      <w:lvlText w:val="%1.%2."/>
      <w:lvlJc w:val="left"/>
      <w:pPr>
        <w:tabs>
          <w:tab w:val="num" w:pos="2149"/>
        </w:tabs>
        <w:ind w:left="2149" w:hanging="1440"/>
      </w:pPr>
      <w:rPr>
        <w:rFonts w:hint="default"/>
      </w:rPr>
    </w:lvl>
    <w:lvl w:ilvl="2">
      <w:start w:val="1"/>
      <w:numFmt w:val="decimal"/>
      <w:lvlText w:val="%1.%2.%3."/>
      <w:lvlJc w:val="left"/>
      <w:pPr>
        <w:tabs>
          <w:tab w:val="num" w:pos="2858"/>
        </w:tabs>
        <w:ind w:left="2858" w:hanging="144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7">
    <w:nsid w:val="4A101150"/>
    <w:multiLevelType w:val="hybridMultilevel"/>
    <w:tmpl w:val="99C226B2"/>
    <w:lvl w:ilvl="0" w:tplc="5BBEF378">
      <w:start w:val="1"/>
      <w:numFmt w:val="bullet"/>
      <w:lvlText w:val=""/>
      <w:lvlJc w:val="left"/>
      <w:pPr>
        <w:ind w:left="720" w:hanging="360"/>
      </w:pPr>
      <w:rPr>
        <w:rFonts w:ascii="Symbol" w:hAnsi="Symbol" w:hint="default"/>
      </w:rPr>
    </w:lvl>
    <w:lvl w:ilvl="1" w:tplc="F01AA1E6" w:tentative="1">
      <w:start w:val="1"/>
      <w:numFmt w:val="bullet"/>
      <w:lvlText w:val="o"/>
      <w:lvlJc w:val="left"/>
      <w:pPr>
        <w:ind w:left="1440" w:hanging="360"/>
      </w:pPr>
      <w:rPr>
        <w:rFonts w:ascii="Courier New" w:hAnsi="Courier New" w:cs="Courier New" w:hint="default"/>
      </w:rPr>
    </w:lvl>
    <w:lvl w:ilvl="2" w:tplc="63DAF6FE" w:tentative="1">
      <w:start w:val="1"/>
      <w:numFmt w:val="bullet"/>
      <w:lvlText w:val=""/>
      <w:lvlJc w:val="left"/>
      <w:pPr>
        <w:ind w:left="2160" w:hanging="360"/>
      </w:pPr>
      <w:rPr>
        <w:rFonts w:ascii="Wingdings" w:hAnsi="Wingdings" w:hint="default"/>
      </w:rPr>
    </w:lvl>
    <w:lvl w:ilvl="3" w:tplc="36F23EC2" w:tentative="1">
      <w:start w:val="1"/>
      <w:numFmt w:val="bullet"/>
      <w:lvlText w:val=""/>
      <w:lvlJc w:val="left"/>
      <w:pPr>
        <w:ind w:left="2880" w:hanging="360"/>
      </w:pPr>
      <w:rPr>
        <w:rFonts w:ascii="Symbol" w:hAnsi="Symbol" w:hint="default"/>
      </w:rPr>
    </w:lvl>
    <w:lvl w:ilvl="4" w:tplc="227679A8" w:tentative="1">
      <w:start w:val="1"/>
      <w:numFmt w:val="bullet"/>
      <w:lvlText w:val="o"/>
      <w:lvlJc w:val="left"/>
      <w:pPr>
        <w:ind w:left="3600" w:hanging="360"/>
      </w:pPr>
      <w:rPr>
        <w:rFonts w:ascii="Courier New" w:hAnsi="Courier New" w:cs="Courier New" w:hint="default"/>
      </w:rPr>
    </w:lvl>
    <w:lvl w:ilvl="5" w:tplc="B0CE4D26" w:tentative="1">
      <w:start w:val="1"/>
      <w:numFmt w:val="bullet"/>
      <w:lvlText w:val=""/>
      <w:lvlJc w:val="left"/>
      <w:pPr>
        <w:ind w:left="4320" w:hanging="360"/>
      </w:pPr>
      <w:rPr>
        <w:rFonts w:ascii="Wingdings" w:hAnsi="Wingdings" w:hint="default"/>
      </w:rPr>
    </w:lvl>
    <w:lvl w:ilvl="6" w:tplc="0C5EF5C2" w:tentative="1">
      <w:start w:val="1"/>
      <w:numFmt w:val="bullet"/>
      <w:lvlText w:val=""/>
      <w:lvlJc w:val="left"/>
      <w:pPr>
        <w:ind w:left="5040" w:hanging="360"/>
      </w:pPr>
      <w:rPr>
        <w:rFonts w:ascii="Symbol" w:hAnsi="Symbol" w:hint="default"/>
      </w:rPr>
    </w:lvl>
    <w:lvl w:ilvl="7" w:tplc="BF20A764" w:tentative="1">
      <w:start w:val="1"/>
      <w:numFmt w:val="bullet"/>
      <w:lvlText w:val="o"/>
      <w:lvlJc w:val="left"/>
      <w:pPr>
        <w:ind w:left="5760" w:hanging="360"/>
      </w:pPr>
      <w:rPr>
        <w:rFonts w:ascii="Courier New" w:hAnsi="Courier New" w:cs="Courier New" w:hint="default"/>
      </w:rPr>
    </w:lvl>
    <w:lvl w:ilvl="8" w:tplc="237CD7FA" w:tentative="1">
      <w:start w:val="1"/>
      <w:numFmt w:val="bullet"/>
      <w:lvlText w:val=""/>
      <w:lvlJc w:val="left"/>
      <w:pPr>
        <w:ind w:left="6480" w:hanging="360"/>
      </w:pPr>
      <w:rPr>
        <w:rFonts w:ascii="Wingdings" w:hAnsi="Wingdings" w:hint="default"/>
      </w:rPr>
    </w:lvl>
  </w:abstractNum>
  <w:abstractNum w:abstractNumId="188">
    <w:nsid w:val="4A1A0B08"/>
    <w:multiLevelType w:val="singleLevel"/>
    <w:tmpl w:val="09183C38"/>
    <w:lvl w:ilvl="0">
      <w:numFmt w:val="bullet"/>
      <w:lvlText w:val="–"/>
      <w:lvlJc w:val="left"/>
      <w:pPr>
        <w:tabs>
          <w:tab w:val="num" w:pos="473"/>
        </w:tabs>
        <w:ind w:left="0" w:firstLine="113"/>
      </w:pPr>
      <w:rPr>
        <w:rFonts w:ascii="Times New Roman" w:hAnsi="Times New Roman" w:hint="default"/>
      </w:rPr>
    </w:lvl>
  </w:abstractNum>
  <w:abstractNum w:abstractNumId="189">
    <w:nsid w:val="4A1C4DAC"/>
    <w:multiLevelType w:val="hybridMultilevel"/>
    <w:tmpl w:val="FB360500"/>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0">
    <w:nsid w:val="4A2E112C"/>
    <w:multiLevelType w:val="hybridMultilevel"/>
    <w:tmpl w:val="076AEE9C"/>
    <w:lvl w:ilvl="0" w:tplc="0419000F">
      <w:start w:val="1"/>
      <w:numFmt w:val="bullet"/>
      <w:lvlText w:val=""/>
      <w:lvlJc w:val="left"/>
      <w:pPr>
        <w:tabs>
          <w:tab w:val="num" w:pos="854"/>
        </w:tabs>
        <w:ind w:left="854"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1">
    <w:nsid w:val="4A8520C7"/>
    <w:multiLevelType w:val="hybridMultilevel"/>
    <w:tmpl w:val="ADE238FA"/>
    <w:lvl w:ilvl="0" w:tplc="F77278C6">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2">
    <w:nsid w:val="4ACF276E"/>
    <w:multiLevelType w:val="hybridMultilevel"/>
    <w:tmpl w:val="9F66B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AE33DF2"/>
    <w:multiLevelType w:val="hybridMultilevel"/>
    <w:tmpl w:val="236666B8"/>
    <w:lvl w:ilvl="0" w:tplc="0419000F">
      <w:start w:val="1"/>
      <w:numFmt w:val="bullet"/>
      <w:lvlText w:val=""/>
      <w:lvlJc w:val="left"/>
      <w:pPr>
        <w:tabs>
          <w:tab w:val="num" w:pos="960"/>
        </w:tabs>
        <w:ind w:left="9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4">
    <w:nsid w:val="4B6D5920"/>
    <w:multiLevelType w:val="hybridMultilevel"/>
    <w:tmpl w:val="CD1C3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nsid w:val="4BF713BE"/>
    <w:multiLevelType w:val="hybridMultilevel"/>
    <w:tmpl w:val="4266960A"/>
    <w:lvl w:ilvl="0" w:tplc="04190001">
      <w:start w:val="1"/>
      <w:numFmt w:val="decimal"/>
      <w:lvlText w:val="%1."/>
      <w:lvlJc w:val="left"/>
      <w:pPr>
        <w:tabs>
          <w:tab w:val="num" w:pos="720"/>
        </w:tabs>
        <w:ind w:left="720" w:hanging="36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6">
    <w:nsid w:val="4BFA0D5F"/>
    <w:multiLevelType w:val="hybridMultilevel"/>
    <w:tmpl w:val="58763562"/>
    <w:lvl w:ilvl="0" w:tplc="0419000F">
      <w:start w:val="1"/>
      <w:numFmt w:val="decimal"/>
      <w:lvlText w:val="%1."/>
      <w:lvlJc w:val="left"/>
      <w:pPr>
        <w:ind w:left="1080" w:hanging="360"/>
      </w:pPr>
      <w:rPr>
        <w:rFonts w:cs="Times New Roman"/>
      </w:rPr>
    </w:lvl>
    <w:lvl w:ilvl="1" w:tplc="F77278C6"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7">
    <w:nsid w:val="4CF519F2"/>
    <w:multiLevelType w:val="hybridMultilevel"/>
    <w:tmpl w:val="2878F36C"/>
    <w:lvl w:ilvl="0" w:tplc="0419000F">
      <w:start w:val="1"/>
      <w:numFmt w:val="bullet"/>
      <w:lvlText w:val=""/>
      <w:lvlJc w:val="left"/>
      <w:pPr>
        <w:ind w:left="786" w:hanging="360"/>
      </w:pPr>
      <w:rPr>
        <w:rFonts w:ascii="Symbol" w:hAnsi="Symbol" w:hint="default"/>
      </w:rPr>
    </w:lvl>
    <w:lvl w:ilvl="1" w:tplc="04190019" w:tentative="1">
      <w:start w:val="1"/>
      <w:numFmt w:val="bullet"/>
      <w:lvlText w:val="o"/>
      <w:lvlJc w:val="left"/>
      <w:pPr>
        <w:ind w:left="1506" w:hanging="360"/>
      </w:pPr>
      <w:rPr>
        <w:rFonts w:ascii="Courier New" w:hAnsi="Courier New" w:cs="Courier New" w:hint="default"/>
      </w:rPr>
    </w:lvl>
    <w:lvl w:ilvl="2" w:tplc="0419001B" w:tentative="1">
      <w:start w:val="1"/>
      <w:numFmt w:val="bullet"/>
      <w:lvlText w:val=""/>
      <w:lvlJc w:val="left"/>
      <w:pPr>
        <w:ind w:left="2226" w:hanging="360"/>
      </w:pPr>
      <w:rPr>
        <w:rFonts w:ascii="Wingdings" w:hAnsi="Wingdings" w:hint="default"/>
      </w:rPr>
    </w:lvl>
    <w:lvl w:ilvl="3" w:tplc="0419000F" w:tentative="1">
      <w:start w:val="1"/>
      <w:numFmt w:val="bullet"/>
      <w:lvlText w:val=""/>
      <w:lvlJc w:val="left"/>
      <w:pPr>
        <w:ind w:left="2946" w:hanging="360"/>
      </w:pPr>
      <w:rPr>
        <w:rFonts w:ascii="Symbol" w:hAnsi="Symbol" w:hint="default"/>
      </w:rPr>
    </w:lvl>
    <w:lvl w:ilvl="4" w:tplc="04190019" w:tentative="1">
      <w:start w:val="1"/>
      <w:numFmt w:val="bullet"/>
      <w:lvlText w:val="o"/>
      <w:lvlJc w:val="left"/>
      <w:pPr>
        <w:ind w:left="3666" w:hanging="360"/>
      </w:pPr>
      <w:rPr>
        <w:rFonts w:ascii="Courier New" w:hAnsi="Courier New" w:cs="Courier New" w:hint="default"/>
      </w:rPr>
    </w:lvl>
    <w:lvl w:ilvl="5" w:tplc="0419001B" w:tentative="1">
      <w:start w:val="1"/>
      <w:numFmt w:val="bullet"/>
      <w:lvlText w:val=""/>
      <w:lvlJc w:val="left"/>
      <w:pPr>
        <w:ind w:left="4386" w:hanging="360"/>
      </w:pPr>
      <w:rPr>
        <w:rFonts w:ascii="Wingdings" w:hAnsi="Wingdings" w:hint="default"/>
      </w:rPr>
    </w:lvl>
    <w:lvl w:ilvl="6" w:tplc="0419000F" w:tentative="1">
      <w:start w:val="1"/>
      <w:numFmt w:val="bullet"/>
      <w:lvlText w:val=""/>
      <w:lvlJc w:val="left"/>
      <w:pPr>
        <w:ind w:left="5106" w:hanging="360"/>
      </w:pPr>
      <w:rPr>
        <w:rFonts w:ascii="Symbol" w:hAnsi="Symbol" w:hint="default"/>
      </w:rPr>
    </w:lvl>
    <w:lvl w:ilvl="7" w:tplc="04190019" w:tentative="1">
      <w:start w:val="1"/>
      <w:numFmt w:val="bullet"/>
      <w:lvlText w:val="o"/>
      <w:lvlJc w:val="left"/>
      <w:pPr>
        <w:ind w:left="5826" w:hanging="360"/>
      </w:pPr>
      <w:rPr>
        <w:rFonts w:ascii="Courier New" w:hAnsi="Courier New" w:cs="Courier New" w:hint="default"/>
      </w:rPr>
    </w:lvl>
    <w:lvl w:ilvl="8" w:tplc="0419001B" w:tentative="1">
      <w:start w:val="1"/>
      <w:numFmt w:val="bullet"/>
      <w:lvlText w:val=""/>
      <w:lvlJc w:val="left"/>
      <w:pPr>
        <w:ind w:left="6546" w:hanging="360"/>
      </w:pPr>
      <w:rPr>
        <w:rFonts w:ascii="Wingdings" w:hAnsi="Wingdings" w:hint="default"/>
      </w:rPr>
    </w:lvl>
  </w:abstractNum>
  <w:abstractNum w:abstractNumId="198">
    <w:nsid w:val="4D016FCF"/>
    <w:multiLevelType w:val="hybridMultilevel"/>
    <w:tmpl w:val="A94A188A"/>
    <w:lvl w:ilvl="0" w:tplc="04190001">
      <w:start w:val="1"/>
      <w:numFmt w:val="upperRoman"/>
      <w:lvlText w:val="%1."/>
      <w:lvlJc w:val="left"/>
      <w:pPr>
        <w:tabs>
          <w:tab w:val="num" w:pos="1080"/>
        </w:tabs>
        <w:ind w:left="1080" w:hanging="720"/>
      </w:pPr>
      <w:rPr>
        <w:rFonts w:cs="Times New Roman"/>
      </w:rPr>
    </w:lvl>
    <w:lvl w:ilvl="1" w:tplc="04190003">
      <w:numFmt w:val="none"/>
      <w:lvlText w:val=""/>
      <w:lvlJc w:val="left"/>
      <w:pPr>
        <w:tabs>
          <w:tab w:val="num" w:pos="360"/>
        </w:tabs>
        <w:ind w:left="0" w:firstLine="0"/>
      </w:pPr>
      <w:rPr>
        <w:rFonts w:cs="Times New Roman"/>
      </w:rPr>
    </w:lvl>
    <w:lvl w:ilvl="2" w:tplc="04190005">
      <w:numFmt w:val="none"/>
      <w:lvlText w:val=""/>
      <w:lvlJc w:val="left"/>
      <w:pPr>
        <w:tabs>
          <w:tab w:val="num" w:pos="360"/>
        </w:tabs>
        <w:ind w:left="0" w:firstLine="0"/>
      </w:pPr>
      <w:rPr>
        <w:rFonts w:cs="Times New Roman"/>
      </w:rPr>
    </w:lvl>
    <w:lvl w:ilvl="3" w:tplc="04190001">
      <w:numFmt w:val="none"/>
      <w:lvlText w:val=""/>
      <w:lvlJc w:val="left"/>
      <w:pPr>
        <w:tabs>
          <w:tab w:val="num" w:pos="360"/>
        </w:tabs>
        <w:ind w:left="0" w:firstLine="0"/>
      </w:pPr>
      <w:rPr>
        <w:rFonts w:cs="Times New Roman"/>
      </w:rPr>
    </w:lvl>
    <w:lvl w:ilvl="4" w:tplc="04190003">
      <w:numFmt w:val="none"/>
      <w:lvlText w:val=""/>
      <w:lvlJc w:val="left"/>
      <w:pPr>
        <w:tabs>
          <w:tab w:val="num" w:pos="360"/>
        </w:tabs>
        <w:ind w:left="0" w:firstLine="0"/>
      </w:pPr>
      <w:rPr>
        <w:rFonts w:cs="Times New Roman"/>
      </w:rPr>
    </w:lvl>
    <w:lvl w:ilvl="5" w:tplc="04190005">
      <w:numFmt w:val="none"/>
      <w:lvlText w:val=""/>
      <w:lvlJc w:val="left"/>
      <w:pPr>
        <w:tabs>
          <w:tab w:val="num" w:pos="360"/>
        </w:tabs>
        <w:ind w:left="0" w:firstLine="0"/>
      </w:pPr>
      <w:rPr>
        <w:rFonts w:cs="Times New Roman"/>
      </w:rPr>
    </w:lvl>
    <w:lvl w:ilvl="6" w:tplc="04190001">
      <w:numFmt w:val="none"/>
      <w:lvlText w:val=""/>
      <w:lvlJc w:val="left"/>
      <w:pPr>
        <w:tabs>
          <w:tab w:val="num" w:pos="360"/>
        </w:tabs>
        <w:ind w:left="0" w:firstLine="0"/>
      </w:pPr>
      <w:rPr>
        <w:rFonts w:cs="Times New Roman"/>
      </w:rPr>
    </w:lvl>
    <w:lvl w:ilvl="7" w:tplc="04190003">
      <w:numFmt w:val="none"/>
      <w:lvlText w:val=""/>
      <w:lvlJc w:val="left"/>
      <w:pPr>
        <w:tabs>
          <w:tab w:val="num" w:pos="360"/>
        </w:tabs>
        <w:ind w:left="0" w:firstLine="0"/>
      </w:pPr>
      <w:rPr>
        <w:rFonts w:cs="Times New Roman"/>
      </w:rPr>
    </w:lvl>
    <w:lvl w:ilvl="8" w:tplc="04190005">
      <w:numFmt w:val="none"/>
      <w:lvlText w:val=""/>
      <w:lvlJc w:val="left"/>
      <w:pPr>
        <w:tabs>
          <w:tab w:val="num" w:pos="360"/>
        </w:tabs>
        <w:ind w:left="0" w:firstLine="0"/>
      </w:pPr>
      <w:rPr>
        <w:rFonts w:cs="Times New Roman"/>
      </w:rPr>
    </w:lvl>
  </w:abstractNum>
  <w:abstractNum w:abstractNumId="199">
    <w:nsid w:val="4D882579"/>
    <w:multiLevelType w:val="multilevel"/>
    <w:tmpl w:val="EB48CD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nsid w:val="4E527307"/>
    <w:multiLevelType w:val="hybridMultilevel"/>
    <w:tmpl w:val="69462228"/>
    <w:lvl w:ilvl="0" w:tplc="A39414A6">
      <w:start w:val="1"/>
      <w:numFmt w:val="decimal"/>
      <w:lvlText w:val="%1."/>
      <w:lvlJc w:val="left"/>
      <w:pPr>
        <w:tabs>
          <w:tab w:val="num" w:pos="720"/>
        </w:tabs>
        <w:ind w:left="720" w:hanging="360"/>
      </w:pPr>
    </w:lvl>
    <w:lvl w:ilvl="1" w:tplc="80281A2C">
      <w:start w:val="1"/>
      <w:numFmt w:val="decimal"/>
      <w:lvlText w:val="%2."/>
      <w:lvlJc w:val="left"/>
      <w:pPr>
        <w:tabs>
          <w:tab w:val="num" w:pos="1440"/>
        </w:tabs>
        <w:ind w:left="1440" w:hanging="360"/>
      </w:pPr>
    </w:lvl>
    <w:lvl w:ilvl="2" w:tplc="7EF01E78">
      <w:start w:val="1"/>
      <w:numFmt w:val="decimal"/>
      <w:lvlText w:val="%3."/>
      <w:lvlJc w:val="left"/>
      <w:pPr>
        <w:tabs>
          <w:tab w:val="num" w:pos="2160"/>
        </w:tabs>
        <w:ind w:left="2160" w:hanging="360"/>
      </w:pPr>
    </w:lvl>
    <w:lvl w:ilvl="3" w:tplc="2B942680">
      <w:start w:val="1"/>
      <w:numFmt w:val="decimal"/>
      <w:lvlText w:val="%4."/>
      <w:lvlJc w:val="left"/>
      <w:pPr>
        <w:tabs>
          <w:tab w:val="num" w:pos="2880"/>
        </w:tabs>
        <w:ind w:left="2880" w:hanging="360"/>
      </w:pPr>
    </w:lvl>
    <w:lvl w:ilvl="4" w:tplc="3E5A6F2C">
      <w:start w:val="1"/>
      <w:numFmt w:val="decimal"/>
      <w:lvlText w:val="%5."/>
      <w:lvlJc w:val="left"/>
      <w:pPr>
        <w:tabs>
          <w:tab w:val="num" w:pos="3600"/>
        </w:tabs>
        <w:ind w:left="3600" w:hanging="360"/>
      </w:pPr>
    </w:lvl>
    <w:lvl w:ilvl="5" w:tplc="806ADEE0">
      <w:start w:val="1"/>
      <w:numFmt w:val="decimal"/>
      <w:lvlText w:val="%6."/>
      <w:lvlJc w:val="left"/>
      <w:pPr>
        <w:tabs>
          <w:tab w:val="num" w:pos="4320"/>
        </w:tabs>
        <w:ind w:left="4320" w:hanging="360"/>
      </w:pPr>
    </w:lvl>
    <w:lvl w:ilvl="6" w:tplc="B560CE78">
      <w:start w:val="1"/>
      <w:numFmt w:val="decimal"/>
      <w:lvlText w:val="%7."/>
      <w:lvlJc w:val="left"/>
      <w:pPr>
        <w:tabs>
          <w:tab w:val="num" w:pos="5040"/>
        </w:tabs>
        <w:ind w:left="5040" w:hanging="360"/>
      </w:pPr>
    </w:lvl>
    <w:lvl w:ilvl="7" w:tplc="4D54EA74">
      <w:start w:val="1"/>
      <w:numFmt w:val="decimal"/>
      <w:lvlText w:val="%8."/>
      <w:lvlJc w:val="left"/>
      <w:pPr>
        <w:tabs>
          <w:tab w:val="num" w:pos="5760"/>
        </w:tabs>
        <w:ind w:left="5760" w:hanging="360"/>
      </w:pPr>
    </w:lvl>
    <w:lvl w:ilvl="8" w:tplc="02CCB75C">
      <w:start w:val="1"/>
      <w:numFmt w:val="decimal"/>
      <w:lvlText w:val="%9."/>
      <w:lvlJc w:val="left"/>
      <w:pPr>
        <w:tabs>
          <w:tab w:val="num" w:pos="6480"/>
        </w:tabs>
        <w:ind w:left="6480" w:hanging="360"/>
      </w:pPr>
    </w:lvl>
  </w:abstractNum>
  <w:abstractNum w:abstractNumId="201">
    <w:nsid w:val="4EBC57B8"/>
    <w:multiLevelType w:val="hybridMultilevel"/>
    <w:tmpl w:val="66506C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2">
    <w:nsid w:val="4EEB509C"/>
    <w:multiLevelType w:val="hybridMultilevel"/>
    <w:tmpl w:val="61B0184E"/>
    <w:lvl w:ilvl="0" w:tplc="04190001">
      <w:start w:val="1"/>
      <w:numFmt w:val="bullet"/>
      <w:lvlText w:val=""/>
      <w:lvlJc w:val="left"/>
      <w:pPr>
        <w:ind w:left="720" w:hanging="360"/>
      </w:pPr>
      <w:rPr>
        <w:rFonts w:ascii="Symbol" w:hAnsi="Symbol" w:hint="default"/>
      </w:rPr>
    </w:lvl>
    <w:lvl w:ilvl="1" w:tplc="3684E34E">
      <w:start w:val="1"/>
      <w:numFmt w:val="decimal"/>
      <w:lvlText w:val="%2."/>
      <w:lvlJc w:val="left"/>
      <w:pPr>
        <w:tabs>
          <w:tab w:val="num" w:pos="1440"/>
        </w:tabs>
        <w:ind w:left="1440" w:hanging="360"/>
      </w:pPr>
    </w:lvl>
    <w:lvl w:ilvl="2" w:tplc="B3E0355C">
      <w:start w:val="1"/>
      <w:numFmt w:val="decimal"/>
      <w:lvlText w:val="%3."/>
      <w:lvlJc w:val="left"/>
      <w:pPr>
        <w:tabs>
          <w:tab w:val="num" w:pos="2160"/>
        </w:tabs>
        <w:ind w:left="2160" w:hanging="360"/>
      </w:pPr>
    </w:lvl>
    <w:lvl w:ilvl="3" w:tplc="54909D68">
      <w:start w:val="1"/>
      <w:numFmt w:val="decimal"/>
      <w:lvlText w:val="%4."/>
      <w:lvlJc w:val="left"/>
      <w:pPr>
        <w:tabs>
          <w:tab w:val="num" w:pos="2880"/>
        </w:tabs>
        <w:ind w:left="2880" w:hanging="360"/>
      </w:pPr>
    </w:lvl>
    <w:lvl w:ilvl="4" w:tplc="10F047F2">
      <w:start w:val="1"/>
      <w:numFmt w:val="decimal"/>
      <w:lvlText w:val="%5."/>
      <w:lvlJc w:val="left"/>
      <w:pPr>
        <w:tabs>
          <w:tab w:val="num" w:pos="3600"/>
        </w:tabs>
        <w:ind w:left="3600" w:hanging="360"/>
      </w:pPr>
    </w:lvl>
    <w:lvl w:ilvl="5" w:tplc="980C916E">
      <w:start w:val="1"/>
      <w:numFmt w:val="decimal"/>
      <w:lvlText w:val="%6."/>
      <w:lvlJc w:val="left"/>
      <w:pPr>
        <w:tabs>
          <w:tab w:val="num" w:pos="4320"/>
        </w:tabs>
        <w:ind w:left="4320" w:hanging="360"/>
      </w:pPr>
    </w:lvl>
    <w:lvl w:ilvl="6" w:tplc="CAB4EA98">
      <w:start w:val="1"/>
      <w:numFmt w:val="decimal"/>
      <w:lvlText w:val="%7."/>
      <w:lvlJc w:val="left"/>
      <w:pPr>
        <w:tabs>
          <w:tab w:val="num" w:pos="5040"/>
        </w:tabs>
        <w:ind w:left="5040" w:hanging="360"/>
      </w:pPr>
    </w:lvl>
    <w:lvl w:ilvl="7" w:tplc="5CE8B578">
      <w:start w:val="1"/>
      <w:numFmt w:val="decimal"/>
      <w:lvlText w:val="%8."/>
      <w:lvlJc w:val="left"/>
      <w:pPr>
        <w:tabs>
          <w:tab w:val="num" w:pos="5760"/>
        </w:tabs>
        <w:ind w:left="5760" w:hanging="360"/>
      </w:pPr>
    </w:lvl>
    <w:lvl w:ilvl="8" w:tplc="537666E8">
      <w:start w:val="1"/>
      <w:numFmt w:val="decimal"/>
      <w:lvlText w:val="%9."/>
      <w:lvlJc w:val="left"/>
      <w:pPr>
        <w:tabs>
          <w:tab w:val="num" w:pos="6480"/>
        </w:tabs>
        <w:ind w:left="6480" w:hanging="360"/>
      </w:pPr>
    </w:lvl>
  </w:abstractNum>
  <w:abstractNum w:abstractNumId="203">
    <w:nsid w:val="500E777C"/>
    <w:multiLevelType w:val="hybridMultilevel"/>
    <w:tmpl w:val="4CB8A728"/>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04">
    <w:nsid w:val="50366283"/>
    <w:multiLevelType w:val="hybridMultilevel"/>
    <w:tmpl w:val="E1A62244"/>
    <w:lvl w:ilvl="0" w:tplc="04190001">
      <w:start w:val="1"/>
      <w:numFmt w:val="decimal"/>
      <w:lvlText w:val="%1."/>
      <w:lvlJc w:val="left"/>
      <w:pPr>
        <w:ind w:left="1729" w:hanging="102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05">
    <w:nsid w:val="5043596E"/>
    <w:multiLevelType w:val="hybridMultilevel"/>
    <w:tmpl w:val="2E2A5210"/>
    <w:lvl w:ilvl="0" w:tplc="C0F876B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6">
    <w:nsid w:val="510873D3"/>
    <w:multiLevelType w:val="hybridMultilevel"/>
    <w:tmpl w:val="7F7E7362"/>
    <w:lvl w:ilvl="0" w:tplc="0419000F">
      <w:start w:val="1"/>
      <w:numFmt w:val="decimal"/>
      <w:lvlText w:val="%1."/>
      <w:lvlJc w:val="left"/>
      <w:pPr>
        <w:tabs>
          <w:tab w:val="num" w:pos="1474"/>
        </w:tabs>
        <w:ind w:left="1474" w:hanging="360"/>
      </w:pPr>
      <w:rPr>
        <w:rFonts w:cs="Times New Roman" w:hint="default"/>
        <w:b w:val="0"/>
        <w:i w:val="0"/>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07">
    <w:nsid w:val="519F7DA7"/>
    <w:multiLevelType w:val="hybridMultilevel"/>
    <w:tmpl w:val="955C9868"/>
    <w:lvl w:ilvl="0" w:tplc="F2AC74DE">
      <w:start w:val="1"/>
      <w:numFmt w:val="bullet"/>
      <w:lvlText w:val=""/>
      <w:lvlJc w:val="left"/>
      <w:pPr>
        <w:ind w:left="1069" w:hanging="360"/>
      </w:pPr>
      <w:rPr>
        <w:rFonts w:ascii="Symbol" w:hAnsi="Symbol"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cs="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208">
    <w:nsid w:val="51C77BAC"/>
    <w:multiLevelType w:val="hybridMultilevel"/>
    <w:tmpl w:val="88C8D70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9">
    <w:nsid w:val="53426389"/>
    <w:multiLevelType w:val="hybridMultilevel"/>
    <w:tmpl w:val="9162D46E"/>
    <w:lvl w:ilvl="0" w:tplc="0419000D">
      <w:start w:val="1"/>
      <w:numFmt w:val="bullet"/>
      <w:lvlText w:val=""/>
      <w:lvlJc w:val="left"/>
      <w:pPr>
        <w:ind w:left="824"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10">
    <w:nsid w:val="551D110C"/>
    <w:multiLevelType w:val="hybridMultilevel"/>
    <w:tmpl w:val="9FFE48C4"/>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1">
    <w:nsid w:val="554878C7"/>
    <w:multiLevelType w:val="hybridMultilevel"/>
    <w:tmpl w:val="7A6010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nsid w:val="556B31E9"/>
    <w:multiLevelType w:val="hybridMultilevel"/>
    <w:tmpl w:val="694639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3">
    <w:nsid w:val="574E1F3C"/>
    <w:multiLevelType w:val="hybridMultilevel"/>
    <w:tmpl w:val="E19CAAD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4">
    <w:nsid w:val="57C73C2B"/>
    <w:multiLevelType w:val="hybridMultilevel"/>
    <w:tmpl w:val="DA06A7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5">
    <w:nsid w:val="58963A9A"/>
    <w:multiLevelType w:val="hybridMultilevel"/>
    <w:tmpl w:val="CFEC309C"/>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6">
    <w:nsid w:val="58C66EE6"/>
    <w:multiLevelType w:val="hybridMultilevel"/>
    <w:tmpl w:val="9A8EBB88"/>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17">
    <w:nsid w:val="58E51E43"/>
    <w:multiLevelType w:val="hybridMultilevel"/>
    <w:tmpl w:val="66DA1D92"/>
    <w:lvl w:ilvl="0" w:tplc="04190001">
      <w:start w:val="1"/>
      <w:numFmt w:val="bullet"/>
      <w:lvlText w:val=""/>
      <w:lvlJc w:val="left"/>
      <w:pPr>
        <w:ind w:left="1080" w:hanging="360"/>
      </w:pPr>
      <w:rPr>
        <w:rFonts w:ascii="Wingdings" w:hAnsi="Wingdings"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8">
    <w:nsid w:val="590606E1"/>
    <w:multiLevelType w:val="singleLevel"/>
    <w:tmpl w:val="203AADBC"/>
    <w:lvl w:ilvl="0">
      <w:start w:val="4"/>
      <w:numFmt w:val="bullet"/>
      <w:lvlText w:val="-"/>
      <w:lvlJc w:val="left"/>
      <w:pPr>
        <w:tabs>
          <w:tab w:val="num" w:pos="974"/>
        </w:tabs>
        <w:ind w:left="974" w:hanging="360"/>
      </w:pPr>
    </w:lvl>
  </w:abstractNum>
  <w:abstractNum w:abstractNumId="219">
    <w:nsid w:val="5982161D"/>
    <w:multiLevelType w:val="hybridMultilevel"/>
    <w:tmpl w:val="F9D4C70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0">
    <w:nsid w:val="59D470BD"/>
    <w:multiLevelType w:val="hybridMultilevel"/>
    <w:tmpl w:val="C4600E6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5AA93CA2"/>
    <w:multiLevelType w:val="hybridMultilevel"/>
    <w:tmpl w:val="53FECA66"/>
    <w:lvl w:ilvl="0" w:tplc="0419000F">
      <w:start w:val="1"/>
      <w:numFmt w:val="decimal"/>
      <w:lvlText w:val="%1."/>
      <w:lvlJc w:val="left"/>
      <w:pPr>
        <w:ind w:left="720" w:hanging="360"/>
      </w:pPr>
      <w:rPr>
        <w:rFonts w:hint="default"/>
      </w:rPr>
    </w:lvl>
    <w:lvl w:ilvl="1" w:tplc="5D2A8F2A">
      <w:numFmt w:val="bullet"/>
      <w:lvlText w:val="•"/>
      <w:lvlJc w:val="left"/>
      <w:pPr>
        <w:ind w:left="1635" w:hanging="555"/>
      </w:pPr>
      <w:rPr>
        <w:rFonts w:ascii="Times New Roman" w:eastAsiaTheme="minorEastAsia"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B230F01"/>
    <w:multiLevelType w:val="hybridMultilevel"/>
    <w:tmpl w:val="89B2E96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nsid w:val="5C5E42F1"/>
    <w:multiLevelType w:val="hybridMultilevel"/>
    <w:tmpl w:val="B7EEA34C"/>
    <w:lvl w:ilvl="0" w:tplc="A7285368">
      <w:start w:val="1"/>
      <w:numFmt w:val="bullet"/>
      <w:lvlText w:val=""/>
      <w:lvlJc w:val="left"/>
      <w:pPr>
        <w:ind w:left="1429" w:hanging="360"/>
      </w:pPr>
      <w:rPr>
        <w:rFonts w:ascii="Wingdings" w:hAnsi="Wingdings"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5D4C66D1"/>
    <w:multiLevelType w:val="multilevel"/>
    <w:tmpl w:val="D41CE0E8"/>
    <w:lvl w:ilvl="0">
      <w:start w:val="5"/>
      <w:numFmt w:val="decimal"/>
      <w:lvlText w:val="%1."/>
      <w:lvlJc w:val="left"/>
      <w:pPr>
        <w:tabs>
          <w:tab w:val="num" w:pos="720"/>
        </w:tabs>
        <w:ind w:left="720" w:hanging="360"/>
      </w:pPr>
      <w:rPr>
        <w:rFonts w:hint="default"/>
      </w:rPr>
    </w:lvl>
    <w:lvl w:ilvl="1">
      <w:start w:val="8"/>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5">
    <w:nsid w:val="5D751481"/>
    <w:multiLevelType w:val="hybridMultilevel"/>
    <w:tmpl w:val="8668B6EE"/>
    <w:lvl w:ilvl="0" w:tplc="A7285368">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D9B4455"/>
    <w:multiLevelType w:val="hybridMultilevel"/>
    <w:tmpl w:val="5D24BE04"/>
    <w:lvl w:ilvl="0" w:tplc="1396D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5DB36D2A"/>
    <w:multiLevelType w:val="hybridMultilevel"/>
    <w:tmpl w:val="4760B7F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nsid w:val="5E8C6ED1"/>
    <w:multiLevelType w:val="hybridMultilevel"/>
    <w:tmpl w:val="0C544DBA"/>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9">
    <w:nsid w:val="5FD4081A"/>
    <w:multiLevelType w:val="hybridMultilevel"/>
    <w:tmpl w:val="155240AA"/>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731" w:hanging="360"/>
      </w:pPr>
    </w:lvl>
    <w:lvl w:ilvl="2" w:tplc="04190005" w:tentative="1">
      <w:start w:val="1"/>
      <w:numFmt w:val="lowerRoman"/>
      <w:lvlText w:val="%3."/>
      <w:lvlJc w:val="right"/>
      <w:pPr>
        <w:ind w:left="1451" w:hanging="180"/>
      </w:pPr>
    </w:lvl>
    <w:lvl w:ilvl="3" w:tplc="04190001" w:tentative="1">
      <w:start w:val="1"/>
      <w:numFmt w:val="decimal"/>
      <w:lvlText w:val="%4."/>
      <w:lvlJc w:val="left"/>
      <w:pPr>
        <w:ind w:left="2171" w:hanging="360"/>
      </w:pPr>
    </w:lvl>
    <w:lvl w:ilvl="4" w:tplc="04190003" w:tentative="1">
      <w:start w:val="1"/>
      <w:numFmt w:val="lowerLetter"/>
      <w:lvlText w:val="%5."/>
      <w:lvlJc w:val="left"/>
      <w:pPr>
        <w:ind w:left="2891" w:hanging="360"/>
      </w:pPr>
    </w:lvl>
    <w:lvl w:ilvl="5" w:tplc="04190005" w:tentative="1">
      <w:start w:val="1"/>
      <w:numFmt w:val="lowerRoman"/>
      <w:lvlText w:val="%6."/>
      <w:lvlJc w:val="right"/>
      <w:pPr>
        <w:ind w:left="3611" w:hanging="180"/>
      </w:pPr>
    </w:lvl>
    <w:lvl w:ilvl="6" w:tplc="04190001" w:tentative="1">
      <w:start w:val="1"/>
      <w:numFmt w:val="decimal"/>
      <w:lvlText w:val="%7."/>
      <w:lvlJc w:val="left"/>
      <w:pPr>
        <w:ind w:left="4331" w:hanging="360"/>
      </w:pPr>
    </w:lvl>
    <w:lvl w:ilvl="7" w:tplc="04190003" w:tentative="1">
      <w:start w:val="1"/>
      <w:numFmt w:val="lowerLetter"/>
      <w:lvlText w:val="%8."/>
      <w:lvlJc w:val="left"/>
      <w:pPr>
        <w:ind w:left="5051" w:hanging="360"/>
      </w:pPr>
    </w:lvl>
    <w:lvl w:ilvl="8" w:tplc="04190005" w:tentative="1">
      <w:start w:val="1"/>
      <w:numFmt w:val="lowerRoman"/>
      <w:lvlText w:val="%9."/>
      <w:lvlJc w:val="right"/>
      <w:pPr>
        <w:ind w:left="5771" w:hanging="180"/>
      </w:pPr>
    </w:lvl>
  </w:abstractNum>
  <w:abstractNum w:abstractNumId="230">
    <w:nsid w:val="602C4BBA"/>
    <w:multiLevelType w:val="hybridMultilevel"/>
    <w:tmpl w:val="E74E5838"/>
    <w:lvl w:ilvl="0" w:tplc="A002076C">
      <w:start w:val="1"/>
      <w:numFmt w:val="bullet"/>
      <w:lvlText w:val=""/>
      <w:lvlJc w:val="left"/>
      <w:pPr>
        <w:ind w:left="663" w:hanging="360"/>
      </w:pPr>
      <w:rPr>
        <w:rFonts w:ascii="Wingdings" w:hAnsi="Wingdings" w:hint="default"/>
        <w:sz w:val="16"/>
      </w:rPr>
    </w:lvl>
    <w:lvl w:ilvl="1" w:tplc="04190019" w:tentative="1">
      <w:start w:val="1"/>
      <w:numFmt w:val="bullet"/>
      <w:lvlText w:val="o"/>
      <w:lvlJc w:val="left"/>
      <w:pPr>
        <w:ind w:left="1383" w:hanging="360"/>
      </w:pPr>
      <w:rPr>
        <w:rFonts w:ascii="Courier New" w:hAnsi="Courier New" w:cs="Courier New" w:hint="default"/>
      </w:rPr>
    </w:lvl>
    <w:lvl w:ilvl="2" w:tplc="0419001B" w:tentative="1">
      <w:start w:val="1"/>
      <w:numFmt w:val="bullet"/>
      <w:lvlText w:val=""/>
      <w:lvlJc w:val="left"/>
      <w:pPr>
        <w:ind w:left="2103" w:hanging="360"/>
      </w:pPr>
      <w:rPr>
        <w:rFonts w:ascii="Wingdings" w:hAnsi="Wingdings" w:hint="default"/>
      </w:rPr>
    </w:lvl>
    <w:lvl w:ilvl="3" w:tplc="0419000F" w:tentative="1">
      <w:start w:val="1"/>
      <w:numFmt w:val="bullet"/>
      <w:lvlText w:val=""/>
      <w:lvlJc w:val="left"/>
      <w:pPr>
        <w:ind w:left="2823" w:hanging="360"/>
      </w:pPr>
      <w:rPr>
        <w:rFonts w:ascii="Symbol" w:hAnsi="Symbol" w:hint="default"/>
      </w:rPr>
    </w:lvl>
    <w:lvl w:ilvl="4" w:tplc="04190019" w:tentative="1">
      <w:start w:val="1"/>
      <w:numFmt w:val="bullet"/>
      <w:lvlText w:val="o"/>
      <w:lvlJc w:val="left"/>
      <w:pPr>
        <w:ind w:left="3543" w:hanging="360"/>
      </w:pPr>
      <w:rPr>
        <w:rFonts w:ascii="Courier New" w:hAnsi="Courier New" w:cs="Courier New" w:hint="default"/>
      </w:rPr>
    </w:lvl>
    <w:lvl w:ilvl="5" w:tplc="0419001B" w:tentative="1">
      <w:start w:val="1"/>
      <w:numFmt w:val="bullet"/>
      <w:lvlText w:val=""/>
      <w:lvlJc w:val="left"/>
      <w:pPr>
        <w:ind w:left="4263" w:hanging="360"/>
      </w:pPr>
      <w:rPr>
        <w:rFonts w:ascii="Wingdings" w:hAnsi="Wingdings" w:hint="default"/>
      </w:rPr>
    </w:lvl>
    <w:lvl w:ilvl="6" w:tplc="0419000F" w:tentative="1">
      <w:start w:val="1"/>
      <w:numFmt w:val="bullet"/>
      <w:lvlText w:val=""/>
      <w:lvlJc w:val="left"/>
      <w:pPr>
        <w:ind w:left="4983" w:hanging="360"/>
      </w:pPr>
      <w:rPr>
        <w:rFonts w:ascii="Symbol" w:hAnsi="Symbol" w:hint="default"/>
      </w:rPr>
    </w:lvl>
    <w:lvl w:ilvl="7" w:tplc="04190019" w:tentative="1">
      <w:start w:val="1"/>
      <w:numFmt w:val="bullet"/>
      <w:lvlText w:val="o"/>
      <w:lvlJc w:val="left"/>
      <w:pPr>
        <w:ind w:left="5703" w:hanging="360"/>
      </w:pPr>
      <w:rPr>
        <w:rFonts w:ascii="Courier New" w:hAnsi="Courier New" w:cs="Courier New" w:hint="default"/>
      </w:rPr>
    </w:lvl>
    <w:lvl w:ilvl="8" w:tplc="0419001B" w:tentative="1">
      <w:start w:val="1"/>
      <w:numFmt w:val="bullet"/>
      <w:lvlText w:val=""/>
      <w:lvlJc w:val="left"/>
      <w:pPr>
        <w:ind w:left="6423" w:hanging="360"/>
      </w:pPr>
      <w:rPr>
        <w:rFonts w:ascii="Wingdings" w:hAnsi="Wingdings" w:hint="default"/>
      </w:rPr>
    </w:lvl>
  </w:abstractNum>
  <w:abstractNum w:abstractNumId="231">
    <w:nsid w:val="6030580F"/>
    <w:multiLevelType w:val="hybridMultilevel"/>
    <w:tmpl w:val="82EAF4FC"/>
    <w:lvl w:ilvl="0" w:tplc="A7285368">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2">
    <w:nsid w:val="604748E2"/>
    <w:multiLevelType w:val="hybridMultilevel"/>
    <w:tmpl w:val="B5E0E68E"/>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33">
    <w:nsid w:val="60C9554A"/>
    <w:multiLevelType w:val="hybridMultilevel"/>
    <w:tmpl w:val="1DA49D1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4">
    <w:nsid w:val="61262FE0"/>
    <w:multiLevelType w:val="hybridMultilevel"/>
    <w:tmpl w:val="9DEA8D9A"/>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5">
    <w:nsid w:val="624F3E25"/>
    <w:multiLevelType w:val="hybridMultilevel"/>
    <w:tmpl w:val="A2AC1AD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6">
    <w:nsid w:val="633A7052"/>
    <w:multiLevelType w:val="hybridMultilevel"/>
    <w:tmpl w:val="9C0CF8B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7">
    <w:nsid w:val="63CB3799"/>
    <w:multiLevelType w:val="hybridMultilevel"/>
    <w:tmpl w:val="438A8E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8">
    <w:nsid w:val="63CC579E"/>
    <w:multiLevelType w:val="hybridMultilevel"/>
    <w:tmpl w:val="3A32EB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9">
    <w:nsid w:val="642A7D47"/>
    <w:multiLevelType w:val="hybridMultilevel"/>
    <w:tmpl w:val="AAD09E58"/>
    <w:lvl w:ilvl="0" w:tplc="04190001">
      <w:start w:val="1"/>
      <w:numFmt w:val="bullet"/>
      <w:lvlText w:val=""/>
      <w:lvlJc w:val="left"/>
      <w:pPr>
        <w:ind w:left="720" w:hanging="360"/>
      </w:pPr>
      <w:rPr>
        <w:rFonts w:ascii="Symbol" w:hAnsi="Symbol" w:hint="default"/>
      </w:rPr>
    </w:lvl>
    <w:lvl w:ilvl="1" w:tplc="3684E34E">
      <w:start w:val="1"/>
      <w:numFmt w:val="decimal"/>
      <w:lvlText w:val="%2."/>
      <w:lvlJc w:val="left"/>
      <w:pPr>
        <w:tabs>
          <w:tab w:val="num" w:pos="1440"/>
        </w:tabs>
        <w:ind w:left="1440" w:hanging="360"/>
      </w:pPr>
    </w:lvl>
    <w:lvl w:ilvl="2" w:tplc="B3E0355C">
      <w:start w:val="1"/>
      <w:numFmt w:val="decimal"/>
      <w:lvlText w:val="%3."/>
      <w:lvlJc w:val="left"/>
      <w:pPr>
        <w:tabs>
          <w:tab w:val="num" w:pos="2160"/>
        </w:tabs>
        <w:ind w:left="2160" w:hanging="360"/>
      </w:pPr>
    </w:lvl>
    <w:lvl w:ilvl="3" w:tplc="54909D68">
      <w:start w:val="1"/>
      <w:numFmt w:val="decimal"/>
      <w:lvlText w:val="%4."/>
      <w:lvlJc w:val="left"/>
      <w:pPr>
        <w:tabs>
          <w:tab w:val="num" w:pos="2880"/>
        </w:tabs>
        <w:ind w:left="2880" w:hanging="360"/>
      </w:pPr>
    </w:lvl>
    <w:lvl w:ilvl="4" w:tplc="10F047F2">
      <w:start w:val="1"/>
      <w:numFmt w:val="decimal"/>
      <w:lvlText w:val="%5."/>
      <w:lvlJc w:val="left"/>
      <w:pPr>
        <w:tabs>
          <w:tab w:val="num" w:pos="3600"/>
        </w:tabs>
        <w:ind w:left="3600" w:hanging="360"/>
      </w:pPr>
    </w:lvl>
    <w:lvl w:ilvl="5" w:tplc="980C916E">
      <w:start w:val="1"/>
      <w:numFmt w:val="decimal"/>
      <w:lvlText w:val="%6."/>
      <w:lvlJc w:val="left"/>
      <w:pPr>
        <w:tabs>
          <w:tab w:val="num" w:pos="4320"/>
        </w:tabs>
        <w:ind w:left="4320" w:hanging="360"/>
      </w:pPr>
    </w:lvl>
    <w:lvl w:ilvl="6" w:tplc="CAB4EA98">
      <w:start w:val="1"/>
      <w:numFmt w:val="decimal"/>
      <w:lvlText w:val="%7."/>
      <w:lvlJc w:val="left"/>
      <w:pPr>
        <w:tabs>
          <w:tab w:val="num" w:pos="5040"/>
        </w:tabs>
        <w:ind w:left="5040" w:hanging="360"/>
      </w:pPr>
    </w:lvl>
    <w:lvl w:ilvl="7" w:tplc="5CE8B578">
      <w:start w:val="1"/>
      <w:numFmt w:val="decimal"/>
      <w:lvlText w:val="%8."/>
      <w:lvlJc w:val="left"/>
      <w:pPr>
        <w:tabs>
          <w:tab w:val="num" w:pos="5760"/>
        </w:tabs>
        <w:ind w:left="5760" w:hanging="360"/>
      </w:pPr>
    </w:lvl>
    <w:lvl w:ilvl="8" w:tplc="537666E8">
      <w:start w:val="1"/>
      <w:numFmt w:val="decimal"/>
      <w:lvlText w:val="%9."/>
      <w:lvlJc w:val="left"/>
      <w:pPr>
        <w:tabs>
          <w:tab w:val="num" w:pos="6480"/>
        </w:tabs>
        <w:ind w:left="6480" w:hanging="360"/>
      </w:pPr>
    </w:lvl>
  </w:abstractNum>
  <w:abstractNum w:abstractNumId="240">
    <w:nsid w:val="645D080F"/>
    <w:multiLevelType w:val="hybridMultilevel"/>
    <w:tmpl w:val="D182E836"/>
    <w:lvl w:ilvl="0" w:tplc="0419000F">
      <w:start w:val="1"/>
      <w:numFmt w:val="bullet"/>
      <w:lvlText w:val=""/>
      <w:lvlJc w:val="left"/>
      <w:pPr>
        <w:tabs>
          <w:tab w:val="num" w:pos="960"/>
        </w:tabs>
        <w:ind w:left="960" w:hanging="360"/>
      </w:pPr>
      <w:rPr>
        <w:rFonts w:ascii="Symbol" w:hAnsi="Symbol" w:hint="default"/>
      </w:rPr>
    </w:lvl>
    <w:lvl w:ilvl="1" w:tplc="04190019" w:tentative="1">
      <w:start w:val="1"/>
      <w:numFmt w:val="bullet"/>
      <w:lvlText w:val="o"/>
      <w:lvlJc w:val="left"/>
      <w:pPr>
        <w:tabs>
          <w:tab w:val="num" w:pos="1680"/>
        </w:tabs>
        <w:ind w:left="1680" w:hanging="360"/>
      </w:pPr>
      <w:rPr>
        <w:rFonts w:ascii="Courier New" w:hAnsi="Courier New" w:hint="default"/>
      </w:rPr>
    </w:lvl>
    <w:lvl w:ilvl="2" w:tplc="0419001B" w:tentative="1">
      <w:start w:val="1"/>
      <w:numFmt w:val="bullet"/>
      <w:lvlText w:val=""/>
      <w:lvlJc w:val="left"/>
      <w:pPr>
        <w:tabs>
          <w:tab w:val="num" w:pos="2400"/>
        </w:tabs>
        <w:ind w:left="2400" w:hanging="360"/>
      </w:pPr>
      <w:rPr>
        <w:rFonts w:ascii="Wingdings" w:hAnsi="Wingdings" w:hint="default"/>
      </w:rPr>
    </w:lvl>
    <w:lvl w:ilvl="3" w:tplc="0419000F" w:tentative="1">
      <w:start w:val="1"/>
      <w:numFmt w:val="bullet"/>
      <w:lvlText w:val=""/>
      <w:lvlJc w:val="left"/>
      <w:pPr>
        <w:tabs>
          <w:tab w:val="num" w:pos="3120"/>
        </w:tabs>
        <w:ind w:left="3120" w:hanging="360"/>
      </w:pPr>
      <w:rPr>
        <w:rFonts w:ascii="Symbol" w:hAnsi="Symbol" w:hint="default"/>
      </w:rPr>
    </w:lvl>
    <w:lvl w:ilvl="4" w:tplc="04190019" w:tentative="1">
      <w:start w:val="1"/>
      <w:numFmt w:val="bullet"/>
      <w:lvlText w:val="o"/>
      <w:lvlJc w:val="left"/>
      <w:pPr>
        <w:tabs>
          <w:tab w:val="num" w:pos="3840"/>
        </w:tabs>
        <w:ind w:left="3840" w:hanging="360"/>
      </w:pPr>
      <w:rPr>
        <w:rFonts w:ascii="Courier New" w:hAnsi="Courier New" w:hint="default"/>
      </w:rPr>
    </w:lvl>
    <w:lvl w:ilvl="5" w:tplc="0419001B" w:tentative="1">
      <w:start w:val="1"/>
      <w:numFmt w:val="bullet"/>
      <w:lvlText w:val=""/>
      <w:lvlJc w:val="left"/>
      <w:pPr>
        <w:tabs>
          <w:tab w:val="num" w:pos="4560"/>
        </w:tabs>
        <w:ind w:left="4560" w:hanging="360"/>
      </w:pPr>
      <w:rPr>
        <w:rFonts w:ascii="Wingdings" w:hAnsi="Wingdings" w:hint="default"/>
      </w:rPr>
    </w:lvl>
    <w:lvl w:ilvl="6" w:tplc="0419000F" w:tentative="1">
      <w:start w:val="1"/>
      <w:numFmt w:val="bullet"/>
      <w:lvlText w:val=""/>
      <w:lvlJc w:val="left"/>
      <w:pPr>
        <w:tabs>
          <w:tab w:val="num" w:pos="5280"/>
        </w:tabs>
        <w:ind w:left="5280" w:hanging="360"/>
      </w:pPr>
      <w:rPr>
        <w:rFonts w:ascii="Symbol" w:hAnsi="Symbol" w:hint="default"/>
      </w:rPr>
    </w:lvl>
    <w:lvl w:ilvl="7" w:tplc="04190019" w:tentative="1">
      <w:start w:val="1"/>
      <w:numFmt w:val="bullet"/>
      <w:lvlText w:val="o"/>
      <w:lvlJc w:val="left"/>
      <w:pPr>
        <w:tabs>
          <w:tab w:val="num" w:pos="6000"/>
        </w:tabs>
        <w:ind w:left="6000" w:hanging="360"/>
      </w:pPr>
      <w:rPr>
        <w:rFonts w:ascii="Courier New" w:hAnsi="Courier New" w:hint="default"/>
      </w:rPr>
    </w:lvl>
    <w:lvl w:ilvl="8" w:tplc="0419001B" w:tentative="1">
      <w:start w:val="1"/>
      <w:numFmt w:val="bullet"/>
      <w:lvlText w:val=""/>
      <w:lvlJc w:val="left"/>
      <w:pPr>
        <w:tabs>
          <w:tab w:val="num" w:pos="6720"/>
        </w:tabs>
        <w:ind w:left="6720" w:hanging="360"/>
      </w:pPr>
      <w:rPr>
        <w:rFonts w:ascii="Wingdings" w:hAnsi="Wingdings" w:hint="default"/>
      </w:rPr>
    </w:lvl>
  </w:abstractNum>
  <w:abstractNum w:abstractNumId="241">
    <w:nsid w:val="64F13812"/>
    <w:multiLevelType w:val="hybridMultilevel"/>
    <w:tmpl w:val="A886B39A"/>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2">
    <w:nsid w:val="65250CCE"/>
    <w:multiLevelType w:val="hybridMultilevel"/>
    <w:tmpl w:val="BB88E656"/>
    <w:lvl w:ilvl="0" w:tplc="CB003476">
      <w:start w:val="1"/>
      <w:numFmt w:val="bullet"/>
      <w:lvlText w:val="-"/>
      <w:lvlJc w:val="left"/>
      <w:pPr>
        <w:tabs>
          <w:tab w:val="num" w:pos="1400"/>
        </w:tabs>
        <w:ind w:left="14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3">
    <w:nsid w:val="65E4156E"/>
    <w:multiLevelType w:val="hybridMultilevel"/>
    <w:tmpl w:val="4A3C31DE"/>
    <w:lvl w:ilvl="0" w:tplc="0419000F">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4">
    <w:nsid w:val="6612047C"/>
    <w:multiLevelType w:val="hybridMultilevel"/>
    <w:tmpl w:val="5808C5A0"/>
    <w:lvl w:ilvl="0" w:tplc="0419000F">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
      <w:lvlJc w:val="left"/>
      <w:pPr>
        <w:tabs>
          <w:tab w:val="num" w:pos="1440"/>
        </w:tabs>
        <w:ind w:left="1440" w:hanging="360"/>
      </w:pPr>
      <w:rPr>
        <w:rFonts w:ascii="Wingdings 2" w:hAnsi="Wingdings 2" w:hint="default"/>
      </w:rPr>
    </w:lvl>
    <w:lvl w:ilvl="2" w:tplc="04190005" w:tentative="1">
      <w:start w:val="1"/>
      <w:numFmt w:val="bullet"/>
      <w:lvlText w:val=""/>
      <w:lvlJc w:val="left"/>
      <w:pPr>
        <w:tabs>
          <w:tab w:val="num" w:pos="2160"/>
        </w:tabs>
        <w:ind w:left="2160" w:hanging="360"/>
      </w:pPr>
      <w:rPr>
        <w:rFonts w:ascii="Wingdings 2" w:hAnsi="Wingdings 2" w:hint="default"/>
      </w:rPr>
    </w:lvl>
    <w:lvl w:ilvl="3" w:tplc="04190001" w:tentative="1">
      <w:start w:val="1"/>
      <w:numFmt w:val="bullet"/>
      <w:lvlText w:val=""/>
      <w:lvlJc w:val="left"/>
      <w:pPr>
        <w:tabs>
          <w:tab w:val="num" w:pos="2880"/>
        </w:tabs>
        <w:ind w:left="2880" w:hanging="360"/>
      </w:pPr>
      <w:rPr>
        <w:rFonts w:ascii="Wingdings 2" w:hAnsi="Wingdings 2" w:hint="default"/>
      </w:rPr>
    </w:lvl>
    <w:lvl w:ilvl="4" w:tplc="04190003" w:tentative="1">
      <w:start w:val="1"/>
      <w:numFmt w:val="bullet"/>
      <w:lvlText w:val=""/>
      <w:lvlJc w:val="left"/>
      <w:pPr>
        <w:tabs>
          <w:tab w:val="num" w:pos="3600"/>
        </w:tabs>
        <w:ind w:left="3600" w:hanging="360"/>
      </w:pPr>
      <w:rPr>
        <w:rFonts w:ascii="Wingdings 2" w:hAnsi="Wingdings 2" w:hint="default"/>
      </w:rPr>
    </w:lvl>
    <w:lvl w:ilvl="5" w:tplc="04190005" w:tentative="1">
      <w:start w:val="1"/>
      <w:numFmt w:val="bullet"/>
      <w:lvlText w:val=""/>
      <w:lvlJc w:val="left"/>
      <w:pPr>
        <w:tabs>
          <w:tab w:val="num" w:pos="4320"/>
        </w:tabs>
        <w:ind w:left="4320" w:hanging="360"/>
      </w:pPr>
      <w:rPr>
        <w:rFonts w:ascii="Wingdings 2" w:hAnsi="Wingdings 2" w:hint="default"/>
      </w:rPr>
    </w:lvl>
    <w:lvl w:ilvl="6" w:tplc="04190001" w:tentative="1">
      <w:start w:val="1"/>
      <w:numFmt w:val="bullet"/>
      <w:lvlText w:val=""/>
      <w:lvlJc w:val="left"/>
      <w:pPr>
        <w:tabs>
          <w:tab w:val="num" w:pos="5040"/>
        </w:tabs>
        <w:ind w:left="5040" w:hanging="360"/>
      </w:pPr>
      <w:rPr>
        <w:rFonts w:ascii="Wingdings 2" w:hAnsi="Wingdings 2" w:hint="default"/>
      </w:rPr>
    </w:lvl>
    <w:lvl w:ilvl="7" w:tplc="04190003" w:tentative="1">
      <w:start w:val="1"/>
      <w:numFmt w:val="bullet"/>
      <w:lvlText w:val=""/>
      <w:lvlJc w:val="left"/>
      <w:pPr>
        <w:tabs>
          <w:tab w:val="num" w:pos="5760"/>
        </w:tabs>
        <w:ind w:left="5760" w:hanging="360"/>
      </w:pPr>
      <w:rPr>
        <w:rFonts w:ascii="Wingdings 2" w:hAnsi="Wingdings 2" w:hint="default"/>
      </w:rPr>
    </w:lvl>
    <w:lvl w:ilvl="8" w:tplc="04190005" w:tentative="1">
      <w:start w:val="1"/>
      <w:numFmt w:val="bullet"/>
      <w:lvlText w:val=""/>
      <w:lvlJc w:val="left"/>
      <w:pPr>
        <w:tabs>
          <w:tab w:val="num" w:pos="6480"/>
        </w:tabs>
        <w:ind w:left="6480" w:hanging="360"/>
      </w:pPr>
      <w:rPr>
        <w:rFonts w:ascii="Wingdings 2" w:hAnsi="Wingdings 2" w:hint="default"/>
      </w:rPr>
    </w:lvl>
  </w:abstractNum>
  <w:abstractNum w:abstractNumId="245">
    <w:nsid w:val="66186A5C"/>
    <w:multiLevelType w:val="hybridMultilevel"/>
    <w:tmpl w:val="C1928CC4"/>
    <w:lvl w:ilvl="0" w:tplc="04E29B2A">
      <w:start w:val="1"/>
      <w:numFmt w:val="bullet"/>
      <w:lvlText w:val=""/>
      <w:lvlJc w:val="left"/>
      <w:pPr>
        <w:ind w:left="720" w:hanging="360"/>
      </w:pPr>
      <w:rPr>
        <w:rFonts w:ascii="Symbol" w:hAnsi="Symbol" w:hint="default"/>
      </w:rPr>
    </w:lvl>
    <w:lvl w:ilvl="1" w:tplc="189C9B3E" w:tentative="1">
      <w:start w:val="1"/>
      <w:numFmt w:val="bullet"/>
      <w:lvlText w:val="o"/>
      <w:lvlJc w:val="left"/>
      <w:pPr>
        <w:ind w:left="1440" w:hanging="360"/>
      </w:pPr>
      <w:rPr>
        <w:rFonts w:ascii="Courier New" w:hAnsi="Courier New" w:cs="Courier New" w:hint="default"/>
      </w:rPr>
    </w:lvl>
    <w:lvl w:ilvl="2" w:tplc="4A94A05E" w:tentative="1">
      <w:start w:val="1"/>
      <w:numFmt w:val="bullet"/>
      <w:lvlText w:val=""/>
      <w:lvlJc w:val="left"/>
      <w:pPr>
        <w:ind w:left="2160" w:hanging="360"/>
      </w:pPr>
      <w:rPr>
        <w:rFonts w:ascii="Wingdings" w:hAnsi="Wingdings" w:hint="default"/>
      </w:rPr>
    </w:lvl>
    <w:lvl w:ilvl="3" w:tplc="D4C8A27E" w:tentative="1">
      <w:start w:val="1"/>
      <w:numFmt w:val="bullet"/>
      <w:lvlText w:val=""/>
      <w:lvlJc w:val="left"/>
      <w:pPr>
        <w:ind w:left="2880" w:hanging="360"/>
      </w:pPr>
      <w:rPr>
        <w:rFonts w:ascii="Symbol" w:hAnsi="Symbol" w:hint="default"/>
      </w:rPr>
    </w:lvl>
    <w:lvl w:ilvl="4" w:tplc="67661CB8" w:tentative="1">
      <w:start w:val="1"/>
      <w:numFmt w:val="bullet"/>
      <w:lvlText w:val="o"/>
      <w:lvlJc w:val="left"/>
      <w:pPr>
        <w:ind w:left="3600" w:hanging="360"/>
      </w:pPr>
      <w:rPr>
        <w:rFonts w:ascii="Courier New" w:hAnsi="Courier New" w:cs="Courier New" w:hint="default"/>
      </w:rPr>
    </w:lvl>
    <w:lvl w:ilvl="5" w:tplc="0E1833DE" w:tentative="1">
      <w:start w:val="1"/>
      <w:numFmt w:val="bullet"/>
      <w:lvlText w:val=""/>
      <w:lvlJc w:val="left"/>
      <w:pPr>
        <w:ind w:left="4320" w:hanging="360"/>
      </w:pPr>
      <w:rPr>
        <w:rFonts w:ascii="Wingdings" w:hAnsi="Wingdings" w:hint="default"/>
      </w:rPr>
    </w:lvl>
    <w:lvl w:ilvl="6" w:tplc="30382324" w:tentative="1">
      <w:start w:val="1"/>
      <w:numFmt w:val="bullet"/>
      <w:lvlText w:val=""/>
      <w:lvlJc w:val="left"/>
      <w:pPr>
        <w:ind w:left="5040" w:hanging="360"/>
      </w:pPr>
      <w:rPr>
        <w:rFonts w:ascii="Symbol" w:hAnsi="Symbol" w:hint="default"/>
      </w:rPr>
    </w:lvl>
    <w:lvl w:ilvl="7" w:tplc="6C0A544E" w:tentative="1">
      <w:start w:val="1"/>
      <w:numFmt w:val="bullet"/>
      <w:lvlText w:val="o"/>
      <w:lvlJc w:val="left"/>
      <w:pPr>
        <w:ind w:left="5760" w:hanging="360"/>
      </w:pPr>
      <w:rPr>
        <w:rFonts w:ascii="Courier New" w:hAnsi="Courier New" w:cs="Courier New" w:hint="default"/>
      </w:rPr>
    </w:lvl>
    <w:lvl w:ilvl="8" w:tplc="988847CC" w:tentative="1">
      <w:start w:val="1"/>
      <w:numFmt w:val="bullet"/>
      <w:lvlText w:val=""/>
      <w:lvlJc w:val="left"/>
      <w:pPr>
        <w:ind w:left="6480" w:hanging="360"/>
      </w:pPr>
      <w:rPr>
        <w:rFonts w:ascii="Wingdings" w:hAnsi="Wingdings" w:hint="default"/>
      </w:rPr>
    </w:lvl>
  </w:abstractNum>
  <w:abstractNum w:abstractNumId="246">
    <w:nsid w:val="662B52EB"/>
    <w:multiLevelType w:val="multilevel"/>
    <w:tmpl w:val="C8B432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6686642C"/>
    <w:multiLevelType w:val="hybridMultilevel"/>
    <w:tmpl w:val="6DD0391E"/>
    <w:lvl w:ilvl="0" w:tplc="C85E7790">
      <w:start w:val="1"/>
      <w:numFmt w:val="decimal"/>
      <w:lvlText w:val="%1."/>
      <w:lvlJc w:val="left"/>
      <w:pPr>
        <w:ind w:left="720" w:hanging="360"/>
      </w:pPr>
      <w:rPr>
        <w:rFonts w:cs="Times New Roman"/>
      </w:rPr>
    </w:lvl>
    <w:lvl w:ilvl="1" w:tplc="5C407348" w:tentative="1">
      <w:start w:val="1"/>
      <w:numFmt w:val="lowerLetter"/>
      <w:lvlText w:val="%2."/>
      <w:lvlJc w:val="left"/>
      <w:pPr>
        <w:ind w:left="1440" w:hanging="360"/>
      </w:pPr>
      <w:rPr>
        <w:rFonts w:cs="Times New Roman"/>
      </w:rPr>
    </w:lvl>
    <w:lvl w:ilvl="2" w:tplc="F6F25758" w:tentative="1">
      <w:start w:val="1"/>
      <w:numFmt w:val="lowerRoman"/>
      <w:lvlText w:val="%3."/>
      <w:lvlJc w:val="right"/>
      <w:pPr>
        <w:ind w:left="2160" w:hanging="180"/>
      </w:pPr>
      <w:rPr>
        <w:rFonts w:cs="Times New Roman"/>
      </w:rPr>
    </w:lvl>
    <w:lvl w:ilvl="3" w:tplc="3C60BBDC" w:tentative="1">
      <w:start w:val="1"/>
      <w:numFmt w:val="decimal"/>
      <w:lvlText w:val="%4."/>
      <w:lvlJc w:val="left"/>
      <w:pPr>
        <w:ind w:left="2880" w:hanging="360"/>
      </w:pPr>
      <w:rPr>
        <w:rFonts w:cs="Times New Roman"/>
      </w:rPr>
    </w:lvl>
    <w:lvl w:ilvl="4" w:tplc="99E8C010" w:tentative="1">
      <w:start w:val="1"/>
      <w:numFmt w:val="lowerLetter"/>
      <w:lvlText w:val="%5."/>
      <w:lvlJc w:val="left"/>
      <w:pPr>
        <w:ind w:left="3600" w:hanging="360"/>
      </w:pPr>
      <w:rPr>
        <w:rFonts w:cs="Times New Roman"/>
      </w:rPr>
    </w:lvl>
    <w:lvl w:ilvl="5" w:tplc="BA781E86" w:tentative="1">
      <w:start w:val="1"/>
      <w:numFmt w:val="lowerRoman"/>
      <w:lvlText w:val="%6."/>
      <w:lvlJc w:val="right"/>
      <w:pPr>
        <w:ind w:left="4320" w:hanging="180"/>
      </w:pPr>
      <w:rPr>
        <w:rFonts w:cs="Times New Roman"/>
      </w:rPr>
    </w:lvl>
    <w:lvl w:ilvl="6" w:tplc="4B80DA76" w:tentative="1">
      <w:start w:val="1"/>
      <w:numFmt w:val="decimal"/>
      <w:lvlText w:val="%7."/>
      <w:lvlJc w:val="left"/>
      <w:pPr>
        <w:ind w:left="5040" w:hanging="360"/>
      </w:pPr>
      <w:rPr>
        <w:rFonts w:cs="Times New Roman"/>
      </w:rPr>
    </w:lvl>
    <w:lvl w:ilvl="7" w:tplc="9B467B28" w:tentative="1">
      <w:start w:val="1"/>
      <w:numFmt w:val="lowerLetter"/>
      <w:lvlText w:val="%8."/>
      <w:lvlJc w:val="left"/>
      <w:pPr>
        <w:ind w:left="5760" w:hanging="360"/>
      </w:pPr>
      <w:rPr>
        <w:rFonts w:cs="Times New Roman"/>
      </w:rPr>
    </w:lvl>
    <w:lvl w:ilvl="8" w:tplc="3D4E4748" w:tentative="1">
      <w:start w:val="1"/>
      <w:numFmt w:val="lowerRoman"/>
      <w:lvlText w:val="%9."/>
      <w:lvlJc w:val="right"/>
      <w:pPr>
        <w:ind w:left="6480" w:hanging="180"/>
      </w:pPr>
      <w:rPr>
        <w:rFonts w:cs="Times New Roman"/>
      </w:rPr>
    </w:lvl>
  </w:abstractNum>
  <w:abstractNum w:abstractNumId="248">
    <w:nsid w:val="67420944"/>
    <w:multiLevelType w:val="hybridMultilevel"/>
    <w:tmpl w:val="9BC2E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689C7173"/>
    <w:multiLevelType w:val="hybridMultilevel"/>
    <w:tmpl w:val="36969AA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0">
    <w:nsid w:val="693C634C"/>
    <w:multiLevelType w:val="hybridMultilevel"/>
    <w:tmpl w:val="61822E8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1">
    <w:nsid w:val="6987400D"/>
    <w:multiLevelType w:val="hybridMultilevel"/>
    <w:tmpl w:val="C96A5D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2">
    <w:nsid w:val="69A05B92"/>
    <w:multiLevelType w:val="hybridMultilevel"/>
    <w:tmpl w:val="9822FBDC"/>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53">
    <w:nsid w:val="69C87206"/>
    <w:multiLevelType w:val="hybridMultilevel"/>
    <w:tmpl w:val="2312F4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4">
    <w:nsid w:val="6A19211C"/>
    <w:multiLevelType w:val="hybridMultilevel"/>
    <w:tmpl w:val="E0B86DB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5">
    <w:nsid w:val="6AF92615"/>
    <w:multiLevelType w:val="hybridMultilevel"/>
    <w:tmpl w:val="5DA4EEE6"/>
    <w:lvl w:ilvl="0" w:tplc="04190001">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6">
    <w:nsid w:val="6BF44FD0"/>
    <w:multiLevelType w:val="hybridMultilevel"/>
    <w:tmpl w:val="F1A6144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7">
    <w:nsid w:val="6CB767D5"/>
    <w:multiLevelType w:val="hybridMultilevel"/>
    <w:tmpl w:val="4A6473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8">
    <w:nsid w:val="6D192FA4"/>
    <w:multiLevelType w:val="hybridMultilevel"/>
    <w:tmpl w:val="0BE6E18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9">
    <w:nsid w:val="6D6473E4"/>
    <w:multiLevelType w:val="hybridMultilevel"/>
    <w:tmpl w:val="7C322B62"/>
    <w:lvl w:ilvl="0" w:tplc="04190001">
      <w:start w:val="1"/>
      <w:numFmt w:val="decimal"/>
      <w:lvlText w:val="%1."/>
      <w:lvlJc w:val="left"/>
      <w:pPr>
        <w:tabs>
          <w:tab w:val="num" w:pos="1440"/>
        </w:tabs>
        <w:ind w:left="1440" w:hanging="360"/>
      </w:pPr>
      <w:rPr>
        <w:rFonts w:cs="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0">
    <w:nsid w:val="6D7A1DF7"/>
    <w:multiLevelType w:val="hybridMultilevel"/>
    <w:tmpl w:val="9B4C2048"/>
    <w:lvl w:ilvl="0" w:tplc="346EBA3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61">
    <w:nsid w:val="6D9F43B6"/>
    <w:multiLevelType w:val="hybridMultilevel"/>
    <w:tmpl w:val="E1C62726"/>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2">
    <w:nsid w:val="6E25412D"/>
    <w:multiLevelType w:val="hybridMultilevel"/>
    <w:tmpl w:val="3F50710E"/>
    <w:lvl w:ilvl="0" w:tplc="0419000F">
      <w:start w:val="1"/>
      <w:numFmt w:val="bullet"/>
      <w:lvlText w:val=""/>
      <w:lvlJc w:val="left"/>
      <w:pPr>
        <w:ind w:left="754" w:hanging="360"/>
      </w:pPr>
      <w:rPr>
        <w:rFonts w:ascii="Symbol" w:hAnsi="Symbol" w:hint="default"/>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63">
    <w:nsid w:val="6E370860"/>
    <w:multiLevelType w:val="multilevel"/>
    <w:tmpl w:val="1BE0B920"/>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49"/>
        </w:tabs>
        <w:ind w:left="2149" w:hanging="1440"/>
      </w:pPr>
      <w:rPr>
        <w:rFonts w:hint="default"/>
      </w:rPr>
    </w:lvl>
    <w:lvl w:ilvl="2">
      <w:start w:val="1"/>
      <w:numFmt w:val="decimal"/>
      <w:lvlText w:val="%1.%2.%3."/>
      <w:lvlJc w:val="left"/>
      <w:pPr>
        <w:tabs>
          <w:tab w:val="num" w:pos="2858"/>
        </w:tabs>
        <w:ind w:left="2858" w:hanging="144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4">
    <w:nsid w:val="6E922B83"/>
    <w:multiLevelType w:val="hybridMultilevel"/>
    <w:tmpl w:val="12103E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120" w:hanging="360"/>
      </w:pPr>
      <w:rPr>
        <w:rFonts w:ascii="Courier New" w:hAnsi="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265">
    <w:nsid w:val="6F2E13F4"/>
    <w:multiLevelType w:val="hybridMultilevel"/>
    <w:tmpl w:val="356CD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6">
    <w:nsid w:val="6F6841B2"/>
    <w:multiLevelType w:val="hybridMultilevel"/>
    <w:tmpl w:val="82EAF4FC"/>
    <w:lvl w:ilvl="0" w:tplc="2CDA17E2">
      <w:start w:val="1"/>
      <w:numFmt w:val="decimal"/>
      <w:lvlText w:val="%1."/>
      <w:lvlJc w:val="left"/>
      <w:pPr>
        <w:ind w:left="720" w:hanging="360"/>
      </w:pPr>
      <w:rPr>
        <w:rFonts w:cs="Times New Roman"/>
      </w:rPr>
    </w:lvl>
    <w:lvl w:ilvl="1" w:tplc="98E4E0BE" w:tentative="1">
      <w:start w:val="1"/>
      <w:numFmt w:val="lowerLetter"/>
      <w:lvlText w:val="%2."/>
      <w:lvlJc w:val="left"/>
      <w:pPr>
        <w:ind w:left="1440" w:hanging="360"/>
      </w:pPr>
      <w:rPr>
        <w:rFonts w:cs="Times New Roman"/>
      </w:rPr>
    </w:lvl>
    <w:lvl w:ilvl="2" w:tplc="6C0EABAA" w:tentative="1">
      <w:start w:val="1"/>
      <w:numFmt w:val="lowerRoman"/>
      <w:lvlText w:val="%3."/>
      <w:lvlJc w:val="right"/>
      <w:pPr>
        <w:ind w:left="2160" w:hanging="180"/>
      </w:pPr>
      <w:rPr>
        <w:rFonts w:cs="Times New Roman"/>
      </w:rPr>
    </w:lvl>
    <w:lvl w:ilvl="3" w:tplc="1EDEA1FE" w:tentative="1">
      <w:start w:val="1"/>
      <w:numFmt w:val="decimal"/>
      <w:lvlText w:val="%4."/>
      <w:lvlJc w:val="left"/>
      <w:pPr>
        <w:ind w:left="2880" w:hanging="360"/>
      </w:pPr>
      <w:rPr>
        <w:rFonts w:cs="Times New Roman"/>
      </w:rPr>
    </w:lvl>
    <w:lvl w:ilvl="4" w:tplc="04C077EE" w:tentative="1">
      <w:start w:val="1"/>
      <w:numFmt w:val="lowerLetter"/>
      <w:lvlText w:val="%5."/>
      <w:lvlJc w:val="left"/>
      <w:pPr>
        <w:ind w:left="3600" w:hanging="360"/>
      </w:pPr>
      <w:rPr>
        <w:rFonts w:cs="Times New Roman"/>
      </w:rPr>
    </w:lvl>
    <w:lvl w:ilvl="5" w:tplc="4F841218" w:tentative="1">
      <w:start w:val="1"/>
      <w:numFmt w:val="lowerRoman"/>
      <w:lvlText w:val="%6."/>
      <w:lvlJc w:val="right"/>
      <w:pPr>
        <w:ind w:left="4320" w:hanging="180"/>
      </w:pPr>
      <w:rPr>
        <w:rFonts w:cs="Times New Roman"/>
      </w:rPr>
    </w:lvl>
    <w:lvl w:ilvl="6" w:tplc="9456551A" w:tentative="1">
      <w:start w:val="1"/>
      <w:numFmt w:val="decimal"/>
      <w:lvlText w:val="%7."/>
      <w:lvlJc w:val="left"/>
      <w:pPr>
        <w:ind w:left="5040" w:hanging="360"/>
      </w:pPr>
      <w:rPr>
        <w:rFonts w:cs="Times New Roman"/>
      </w:rPr>
    </w:lvl>
    <w:lvl w:ilvl="7" w:tplc="5F3C15B0" w:tentative="1">
      <w:start w:val="1"/>
      <w:numFmt w:val="lowerLetter"/>
      <w:lvlText w:val="%8."/>
      <w:lvlJc w:val="left"/>
      <w:pPr>
        <w:ind w:left="5760" w:hanging="360"/>
      </w:pPr>
      <w:rPr>
        <w:rFonts w:cs="Times New Roman"/>
      </w:rPr>
    </w:lvl>
    <w:lvl w:ilvl="8" w:tplc="5A26CF5C" w:tentative="1">
      <w:start w:val="1"/>
      <w:numFmt w:val="lowerRoman"/>
      <w:lvlText w:val="%9."/>
      <w:lvlJc w:val="right"/>
      <w:pPr>
        <w:ind w:left="6480" w:hanging="180"/>
      </w:pPr>
      <w:rPr>
        <w:rFonts w:cs="Times New Roman"/>
      </w:rPr>
    </w:lvl>
  </w:abstractNum>
  <w:abstractNum w:abstractNumId="267">
    <w:nsid w:val="6F7F2478"/>
    <w:multiLevelType w:val="hybridMultilevel"/>
    <w:tmpl w:val="961075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8">
    <w:nsid w:val="700D7B4A"/>
    <w:multiLevelType w:val="hybridMultilevel"/>
    <w:tmpl w:val="1730DC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9">
    <w:nsid w:val="70924E10"/>
    <w:multiLevelType w:val="hybridMultilevel"/>
    <w:tmpl w:val="DCC056FE"/>
    <w:lvl w:ilvl="0" w:tplc="0419000F">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709F65F5"/>
    <w:multiLevelType w:val="singleLevel"/>
    <w:tmpl w:val="09183C38"/>
    <w:lvl w:ilvl="0">
      <w:numFmt w:val="bullet"/>
      <w:lvlText w:val="–"/>
      <w:lvlJc w:val="left"/>
      <w:pPr>
        <w:tabs>
          <w:tab w:val="num" w:pos="473"/>
        </w:tabs>
        <w:ind w:left="0" w:firstLine="113"/>
      </w:pPr>
      <w:rPr>
        <w:rFonts w:ascii="Times New Roman" w:hAnsi="Times New Roman" w:hint="default"/>
      </w:rPr>
    </w:lvl>
  </w:abstractNum>
  <w:abstractNum w:abstractNumId="271">
    <w:nsid w:val="70EA1B0A"/>
    <w:multiLevelType w:val="hybridMultilevel"/>
    <w:tmpl w:val="2E2A5210"/>
    <w:lvl w:ilvl="0" w:tplc="05803E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2">
    <w:nsid w:val="71576011"/>
    <w:multiLevelType w:val="hybridMultilevel"/>
    <w:tmpl w:val="8CECA6FC"/>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3">
    <w:nsid w:val="71FC246E"/>
    <w:multiLevelType w:val="hybridMultilevel"/>
    <w:tmpl w:val="9DC61A7A"/>
    <w:lvl w:ilvl="0" w:tplc="84F4F6BE">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74">
    <w:nsid w:val="72271770"/>
    <w:multiLevelType w:val="multilevel"/>
    <w:tmpl w:val="BF00E822"/>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2220"/>
        </w:tabs>
        <w:ind w:left="2220" w:hanging="1440"/>
      </w:pPr>
      <w:rPr>
        <w:rFonts w:hint="default"/>
      </w:rPr>
    </w:lvl>
    <w:lvl w:ilvl="2">
      <w:start w:val="1"/>
      <w:numFmt w:val="decimal"/>
      <w:lvlText w:val="%1.%2.%3."/>
      <w:lvlJc w:val="left"/>
      <w:pPr>
        <w:tabs>
          <w:tab w:val="num" w:pos="3000"/>
        </w:tabs>
        <w:ind w:left="3000" w:hanging="1440"/>
      </w:pPr>
      <w:rPr>
        <w:rFonts w:hint="default"/>
      </w:rPr>
    </w:lvl>
    <w:lvl w:ilvl="3">
      <w:start w:val="1"/>
      <w:numFmt w:val="decimal"/>
      <w:lvlText w:val="%1.%2.%3.%4."/>
      <w:lvlJc w:val="left"/>
      <w:pPr>
        <w:tabs>
          <w:tab w:val="num" w:pos="3780"/>
        </w:tabs>
        <w:ind w:left="3780" w:hanging="1440"/>
      </w:pPr>
      <w:rPr>
        <w:rFonts w:hint="default"/>
      </w:rPr>
    </w:lvl>
    <w:lvl w:ilvl="4">
      <w:start w:val="1"/>
      <w:numFmt w:val="decimal"/>
      <w:lvlText w:val="%1.%2.%3.%4.%5."/>
      <w:lvlJc w:val="left"/>
      <w:pPr>
        <w:tabs>
          <w:tab w:val="num" w:pos="4560"/>
        </w:tabs>
        <w:ind w:left="4560" w:hanging="144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75">
    <w:nsid w:val="72591410"/>
    <w:multiLevelType w:val="hybridMultilevel"/>
    <w:tmpl w:val="DA1AC948"/>
    <w:lvl w:ilvl="0" w:tplc="5E7880DE">
      <w:start w:val="1"/>
      <w:numFmt w:val="decimal"/>
      <w:lvlText w:val="%1."/>
      <w:lvlJc w:val="left"/>
      <w:pPr>
        <w:ind w:left="720" w:hanging="360"/>
      </w:pPr>
      <w:rPr>
        <w:rFonts w:cs="Times New Roman"/>
      </w:rPr>
    </w:lvl>
    <w:lvl w:ilvl="1" w:tplc="5FCC8266" w:tentative="1">
      <w:start w:val="1"/>
      <w:numFmt w:val="lowerLetter"/>
      <w:lvlText w:val="%2."/>
      <w:lvlJc w:val="left"/>
      <w:pPr>
        <w:ind w:left="1440" w:hanging="360"/>
      </w:pPr>
      <w:rPr>
        <w:rFonts w:cs="Times New Roman"/>
      </w:rPr>
    </w:lvl>
    <w:lvl w:ilvl="2" w:tplc="FA3213B6" w:tentative="1">
      <w:start w:val="1"/>
      <w:numFmt w:val="lowerRoman"/>
      <w:lvlText w:val="%3."/>
      <w:lvlJc w:val="right"/>
      <w:pPr>
        <w:ind w:left="2160" w:hanging="180"/>
      </w:pPr>
      <w:rPr>
        <w:rFonts w:cs="Times New Roman"/>
      </w:rPr>
    </w:lvl>
    <w:lvl w:ilvl="3" w:tplc="9E48B40A" w:tentative="1">
      <w:start w:val="1"/>
      <w:numFmt w:val="decimal"/>
      <w:lvlText w:val="%4."/>
      <w:lvlJc w:val="left"/>
      <w:pPr>
        <w:ind w:left="2880" w:hanging="360"/>
      </w:pPr>
      <w:rPr>
        <w:rFonts w:cs="Times New Roman"/>
      </w:rPr>
    </w:lvl>
    <w:lvl w:ilvl="4" w:tplc="806ADF14" w:tentative="1">
      <w:start w:val="1"/>
      <w:numFmt w:val="lowerLetter"/>
      <w:lvlText w:val="%5."/>
      <w:lvlJc w:val="left"/>
      <w:pPr>
        <w:ind w:left="3600" w:hanging="360"/>
      </w:pPr>
      <w:rPr>
        <w:rFonts w:cs="Times New Roman"/>
      </w:rPr>
    </w:lvl>
    <w:lvl w:ilvl="5" w:tplc="86B416DE" w:tentative="1">
      <w:start w:val="1"/>
      <w:numFmt w:val="lowerRoman"/>
      <w:lvlText w:val="%6."/>
      <w:lvlJc w:val="right"/>
      <w:pPr>
        <w:ind w:left="4320" w:hanging="180"/>
      </w:pPr>
      <w:rPr>
        <w:rFonts w:cs="Times New Roman"/>
      </w:rPr>
    </w:lvl>
    <w:lvl w:ilvl="6" w:tplc="8D42C1B0" w:tentative="1">
      <w:start w:val="1"/>
      <w:numFmt w:val="decimal"/>
      <w:lvlText w:val="%7."/>
      <w:lvlJc w:val="left"/>
      <w:pPr>
        <w:ind w:left="5040" w:hanging="360"/>
      </w:pPr>
      <w:rPr>
        <w:rFonts w:cs="Times New Roman"/>
      </w:rPr>
    </w:lvl>
    <w:lvl w:ilvl="7" w:tplc="00AAFAA4" w:tentative="1">
      <w:start w:val="1"/>
      <w:numFmt w:val="lowerLetter"/>
      <w:lvlText w:val="%8."/>
      <w:lvlJc w:val="left"/>
      <w:pPr>
        <w:ind w:left="5760" w:hanging="360"/>
      </w:pPr>
      <w:rPr>
        <w:rFonts w:cs="Times New Roman"/>
      </w:rPr>
    </w:lvl>
    <w:lvl w:ilvl="8" w:tplc="27009AC2" w:tentative="1">
      <w:start w:val="1"/>
      <w:numFmt w:val="lowerRoman"/>
      <w:lvlText w:val="%9."/>
      <w:lvlJc w:val="right"/>
      <w:pPr>
        <w:ind w:left="6480" w:hanging="180"/>
      </w:pPr>
      <w:rPr>
        <w:rFonts w:cs="Times New Roman"/>
      </w:rPr>
    </w:lvl>
  </w:abstractNum>
  <w:abstractNum w:abstractNumId="276">
    <w:nsid w:val="72DB1676"/>
    <w:multiLevelType w:val="hybridMultilevel"/>
    <w:tmpl w:val="8146C46E"/>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7">
    <w:nsid w:val="731110C1"/>
    <w:multiLevelType w:val="hybridMultilevel"/>
    <w:tmpl w:val="CBDA137E"/>
    <w:lvl w:ilvl="0" w:tplc="A44A23F2">
      <w:start w:val="1"/>
      <w:numFmt w:val="bullet"/>
      <w:lvlText w:val=""/>
      <w:lvlJc w:val="left"/>
      <w:pPr>
        <w:ind w:left="106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8">
    <w:nsid w:val="743E3D61"/>
    <w:multiLevelType w:val="hybridMultilevel"/>
    <w:tmpl w:val="DC52C10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9">
    <w:nsid w:val="74547C9E"/>
    <w:multiLevelType w:val="hybridMultilevel"/>
    <w:tmpl w:val="3BAC9E54"/>
    <w:lvl w:ilvl="0" w:tplc="04190001">
      <w:start w:val="1"/>
      <w:numFmt w:val="decimal"/>
      <w:lvlText w:val="%1."/>
      <w:lvlJc w:val="left"/>
      <w:pPr>
        <w:tabs>
          <w:tab w:val="num" w:pos="720"/>
        </w:tabs>
        <w:ind w:left="720" w:hanging="360"/>
      </w:pPr>
    </w:lvl>
    <w:lvl w:ilvl="1" w:tplc="04190003">
      <w:start w:val="729"/>
      <w:numFmt w:val="bullet"/>
      <w:lvlText w:val="–"/>
      <w:lvlJc w:val="left"/>
      <w:pPr>
        <w:tabs>
          <w:tab w:val="num" w:pos="1440"/>
        </w:tabs>
        <w:ind w:left="1440" w:hanging="360"/>
      </w:pPr>
      <w:rPr>
        <w:rFonts w:ascii="Arial" w:hAnsi="Arial" w:hint="default"/>
      </w:rPr>
    </w:lvl>
    <w:lvl w:ilvl="2" w:tplc="04190005" w:tentative="1">
      <w:start w:val="1"/>
      <w:numFmt w:val="decimal"/>
      <w:lvlText w:val="%3."/>
      <w:lvlJc w:val="left"/>
      <w:pPr>
        <w:tabs>
          <w:tab w:val="num" w:pos="2160"/>
        </w:tabs>
        <w:ind w:left="2160" w:hanging="360"/>
      </w:pPr>
    </w:lvl>
    <w:lvl w:ilvl="3" w:tplc="04190001" w:tentative="1">
      <w:start w:val="1"/>
      <w:numFmt w:val="decimal"/>
      <w:lvlText w:val="%4."/>
      <w:lvlJc w:val="left"/>
      <w:pPr>
        <w:tabs>
          <w:tab w:val="num" w:pos="2880"/>
        </w:tabs>
        <w:ind w:left="2880" w:hanging="360"/>
      </w:pPr>
    </w:lvl>
    <w:lvl w:ilvl="4" w:tplc="04190003" w:tentative="1">
      <w:start w:val="1"/>
      <w:numFmt w:val="decimal"/>
      <w:lvlText w:val="%5."/>
      <w:lvlJc w:val="left"/>
      <w:pPr>
        <w:tabs>
          <w:tab w:val="num" w:pos="3600"/>
        </w:tabs>
        <w:ind w:left="3600" w:hanging="360"/>
      </w:pPr>
    </w:lvl>
    <w:lvl w:ilvl="5" w:tplc="04190005" w:tentative="1">
      <w:start w:val="1"/>
      <w:numFmt w:val="decimal"/>
      <w:lvlText w:val="%6."/>
      <w:lvlJc w:val="left"/>
      <w:pPr>
        <w:tabs>
          <w:tab w:val="num" w:pos="4320"/>
        </w:tabs>
        <w:ind w:left="4320" w:hanging="360"/>
      </w:pPr>
    </w:lvl>
    <w:lvl w:ilvl="6" w:tplc="04190001" w:tentative="1">
      <w:start w:val="1"/>
      <w:numFmt w:val="decimal"/>
      <w:lvlText w:val="%7."/>
      <w:lvlJc w:val="left"/>
      <w:pPr>
        <w:tabs>
          <w:tab w:val="num" w:pos="5040"/>
        </w:tabs>
        <w:ind w:left="5040" w:hanging="360"/>
      </w:pPr>
    </w:lvl>
    <w:lvl w:ilvl="7" w:tplc="04190003" w:tentative="1">
      <w:start w:val="1"/>
      <w:numFmt w:val="decimal"/>
      <w:lvlText w:val="%8."/>
      <w:lvlJc w:val="left"/>
      <w:pPr>
        <w:tabs>
          <w:tab w:val="num" w:pos="5760"/>
        </w:tabs>
        <w:ind w:left="5760" w:hanging="360"/>
      </w:pPr>
    </w:lvl>
    <w:lvl w:ilvl="8" w:tplc="04190005" w:tentative="1">
      <w:start w:val="1"/>
      <w:numFmt w:val="decimal"/>
      <w:lvlText w:val="%9."/>
      <w:lvlJc w:val="left"/>
      <w:pPr>
        <w:tabs>
          <w:tab w:val="num" w:pos="6480"/>
        </w:tabs>
        <w:ind w:left="6480" w:hanging="360"/>
      </w:pPr>
    </w:lvl>
  </w:abstractNum>
  <w:abstractNum w:abstractNumId="280">
    <w:nsid w:val="747D2946"/>
    <w:multiLevelType w:val="multilevel"/>
    <w:tmpl w:val="3BB4C154"/>
    <w:lvl w:ilvl="0">
      <w:start w:val="5"/>
      <w:numFmt w:val="decimal"/>
      <w:lvlText w:val="%1."/>
      <w:lvlJc w:val="left"/>
      <w:pPr>
        <w:tabs>
          <w:tab w:val="num" w:pos="1440"/>
        </w:tabs>
        <w:ind w:left="1440" w:hanging="1440"/>
      </w:pPr>
      <w:rPr>
        <w:rFonts w:hint="default"/>
      </w:rPr>
    </w:lvl>
    <w:lvl w:ilvl="1">
      <w:start w:val="4"/>
      <w:numFmt w:val="decimal"/>
      <w:lvlText w:val="%1.%2."/>
      <w:lvlJc w:val="left"/>
      <w:pPr>
        <w:tabs>
          <w:tab w:val="num" w:pos="1794"/>
        </w:tabs>
        <w:ind w:left="1794" w:hanging="1440"/>
      </w:pPr>
      <w:rPr>
        <w:rFonts w:hint="default"/>
      </w:rPr>
    </w:lvl>
    <w:lvl w:ilvl="2">
      <w:start w:val="1"/>
      <w:numFmt w:val="decimal"/>
      <w:lvlText w:val="%1.%2.%3."/>
      <w:lvlJc w:val="left"/>
      <w:pPr>
        <w:tabs>
          <w:tab w:val="num" w:pos="2148"/>
        </w:tabs>
        <w:ind w:left="2148" w:hanging="1440"/>
      </w:pPr>
      <w:rPr>
        <w:rFonts w:hint="default"/>
      </w:rPr>
    </w:lvl>
    <w:lvl w:ilvl="3">
      <w:start w:val="1"/>
      <w:numFmt w:val="decimal"/>
      <w:lvlText w:val="%1.%2.%3.%4."/>
      <w:lvlJc w:val="left"/>
      <w:pPr>
        <w:tabs>
          <w:tab w:val="num" w:pos="2502"/>
        </w:tabs>
        <w:ind w:left="2502" w:hanging="144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81">
    <w:nsid w:val="747F6A83"/>
    <w:multiLevelType w:val="hybridMultilevel"/>
    <w:tmpl w:val="ECA40308"/>
    <w:lvl w:ilvl="0" w:tplc="55E0D6B6">
      <w:start w:val="1"/>
      <w:numFmt w:val="bullet"/>
      <w:lvlText w:val=""/>
      <w:lvlJc w:val="left"/>
      <w:pPr>
        <w:ind w:left="720" w:hanging="360"/>
      </w:pPr>
      <w:rPr>
        <w:rFonts w:ascii="Symbol" w:hAnsi="Symbol" w:hint="default"/>
      </w:rPr>
    </w:lvl>
    <w:lvl w:ilvl="1" w:tplc="A2B80858" w:tentative="1">
      <w:start w:val="1"/>
      <w:numFmt w:val="bullet"/>
      <w:lvlText w:val="o"/>
      <w:lvlJc w:val="left"/>
      <w:pPr>
        <w:ind w:left="1440" w:hanging="360"/>
      </w:pPr>
      <w:rPr>
        <w:rFonts w:ascii="Courier New" w:hAnsi="Courier New" w:cs="Courier New" w:hint="default"/>
      </w:rPr>
    </w:lvl>
    <w:lvl w:ilvl="2" w:tplc="77CE9B2C" w:tentative="1">
      <w:start w:val="1"/>
      <w:numFmt w:val="bullet"/>
      <w:lvlText w:val=""/>
      <w:lvlJc w:val="left"/>
      <w:pPr>
        <w:ind w:left="2160" w:hanging="360"/>
      </w:pPr>
      <w:rPr>
        <w:rFonts w:ascii="Wingdings" w:hAnsi="Wingdings" w:hint="default"/>
      </w:rPr>
    </w:lvl>
    <w:lvl w:ilvl="3" w:tplc="7F2896AC" w:tentative="1">
      <w:start w:val="1"/>
      <w:numFmt w:val="bullet"/>
      <w:lvlText w:val=""/>
      <w:lvlJc w:val="left"/>
      <w:pPr>
        <w:ind w:left="2880" w:hanging="360"/>
      </w:pPr>
      <w:rPr>
        <w:rFonts w:ascii="Symbol" w:hAnsi="Symbol" w:hint="default"/>
      </w:rPr>
    </w:lvl>
    <w:lvl w:ilvl="4" w:tplc="D2D830C0" w:tentative="1">
      <w:start w:val="1"/>
      <w:numFmt w:val="bullet"/>
      <w:lvlText w:val="o"/>
      <w:lvlJc w:val="left"/>
      <w:pPr>
        <w:ind w:left="3600" w:hanging="360"/>
      </w:pPr>
      <w:rPr>
        <w:rFonts w:ascii="Courier New" w:hAnsi="Courier New" w:cs="Courier New" w:hint="default"/>
      </w:rPr>
    </w:lvl>
    <w:lvl w:ilvl="5" w:tplc="8468EB46" w:tentative="1">
      <w:start w:val="1"/>
      <w:numFmt w:val="bullet"/>
      <w:lvlText w:val=""/>
      <w:lvlJc w:val="left"/>
      <w:pPr>
        <w:ind w:left="4320" w:hanging="360"/>
      </w:pPr>
      <w:rPr>
        <w:rFonts w:ascii="Wingdings" w:hAnsi="Wingdings" w:hint="default"/>
      </w:rPr>
    </w:lvl>
    <w:lvl w:ilvl="6" w:tplc="959643A4" w:tentative="1">
      <w:start w:val="1"/>
      <w:numFmt w:val="bullet"/>
      <w:lvlText w:val=""/>
      <w:lvlJc w:val="left"/>
      <w:pPr>
        <w:ind w:left="5040" w:hanging="360"/>
      </w:pPr>
      <w:rPr>
        <w:rFonts w:ascii="Symbol" w:hAnsi="Symbol" w:hint="default"/>
      </w:rPr>
    </w:lvl>
    <w:lvl w:ilvl="7" w:tplc="752CA5F6" w:tentative="1">
      <w:start w:val="1"/>
      <w:numFmt w:val="bullet"/>
      <w:lvlText w:val="o"/>
      <w:lvlJc w:val="left"/>
      <w:pPr>
        <w:ind w:left="5760" w:hanging="360"/>
      </w:pPr>
      <w:rPr>
        <w:rFonts w:ascii="Courier New" w:hAnsi="Courier New" w:cs="Courier New" w:hint="default"/>
      </w:rPr>
    </w:lvl>
    <w:lvl w:ilvl="8" w:tplc="5C3E2B90" w:tentative="1">
      <w:start w:val="1"/>
      <w:numFmt w:val="bullet"/>
      <w:lvlText w:val=""/>
      <w:lvlJc w:val="left"/>
      <w:pPr>
        <w:ind w:left="6480" w:hanging="360"/>
      </w:pPr>
      <w:rPr>
        <w:rFonts w:ascii="Wingdings" w:hAnsi="Wingdings" w:hint="default"/>
      </w:rPr>
    </w:lvl>
  </w:abstractNum>
  <w:abstractNum w:abstractNumId="282">
    <w:nsid w:val="748614E7"/>
    <w:multiLevelType w:val="hybridMultilevel"/>
    <w:tmpl w:val="468CD6DE"/>
    <w:lvl w:ilvl="0" w:tplc="04190001">
      <w:start w:val="1"/>
      <w:numFmt w:val="decimal"/>
      <w:lvlText w:val="%1."/>
      <w:lvlJc w:val="left"/>
      <w:pPr>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3">
    <w:nsid w:val="74AF374E"/>
    <w:multiLevelType w:val="hybridMultilevel"/>
    <w:tmpl w:val="CDF82BB6"/>
    <w:lvl w:ilvl="0" w:tplc="CF0C8098">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84">
    <w:nsid w:val="750B7FDB"/>
    <w:multiLevelType w:val="hybridMultilevel"/>
    <w:tmpl w:val="ACDAD09A"/>
    <w:lvl w:ilvl="0" w:tplc="04190001">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85">
    <w:nsid w:val="75A81096"/>
    <w:multiLevelType w:val="hybridMultilevel"/>
    <w:tmpl w:val="9F8C4156"/>
    <w:lvl w:ilvl="0" w:tplc="04190011">
      <w:start w:val="1"/>
      <w:numFmt w:val="decimal"/>
      <w:lvlText w:val="%1)"/>
      <w:lvlJc w:val="left"/>
      <w:pPr>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6">
    <w:nsid w:val="75F8706C"/>
    <w:multiLevelType w:val="hybridMultilevel"/>
    <w:tmpl w:val="5732A18A"/>
    <w:lvl w:ilvl="0" w:tplc="65863CC4">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87">
    <w:nsid w:val="7620057C"/>
    <w:multiLevelType w:val="hybridMultilevel"/>
    <w:tmpl w:val="2A32112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88">
    <w:nsid w:val="767412AB"/>
    <w:multiLevelType w:val="hybridMultilevel"/>
    <w:tmpl w:val="FACAAA16"/>
    <w:lvl w:ilvl="0" w:tplc="04190001">
      <w:start w:val="3"/>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9">
    <w:nsid w:val="76986C6B"/>
    <w:multiLevelType w:val="hybridMultilevel"/>
    <w:tmpl w:val="107E2912"/>
    <w:lvl w:ilvl="0" w:tplc="0419000F">
      <w:start w:val="1"/>
      <w:numFmt w:val="bullet"/>
      <w:lvlText w:val=""/>
      <w:lvlJc w:val="left"/>
      <w:pPr>
        <w:ind w:left="720" w:hanging="360"/>
      </w:pPr>
      <w:rPr>
        <w:rFonts w:ascii="Symbol" w:hAnsi="Symbol" w:hint="default"/>
        <w:sz w:val="22"/>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0">
    <w:nsid w:val="76C12555"/>
    <w:multiLevelType w:val="hybridMultilevel"/>
    <w:tmpl w:val="C38A33B6"/>
    <w:lvl w:ilvl="0" w:tplc="311090B4">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7D5749C"/>
    <w:multiLevelType w:val="hybridMultilevel"/>
    <w:tmpl w:val="8934363E"/>
    <w:lvl w:ilvl="0" w:tplc="0DFE442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2">
    <w:nsid w:val="786D4BA7"/>
    <w:multiLevelType w:val="hybridMultilevel"/>
    <w:tmpl w:val="FDB25C62"/>
    <w:lvl w:ilvl="0" w:tplc="1F9061B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78B33FF8"/>
    <w:multiLevelType w:val="hybridMultilevel"/>
    <w:tmpl w:val="BCBC1B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4">
    <w:nsid w:val="79952E71"/>
    <w:multiLevelType w:val="hybridMultilevel"/>
    <w:tmpl w:val="C862D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79CD7E5E"/>
    <w:multiLevelType w:val="hybridMultilevel"/>
    <w:tmpl w:val="3F6A266A"/>
    <w:lvl w:ilvl="0" w:tplc="04190001">
      <w:start w:val="1"/>
      <w:numFmt w:val="decimal"/>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6">
    <w:nsid w:val="7ACB0CB0"/>
    <w:multiLevelType w:val="hybridMultilevel"/>
    <w:tmpl w:val="CF8832FA"/>
    <w:lvl w:ilvl="0" w:tplc="0419000F">
      <w:start w:val="1"/>
      <w:numFmt w:val="bullet"/>
      <w:lvlText w:val="•"/>
      <w:lvlJc w:val="left"/>
      <w:pPr>
        <w:tabs>
          <w:tab w:val="num" w:pos="720"/>
        </w:tabs>
        <w:ind w:left="720" w:hanging="360"/>
      </w:pPr>
      <w:rPr>
        <w:rFonts w:ascii="Arial" w:hAnsi="Arial" w:hint="default"/>
      </w:rPr>
    </w:lvl>
    <w:lvl w:ilvl="1" w:tplc="04190019">
      <w:start w:val="861"/>
      <w:numFmt w:val="bullet"/>
      <w:lvlText w:val="–"/>
      <w:lvlJc w:val="left"/>
      <w:pPr>
        <w:tabs>
          <w:tab w:val="num" w:pos="1440"/>
        </w:tabs>
        <w:ind w:left="1440" w:hanging="360"/>
      </w:pPr>
      <w:rPr>
        <w:rFonts w:ascii="Arial" w:hAnsi="Arial" w:hint="default"/>
      </w:rPr>
    </w:lvl>
    <w:lvl w:ilvl="2" w:tplc="0419001B" w:tentative="1">
      <w:start w:val="1"/>
      <w:numFmt w:val="bullet"/>
      <w:lvlText w:val="•"/>
      <w:lvlJc w:val="left"/>
      <w:pPr>
        <w:tabs>
          <w:tab w:val="num" w:pos="2160"/>
        </w:tabs>
        <w:ind w:left="2160" w:hanging="360"/>
      </w:pPr>
      <w:rPr>
        <w:rFonts w:ascii="Arial" w:hAnsi="Arial" w:hint="default"/>
      </w:rPr>
    </w:lvl>
    <w:lvl w:ilvl="3" w:tplc="0419000F" w:tentative="1">
      <w:start w:val="1"/>
      <w:numFmt w:val="bullet"/>
      <w:lvlText w:val="•"/>
      <w:lvlJc w:val="left"/>
      <w:pPr>
        <w:tabs>
          <w:tab w:val="num" w:pos="2880"/>
        </w:tabs>
        <w:ind w:left="2880" w:hanging="360"/>
      </w:pPr>
      <w:rPr>
        <w:rFonts w:ascii="Arial" w:hAnsi="Arial" w:hint="default"/>
      </w:rPr>
    </w:lvl>
    <w:lvl w:ilvl="4" w:tplc="04190019" w:tentative="1">
      <w:start w:val="1"/>
      <w:numFmt w:val="bullet"/>
      <w:lvlText w:val="•"/>
      <w:lvlJc w:val="left"/>
      <w:pPr>
        <w:tabs>
          <w:tab w:val="num" w:pos="3600"/>
        </w:tabs>
        <w:ind w:left="3600" w:hanging="360"/>
      </w:pPr>
      <w:rPr>
        <w:rFonts w:ascii="Arial" w:hAnsi="Arial" w:hint="default"/>
      </w:rPr>
    </w:lvl>
    <w:lvl w:ilvl="5" w:tplc="0419001B" w:tentative="1">
      <w:start w:val="1"/>
      <w:numFmt w:val="bullet"/>
      <w:lvlText w:val="•"/>
      <w:lvlJc w:val="left"/>
      <w:pPr>
        <w:tabs>
          <w:tab w:val="num" w:pos="4320"/>
        </w:tabs>
        <w:ind w:left="4320" w:hanging="360"/>
      </w:pPr>
      <w:rPr>
        <w:rFonts w:ascii="Arial" w:hAnsi="Arial" w:hint="default"/>
      </w:rPr>
    </w:lvl>
    <w:lvl w:ilvl="6" w:tplc="0419000F" w:tentative="1">
      <w:start w:val="1"/>
      <w:numFmt w:val="bullet"/>
      <w:lvlText w:val="•"/>
      <w:lvlJc w:val="left"/>
      <w:pPr>
        <w:tabs>
          <w:tab w:val="num" w:pos="5040"/>
        </w:tabs>
        <w:ind w:left="5040" w:hanging="360"/>
      </w:pPr>
      <w:rPr>
        <w:rFonts w:ascii="Arial" w:hAnsi="Arial" w:hint="default"/>
      </w:rPr>
    </w:lvl>
    <w:lvl w:ilvl="7" w:tplc="04190019" w:tentative="1">
      <w:start w:val="1"/>
      <w:numFmt w:val="bullet"/>
      <w:lvlText w:val="•"/>
      <w:lvlJc w:val="left"/>
      <w:pPr>
        <w:tabs>
          <w:tab w:val="num" w:pos="5760"/>
        </w:tabs>
        <w:ind w:left="5760" w:hanging="360"/>
      </w:pPr>
      <w:rPr>
        <w:rFonts w:ascii="Arial" w:hAnsi="Arial" w:hint="default"/>
      </w:rPr>
    </w:lvl>
    <w:lvl w:ilvl="8" w:tplc="0419001B" w:tentative="1">
      <w:start w:val="1"/>
      <w:numFmt w:val="bullet"/>
      <w:lvlText w:val="•"/>
      <w:lvlJc w:val="left"/>
      <w:pPr>
        <w:tabs>
          <w:tab w:val="num" w:pos="6480"/>
        </w:tabs>
        <w:ind w:left="6480" w:hanging="360"/>
      </w:pPr>
      <w:rPr>
        <w:rFonts w:ascii="Arial" w:hAnsi="Arial" w:hint="default"/>
      </w:rPr>
    </w:lvl>
  </w:abstractNum>
  <w:abstractNum w:abstractNumId="297">
    <w:nsid w:val="7AF55C65"/>
    <w:multiLevelType w:val="hybridMultilevel"/>
    <w:tmpl w:val="9FDADD04"/>
    <w:lvl w:ilvl="0" w:tplc="05F031C0">
      <w:start w:val="1"/>
      <w:numFmt w:val="decimal"/>
      <w:lvlText w:val="%1."/>
      <w:lvlJc w:val="left"/>
      <w:pPr>
        <w:ind w:left="928" w:hanging="360"/>
      </w:pPr>
    </w:lvl>
    <w:lvl w:ilvl="1" w:tplc="FBE4ECA2" w:tentative="1">
      <w:start w:val="1"/>
      <w:numFmt w:val="lowerLetter"/>
      <w:lvlText w:val="%2."/>
      <w:lvlJc w:val="left"/>
      <w:pPr>
        <w:ind w:left="2149" w:hanging="360"/>
      </w:pPr>
    </w:lvl>
    <w:lvl w:ilvl="2" w:tplc="BA96A54A" w:tentative="1">
      <w:start w:val="1"/>
      <w:numFmt w:val="lowerRoman"/>
      <w:lvlText w:val="%3."/>
      <w:lvlJc w:val="right"/>
      <w:pPr>
        <w:ind w:left="2869" w:hanging="180"/>
      </w:pPr>
    </w:lvl>
    <w:lvl w:ilvl="3" w:tplc="73E2338A" w:tentative="1">
      <w:start w:val="1"/>
      <w:numFmt w:val="decimal"/>
      <w:lvlText w:val="%4."/>
      <w:lvlJc w:val="left"/>
      <w:pPr>
        <w:ind w:left="3589" w:hanging="360"/>
      </w:pPr>
    </w:lvl>
    <w:lvl w:ilvl="4" w:tplc="AD203E92" w:tentative="1">
      <w:start w:val="1"/>
      <w:numFmt w:val="lowerLetter"/>
      <w:lvlText w:val="%5."/>
      <w:lvlJc w:val="left"/>
      <w:pPr>
        <w:ind w:left="4309" w:hanging="360"/>
      </w:pPr>
    </w:lvl>
    <w:lvl w:ilvl="5" w:tplc="E5CEB9A0" w:tentative="1">
      <w:start w:val="1"/>
      <w:numFmt w:val="lowerRoman"/>
      <w:lvlText w:val="%6."/>
      <w:lvlJc w:val="right"/>
      <w:pPr>
        <w:ind w:left="5029" w:hanging="180"/>
      </w:pPr>
    </w:lvl>
    <w:lvl w:ilvl="6" w:tplc="AA7E27D8" w:tentative="1">
      <w:start w:val="1"/>
      <w:numFmt w:val="decimal"/>
      <w:lvlText w:val="%7."/>
      <w:lvlJc w:val="left"/>
      <w:pPr>
        <w:ind w:left="5749" w:hanging="360"/>
      </w:pPr>
    </w:lvl>
    <w:lvl w:ilvl="7" w:tplc="CDB66740" w:tentative="1">
      <w:start w:val="1"/>
      <w:numFmt w:val="lowerLetter"/>
      <w:lvlText w:val="%8."/>
      <w:lvlJc w:val="left"/>
      <w:pPr>
        <w:ind w:left="6469" w:hanging="360"/>
      </w:pPr>
    </w:lvl>
    <w:lvl w:ilvl="8" w:tplc="71960FE2" w:tentative="1">
      <w:start w:val="1"/>
      <w:numFmt w:val="lowerRoman"/>
      <w:lvlText w:val="%9."/>
      <w:lvlJc w:val="right"/>
      <w:pPr>
        <w:ind w:left="7189" w:hanging="180"/>
      </w:pPr>
    </w:lvl>
  </w:abstractNum>
  <w:abstractNum w:abstractNumId="298">
    <w:nsid w:val="7B012F68"/>
    <w:multiLevelType w:val="hybridMultilevel"/>
    <w:tmpl w:val="B55E5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7B39122F"/>
    <w:multiLevelType w:val="hybridMultilevel"/>
    <w:tmpl w:val="8F6EEA28"/>
    <w:lvl w:ilvl="0" w:tplc="F77278C6">
      <w:start w:val="1"/>
      <w:numFmt w:val="bullet"/>
      <w:lvlText w:val=""/>
      <w:lvlJc w:val="left"/>
      <w:pPr>
        <w:tabs>
          <w:tab w:val="num" w:pos="854"/>
        </w:tabs>
        <w:ind w:left="8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0">
    <w:nsid w:val="7BB822D4"/>
    <w:multiLevelType w:val="singleLevel"/>
    <w:tmpl w:val="96884E08"/>
    <w:lvl w:ilvl="0">
      <w:start w:val="1"/>
      <w:numFmt w:val="decimal"/>
      <w:lvlText w:val="%1."/>
      <w:lvlJc w:val="left"/>
      <w:pPr>
        <w:tabs>
          <w:tab w:val="num" w:pos="360"/>
        </w:tabs>
        <w:ind w:left="360" w:hanging="360"/>
      </w:pPr>
      <w:rPr>
        <w:rFonts w:hint="default"/>
      </w:rPr>
    </w:lvl>
  </w:abstractNum>
  <w:abstractNum w:abstractNumId="301">
    <w:nsid w:val="7CE662EE"/>
    <w:multiLevelType w:val="hybridMultilevel"/>
    <w:tmpl w:val="3050E0FA"/>
    <w:lvl w:ilvl="0" w:tplc="8B04B904">
      <w:start w:val="1"/>
      <w:numFmt w:val="decimal"/>
      <w:lvlText w:val="%1)"/>
      <w:lvlJc w:val="left"/>
      <w:pPr>
        <w:ind w:left="360" w:hanging="360"/>
      </w:pPr>
    </w:lvl>
    <w:lvl w:ilvl="1" w:tplc="52E0B4FA" w:tentative="1">
      <w:start w:val="1"/>
      <w:numFmt w:val="lowerLetter"/>
      <w:lvlText w:val="%2."/>
      <w:lvlJc w:val="left"/>
      <w:pPr>
        <w:ind w:left="1080" w:hanging="360"/>
      </w:pPr>
    </w:lvl>
    <w:lvl w:ilvl="2" w:tplc="643E3990" w:tentative="1">
      <w:start w:val="1"/>
      <w:numFmt w:val="lowerRoman"/>
      <w:lvlText w:val="%3."/>
      <w:lvlJc w:val="right"/>
      <w:pPr>
        <w:ind w:left="1800" w:hanging="180"/>
      </w:pPr>
    </w:lvl>
    <w:lvl w:ilvl="3" w:tplc="B73268B0" w:tentative="1">
      <w:start w:val="1"/>
      <w:numFmt w:val="decimal"/>
      <w:lvlText w:val="%4."/>
      <w:lvlJc w:val="left"/>
      <w:pPr>
        <w:ind w:left="2520" w:hanging="360"/>
      </w:pPr>
    </w:lvl>
    <w:lvl w:ilvl="4" w:tplc="8B420E74" w:tentative="1">
      <w:start w:val="1"/>
      <w:numFmt w:val="lowerLetter"/>
      <w:lvlText w:val="%5."/>
      <w:lvlJc w:val="left"/>
      <w:pPr>
        <w:ind w:left="3240" w:hanging="360"/>
      </w:pPr>
    </w:lvl>
    <w:lvl w:ilvl="5" w:tplc="D766ED42" w:tentative="1">
      <w:start w:val="1"/>
      <w:numFmt w:val="lowerRoman"/>
      <w:lvlText w:val="%6."/>
      <w:lvlJc w:val="right"/>
      <w:pPr>
        <w:ind w:left="3960" w:hanging="180"/>
      </w:pPr>
    </w:lvl>
    <w:lvl w:ilvl="6" w:tplc="ABE864C8" w:tentative="1">
      <w:start w:val="1"/>
      <w:numFmt w:val="decimal"/>
      <w:lvlText w:val="%7."/>
      <w:lvlJc w:val="left"/>
      <w:pPr>
        <w:ind w:left="4680" w:hanging="360"/>
      </w:pPr>
    </w:lvl>
    <w:lvl w:ilvl="7" w:tplc="B66A9FB4" w:tentative="1">
      <w:start w:val="1"/>
      <w:numFmt w:val="lowerLetter"/>
      <w:lvlText w:val="%8."/>
      <w:lvlJc w:val="left"/>
      <w:pPr>
        <w:ind w:left="5400" w:hanging="360"/>
      </w:pPr>
    </w:lvl>
    <w:lvl w:ilvl="8" w:tplc="4650E54C" w:tentative="1">
      <w:start w:val="1"/>
      <w:numFmt w:val="lowerRoman"/>
      <w:lvlText w:val="%9."/>
      <w:lvlJc w:val="right"/>
      <w:pPr>
        <w:ind w:left="6120" w:hanging="180"/>
      </w:pPr>
    </w:lvl>
  </w:abstractNum>
  <w:abstractNum w:abstractNumId="302">
    <w:nsid w:val="7CF75EFF"/>
    <w:multiLevelType w:val="hybridMultilevel"/>
    <w:tmpl w:val="C2F837B0"/>
    <w:lvl w:ilvl="0" w:tplc="04190011">
      <w:start w:val="1"/>
      <w:numFmt w:val="bullet"/>
      <w:lvlText w:val=""/>
      <w:lvlJc w:val="left"/>
      <w:pPr>
        <w:tabs>
          <w:tab w:val="num" w:pos="360"/>
        </w:tabs>
        <w:ind w:left="360" w:hanging="360"/>
      </w:pPr>
      <w:rPr>
        <w:rFonts w:ascii="Symbol" w:hAnsi="Symbol" w:cs="Symbol"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cs="Wingdings" w:hint="default"/>
      </w:rPr>
    </w:lvl>
    <w:lvl w:ilvl="3" w:tplc="0419000F">
      <w:start w:val="1"/>
      <w:numFmt w:val="bullet"/>
      <w:lvlText w:val=""/>
      <w:lvlJc w:val="left"/>
      <w:pPr>
        <w:tabs>
          <w:tab w:val="num" w:pos="2520"/>
        </w:tabs>
        <w:ind w:left="2520" w:hanging="360"/>
      </w:pPr>
      <w:rPr>
        <w:rFonts w:ascii="Symbol" w:hAnsi="Symbol" w:cs="Symbol" w:hint="default"/>
      </w:rPr>
    </w:lvl>
    <w:lvl w:ilvl="4" w:tplc="04190019">
      <w:start w:val="1"/>
      <w:numFmt w:val="bullet"/>
      <w:lvlText w:val="o"/>
      <w:lvlJc w:val="left"/>
      <w:pPr>
        <w:tabs>
          <w:tab w:val="num" w:pos="3240"/>
        </w:tabs>
        <w:ind w:left="3240" w:hanging="360"/>
      </w:pPr>
      <w:rPr>
        <w:rFonts w:ascii="Courier New" w:hAnsi="Courier New" w:cs="Courier New" w:hint="default"/>
      </w:rPr>
    </w:lvl>
    <w:lvl w:ilvl="5" w:tplc="0419001B">
      <w:start w:val="1"/>
      <w:numFmt w:val="bullet"/>
      <w:lvlText w:val=""/>
      <w:lvlJc w:val="left"/>
      <w:pPr>
        <w:tabs>
          <w:tab w:val="num" w:pos="3960"/>
        </w:tabs>
        <w:ind w:left="3960" w:hanging="360"/>
      </w:pPr>
      <w:rPr>
        <w:rFonts w:ascii="Wingdings" w:hAnsi="Wingdings" w:cs="Wingdings" w:hint="default"/>
      </w:rPr>
    </w:lvl>
    <w:lvl w:ilvl="6" w:tplc="0419000F">
      <w:start w:val="1"/>
      <w:numFmt w:val="bullet"/>
      <w:lvlText w:val=""/>
      <w:lvlJc w:val="left"/>
      <w:pPr>
        <w:tabs>
          <w:tab w:val="num" w:pos="4680"/>
        </w:tabs>
        <w:ind w:left="4680" w:hanging="360"/>
      </w:pPr>
      <w:rPr>
        <w:rFonts w:ascii="Symbol" w:hAnsi="Symbol" w:cs="Symbol" w:hint="default"/>
      </w:rPr>
    </w:lvl>
    <w:lvl w:ilvl="7" w:tplc="04190019">
      <w:start w:val="1"/>
      <w:numFmt w:val="bullet"/>
      <w:lvlText w:val="o"/>
      <w:lvlJc w:val="left"/>
      <w:pPr>
        <w:tabs>
          <w:tab w:val="num" w:pos="5400"/>
        </w:tabs>
        <w:ind w:left="5400" w:hanging="360"/>
      </w:pPr>
      <w:rPr>
        <w:rFonts w:ascii="Courier New" w:hAnsi="Courier New" w:cs="Courier New" w:hint="default"/>
      </w:rPr>
    </w:lvl>
    <w:lvl w:ilvl="8" w:tplc="0419001B">
      <w:start w:val="1"/>
      <w:numFmt w:val="bullet"/>
      <w:lvlText w:val=""/>
      <w:lvlJc w:val="left"/>
      <w:pPr>
        <w:tabs>
          <w:tab w:val="num" w:pos="6120"/>
        </w:tabs>
        <w:ind w:left="6120" w:hanging="360"/>
      </w:pPr>
      <w:rPr>
        <w:rFonts w:ascii="Wingdings" w:hAnsi="Wingdings" w:cs="Wingdings" w:hint="default"/>
      </w:rPr>
    </w:lvl>
  </w:abstractNum>
  <w:abstractNum w:abstractNumId="303">
    <w:nsid w:val="7D020E2C"/>
    <w:multiLevelType w:val="hybridMultilevel"/>
    <w:tmpl w:val="B1CA4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7D06251E"/>
    <w:multiLevelType w:val="hybridMultilevel"/>
    <w:tmpl w:val="9FFE48C4"/>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5">
    <w:nsid w:val="7DC553DF"/>
    <w:multiLevelType w:val="hybridMultilevel"/>
    <w:tmpl w:val="B884213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6">
    <w:nsid w:val="7E3F1DB9"/>
    <w:multiLevelType w:val="hybridMultilevel"/>
    <w:tmpl w:val="8CF04CE8"/>
    <w:lvl w:ilvl="0" w:tplc="EFEA75B8">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7">
    <w:nsid w:val="7ED32DC2"/>
    <w:multiLevelType w:val="hybridMultilevel"/>
    <w:tmpl w:val="634CC582"/>
    <w:lvl w:ilvl="0" w:tplc="0419000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8">
    <w:nsid w:val="7F55444E"/>
    <w:multiLevelType w:val="hybridMultilevel"/>
    <w:tmpl w:val="66506C54"/>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6"/>
  </w:num>
  <w:num w:numId="3">
    <w:abstractNumId w:val="90"/>
  </w:num>
  <w:num w:numId="4">
    <w:abstractNumId w:val="214"/>
  </w:num>
  <w:num w:numId="5">
    <w:abstractNumId w:val="161"/>
  </w:num>
  <w:num w:numId="6">
    <w:abstractNumId w:val="52"/>
  </w:num>
  <w:num w:numId="7">
    <w:abstractNumId w:val="281"/>
  </w:num>
  <w:num w:numId="8">
    <w:abstractNumId w:val="146"/>
  </w:num>
  <w:num w:numId="9">
    <w:abstractNumId w:val="252"/>
  </w:num>
  <w:num w:numId="10">
    <w:abstractNumId w:val="164"/>
  </w:num>
  <w:num w:numId="11">
    <w:abstractNumId w:val="106"/>
  </w:num>
  <w:num w:numId="12">
    <w:abstractNumId w:val="291"/>
  </w:num>
  <w:num w:numId="13">
    <w:abstractNumId w:val="283"/>
  </w:num>
  <w:num w:numId="14">
    <w:abstractNumId w:val="76"/>
  </w:num>
  <w:num w:numId="15">
    <w:abstractNumId w:val="51"/>
  </w:num>
  <w:num w:numId="16">
    <w:abstractNumId w:val="301"/>
  </w:num>
  <w:num w:numId="17">
    <w:abstractNumId w:val="138"/>
  </w:num>
  <w:num w:numId="18">
    <w:abstractNumId w:val="244"/>
  </w:num>
  <w:num w:numId="19">
    <w:abstractNumId w:val="284"/>
  </w:num>
  <w:num w:numId="20">
    <w:abstractNumId w:val="245"/>
  </w:num>
  <w:num w:numId="21">
    <w:abstractNumId w:val="2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0"/>
  </w:num>
  <w:num w:numId="23">
    <w:abstractNumId w:val="160"/>
  </w:num>
  <w:num w:numId="24">
    <w:abstractNumId w:val="179"/>
  </w:num>
  <w:num w:numId="25">
    <w:abstractNumId w:val="110"/>
  </w:num>
  <w:num w:numId="26">
    <w:abstractNumId w:val="36"/>
  </w:num>
  <w:num w:numId="27">
    <w:abstractNumId w:val="183"/>
  </w:num>
  <w:num w:numId="28">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1"/>
  </w:num>
  <w:num w:numId="30">
    <w:abstractNumId w:val="17"/>
  </w:num>
  <w:num w:numId="3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1"/>
  </w:num>
  <w:num w:numId="33">
    <w:abstractNumId w:val="77"/>
  </w:num>
  <w:num w:numId="34">
    <w:abstractNumId w:val="24"/>
  </w:num>
  <w:num w:numId="35">
    <w:abstractNumId w:val="68"/>
  </w:num>
  <w:num w:numId="36">
    <w:abstractNumId w:val="61"/>
  </w:num>
  <w:num w:numId="37">
    <w:abstractNumId w:val="294"/>
  </w:num>
  <w:num w:numId="38">
    <w:abstractNumId w:val="187"/>
  </w:num>
  <w:num w:numId="39">
    <w:abstractNumId w:val="226"/>
  </w:num>
  <w:num w:numId="40">
    <w:abstractNumId w:val="262"/>
  </w:num>
  <w:num w:numId="41">
    <w:abstractNumId w:val="94"/>
  </w:num>
  <w:num w:numId="42">
    <w:abstractNumId w:val="246"/>
  </w:num>
  <w:num w:numId="43">
    <w:abstractNumId w:val="253"/>
  </w:num>
  <w:num w:numId="44">
    <w:abstractNumId w:val="18"/>
  </w:num>
  <w:num w:numId="45">
    <w:abstractNumId w:val="191"/>
  </w:num>
  <w:num w:numId="46">
    <w:abstractNumId w:val="217"/>
  </w:num>
  <w:num w:numId="47">
    <w:abstractNumId w:val="256"/>
  </w:num>
  <w:num w:numId="48">
    <w:abstractNumId w:val="167"/>
  </w:num>
  <w:num w:numId="49">
    <w:abstractNumId w:val="213"/>
  </w:num>
  <w:num w:numId="50">
    <w:abstractNumId w:val="126"/>
  </w:num>
  <w:num w:numId="51">
    <w:abstractNumId w:val="141"/>
  </w:num>
  <w:num w:numId="52">
    <w:abstractNumId w:val="124"/>
  </w:num>
  <w:num w:numId="53">
    <w:abstractNumId w:val="69"/>
  </w:num>
  <w:num w:numId="54">
    <w:abstractNumId w:val="254"/>
  </w:num>
  <w:num w:numId="55">
    <w:abstractNumId w:val="293"/>
  </w:num>
  <w:num w:numId="56">
    <w:abstractNumId w:val="207"/>
  </w:num>
  <w:num w:numId="57">
    <w:abstractNumId w:val="83"/>
  </w:num>
  <w:num w:numId="58">
    <w:abstractNumId w:val="152"/>
  </w:num>
  <w:num w:numId="59">
    <w:abstractNumId w:val="175"/>
  </w:num>
  <w:num w:numId="60">
    <w:abstractNumId w:val="307"/>
  </w:num>
  <w:num w:numId="61">
    <w:abstractNumId w:val="240"/>
  </w:num>
  <w:num w:numId="62">
    <w:abstractNumId w:val="86"/>
  </w:num>
  <w:num w:numId="63">
    <w:abstractNumId w:val="193"/>
  </w:num>
  <w:num w:numId="64">
    <w:abstractNumId w:val="118"/>
  </w:num>
  <w:num w:numId="65">
    <w:abstractNumId w:val="258"/>
  </w:num>
  <w:num w:numId="66">
    <w:abstractNumId w:val="233"/>
  </w:num>
  <w:num w:numId="67">
    <w:abstractNumId w:val="85"/>
  </w:num>
  <w:num w:numId="68">
    <w:abstractNumId w:val="54"/>
  </w:num>
  <w:num w:numId="69">
    <w:abstractNumId w:val="70"/>
  </w:num>
  <w:num w:numId="70">
    <w:abstractNumId w:val="19"/>
  </w:num>
  <w:num w:numId="71">
    <w:abstractNumId w:val="149"/>
  </w:num>
  <w:num w:numId="72">
    <w:abstractNumId w:val="195"/>
  </w:num>
  <w:num w:numId="73">
    <w:abstractNumId w:val="147"/>
  </w:num>
  <w:num w:numId="74">
    <w:abstractNumId w:val="73"/>
  </w:num>
  <w:num w:numId="75">
    <w:abstractNumId w:val="26"/>
  </w:num>
  <w:num w:numId="76">
    <w:abstractNumId w:val="190"/>
  </w:num>
  <w:num w:numId="77">
    <w:abstractNumId w:val="119"/>
  </w:num>
  <w:num w:numId="78">
    <w:abstractNumId w:val="166"/>
  </w:num>
  <w:num w:numId="79">
    <w:abstractNumId w:val="43"/>
  </w:num>
  <w:num w:numId="80">
    <w:abstractNumId w:val="181"/>
  </w:num>
  <w:num w:numId="81">
    <w:abstractNumId w:val="20"/>
  </w:num>
  <w:num w:numId="82">
    <w:abstractNumId w:val="72"/>
  </w:num>
  <w:num w:numId="83">
    <w:abstractNumId w:val="171"/>
  </w:num>
  <w:num w:numId="84">
    <w:abstractNumId w:val="98"/>
  </w:num>
  <w:num w:numId="85">
    <w:abstractNumId w:val="93"/>
  </w:num>
  <w:num w:numId="86">
    <w:abstractNumId w:val="197"/>
  </w:num>
  <w:num w:numId="87">
    <w:abstractNumId w:val="155"/>
  </w:num>
  <w:num w:numId="88">
    <w:abstractNumId w:val="170"/>
  </w:num>
  <w:num w:numId="89">
    <w:abstractNumId w:val="216"/>
  </w:num>
  <w:num w:numId="90">
    <w:abstractNumId w:val="128"/>
  </w:num>
  <w:num w:numId="91">
    <w:abstractNumId w:val="121"/>
  </w:num>
  <w:num w:numId="92">
    <w:abstractNumId w:val="0"/>
  </w:num>
  <w:num w:numId="93">
    <w:abstractNumId w:val="1"/>
  </w:num>
  <w:num w:numId="94">
    <w:abstractNumId w:val="2"/>
  </w:num>
  <w:num w:numId="95">
    <w:abstractNumId w:val="3"/>
  </w:num>
  <w:num w:numId="96">
    <w:abstractNumId w:val="4"/>
  </w:num>
  <w:num w:numId="97">
    <w:abstractNumId w:val="8"/>
  </w:num>
  <w:num w:numId="98">
    <w:abstractNumId w:val="10"/>
  </w:num>
  <w:num w:numId="99">
    <w:abstractNumId w:val="11"/>
  </w:num>
  <w:num w:numId="100">
    <w:abstractNumId w:val="13"/>
  </w:num>
  <w:num w:numId="101">
    <w:abstractNumId w:val="14"/>
  </w:num>
  <w:num w:numId="102">
    <w:abstractNumId w:val="15"/>
  </w:num>
  <w:num w:numId="103">
    <w:abstractNumId w:val="37"/>
  </w:num>
  <w:num w:numId="104">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06"/>
  </w:num>
  <w:num w:numId="107">
    <w:abstractNumId w:val="184"/>
  </w:num>
  <w:num w:numId="108">
    <w:abstractNumId w:val="243"/>
  </w:num>
  <w:num w:numId="109">
    <w:abstractNumId w:val="251"/>
  </w:num>
  <w:num w:numId="110">
    <w:abstractNumId w:val="288"/>
  </w:num>
  <w:num w:numId="111">
    <w:abstractNumId w:val="102"/>
  </w:num>
  <w:num w:numId="112">
    <w:abstractNumId w:val="34"/>
  </w:num>
  <w:num w:numId="113">
    <w:abstractNumId w:val="158"/>
  </w:num>
  <w:num w:numId="114">
    <w:abstractNumId w:val="203"/>
  </w:num>
  <w:num w:numId="115">
    <w:abstractNumId w:val="60"/>
  </w:num>
  <w:num w:numId="116">
    <w:abstractNumId w:val="225"/>
  </w:num>
  <w:num w:numId="117">
    <w:abstractNumId w:val="122"/>
  </w:num>
  <w:num w:numId="118">
    <w:abstractNumId w:val="198"/>
    <w:lvlOverride w:ilvl="0">
      <w:startOverride w:val="1"/>
    </w:lvlOverride>
    <w:lvlOverride w:ilvl="1"/>
    <w:lvlOverride w:ilvl="2"/>
    <w:lvlOverride w:ilvl="3"/>
    <w:lvlOverride w:ilvl="4"/>
    <w:lvlOverride w:ilvl="5"/>
    <w:lvlOverride w:ilvl="6"/>
    <w:lvlOverride w:ilvl="7"/>
    <w:lvlOverride w:ilvl="8"/>
  </w:num>
  <w:num w:numId="119">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32"/>
  </w:num>
  <w:num w:numId="121">
    <w:abstractNumId w:val="144"/>
  </w:num>
  <w:num w:numId="122">
    <w:abstractNumId w:val="145"/>
  </w:num>
  <w:num w:numId="123">
    <w:abstractNumId w:val="177"/>
  </w:num>
  <w:num w:numId="124">
    <w:abstractNumId w:val="129"/>
  </w:num>
  <w:num w:numId="125">
    <w:abstractNumId w:val="289"/>
  </w:num>
  <w:num w:numId="126">
    <w:abstractNumId w:val="211"/>
  </w:num>
  <w:num w:numId="127">
    <w:abstractNumId w:val="107"/>
  </w:num>
  <w:num w:numId="128">
    <w:abstractNumId w:val="66"/>
  </w:num>
  <w:num w:numId="129">
    <w:abstractNumId w:val="230"/>
  </w:num>
  <w:num w:numId="130">
    <w:abstractNumId w:val="55"/>
  </w:num>
  <w:num w:numId="131">
    <w:abstractNumId w:val="1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0"/>
  </w:num>
  <w:num w:numId="133">
    <w:abstractNumId w:val="204"/>
  </w:num>
  <w:num w:numId="134">
    <w:abstractNumId w:val="229"/>
  </w:num>
  <w:num w:numId="135">
    <w:abstractNumId w:val="199"/>
  </w:num>
  <w:num w:numId="136">
    <w:abstractNumId w:val="274"/>
  </w:num>
  <w:num w:numId="137">
    <w:abstractNumId w:val="263"/>
  </w:num>
  <w:num w:numId="138">
    <w:abstractNumId w:val="186"/>
  </w:num>
  <w:num w:numId="139">
    <w:abstractNumId w:val="134"/>
  </w:num>
  <w:num w:numId="140">
    <w:abstractNumId w:val="41"/>
  </w:num>
  <w:num w:numId="141">
    <w:abstractNumId w:val="280"/>
  </w:num>
  <w:num w:numId="142">
    <w:abstractNumId w:val="78"/>
  </w:num>
  <w:num w:numId="143">
    <w:abstractNumId w:val="32"/>
  </w:num>
  <w:num w:numId="144">
    <w:abstractNumId w:val="114"/>
  </w:num>
  <w:num w:numId="145">
    <w:abstractNumId w:val="45"/>
  </w:num>
  <w:num w:numId="146">
    <w:abstractNumId w:val="62"/>
  </w:num>
  <w:num w:numId="147">
    <w:abstractNumId w:val="210"/>
  </w:num>
  <w:num w:numId="148">
    <w:abstractNumId w:val="296"/>
  </w:num>
  <w:num w:numId="149">
    <w:abstractNumId w:val="42"/>
  </w:num>
  <w:num w:numId="150">
    <w:abstractNumId w:val="82"/>
  </w:num>
  <w:num w:numId="151">
    <w:abstractNumId w:val="44"/>
  </w:num>
  <w:num w:numId="152">
    <w:abstractNumId w:val="279"/>
  </w:num>
  <w:num w:numId="153">
    <w:abstractNumId w:val="267"/>
  </w:num>
  <w:num w:numId="154">
    <w:abstractNumId w:val="56"/>
  </w:num>
  <w:num w:numId="155">
    <w:abstractNumId w:val="130"/>
  </w:num>
  <w:num w:numId="156">
    <w:abstractNumId w:val="165"/>
  </w:num>
  <w:num w:numId="157">
    <w:abstractNumId w:val="163"/>
  </w:num>
  <w:num w:numId="158">
    <w:abstractNumId w:val="64"/>
  </w:num>
  <w:num w:numId="159">
    <w:abstractNumId w:val="46"/>
  </w:num>
  <w:num w:numId="160">
    <w:abstractNumId w:val="29"/>
  </w:num>
  <w:num w:numId="161">
    <w:abstractNumId w:val="142"/>
  </w:num>
  <w:num w:numId="162">
    <w:abstractNumId w:val="302"/>
  </w:num>
  <w:num w:numId="163">
    <w:abstractNumId w:val="80"/>
  </w:num>
  <w:num w:numId="164">
    <w:abstractNumId w:val="178"/>
  </w:num>
  <w:num w:numId="165">
    <w:abstractNumId w:val="300"/>
  </w:num>
  <w:num w:numId="166">
    <w:abstractNumId w:val="304"/>
  </w:num>
  <w:num w:numId="167">
    <w:abstractNumId w:val="108"/>
  </w:num>
  <w:num w:numId="168">
    <w:abstractNumId w:val="185"/>
  </w:num>
  <w:num w:numId="169">
    <w:abstractNumId w:val="123"/>
  </w:num>
  <w:num w:numId="170">
    <w:abstractNumId w:val="295"/>
  </w:num>
  <w:num w:numId="171">
    <w:abstractNumId w:val="212"/>
  </w:num>
  <w:num w:numId="172">
    <w:abstractNumId w:val="159"/>
  </w:num>
  <w:num w:numId="173">
    <w:abstractNumId w:val="127"/>
  </w:num>
  <w:num w:numId="174">
    <w:abstractNumId w:val="50"/>
  </w:num>
  <w:num w:numId="175">
    <w:abstractNumId w:val="180"/>
  </w:num>
  <w:num w:numId="176">
    <w:abstractNumId w:val="31"/>
  </w:num>
  <w:num w:numId="177">
    <w:abstractNumId w:val="206"/>
  </w:num>
  <w:num w:numId="178">
    <w:abstractNumId w:val="74"/>
  </w:num>
  <w:num w:numId="179">
    <w:abstractNumId w:val="272"/>
  </w:num>
  <w:num w:numId="180">
    <w:abstractNumId w:val="89"/>
  </w:num>
  <w:num w:numId="181">
    <w:abstractNumId w:val="21"/>
  </w:num>
  <w:num w:numId="182">
    <w:abstractNumId w:val="87"/>
  </w:num>
  <w:num w:numId="183">
    <w:abstractNumId w:val="28"/>
  </w:num>
  <w:num w:numId="184">
    <w:abstractNumId w:val="156"/>
  </w:num>
  <w:num w:numId="185">
    <w:abstractNumId w:val="40"/>
  </w:num>
  <w:num w:numId="186">
    <w:abstractNumId w:val="271"/>
  </w:num>
  <w:num w:numId="187">
    <w:abstractNumId w:val="75"/>
  </w:num>
  <w:num w:numId="188">
    <w:abstractNumId w:val="132"/>
  </w:num>
  <w:num w:numId="189">
    <w:abstractNumId w:val="268"/>
  </w:num>
  <w:num w:numId="190">
    <w:abstractNumId w:val="99"/>
  </w:num>
  <w:num w:numId="191">
    <w:abstractNumId w:val="205"/>
  </w:num>
  <w:num w:numId="192">
    <w:abstractNumId w:val="234"/>
  </w:num>
  <w:num w:numId="193">
    <w:abstractNumId w:val="116"/>
  </w:num>
  <w:num w:numId="194">
    <w:abstractNumId w:val="104"/>
  </w:num>
  <w:num w:numId="195">
    <w:abstractNumId w:val="67"/>
  </w:num>
  <w:num w:numId="196">
    <w:abstractNumId w:val="250"/>
  </w:num>
  <w:num w:numId="197">
    <w:abstractNumId w:val="103"/>
  </w:num>
  <w:num w:numId="198">
    <w:abstractNumId w:val="308"/>
  </w:num>
  <w:num w:numId="199">
    <w:abstractNumId w:val="247"/>
  </w:num>
  <w:num w:numId="200">
    <w:abstractNumId w:val="100"/>
  </w:num>
  <w:num w:numId="201">
    <w:abstractNumId w:val="215"/>
  </w:num>
  <w:num w:numId="202">
    <w:abstractNumId w:val="235"/>
  </w:num>
  <w:num w:numId="203">
    <w:abstractNumId w:val="137"/>
  </w:num>
  <w:num w:numId="204">
    <w:abstractNumId w:val="91"/>
  </w:num>
  <w:num w:numId="205">
    <w:abstractNumId w:val="275"/>
  </w:num>
  <w:num w:numId="206">
    <w:abstractNumId w:val="135"/>
  </w:num>
  <w:num w:numId="207">
    <w:abstractNumId w:val="182"/>
  </w:num>
  <w:num w:numId="208">
    <w:abstractNumId w:val="96"/>
  </w:num>
  <w:num w:numId="209">
    <w:abstractNumId w:val="196"/>
  </w:num>
  <w:num w:numId="210">
    <w:abstractNumId w:val="48"/>
  </w:num>
  <w:num w:numId="211">
    <w:abstractNumId w:val="189"/>
  </w:num>
  <w:num w:numId="212">
    <w:abstractNumId w:val="22"/>
  </w:num>
  <w:num w:numId="213">
    <w:abstractNumId w:val="30"/>
  </w:num>
  <w:num w:numId="214">
    <w:abstractNumId w:val="266"/>
  </w:num>
  <w:num w:numId="215">
    <w:abstractNumId w:val="27"/>
  </w:num>
  <w:num w:numId="216">
    <w:abstractNumId w:val="259"/>
  </w:num>
  <w:num w:numId="217">
    <w:abstractNumId w:val="231"/>
  </w:num>
  <w:num w:numId="218">
    <w:abstractNumId w:val="16"/>
  </w:num>
  <w:num w:numId="219">
    <w:abstractNumId w:val="192"/>
  </w:num>
  <w:num w:numId="220">
    <w:abstractNumId w:val="297"/>
  </w:num>
  <w:num w:numId="221">
    <w:abstractNumId w:val="201"/>
  </w:num>
  <w:num w:numId="222">
    <w:abstractNumId w:val="305"/>
  </w:num>
  <w:num w:numId="223">
    <w:abstractNumId w:val="71"/>
  </w:num>
  <w:num w:numId="224">
    <w:abstractNumId w:val="150"/>
  </w:num>
  <w:num w:numId="225">
    <w:abstractNumId w:val="49"/>
  </w:num>
  <w:num w:numId="226">
    <w:abstractNumId w:val="143"/>
  </w:num>
  <w:num w:numId="227">
    <w:abstractNumId w:val="57"/>
  </w:num>
  <w:num w:numId="228">
    <w:abstractNumId w:val="273"/>
  </w:num>
  <w:num w:numId="229">
    <w:abstractNumId w:val="238"/>
  </w:num>
  <w:num w:numId="230">
    <w:abstractNumId w:val="95"/>
  </w:num>
  <w:num w:numId="231">
    <w:abstractNumId w:val="140"/>
  </w:num>
  <w:num w:numId="232">
    <w:abstractNumId w:val="168"/>
  </w:num>
  <w:num w:numId="233">
    <w:abstractNumId w:val="255"/>
  </w:num>
  <w:num w:numId="234">
    <w:abstractNumId w:val="290"/>
  </w:num>
  <w:num w:numId="235">
    <w:abstractNumId w:val="47"/>
  </w:num>
  <w:num w:numId="236">
    <w:abstractNumId w:val="194"/>
  </w:num>
  <w:num w:numId="237">
    <w:abstractNumId w:val="154"/>
  </w:num>
  <w:num w:numId="238">
    <w:abstractNumId w:val="286"/>
  </w:num>
  <w:num w:numId="239">
    <w:abstractNumId w:val="298"/>
  </w:num>
  <w:num w:numId="240">
    <w:abstractNumId w:val="58"/>
  </w:num>
  <w:num w:numId="241">
    <w:abstractNumId w:val="136"/>
  </w:num>
  <w:num w:numId="242">
    <w:abstractNumId w:val="257"/>
  </w:num>
  <w:num w:numId="243">
    <w:abstractNumId w:val="63"/>
  </w:num>
  <w:num w:numId="244">
    <w:abstractNumId w:val="65"/>
  </w:num>
  <w:num w:numId="245">
    <w:abstractNumId w:val="157"/>
  </w:num>
  <w:num w:numId="246">
    <w:abstractNumId w:val="248"/>
  </w:num>
  <w:num w:numId="247">
    <w:abstractNumId w:val="139"/>
  </w:num>
  <w:num w:numId="248">
    <w:abstractNumId w:val="169"/>
  </w:num>
  <w:num w:numId="249">
    <w:abstractNumId w:val="261"/>
  </w:num>
  <w:num w:numId="250">
    <w:abstractNumId w:val="269"/>
  </w:num>
  <w:num w:numId="25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303"/>
  </w:num>
  <w:num w:numId="260">
    <w:abstractNumId w:val="264"/>
  </w:num>
  <w:num w:numId="261">
    <w:abstractNumId w:val="111"/>
  </w:num>
  <w:num w:numId="262">
    <w:abstractNumId w:val="287"/>
  </w:num>
  <w:num w:numId="263">
    <w:abstractNumId w:val="265"/>
  </w:num>
  <w:num w:numId="264">
    <w:abstractNumId w:val="81"/>
  </w:num>
  <w:num w:numId="265">
    <w:abstractNumId w:val="172"/>
  </w:num>
  <w:num w:numId="266">
    <w:abstractNumId w:val="148"/>
  </w:num>
  <w:num w:numId="267">
    <w:abstractNumId w:val="115"/>
  </w:num>
  <w:num w:numId="268">
    <w:abstractNumId w:val="222"/>
  </w:num>
  <w:num w:numId="269">
    <w:abstractNumId w:val="202"/>
  </w:num>
  <w:num w:numId="270">
    <w:abstractNumId w:val="239"/>
  </w:num>
  <w:num w:numId="271">
    <w:abstractNumId w:val="38"/>
  </w:num>
  <w:num w:numId="272">
    <w:abstractNumId w:val="208"/>
  </w:num>
  <w:num w:numId="273">
    <w:abstractNumId w:val="228"/>
  </w:num>
  <w:num w:numId="274">
    <w:abstractNumId w:val="101"/>
  </w:num>
  <w:num w:numId="275">
    <w:abstractNumId w:val="173"/>
  </w:num>
  <w:num w:numId="276">
    <w:abstractNumId w:val="249"/>
  </w:num>
  <w:num w:numId="277">
    <w:abstractNumId w:val="227"/>
  </w:num>
  <w:num w:numId="278">
    <w:abstractNumId w:val="97"/>
  </w:num>
  <w:num w:numId="279">
    <w:abstractNumId w:val="219"/>
  </w:num>
  <w:num w:numId="280">
    <w:abstractNumId w:val="278"/>
  </w:num>
  <w:num w:numId="281">
    <w:abstractNumId w:val="33"/>
  </w:num>
  <w:num w:numId="282">
    <w:abstractNumId w:val="39"/>
  </w:num>
  <w:num w:numId="283">
    <w:abstractNumId w:val="218"/>
  </w:num>
  <w:num w:numId="284">
    <w:abstractNumId w:val="242"/>
  </w:num>
  <w:num w:numId="285">
    <w:abstractNumId w:val="299"/>
  </w:num>
  <w:num w:numId="286">
    <w:abstractNumId w:val="105"/>
  </w:num>
  <w:num w:numId="287">
    <w:abstractNumId w:val="188"/>
  </w:num>
  <w:num w:numId="288">
    <w:abstractNumId w:val="270"/>
  </w:num>
  <w:num w:numId="289">
    <w:abstractNumId w:val="133"/>
  </w:num>
  <w:num w:numId="290">
    <w:abstractNumId w:val="92"/>
  </w:num>
  <w:num w:numId="291">
    <w:abstractNumId w:val="109"/>
  </w:num>
  <w:num w:numId="292">
    <w:abstractNumId w:val="88"/>
  </w:num>
  <w:num w:numId="293">
    <w:abstractNumId w:val="117"/>
  </w:num>
  <w:num w:numId="294">
    <w:abstractNumId w:val="153"/>
  </w:num>
  <w:num w:numId="295">
    <w:abstractNumId w:val="113"/>
  </w:num>
  <w:num w:numId="296">
    <w:abstractNumId w:val="84"/>
  </w:num>
  <w:num w:numId="297">
    <w:abstractNumId w:val="224"/>
  </w:num>
  <w:num w:numId="298">
    <w:abstractNumId w:val="292"/>
  </w:num>
  <w:num w:numId="299">
    <w:abstractNumId w:val="23"/>
  </w:num>
  <w:num w:numId="300">
    <w:abstractNumId w:val="25"/>
  </w:num>
  <w:num w:numId="301">
    <w:abstractNumId w:val="79"/>
  </w:num>
  <w:num w:numId="302">
    <w:abstractNumId w:val="223"/>
  </w:num>
  <w:num w:numId="303">
    <w:abstractNumId w:val="220"/>
  </w:num>
  <w:num w:numId="304">
    <w:abstractNumId w:val="221"/>
  </w:num>
  <w:num w:numId="305">
    <w:abstractNumId w:val="59"/>
  </w:num>
  <w:num w:numId="306">
    <w:abstractNumId w:val="209"/>
  </w:num>
  <w:num w:numId="307">
    <w:abstractNumId w:val="53"/>
  </w:num>
  <w:num w:numId="308">
    <w:abstractNumId w:val="174"/>
  </w:num>
  <w:numIdMacAtCleanup w:val="3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useFELayout/>
  </w:compat>
  <w:rsids>
    <w:rsidRoot w:val="00B70E29"/>
    <w:rsid w:val="00001AA3"/>
    <w:rsid w:val="00006F70"/>
    <w:rsid w:val="0001133F"/>
    <w:rsid w:val="00012B36"/>
    <w:rsid w:val="000137EE"/>
    <w:rsid w:val="00013EE2"/>
    <w:rsid w:val="00023BA9"/>
    <w:rsid w:val="0002548B"/>
    <w:rsid w:val="00025705"/>
    <w:rsid w:val="00025D51"/>
    <w:rsid w:val="0002619C"/>
    <w:rsid w:val="00030B5F"/>
    <w:rsid w:val="00041E36"/>
    <w:rsid w:val="000425C4"/>
    <w:rsid w:val="00042C9A"/>
    <w:rsid w:val="00047401"/>
    <w:rsid w:val="0005248C"/>
    <w:rsid w:val="00060EF5"/>
    <w:rsid w:val="00063950"/>
    <w:rsid w:val="00063B44"/>
    <w:rsid w:val="000659D6"/>
    <w:rsid w:val="00072AA6"/>
    <w:rsid w:val="00076D40"/>
    <w:rsid w:val="000845E8"/>
    <w:rsid w:val="00085716"/>
    <w:rsid w:val="00095A37"/>
    <w:rsid w:val="00097E49"/>
    <w:rsid w:val="00097E95"/>
    <w:rsid w:val="000A1BB9"/>
    <w:rsid w:val="000A5D6D"/>
    <w:rsid w:val="000A6295"/>
    <w:rsid w:val="000B0D5C"/>
    <w:rsid w:val="000B19F3"/>
    <w:rsid w:val="000B37EB"/>
    <w:rsid w:val="000B4137"/>
    <w:rsid w:val="000C6E48"/>
    <w:rsid w:val="000C76C3"/>
    <w:rsid w:val="000D1407"/>
    <w:rsid w:val="000D17EF"/>
    <w:rsid w:val="000D7150"/>
    <w:rsid w:val="000E07D7"/>
    <w:rsid w:val="000E300E"/>
    <w:rsid w:val="000E403E"/>
    <w:rsid w:val="000F0780"/>
    <w:rsid w:val="000F132B"/>
    <w:rsid w:val="00103DF1"/>
    <w:rsid w:val="00104F4A"/>
    <w:rsid w:val="00106BE0"/>
    <w:rsid w:val="00107C4E"/>
    <w:rsid w:val="00113AA5"/>
    <w:rsid w:val="00115ECC"/>
    <w:rsid w:val="00117C88"/>
    <w:rsid w:val="00124C13"/>
    <w:rsid w:val="0014039F"/>
    <w:rsid w:val="00141D74"/>
    <w:rsid w:val="00141F2E"/>
    <w:rsid w:val="00145C99"/>
    <w:rsid w:val="00146127"/>
    <w:rsid w:val="0014635D"/>
    <w:rsid w:val="00146E7D"/>
    <w:rsid w:val="00147094"/>
    <w:rsid w:val="001545AD"/>
    <w:rsid w:val="00163C12"/>
    <w:rsid w:val="0017086B"/>
    <w:rsid w:val="001731D7"/>
    <w:rsid w:val="001746E8"/>
    <w:rsid w:val="001769A7"/>
    <w:rsid w:val="00177553"/>
    <w:rsid w:val="001914C6"/>
    <w:rsid w:val="00191AF2"/>
    <w:rsid w:val="00195F20"/>
    <w:rsid w:val="00196557"/>
    <w:rsid w:val="00197460"/>
    <w:rsid w:val="00197C95"/>
    <w:rsid w:val="001A1D6F"/>
    <w:rsid w:val="001B0FA9"/>
    <w:rsid w:val="001B13B7"/>
    <w:rsid w:val="001B2751"/>
    <w:rsid w:val="001B3C28"/>
    <w:rsid w:val="001B46F3"/>
    <w:rsid w:val="001B6667"/>
    <w:rsid w:val="001C278E"/>
    <w:rsid w:val="001D24CF"/>
    <w:rsid w:val="001D4F20"/>
    <w:rsid w:val="001D5AD2"/>
    <w:rsid w:val="001E03F5"/>
    <w:rsid w:val="001E4FBD"/>
    <w:rsid w:val="001F42BB"/>
    <w:rsid w:val="001F75FA"/>
    <w:rsid w:val="00204A9B"/>
    <w:rsid w:val="002050DF"/>
    <w:rsid w:val="002059C9"/>
    <w:rsid w:val="00207DBD"/>
    <w:rsid w:val="0021052D"/>
    <w:rsid w:val="00210CBD"/>
    <w:rsid w:val="00216C8F"/>
    <w:rsid w:val="0022456F"/>
    <w:rsid w:val="002326D2"/>
    <w:rsid w:val="00234402"/>
    <w:rsid w:val="002410A4"/>
    <w:rsid w:val="002470A8"/>
    <w:rsid w:val="00247B9A"/>
    <w:rsid w:val="00250148"/>
    <w:rsid w:val="00257C1C"/>
    <w:rsid w:val="00262BDB"/>
    <w:rsid w:val="00267EB6"/>
    <w:rsid w:val="0027160D"/>
    <w:rsid w:val="00271FE4"/>
    <w:rsid w:val="00276F1C"/>
    <w:rsid w:val="00277A8F"/>
    <w:rsid w:val="00277CFE"/>
    <w:rsid w:val="00280DC1"/>
    <w:rsid w:val="002846A6"/>
    <w:rsid w:val="00291D79"/>
    <w:rsid w:val="00295475"/>
    <w:rsid w:val="00295DD9"/>
    <w:rsid w:val="00296852"/>
    <w:rsid w:val="0029686C"/>
    <w:rsid w:val="00296FEC"/>
    <w:rsid w:val="002A1EC0"/>
    <w:rsid w:val="002A49F6"/>
    <w:rsid w:val="002A7173"/>
    <w:rsid w:val="002A776B"/>
    <w:rsid w:val="002B03E3"/>
    <w:rsid w:val="002B0CA3"/>
    <w:rsid w:val="002B17BA"/>
    <w:rsid w:val="002B1B15"/>
    <w:rsid w:val="002B1C5D"/>
    <w:rsid w:val="002B44D6"/>
    <w:rsid w:val="002B70CA"/>
    <w:rsid w:val="002B7F07"/>
    <w:rsid w:val="002C1E5C"/>
    <w:rsid w:val="002C57B3"/>
    <w:rsid w:val="002C6DDF"/>
    <w:rsid w:val="002C7611"/>
    <w:rsid w:val="002C77A0"/>
    <w:rsid w:val="002D0093"/>
    <w:rsid w:val="002D1234"/>
    <w:rsid w:val="002D1742"/>
    <w:rsid w:val="002D3897"/>
    <w:rsid w:val="002D4092"/>
    <w:rsid w:val="002D40FB"/>
    <w:rsid w:val="002E1050"/>
    <w:rsid w:val="002E1B24"/>
    <w:rsid w:val="002E2AE1"/>
    <w:rsid w:val="002E716F"/>
    <w:rsid w:val="002F1EF6"/>
    <w:rsid w:val="002F3580"/>
    <w:rsid w:val="002F3B8A"/>
    <w:rsid w:val="002F453D"/>
    <w:rsid w:val="002F4F43"/>
    <w:rsid w:val="003107FE"/>
    <w:rsid w:val="00310DE9"/>
    <w:rsid w:val="00310F42"/>
    <w:rsid w:val="0031384E"/>
    <w:rsid w:val="003142B8"/>
    <w:rsid w:val="003170F1"/>
    <w:rsid w:val="00322A53"/>
    <w:rsid w:val="003259A6"/>
    <w:rsid w:val="00325C17"/>
    <w:rsid w:val="00327955"/>
    <w:rsid w:val="0033373C"/>
    <w:rsid w:val="003340D1"/>
    <w:rsid w:val="003446DC"/>
    <w:rsid w:val="0034529E"/>
    <w:rsid w:val="0035013B"/>
    <w:rsid w:val="003536B6"/>
    <w:rsid w:val="00355DBF"/>
    <w:rsid w:val="00360B4A"/>
    <w:rsid w:val="00360F07"/>
    <w:rsid w:val="00362890"/>
    <w:rsid w:val="00364036"/>
    <w:rsid w:val="003656DB"/>
    <w:rsid w:val="00373A5D"/>
    <w:rsid w:val="00376A30"/>
    <w:rsid w:val="003840A2"/>
    <w:rsid w:val="00386FCE"/>
    <w:rsid w:val="00387AFA"/>
    <w:rsid w:val="00391D45"/>
    <w:rsid w:val="00392F98"/>
    <w:rsid w:val="00396C4B"/>
    <w:rsid w:val="003A0438"/>
    <w:rsid w:val="003A12ED"/>
    <w:rsid w:val="003A2E3F"/>
    <w:rsid w:val="003A39C9"/>
    <w:rsid w:val="003A705E"/>
    <w:rsid w:val="003B1BAC"/>
    <w:rsid w:val="003B3E40"/>
    <w:rsid w:val="003C17B9"/>
    <w:rsid w:val="003C2A4B"/>
    <w:rsid w:val="003C3FF8"/>
    <w:rsid w:val="003C45CA"/>
    <w:rsid w:val="003D0EDD"/>
    <w:rsid w:val="003D407F"/>
    <w:rsid w:val="003D48BE"/>
    <w:rsid w:val="003E5435"/>
    <w:rsid w:val="003E5951"/>
    <w:rsid w:val="003F1AE5"/>
    <w:rsid w:val="003F3B78"/>
    <w:rsid w:val="003F4188"/>
    <w:rsid w:val="003F4196"/>
    <w:rsid w:val="003F5890"/>
    <w:rsid w:val="00400819"/>
    <w:rsid w:val="004019FB"/>
    <w:rsid w:val="00402A0C"/>
    <w:rsid w:val="004134AB"/>
    <w:rsid w:val="00417410"/>
    <w:rsid w:val="004233C5"/>
    <w:rsid w:val="00430EB1"/>
    <w:rsid w:val="004315EC"/>
    <w:rsid w:val="00431E0A"/>
    <w:rsid w:val="00432405"/>
    <w:rsid w:val="00433297"/>
    <w:rsid w:val="004332B7"/>
    <w:rsid w:val="00433B08"/>
    <w:rsid w:val="0043512D"/>
    <w:rsid w:val="00437E91"/>
    <w:rsid w:val="00440462"/>
    <w:rsid w:val="004464D9"/>
    <w:rsid w:val="00446F07"/>
    <w:rsid w:val="00447E7D"/>
    <w:rsid w:val="00451A32"/>
    <w:rsid w:val="004521B3"/>
    <w:rsid w:val="00452D03"/>
    <w:rsid w:val="00452D6C"/>
    <w:rsid w:val="00455AC2"/>
    <w:rsid w:val="00470F68"/>
    <w:rsid w:val="00474787"/>
    <w:rsid w:val="004830FC"/>
    <w:rsid w:val="00492A16"/>
    <w:rsid w:val="00493843"/>
    <w:rsid w:val="00494C13"/>
    <w:rsid w:val="00494D2A"/>
    <w:rsid w:val="0049604A"/>
    <w:rsid w:val="00496A48"/>
    <w:rsid w:val="004A2509"/>
    <w:rsid w:val="004A3E67"/>
    <w:rsid w:val="004A5A40"/>
    <w:rsid w:val="004A7E89"/>
    <w:rsid w:val="004B2A53"/>
    <w:rsid w:val="004B39A6"/>
    <w:rsid w:val="004B768C"/>
    <w:rsid w:val="004C34A6"/>
    <w:rsid w:val="004D19B4"/>
    <w:rsid w:val="004D4F4B"/>
    <w:rsid w:val="004E05C0"/>
    <w:rsid w:val="004E2907"/>
    <w:rsid w:val="004E7F61"/>
    <w:rsid w:val="004F2C05"/>
    <w:rsid w:val="00504973"/>
    <w:rsid w:val="00507456"/>
    <w:rsid w:val="005136BF"/>
    <w:rsid w:val="005159AA"/>
    <w:rsid w:val="00516A1A"/>
    <w:rsid w:val="00517163"/>
    <w:rsid w:val="0052678E"/>
    <w:rsid w:val="00550B51"/>
    <w:rsid w:val="00557F3B"/>
    <w:rsid w:val="005653CE"/>
    <w:rsid w:val="00566D35"/>
    <w:rsid w:val="005765D8"/>
    <w:rsid w:val="005833AC"/>
    <w:rsid w:val="005852EF"/>
    <w:rsid w:val="00587116"/>
    <w:rsid w:val="00592031"/>
    <w:rsid w:val="005A0B80"/>
    <w:rsid w:val="005A2184"/>
    <w:rsid w:val="005A43CD"/>
    <w:rsid w:val="005A6039"/>
    <w:rsid w:val="005B264E"/>
    <w:rsid w:val="005B3E08"/>
    <w:rsid w:val="005B479E"/>
    <w:rsid w:val="005B657A"/>
    <w:rsid w:val="005C0F06"/>
    <w:rsid w:val="005D008B"/>
    <w:rsid w:val="005D13CC"/>
    <w:rsid w:val="005D2B0C"/>
    <w:rsid w:val="005D7077"/>
    <w:rsid w:val="005E2FF3"/>
    <w:rsid w:val="005E312F"/>
    <w:rsid w:val="005E3F70"/>
    <w:rsid w:val="005E54FE"/>
    <w:rsid w:val="005E6DAF"/>
    <w:rsid w:val="005E7339"/>
    <w:rsid w:val="005F3E47"/>
    <w:rsid w:val="005F4194"/>
    <w:rsid w:val="005F746E"/>
    <w:rsid w:val="00604037"/>
    <w:rsid w:val="006114AA"/>
    <w:rsid w:val="006208FA"/>
    <w:rsid w:val="00624AAC"/>
    <w:rsid w:val="00630F68"/>
    <w:rsid w:val="006311B4"/>
    <w:rsid w:val="00633307"/>
    <w:rsid w:val="006427FC"/>
    <w:rsid w:val="0064288E"/>
    <w:rsid w:val="00642CB8"/>
    <w:rsid w:val="00644C6C"/>
    <w:rsid w:val="006451BF"/>
    <w:rsid w:val="0065285E"/>
    <w:rsid w:val="0065468E"/>
    <w:rsid w:val="0065521A"/>
    <w:rsid w:val="00655550"/>
    <w:rsid w:val="006600AF"/>
    <w:rsid w:val="00665185"/>
    <w:rsid w:val="006704B6"/>
    <w:rsid w:val="00670FA0"/>
    <w:rsid w:val="006719E0"/>
    <w:rsid w:val="00671D70"/>
    <w:rsid w:val="006804E0"/>
    <w:rsid w:val="00687203"/>
    <w:rsid w:val="00690EDD"/>
    <w:rsid w:val="00691059"/>
    <w:rsid w:val="0069507F"/>
    <w:rsid w:val="0069621E"/>
    <w:rsid w:val="006A196E"/>
    <w:rsid w:val="006A56E6"/>
    <w:rsid w:val="006B09C4"/>
    <w:rsid w:val="006B3F98"/>
    <w:rsid w:val="006B46E1"/>
    <w:rsid w:val="006B7E71"/>
    <w:rsid w:val="006C06A6"/>
    <w:rsid w:val="006C0821"/>
    <w:rsid w:val="006C439D"/>
    <w:rsid w:val="006D0912"/>
    <w:rsid w:val="006D2511"/>
    <w:rsid w:val="006D731F"/>
    <w:rsid w:val="006D7796"/>
    <w:rsid w:val="006E0EAB"/>
    <w:rsid w:val="006E1621"/>
    <w:rsid w:val="006E2DC7"/>
    <w:rsid w:val="006E6CB4"/>
    <w:rsid w:val="006E74B3"/>
    <w:rsid w:val="006E79FC"/>
    <w:rsid w:val="006F4E94"/>
    <w:rsid w:val="006F5ED3"/>
    <w:rsid w:val="006F650B"/>
    <w:rsid w:val="007044B2"/>
    <w:rsid w:val="0070553D"/>
    <w:rsid w:val="0071372A"/>
    <w:rsid w:val="00717413"/>
    <w:rsid w:val="00725475"/>
    <w:rsid w:val="007276F0"/>
    <w:rsid w:val="00731521"/>
    <w:rsid w:val="007357FD"/>
    <w:rsid w:val="00735A10"/>
    <w:rsid w:val="00742513"/>
    <w:rsid w:val="00743074"/>
    <w:rsid w:val="00744087"/>
    <w:rsid w:val="00745D7B"/>
    <w:rsid w:val="00750027"/>
    <w:rsid w:val="00751261"/>
    <w:rsid w:val="00751D28"/>
    <w:rsid w:val="00757F28"/>
    <w:rsid w:val="00765FD0"/>
    <w:rsid w:val="00773EC0"/>
    <w:rsid w:val="00775862"/>
    <w:rsid w:val="00782329"/>
    <w:rsid w:val="007954C6"/>
    <w:rsid w:val="007A0826"/>
    <w:rsid w:val="007A1F02"/>
    <w:rsid w:val="007A24C5"/>
    <w:rsid w:val="007A3404"/>
    <w:rsid w:val="007B37E8"/>
    <w:rsid w:val="007B3A3D"/>
    <w:rsid w:val="007B5BFE"/>
    <w:rsid w:val="007C16C4"/>
    <w:rsid w:val="007C346A"/>
    <w:rsid w:val="007C5312"/>
    <w:rsid w:val="007C7DE3"/>
    <w:rsid w:val="007D079B"/>
    <w:rsid w:val="007D53F9"/>
    <w:rsid w:val="007D71DE"/>
    <w:rsid w:val="007D7F60"/>
    <w:rsid w:val="007F3993"/>
    <w:rsid w:val="007F71F0"/>
    <w:rsid w:val="008051E9"/>
    <w:rsid w:val="00805FF6"/>
    <w:rsid w:val="008065A3"/>
    <w:rsid w:val="00806C5C"/>
    <w:rsid w:val="00806EF4"/>
    <w:rsid w:val="008148A2"/>
    <w:rsid w:val="008154E7"/>
    <w:rsid w:val="008247A6"/>
    <w:rsid w:val="00824BDE"/>
    <w:rsid w:val="00832BC7"/>
    <w:rsid w:val="00832D87"/>
    <w:rsid w:val="008369A4"/>
    <w:rsid w:val="00840982"/>
    <w:rsid w:val="00842C52"/>
    <w:rsid w:val="00843607"/>
    <w:rsid w:val="00843EA7"/>
    <w:rsid w:val="0085262C"/>
    <w:rsid w:val="008535B7"/>
    <w:rsid w:val="00861EBB"/>
    <w:rsid w:val="008665E2"/>
    <w:rsid w:val="00872F60"/>
    <w:rsid w:val="00874BA2"/>
    <w:rsid w:val="00895719"/>
    <w:rsid w:val="008A1FF2"/>
    <w:rsid w:val="008B1D0F"/>
    <w:rsid w:val="008B6E9B"/>
    <w:rsid w:val="008B7BD5"/>
    <w:rsid w:val="008C5ABA"/>
    <w:rsid w:val="008D2AEC"/>
    <w:rsid w:val="008D2D76"/>
    <w:rsid w:val="008D4E4E"/>
    <w:rsid w:val="008D6D9E"/>
    <w:rsid w:val="008D6FBD"/>
    <w:rsid w:val="008D78D3"/>
    <w:rsid w:val="008F3197"/>
    <w:rsid w:val="0090130B"/>
    <w:rsid w:val="00905234"/>
    <w:rsid w:val="00905D01"/>
    <w:rsid w:val="00907190"/>
    <w:rsid w:val="00912344"/>
    <w:rsid w:val="00913289"/>
    <w:rsid w:val="0092288E"/>
    <w:rsid w:val="00924752"/>
    <w:rsid w:val="009328BA"/>
    <w:rsid w:val="00935B0C"/>
    <w:rsid w:val="0093602A"/>
    <w:rsid w:val="00940ED7"/>
    <w:rsid w:val="0094200A"/>
    <w:rsid w:val="00951A99"/>
    <w:rsid w:val="00954F63"/>
    <w:rsid w:val="0095621C"/>
    <w:rsid w:val="0095765C"/>
    <w:rsid w:val="00965496"/>
    <w:rsid w:val="00965C7F"/>
    <w:rsid w:val="009711F8"/>
    <w:rsid w:val="00971538"/>
    <w:rsid w:val="00974CEB"/>
    <w:rsid w:val="009812DE"/>
    <w:rsid w:val="00981F7D"/>
    <w:rsid w:val="00996631"/>
    <w:rsid w:val="009B7E3A"/>
    <w:rsid w:val="009D1387"/>
    <w:rsid w:val="009D229D"/>
    <w:rsid w:val="009D22BE"/>
    <w:rsid w:val="009D4127"/>
    <w:rsid w:val="009E1638"/>
    <w:rsid w:val="009E774D"/>
    <w:rsid w:val="009F39FD"/>
    <w:rsid w:val="00A0211E"/>
    <w:rsid w:val="00A05837"/>
    <w:rsid w:val="00A05BF6"/>
    <w:rsid w:val="00A063DA"/>
    <w:rsid w:val="00A1038C"/>
    <w:rsid w:val="00A2660E"/>
    <w:rsid w:val="00A302D0"/>
    <w:rsid w:val="00A33717"/>
    <w:rsid w:val="00A34237"/>
    <w:rsid w:val="00A3748B"/>
    <w:rsid w:val="00A457F0"/>
    <w:rsid w:val="00A4598B"/>
    <w:rsid w:val="00A46E75"/>
    <w:rsid w:val="00A477B5"/>
    <w:rsid w:val="00A51C23"/>
    <w:rsid w:val="00A5564B"/>
    <w:rsid w:val="00A64994"/>
    <w:rsid w:val="00A65461"/>
    <w:rsid w:val="00A66426"/>
    <w:rsid w:val="00A7058E"/>
    <w:rsid w:val="00A72861"/>
    <w:rsid w:val="00A7470A"/>
    <w:rsid w:val="00A770AA"/>
    <w:rsid w:val="00A86B56"/>
    <w:rsid w:val="00A90895"/>
    <w:rsid w:val="00A913F6"/>
    <w:rsid w:val="00A93CDE"/>
    <w:rsid w:val="00A96933"/>
    <w:rsid w:val="00A9764E"/>
    <w:rsid w:val="00A97F2C"/>
    <w:rsid w:val="00AA0BAC"/>
    <w:rsid w:val="00AA1A9D"/>
    <w:rsid w:val="00AA3438"/>
    <w:rsid w:val="00AB2F3F"/>
    <w:rsid w:val="00AB580E"/>
    <w:rsid w:val="00AC1F50"/>
    <w:rsid w:val="00AC6061"/>
    <w:rsid w:val="00AC7CF3"/>
    <w:rsid w:val="00AD3647"/>
    <w:rsid w:val="00AD3839"/>
    <w:rsid w:val="00AD760D"/>
    <w:rsid w:val="00AE464A"/>
    <w:rsid w:val="00AE60EA"/>
    <w:rsid w:val="00AE7E58"/>
    <w:rsid w:val="00AF0BF3"/>
    <w:rsid w:val="00AF1173"/>
    <w:rsid w:val="00AF157F"/>
    <w:rsid w:val="00AF3EB9"/>
    <w:rsid w:val="00B041FC"/>
    <w:rsid w:val="00B04E52"/>
    <w:rsid w:val="00B164B5"/>
    <w:rsid w:val="00B16A88"/>
    <w:rsid w:val="00B331FA"/>
    <w:rsid w:val="00B34823"/>
    <w:rsid w:val="00B436B9"/>
    <w:rsid w:val="00B4745B"/>
    <w:rsid w:val="00B47901"/>
    <w:rsid w:val="00B50F31"/>
    <w:rsid w:val="00B5115E"/>
    <w:rsid w:val="00B55AA6"/>
    <w:rsid w:val="00B64406"/>
    <w:rsid w:val="00B64955"/>
    <w:rsid w:val="00B66773"/>
    <w:rsid w:val="00B70803"/>
    <w:rsid w:val="00B70E29"/>
    <w:rsid w:val="00B75F21"/>
    <w:rsid w:val="00B766A8"/>
    <w:rsid w:val="00B84349"/>
    <w:rsid w:val="00B9088B"/>
    <w:rsid w:val="00B92462"/>
    <w:rsid w:val="00B935A7"/>
    <w:rsid w:val="00BA7192"/>
    <w:rsid w:val="00BB4DF6"/>
    <w:rsid w:val="00BB4F6A"/>
    <w:rsid w:val="00BB59E5"/>
    <w:rsid w:val="00BB5BDC"/>
    <w:rsid w:val="00BC0CAA"/>
    <w:rsid w:val="00BC0EC3"/>
    <w:rsid w:val="00BC1276"/>
    <w:rsid w:val="00BC2C51"/>
    <w:rsid w:val="00BC458A"/>
    <w:rsid w:val="00BC45B5"/>
    <w:rsid w:val="00BC5CB0"/>
    <w:rsid w:val="00BD06CB"/>
    <w:rsid w:val="00BD1CB3"/>
    <w:rsid w:val="00BD207E"/>
    <w:rsid w:val="00BD3AD2"/>
    <w:rsid w:val="00BD6A2B"/>
    <w:rsid w:val="00BD7C0A"/>
    <w:rsid w:val="00BE0722"/>
    <w:rsid w:val="00BE0C4A"/>
    <w:rsid w:val="00BE1549"/>
    <w:rsid w:val="00BE2FD7"/>
    <w:rsid w:val="00BE388B"/>
    <w:rsid w:val="00BE4958"/>
    <w:rsid w:val="00BF2008"/>
    <w:rsid w:val="00BF4FE0"/>
    <w:rsid w:val="00BF52A2"/>
    <w:rsid w:val="00BF6AF6"/>
    <w:rsid w:val="00C000D2"/>
    <w:rsid w:val="00C063EF"/>
    <w:rsid w:val="00C06409"/>
    <w:rsid w:val="00C0726F"/>
    <w:rsid w:val="00C120BF"/>
    <w:rsid w:val="00C137D9"/>
    <w:rsid w:val="00C235BF"/>
    <w:rsid w:val="00C23A00"/>
    <w:rsid w:val="00C32E5A"/>
    <w:rsid w:val="00C36808"/>
    <w:rsid w:val="00C4610D"/>
    <w:rsid w:val="00C52230"/>
    <w:rsid w:val="00C600CF"/>
    <w:rsid w:val="00C64FA0"/>
    <w:rsid w:val="00C65F1D"/>
    <w:rsid w:val="00C6731D"/>
    <w:rsid w:val="00C70DEE"/>
    <w:rsid w:val="00C71A8D"/>
    <w:rsid w:val="00C83B0C"/>
    <w:rsid w:val="00C85135"/>
    <w:rsid w:val="00C86D61"/>
    <w:rsid w:val="00CA4815"/>
    <w:rsid w:val="00CA537E"/>
    <w:rsid w:val="00CA7195"/>
    <w:rsid w:val="00CA7ADD"/>
    <w:rsid w:val="00CB1C07"/>
    <w:rsid w:val="00CB25AA"/>
    <w:rsid w:val="00CB6238"/>
    <w:rsid w:val="00CB718B"/>
    <w:rsid w:val="00CB7E84"/>
    <w:rsid w:val="00CC70F5"/>
    <w:rsid w:val="00CE4628"/>
    <w:rsid w:val="00CE7FCA"/>
    <w:rsid w:val="00CF1763"/>
    <w:rsid w:val="00CF3116"/>
    <w:rsid w:val="00D00312"/>
    <w:rsid w:val="00D026D5"/>
    <w:rsid w:val="00D2109C"/>
    <w:rsid w:val="00D33D48"/>
    <w:rsid w:val="00D4587F"/>
    <w:rsid w:val="00D46BC8"/>
    <w:rsid w:val="00D4734D"/>
    <w:rsid w:val="00D5451F"/>
    <w:rsid w:val="00D56B6A"/>
    <w:rsid w:val="00D6324B"/>
    <w:rsid w:val="00D66EE7"/>
    <w:rsid w:val="00D673C9"/>
    <w:rsid w:val="00D74A59"/>
    <w:rsid w:val="00D74AEA"/>
    <w:rsid w:val="00D82755"/>
    <w:rsid w:val="00D8380A"/>
    <w:rsid w:val="00D905B5"/>
    <w:rsid w:val="00D93EDB"/>
    <w:rsid w:val="00D963B4"/>
    <w:rsid w:val="00D96E10"/>
    <w:rsid w:val="00D96F49"/>
    <w:rsid w:val="00DA1FAE"/>
    <w:rsid w:val="00DA211E"/>
    <w:rsid w:val="00DA22D5"/>
    <w:rsid w:val="00DA2570"/>
    <w:rsid w:val="00DA2697"/>
    <w:rsid w:val="00DA4307"/>
    <w:rsid w:val="00DA6642"/>
    <w:rsid w:val="00DB39E4"/>
    <w:rsid w:val="00DB420B"/>
    <w:rsid w:val="00DB50B8"/>
    <w:rsid w:val="00DB5865"/>
    <w:rsid w:val="00DB5879"/>
    <w:rsid w:val="00DC1C39"/>
    <w:rsid w:val="00DC3C3F"/>
    <w:rsid w:val="00DD113D"/>
    <w:rsid w:val="00DD12E9"/>
    <w:rsid w:val="00DD45BF"/>
    <w:rsid w:val="00DD5741"/>
    <w:rsid w:val="00DE2FFE"/>
    <w:rsid w:val="00DE5581"/>
    <w:rsid w:val="00DE7A29"/>
    <w:rsid w:val="00DE7DA2"/>
    <w:rsid w:val="00DF377C"/>
    <w:rsid w:val="00DF4438"/>
    <w:rsid w:val="00DF59FA"/>
    <w:rsid w:val="00DF73F9"/>
    <w:rsid w:val="00E0268E"/>
    <w:rsid w:val="00E02CA8"/>
    <w:rsid w:val="00E06425"/>
    <w:rsid w:val="00E11828"/>
    <w:rsid w:val="00E14B00"/>
    <w:rsid w:val="00E163DA"/>
    <w:rsid w:val="00E17E26"/>
    <w:rsid w:val="00E25B59"/>
    <w:rsid w:val="00E3051A"/>
    <w:rsid w:val="00E358E2"/>
    <w:rsid w:val="00E37EF0"/>
    <w:rsid w:val="00E41538"/>
    <w:rsid w:val="00E501D1"/>
    <w:rsid w:val="00E54D3C"/>
    <w:rsid w:val="00E55178"/>
    <w:rsid w:val="00E57C9A"/>
    <w:rsid w:val="00E63FB5"/>
    <w:rsid w:val="00E65DF6"/>
    <w:rsid w:val="00E65E7C"/>
    <w:rsid w:val="00E70414"/>
    <w:rsid w:val="00E70F76"/>
    <w:rsid w:val="00E73DCD"/>
    <w:rsid w:val="00E80BAF"/>
    <w:rsid w:val="00E82342"/>
    <w:rsid w:val="00E83E2E"/>
    <w:rsid w:val="00E85D17"/>
    <w:rsid w:val="00E91E9E"/>
    <w:rsid w:val="00E95B27"/>
    <w:rsid w:val="00E97044"/>
    <w:rsid w:val="00E97461"/>
    <w:rsid w:val="00EA1F08"/>
    <w:rsid w:val="00EA5595"/>
    <w:rsid w:val="00EA5CA4"/>
    <w:rsid w:val="00EB0BED"/>
    <w:rsid w:val="00EB0E22"/>
    <w:rsid w:val="00EB23BB"/>
    <w:rsid w:val="00EB2590"/>
    <w:rsid w:val="00EB3A2E"/>
    <w:rsid w:val="00EB3F39"/>
    <w:rsid w:val="00EC0D3C"/>
    <w:rsid w:val="00EC372A"/>
    <w:rsid w:val="00ED0B87"/>
    <w:rsid w:val="00ED2816"/>
    <w:rsid w:val="00ED35BF"/>
    <w:rsid w:val="00EE0500"/>
    <w:rsid w:val="00EE24F7"/>
    <w:rsid w:val="00EE5122"/>
    <w:rsid w:val="00EF638F"/>
    <w:rsid w:val="00EF75D0"/>
    <w:rsid w:val="00F01EA7"/>
    <w:rsid w:val="00F14AA2"/>
    <w:rsid w:val="00F175D5"/>
    <w:rsid w:val="00F209EE"/>
    <w:rsid w:val="00F218F6"/>
    <w:rsid w:val="00F21D4C"/>
    <w:rsid w:val="00F30E0C"/>
    <w:rsid w:val="00F41C36"/>
    <w:rsid w:val="00F44D51"/>
    <w:rsid w:val="00F468DF"/>
    <w:rsid w:val="00F50949"/>
    <w:rsid w:val="00F51E1E"/>
    <w:rsid w:val="00F529F6"/>
    <w:rsid w:val="00F57062"/>
    <w:rsid w:val="00F60A9E"/>
    <w:rsid w:val="00F64288"/>
    <w:rsid w:val="00F67A29"/>
    <w:rsid w:val="00F75372"/>
    <w:rsid w:val="00F77BA9"/>
    <w:rsid w:val="00F80006"/>
    <w:rsid w:val="00F832EF"/>
    <w:rsid w:val="00F91E50"/>
    <w:rsid w:val="00F97150"/>
    <w:rsid w:val="00FA15C0"/>
    <w:rsid w:val="00FA19AC"/>
    <w:rsid w:val="00FA278F"/>
    <w:rsid w:val="00FA2A3D"/>
    <w:rsid w:val="00FA2DCC"/>
    <w:rsid w:val="00FA5BB7"/>
    <w:rsid w:val="00FB0686"/>
    <w:rsid w:val="00FB3B12"/>
    <w:rsid w:val="00FB3D69"/>
    <w:rsid w:val="00FC30C4"/>
    <w:rsid w:val="00FD04C1"/>
    <w:rsid w:val="00FD1247"/>
    <w:rsid w:val="00FD64AE"/>
    <w:rsid w:val="00FE1A27"/>
    <w:rsid w:val="00FE4FA1"/>
    <w:rsid w:val="00FF0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34" w:qFormat="1"/>
    <w:lsdException w:name="HTML Address" w:uiPriority="0"/>
    <w:lsdException w:name="HTML Code" w:uiPriority="0"/>
    <w:lsdException w:name="HTML Keyboar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59"/>
  </w:style>
  <w:style w:type="paragraph" w:styleId="1">
    <w:name w:val="heading 1"/>
    <w:aliases w:val="Заголовок 1 Знак9,Заголовок 1 Знак9 Знак1 Знак,Заголовок 1 Знак3 Знак2 Знак Знак,Заголовок 1 Знак3 Знак1 Знак Знак Знак Знак,Заголовок 1 Знак4 Знак1 Знак Знак Знак Знак Знак Знак,Заголовок 1 Знак3 Знак Знак1 Знак1 Знак Знак Знак Знак Знак,1"/>
    <w:basedOn w:val="a"/>
    <w:next w:val="a"/>
    <w:link w:val="10"/>
    <w:qFormat/>
    <w:rsid w:val="009D4127"/>
    <w:pPr>
      <w:keepNext/>
      <w:keepLines/>
      <w:pageBreakBefore/>
      <w:spacing w:before="480" w:after="0"/>
      <w:outlineLvl w:val="0"/>
    </w:pPr>
    <w:rPr>
      <w:rFonts w:asciiTheme="majorHAnsi" w:eastAsiaTheme="majorEastAsia" w:hAnsiTheme="majorHAnsi" w:cstheme="majorBidi"/>
      <w:b/>
      <w:bCs/>
      <w:sz w:val="28"/>
      <w:szCs w:val="28"/>
    </w:rPr>
  </w:style>
  <w:style w:type="paragraph" w:styleId="2">
    <w:name w:val="heading 2"/>
    <w:aliases w:val="Параграф"/>
    <w:basedOn w:val="a"/>
    <w:next w:val="a"/>
    <w:link w:val="20"/>
    <w:qFormat/>
    <w:rsid w:val="00107C4E"/>
    <w:pPr>
      <w:keepNext/>
      <w:pageBreakBefore/>
      <w:suppressAutoHyphens/>
      <w:spacing w:after="0" w:line="240" w:lineRule="auto"/>
      <w:jc w:val="center"/>
      <w:outlineLvl w:val="1"/>
    </w:pPr>
    <w:rPr>
      <w:rFonts w:ascii="Arial" w:eastAsia="Times New Roman" w:hAnsi="Arial" w:cs="Arial"/>
      <w:b/>
      <w:sz w:val="28"/>
      <w:szCs w:val="28"/>
    </w:rPr>
  </w:style>
  <w:style w:type="paragraph" w:styleId="3">
    <w:name w:val="heading 3"/>
    <w:basedOn w:val="a"/>
    <w:next w:val="a"/>
    <w:link w:val="30"/>
    <w:qFormat/>
    <w:rsid w:val="00DA2697"/>
    <w:pPr>
      <w:keepNext/>
      <w:spacing w:after="0" w:line="240" w:lineRule="auto"/>
      <w:jc w:val="both"/>
      <w:outlineLvl w:val="2"/>
    </w:pPr>
    <w:rPr>
      <w:rFonts w:ascii="Times New Roman" w:eastAsia="Times New Roman" w:hAnsi="Times New Roman" w:cs="Times New Roman"/>
      <w:sz w:val="36"/>
      <w:szCs w:val="24"/>
    </w:rPr>
  </w:style>
  <w:style w:type="paragraph" w:styleId="4">
    <w:name w:val="heading 4"/>
    <w:basedOn w:val="a"/>
    <w:next w:val="a"/>
    <w:link w:val="40"/>
    <w:qFormat/>
    <w:rsid w:val="00DA2697"/>
    <w:pPr>
      <w:keepNext/>
      <w:spacing w:after="0" w:line="240" w:lineRule="auto"/>
      <w:jc w:val="both"/>
      <w:outlineLvl w:val="3"/>
    </w:pPr>
    <w:rPr>
      <w:rFonts w:ascii="Times New Roman" w:eastAsia="Times New Roman" w:hAnsi="Times New Roman" w:cs="Times New Roman"/>
      <w:sz w:val="32"/>
      <w:szCs w:val="24"/>
    </w:rPr>
  </w:style>
  <w:style w:type="paragraph" w:styleId="5">
    <w:name w:val="heading 5"/>
    <w:basedOn w:val="a"/>
    <w:next w:val="a"/>
    <w:link w:val="50"/>
    <w:qFormat/>
    <w:rsid w:val="00DA2697"/>
    <w:pPr>
      <w:keepNext/>
      <w:spacing w:after="0" w:line="240" w:lineRule="auto"/>
      <w:outlineLvl w:val="4"/>
    </w:pPr>
    <w:rPr>
      <w:rFonts w:ascii="Times New Roman" w:eastAsia="Times New Roman" w:hAnsi="Times New Roman" w:cs="Times New Roman"/>
      <w:sz w:val="36"/>
      <w:szCs w:val="24"/>
    </w:rPr>
  </w:style>
  <w:style w:type="paragraph" w:styleId="6">
    <w:name w:val="heading 6"/>
    <w:basedOn w:val="a"/>
    <w:next w:val="a"/>
    <w:link w:val="60"/>
    <w:qFormat/>
    <w:rsid w:val="00DA2697"/>
    <w:pPr>
      <w:keepNext/>
      <w:spacing w:after="0" w:line="240" w:lineRule="auto"/>
      <w:jc w:val="center"/>
      <w:outlineLvl w:val="5"/>
    </w:pPr>
    <w:rPr>
      <w:rFonts w:ascii="Times New Roman" w:eastAsia="Times New Roman" w:hAnsi="Times New Roman" w:cs="Times New Roman"/>
      <w:b/>
      <w:bCs/>
      <w:sz w:val="40"/>
      <w:szCs w:val="24"/>
    </w:rPr>
  </w:style>
  <w:style w:type="paragraph" w:styleId="7">
    <w:name w:val="heading 7"/>
    <w:basedOn w:val="a"/>
    <w:next w:val="a"/>
    <w:link w:val="70"/>
    <w:qFormat/>
    <w:rsid w:val="00DA2697"/>
    <w:pPr>
      <w:keepNext/>
      <w:spacing w:after="0" w:line="240" w:lineRule="auto"/>
      <w:jc w:val="center"/>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DA2697"/>
    <w:pPr>
      <w:keepNext/>
      <w:spacing w:after="0" w:line="240" w:lineRule="auto"/>
      <w:jc w:val="center"/>
      <w:outlineLvl w:val="7"/>
    </w:pPr>
    <w:rPr>
      <w:rFonts w:ascii="Times New Roman" w:eastAsia="Times New Roman" w:hAnsi="Times New Roman" w:cs="Times New Roman"/>
      <w:sz w:val="36"/>
      <w:szCs w:val="24"/>
    </w:rPr>
  </w:style>
  <w:style w:type="paragraph" w:styleId="9">
    <w:name w:val="heading 9"/>
    <w:basedOn w:val="a"/>
    <w:next w:val="a"/>
    <w:link w:val="90"/>
    <w:qFormat/>
    <w:rsid w:val="00DA2697"/>
    <w:pPr>
      <w:keepNext/>
      <w:spacing w:after="0" w:line="240" w:lineRule="auto"/>
      <w:jc w:val="center"/>
      <w:outlineLvl w:val="8"/>
    </w:pPr>
    <w:rPr>
      <w:rFonts w:ascii="Times New Roman" w:eastAsia="Times New Roman" w:hAnsi="Times New Roman" w:cs="Times New Roman"/>
      <w:b/>
      <w:bCs/>
      <w:sz w:val="4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9 Знак1,Заголовок 1 Знак9 Знак1 Знак Знак1,Заголовок 1 Знак3 Знак2 Знак Знак Знак1,Заголовок 1 Знак3 Знак1 Знак Знак Знак Знак Знак1,Заголовок 1 Знак4 Знак1 Знак Знак Знак Знак Знак Знак Знак1,1 Знак1"/>
    <w:basedOn w:val="a0"/>
    <w:link w:val="1"/>
    <w:rsid w:val="009D4127"/>
    <w:rPr>
      <w:rFonts w:asciiTheme="majorHAnsi" w:eastAsiaTheme="majorEastAsia" w:hAnsiTheme="majorHAnsi" w:cstheme="majorBidi"/>
      <w:b/>
      <w:bCs/>
      <w:sz w:val="28"/>
      <w:szCs w:val="28"/>
    </w:rPr>
  </w:style>
  <w:style w:type="character" w:customStyle="1" w:styleId="20">
    <w:name w:val="Заголовок 2 Знак"/>
    <w:aliases w:val="Параграф Знак"/>
    <w:basedOn w:val="a0"/>
    <w:link w:val="2"/>
    <w:rsid w:val="00107C4E"/>
    <w:rPr>
      <w:rFonts w:ascii="Arial" w:eastAsia="Times New Roman" w:hAnsi="Arial" w:cs="Arial"/>
      <w:b/>
      <w:sz w:val="28"/>
      <w:szCs w:val="28"/>
      <w:lang w:eastAsia="ru-RU"/>
    </w:rPr>
  </w:style>
  <w:style w:type="character" w:customStyle="1" w:styleId="30">
    <w:name w:val="Заголовок 3 Знак"/>
    <w:basedOn w:val="a0"/>
    <w:link w:val="3"/>
    <w:rsid w:val="00DA2697"/>
    <w:rPr>
      <w:rFonts w:ascii="Times New Roman" w:eastAsia="Times New Roman" w:hAnsi="Times New Roman" w:cs="Times New Roman"/>
      <w:sz w:val="36"/>
      <w:szCs w:val="24"/>
      <w:lang w:eastAsia="ru-RU"/>
    </w:rPr>
  </w:style>
  <w:style w:type="character" w:customStyle="1" w:styleId="40">
    <w:name w:val="Заголовок 4 Знак"/>
    <w:basedOn w:val="a0"/>
    <w:link w:val="4"/>
    <w:rsid w:val="00DA2697"/>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DA2697"/>
    <w:rPr>
      <w:rFonts w:ascii="Times New Roman" w:eastAsia="Times New Roman" w:hAnsi="Times New Roman" w:cs="Times New Roman"/>
      <w:sz w:val="36"/>
      <w:szCs w:val="24"/>
      <w:lang w:eastAsia="ru-RU"/>
    </w:rPr>
  </w:style>
  <w:style w:type="character" w:customStyle="1" w:styleId="60">
    <w:name w:val="Заголовок 6 Знак"/>
    <w:basedOn w:val="a0"/>
    <w:link w:val="6"/>
    <w:rsid w:val="00DA2697"/>
    <w:rPr>
      <w:rFonts w:ascii="Times New Roman" w:eastAsia="Times New Roman" w:hAnsi="Times New Roman" w:cs="Times New Roman"/>
      <w:b/>
      <w:bCs/>
      <w:sz w:val="40"/>
      <w:szCs w:val="24"/>
      <w:lang w:eastAsia="ru-RU"/>
    </w:rPr>
  </w:style>
  <w:style w:type="character" w:customStyle="1" w:styleId="70">
    <w:name w:val="Заголовок 7 Знак"/>
    <w:basedOn w:val="a0"/>
    <w:link w:val="7"/>
    <w:rsid w:val="00DA269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DA2697"/>
    <w:rPr>
      <w:rFonts w:ascii="Times New Roman" w:eastAsia="Times New Roman" w:hAnsi="Times New Roman" w:cs="Times New Roman"/>
      <w:sz w:val="36"/>
      <w:szCs w:val="24"/>
      <w:lang w:eastAsia="ru-RU"/>
    </w:rPr>
  </w:style>
  <w:style w:type="character" w:customStyle="1" w:styleId="90">
    <w:name w:val="Заголовок 9 Знак"/>
    <w:basedOn w:val="a0"/>
    <w:link w:val="9"/>
    <w:rsid w:val="00DA2697"/>
    <w:rPr>
      <w:rFonts w:ascii="Times New Roman" w:eastAsia="Times New Roman" w:hAnsi="Times New Roman" w:cs="Times New Roman"/>
      <w:b/>
      <w:bCs/>
      <w:sz w:val="46"/>
      <w:szCs w:val="24"/>
      <w:lang w:eastAsia="ru-RU"/>
    </w:rPr>
  </w:style>
  <w:style w:type="paragraph" w:styleId="a3">
    <w:name w:val="List Paragraph"/>
    <w:basedOn w:val="a"/>
    <w:uiPriority w:val="34"/>
    <w:qFormat/>
    <w:rsid w:val="00B70E29"/>
    <w:pPr>
      <w:ind w:left="720"/>
      <w:contextualSpacing/>
    </w:pPr>
  </w:style>
  <w:style w:type="paragraph" w:styleId="a4">
    <w:name w:val="header"/>
    <w:basedOn w:val="a"/>
    <w:link w:val="a5"/>
    <w:unhideWhenUsed/>
    <w:rsid w:val="00B70E29"/>
    <w:pPr>
      <w:tabs>
        <w:tab w:val="center" w:pos="4677"/>
        <w:tab w:val="right" w:pos="9355"/>
      </w:tabs>
      <w:spacing w:after="0" w:line="240" w:lineRule="auto"/>
    </w:pPr>
  </w:style>
  <w:style w:type="character" w:customStyle="1" w:styleId="a5">
    <w:name w:val="Верхний колонтитул Знак"/>
    <w:basedOn w:val="a0"/>
    <w:link w:val="a4"/>
    <w:rsid w:val="00B70E29"/>
  </w:style>
  <w:style w:type="paragraph" w:styleId="a6">
    <w:name w:val="footer"/>
    <w:basedOn w:val="a"/>
    <w:link w:val="a7"/>
    <w:uiPriority w:val="99"/>
    <w:unhideWhenUsed/>
    <w:rsid w:val="00B70E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0E29"/>
  </w:style>
  <w:style w:type="paragraph" w:styleId="a8">
    <w:name w:val="footnote text"/>
    <w:basedOn w:val="a"/>
    <w:link w:val="a9"/>
    <w:semiHidden/>
    <w:rsid w:val="005E3F70"/>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semiHidden/>
    <w:rsid w:val="005E3F70"/>
    <w:rPr>
      <w:rFonts w:ascii="Calibri" w:eastAsia="Times New Roman" w:hAnsi="Calibri" w:cs="Times New Roman"/>
      <w:sz w:val="20"/>
      <w:szCs w:val="20"/>
    </w:rPr>
  </w:style>
  <w:style w:type="character" w:styleId="aa">
    <w:name w:val="footnote reference"/>
    <w:semiHidden/>
    <w:rsid w:val="005E3F70"/>
    <w:rPr>
      <w:rFonts w:cs="Times New Roman"/>
      <w:vertAlign w:val="superscript"/>
    </w:rPr>
  </w:style>
  <w:style w:type="character" w:styleId="ab">
    <w:name w:val="Hyperlink"/>
    <w:uiPriority w:val="99"/>
    <w:rsid w:val="005E3F70"/>
    <w:rPr>
      <w:rFonts w:cs="Times New Roman"/>
      <w:color w:val="0000FF"/>
      <w:u w:val="single"/>
    </w:rPr>
  </w:style>
  <w:style w:type="table" w:styleId="ac">
    <w:name w:val="Table Grid"/>
    <w:basedOn w:val="a1"/>
    <w:uiPriority w:val="59"/>
    <w:rsid w:val="00204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B34823"/>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B34823"/>
    <w:rPr>
      <w:rFonts w:ascii="Tahoma" w:hAnsi="Tahoma" w:cs="Tahoma"/>
      <w:sz w:val="16"/>
      <w:szCs w:val="16"/>
    </w:rPr>
  </w:style>
  <w:style w:type="paragraph" w:styleId="af">
    <w:name w:val="Normal (Web)"/>
    <w:aliases w:val="Обычный (Web)"/>
    <w:basedOn w:val="a"/>
    <w:uiPriority w:val="34"/>
    <w:unhideWhenUsed/>
    <w:qFormat/>
    <w:rsid w:val="006E7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uiPriority w:val="99"/>
    <w:rsid w:val="003656DB"/>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36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3656DB"/>
    <w:rPr>
      <w:rFonts w:ascii="Consolas" w:hAnsi="Consolas" w:cs="Consolas"/>
      <w:sz w:val="20"/>
      <w:szCs w:val="20"/>
    </w:rPr>
  </w:style>
  <w:style w:type="paragraph" w:styleId="af0">
    <w:name w:val="caption"/>
    <w:basedOn w:val="a"/>
    <w:next w:val="a"/>
    <w:qFormat/>
    <w:rsid w:val="003656DB"/>
    <w:pPr>
      <w:spacing w:before="120" w:after="120" w:line="360" w:lineRule="auto"/>
      <w:jc w:val="both"/>
    </w:pPr>
    <w:rPr>
      <w:rFonts w:ascii="Times New Roman" w:eastAsia="Times New Roman" w:hAnsi="Times New Roman" w:cs="Times New Roman"/>
      <w:b/>
      <w:sz w:val="28"/>
      <w:szCs w:val="20"/>
    </w:rPr>
  </w:style>
  <w:style w:type="paragraph" w:styleId="31">
    <w:name w:val="Body Text Indent 3"/>
    <w:basedOn w:val="a"/>
    <w:link w:val="32"/>
    <w:rsid w:val="003656DB"/>
    <w:pPr>
      <w:tabs>
        <w:tab w:val="left" w:pos="2694"/>
        <w:tab w:val="left" w:pos="6096"/>
      </w:tabs>
      <w:spacing w:after="0" w:line="360" w:lineRule="auto"/>
      <w:ind w:firstLine="709"/>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3656DB"/>
    <w:rPr>
      <w:rFonts w:ascii="Times New Roman" w:eastAsia="Times New Roman" w:hAnsi="Times New Roman" w:cs="Times New Roman"/>
      <w:sz w:val="28"/>
      <w:szCs w:val="20"/>
      <w:lang w:eastAsia="ru-RU"/>
    </w:rPr>
  </w:style>
  <w:style w:type="paragraph" w:styleId="af1">
    <w:name w:val="Title"/>
    <w:basedOn w:val="a"/>
    <w:link w:val="af2"/>
    <w:qFormat/>
    <w:rsid w:val="00DA2697"/>
    <w:pPr>
      <w:spacing w:after="0" w:line="240" w:lineRule="auto"/>
      <w:jc w:val="center"/>
    </w:pPr>
    <w:rPr>
      <w:rFonts w:ascii="Times New Roman" w:eastAsia="Times New Roman" w:hAnsi="Times New Roman" w:cs="Times New Roman"/>
      <w:sz w:val="32"/>
      <w:szCs w:val="24"/>
    </w:rPr>
  </w:style>
  <w:style w:type="character" w:customStyle="1" w:styleId="af2">
    <w:name w:val="Название Знак"/>
    <w:basedOn w:val="a0"/>
    <w:link w:val="af1"/>
    <w:rsid w:val="00DA2697"/>
    <w:rPr>
      <w:rFonts w:ascii="Times New Roman" w:eastAsia="Times New Roman" w:hAnsi="Times New Roman" w:cs="Times New Roman"/>
      <w:sz w:val="32"/>
      <w:szCs w:val="24"/>
      <w:lang w:eastAsia="ru-RU"/>
    </w:rPr>
  </w:style>
  <w:style w:type="character" w:customStyle="1" w:styleId="af3">
    <w:name w:val="Основной текст с отступом Знак"/>
    <w:basedOn w:val="a0"/>
    <w:link w:val="af4"/>
    <w:rsid w:val="00DA2697"/>
    <w:rPr>
      <w:rFonts w:ascii="Times New Roman" w:eastAsia="Times New Roman" w:hAnsi="Times New Roman" w:cs="Times New Roman"/>
      <w:b/>
      <w:bCs/>
      <w:sz w:val="40"/>
      <w:szCs w:val="24"/>
      <w:lang w:eastAsia="ru-RU"/>
    </w:rPr>
  </w:style>
  <w:style w:type="paragraph" w:styleId="af4">
    <w:name w:val="Body Text Indent"/>
    <w:basedOn w:val="a"/>
    <w:link w:val="af3"/>
    <w:rsid w:val="00DA2697"/>
    <w:pPr>
      <w:spacing w:after="0" w:line="240" w:lineRule="auto"/>
      <w:ind w:left="360"/>
      <w:jc w:val="center"/>
    </w:pPr>
    <w:rPr>
      <w:rFonts w:ascii="Times New Roman" w:eastAsia="Times New Roman" w:hAnsi="Times New Roman" w:cs="Times New Roman"/>
      <w:b/>
      <w:bCs/>
      <w:sz w:val="40"/>
      <w:szCs w:val="24"/>
    </w:rPr>
  </w:style>
  <w:style w:type="paragraph" w:styleId="af5">
    <w:name w:val="Subtitle"/>
    <w:basedOn w:val="a"/>
    <w:link w:val="af6"/>
    <w:qFormat/>
    <w:rsid w:val="00DA2697"/>
    <w:pPr>
      <w:spacing w:after="0" w:line="240" w:lineRule="auto"/>
      <w:jc w:val="center"/>
    </w:pPr>
    <w:rPr>
      <w:rFonts w:ascii="Tahoma" w:eastAsia="Times New Roman" w:hAnsi="Tahoma" w:cs="Tahoma"/>
      <w:b/>
      <w:bCs/>
      <w:sz w:val="42"/>
      <w:szCs w:val="24"/>
    </w:rPr>
  </w:style>
  <w:style w:type="character" w:customStyle="1" w:styleId="af6">
    <w:name w:val="Подзаголовок Знак"/>
    <w:basedOn w:val="a0"/>
    <w:link w:val="af5"/>
    <w:rsid w:val="00DA2697"/>
    <w:rPr>
      <w:rFonts w:ascii="Tahoma" w:eastAsia="Times New Roman" w:hAnsi="Tahoma" w:cs="Tahoma"/>
      <w:b/>
      <w:bCs/>
      <w:sz w:val="42"/>
      <w:szCs w:val="24"/>
      <w:lang w:eastAsia="ru-RU"/>
    </w:rPr>
  </w:style>
  <w:style w:type="character" w:customStyle="1" w:styleId="af7">
    <w:name w:val="Основной текст Знак"/>
    <w:basedOn w:val="a0"/>
    <w:link w:val="af8"/>
    <w:rsid w:val="00DA2697"/>
    <w:rPr>
      <w:rFonts w:ascii="Times New Roman" w:eastAsia="Times New Roman" w:hAnsi="Times New Roman" w:cs="Times New Roman"/>
      <w:b/>
      <w:bCs/>
      <w:sz w:val="30"/>
      <w:szCs w:val="24"/>
      <w:lang w:eastAsia="ru-RU"/>
    </w:rPr>
  </w:style>
  <w:style w:type="paragraph" w:styleId="af8">
    <w:name w:val="Body Text"/>
    <w:basedOn w:val="a"/>
    <w:link w:val="af7"/>
    <w:rsid w:val="00DA2697"/>
    <w:pPr>
      <w:spacing w:after="0" w:line="240" w:lineRule="auto"/>
    </w:pPr>
    <w:rPr>
      <w:rFonts w:ascii="Times New Roman" w:eastAsia="Times New Roman" w:hAnsi="Times New Roman" w:cs="Times New Roman"/>
      <w:b/>
      <w:bCs/>
      <w:sz w:val="30"/>
      <w:szCs w:val="24"/>
    </w:rPr>
  </w:style>
  <w:style w:type="paragraph" w:customStyle="1" w:styleId="Default">
    <w:name w:val="Default"/>
    <w:rsid w:val="00E54D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9">
    <w:name w:val="Block Text"/>
    <w:basedOn w:val="a"/>
    <w:rsid w:val="002C6DDF"/>
    <w:pPr>
      <w:spacing w:after="0" w:line="240" w:lineRule="auto"/>
      <w:ind w:left="284" w:right="-1" w:firstLine="425"/>
      <w:jc w:val="both"/>
    </w:pPr>
    <w:rPr>
      <w:rFonts w:ascii="Times New Roman" w:eastAsia="Times New Roman" w:hAnsi="Times New Roman" w:cs="Times New Roman"/>
      <w:sz w:val="24"/>
      <w:szCs w:val="20"/>
    </w:rPr>
  </w:style>
  <w:style w:type="paragraph" w:styleId="afa">
    <w:name w:val="annotation text"/>
    <w:basedOn w:val="a"/>
    <w:link w:val="afb"/>
    <w:semiHidden/>
    <w:rsid w:val="002C6DDF"/>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semiHidden/>
    <w:rsid w:val="002C6DDF"/>
    <w:rPr>
      <w:rFonts w:ascii="Times New Roman" w:eastAsia="Times New Roman" w:hAnsi="Times New Roman" w:cs="Times New Roman"/>
      <w:sz w:val="20"/>
      <w:szCs w:val="20"/>
      <w:lang w:eastAsia="ru-RU"/>
    </w:rPr>
  </w:style>
  <w:style w:type="paragraph" w:customStyle="1" w:styleId="11">
    <w:name w:val="Маркированный список 1"/>
    <w:basedOn w:val="af8"/>
    <w:rsid w:val="002C6DDF"/>
    <w:pPr>
      <w:tabs>
        <w:tab w:val="num" w:pos="1531"/>
      </w:tabs>
      <w:spacing w:after="120"/>
      <w:ind w:left="1531" w:hanging="397"/>
      <w:jc w:val="both"/>
    </w:pPr>
    <w:rPr>
      <w:rFonts w:cs="Arial CYR"/>
      <w:b w:val="0"/>
      <w:bCs w:val="0"/>
      <w:sz w:val="24"/>
      <w:szCs w:val="20"/>
      <w:lang w:eastAsia="en-US"/>
    </w:rPr>
  </w:style>
  <w:style w:type="paragraph" w:styleId="21">
    <w:name w:val="Body Text Indent 2"/>
    <w:basedOn w:val="a"/>
    <w:link w:val="22"/>
    <w:rsid w:val="002C6DD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C6DDF"/>
    <w:rPr>
      <w:rFonts w:ascii="Times New Roman" w:eastAsia="Times New Roman" w:hAnsi="Times New Roman" w:cs="Times New Roman"/>
      <w:sz w:val="24"/>
      <w:szCs w:val="24"/>
      <w:lang w:eastAsia="ru-RU"/>
    </w:rPr>
  </w:style>
  <w:style w:type="character" w:styleId="afc">
    <w:name w:val="page number"/>
    <w:basedOn w:val="a0"/>
    <w:rsid w:val="002C6DDF"/>
    <w:rPr>
      <w:rFonts w:cs="Times New Roman"/>
    </w:rPr>
  </w:style>
  <w:style w:type="paragraph" w:customStyle="1" w:styleId="afd">
    <w:name w:val="Заголовок"/>
    <w:rsid w:val="002C6DDF"/>
    <w:pPr>
      <w:keepNext/>
      <w:pageBreakBefore/>
      <w:spacing w:after="240" w:line="312" w:lineRule="auto"/>
      <w:jc w:val="center"/>
    </w:pPr>
    <w:rPr>
      <w:rFonts w:ascii="Arial" w:eastAsia="Times New Roman" w:hAnsi="Arial" w:cs="Times New Roman"/>
      <w:b/>
      <w:bCs/>
      <w:caps/>
      <w:sz w:val="24"/>
      <w:szCs w:val="20"/>
    </w:rPr>
  </w:style>
  <w:style w:type="character" w:customStyle="1" w:styleId="apple-converted-space">
    <w:name w:val="apple-converted-space"/>
    <w:basedOn w:val="a0"/>
    <w:uiPriority w:val="99"/>
    <w:rsid w:val="002C6DDF"/>
    <w:rPr>
      <w:rFonts w:cs="Times New Roman"/>
    </w:rPr>
  </w:style>
  <w:style w:type="character" w:styleId="afe">
    <w:name w:val="Strong"/>
    <w:basedOn w:val="a0"/>
    <w:qFormat/>
    <w:rsid w:val="002C6DDF"/>
    <w:rPr>
      <w:rFonts w:cs="Times New Roman"/>
      <w:b/>
      <w:bCs/>
    </w:rPr>
  </w:style>
  <w:style w:type="paragraph" w:customStyle="1" w:styleId="Style2">
    <w:name w:val="Style2"/>
    <w:basedOn w:val="a"/>
    <w:uiPriority w:val="99"/>
    <w:rsid w:val="002C6DDF"/>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Style3">
    <w:name w:val="Style3"/>
    <w:basedOn w:val="a"/>
    <w:uiPriority w:val="99"/>
    <w:rsid w:val="002C6DDF"/>
    <w:pPr>
      <w:widowControl w:val="0"/>
      <w:autoSpaceDE w:val="0"/>
      <w:autoSpaceDN w:val="0"/>
      <w:adjustRightInd w:val="0"/>
      <w:spacing w:after="0" w:line="322" w:lineRule="exact"/>
      <w:ind w:firstLine="703"/>
      <w:jc w:val="both"/>
    </w:pPr>
    <w:rPr>
      <w:rFonts w:ascii="Lucida Sans Unicode" w:eastAsia="Times New Roman" w:hAnsi="Lucida Sans Unicode" w:cs="Times New Roman"/>
      <w:sz w:val="24"/>
      <w:szCs w:val="24"/>
    </w:rPr>
  </w:style>
  <w:style w:type="paragraph" w:customStyle="1" w:styleId="Style10">
    <w:name w:val="Style10"/>
    <w:basedOn w:val="a"/>
    <w:uiPriority w:val="99"/>
    <w:rsid w:val="002C6DDF"/>
    <w:pPr>
      <w:widowControl w:val="0"/>
      <w:autoSpaceDE w:val="0"/>
      <w:autoSpaceDN w:val="0"/>
      <w:adjustRightInd w:val="0"/>
      <w:spacing w:after="0" w:line="302" w:lineRule="exact"/>
      <w:ind w:firstLine="708"/>
    </w:pPr>
    <w:rPr>
      <w:rFonts w:ascii="Lucida Sans Unicode" w:eastAsia="Times New Roman" w:hAnsi="Lucida Sans Unicode" w:cs="Times New Roman"/>
      <w:sz w:val="24"/>
      <w:szCs w:val="24"/>
    </w:rPr>
  </w:style>
  <w:style w:type="character" w:customStyle="1" w:styleId="FontStyle43">
    <w:name w:val="Font Style43"/>
    <w:basedOn w:val="a0"/>
    <w:uiPriority w:val="99"/>
    <w:rsid w:val="002C6DDF"/>
    <w:rPr>
      <w:rFonts w:ascii="Times New Roman" w:hAnsi="Times New Roman" w:cs="Times New Roman"/>
      <w:b/>
      <w:bCs/>
      <w:sz w:val="26"/>
      <w:szCs w:val="26"/>
    </w:rPr>
  </w:style>
  <w:style w:type="character" w:customStyle="1" w:styleId="FontStyle50">
    <w:name w:val="Font Style50"/>
    <w:basedOn w:val="a0"/>
    <w:uiPriority w:val="99"/>
    <w:rsid w:val="002C6DDF"/>
    <w:rPr>
      <w:rFonts w:ascii="Times New Roman" w:hAnsi="Times New Roman" w:cs="Times New Roman"/>
      <w:sz w:val="26"/>
      <w:szCs w:val="26"/>
    </w:rPr>
  </w:style>
  <w:style w:type="paragraph" w:customStyle="1" w:styleId="Style18">
    <w:name w:val="Style18"/>
    <w:basedOn w:val="a"/>
    <w:uiPriority w:val="99"/>
    <w:rsid w:val="002C6DDF"/>
    <w:pPr>
      <w:widowControl w:val="0"/>
      <w:autoSpaceDE w:val="0"/>
      <w:autoSpaceDN w:val="0"/>
      <w:adjustRightInd w:val="0"/>
      <w:spacing w:after="0" w:line="325" w:lineRule="exact"/>
    </w:pPr>
    <w:rPr>
      <w:rFonts w:ascii="Lucida Sans Unicode" w:eastAsia="Times New Roman" w:hAnsi="Lucida Sans Unicode" w:cs="Times New Roman"/>
      <w:sz w:val="24"/>
      <w:szCs w:val="24"/>
    </w:rPr>
  </w:style>
  <w:style w:type="paragraph" w:customStyle="1" w:styleId="12">
    <w:name w:val="Знак Знак Знак Знак Знак Знак Знак1"/>
    <w:basedOn w:val="a"/>
    <w:rsid w:val="002F1EF6"/>
    <w:pPr>
      <w:tabs>
        <w:tab w:val="num" w:pos="643"/>
      </w:tabs>
      <w:spacing w:after="160" w:line="240" w:lineRule="exact"/>
    </w:pPr>
    <w:rPr>
      <w:rFonts w:ascii="Verdana" w:eastAsia="Times New Roman" w:hAnsi="Verdana" w:cs="Verdana"/>
      <w:sz w:val="20"/>
      <w:szCs w:val="20"/>
      <w:lang w:val="en-US"/>
    </w:rPr>
  </w:style>
  <w:style w:type="paragraph" w:customStyle="1" w:styleId="13">
    <w:name w:val="Абзац списка1"/>
    <w:basedOn w:val="a"/>
    <w:rsid w:val="002F1EF6"/>
    <w:pPr>
      <w:spacing w:after="0" w:line="240" w:lineRule="auto"/>
      <w:ind w:left="720"/>
    </w:pPr>
    <w:rPr>
      <w:rFonts w:ascii="Times New Roman" w:eastAsia="Times New Roman" w:hAnsi="Times New Roman" w:cs="Times New Roman"/>
      <w:sz w:val="24"/>
      <w:szCs w:val="24"/>
      <w:lang w:eastAsia="ar-SA"/>
    </w:rPr>
  </w:style>
  <w:style w:type="character" w:styleId="aff">
    <w:name w:val="Emphasis"/>
    <w:basedOn w:val="a0"/>
    <w:qFormat/>
    <w:rsid w:val="002F1EF6"/>
    <w:rPr>
      <w:i/>
      <w:iCs/>
    </w:rPr>
  </w:style>
  <w:style w:type="character" w:customStyle="1" w:styleId="apple-style-span">
    <w:name w:val="apple-style-span"/>
    <w:basedOn w:val="a0"/>
    <w:uiPriority w:val="99"/>
    <w:rsid w:val="00751261"/>
    <w:rPr>
      <w:rFonts w:cs="Times New Roman"/>
    </w:rPr>
  </w:style>
  <w:style w:type="character" w:customStyle="1" w:styleId="centerboldit">
    <w:name w:val="center_boldit"/>
    <w:basedOn w:val="a0"/>
    <w:uiPriority w:val="99"/>
    <w:rsid w:val="00751261"/>
    <w:rPr>
      <w:rFonts w:cs="Times New Roman"/>
    </w:rPr>
  </w:style>
  <w:style w:type="character" w:customStyle="1" w:styleId="postbody1">
    <w:name w:val="postbody1"/>
    <w:basedOn w:val="a0"/>
    <w:uiPriority w:val="99"/>
    <w:rsid w:val="00751261"/>
    <w:rPr>
      <w:rFonts w:cs="Times New Roman"/>
      <w:sz w:val="18"/>
      <w:szCs w:val="18"/>
    </w:rPr>
  </w:style>
  <w:style w:type="character" w:customStyle="1" w:styleId="mw-headline">
    <w:name w:val="mw-headline"/>
    <w:basedOn w:val="a0"/>
    <w:uiPriority w:val="99"/>
    <w:rsid w:val="00751261"/>
    <w:rPr>
      <w:rFonts w:cs="Times New Roman"/>
    </w:rPr>
  </w:style>
  <w:style w:type="paragraph" w:styleId="23">
    <w:name w:val="Body Text 2"/>
    <w:basedOn w:val="a"/>
    <w:link w:val="24"/>
    <w:unhideWhenUsed/>
    <w:rsid w:val="003107FE"/>
    <w:pPr>
      <w:spacing w:after="120" w:line="480" w:lineRule="auto"/>
    </w:pPr>
  </w:style>
  <w:style w:type="character" w:customStyle="1" w:styleId="24">
    <w:name w:val="Основной текст 2 Знак"/>
    <w:basedOn w:val="a0"/>
    <w:link w:val="23"/>
    <w:rsid w:val="003107FE"/>
  </w:style>
  <w:style w:type="paragraph" w:customStyle="1" w:styleId="style30">
    <w:name w:val="style3"/>
    <w:basedOn w:val="a"/>
    <w:rsid w:val="003F5890"/>
    <w:pPr>
      <w:spacing w:before="100" w:beforeAutospacing="1" w:after="100" w:afterAutospacing="1" w:line="240" w:lineRule="auto"/>
    </w:pPr>
    <w:rPr>
      <w:rFonts w:ascii="Verdana" w:eastAsia="Times New Roman" w:hAnsi="Verdana" w:cs="Times New Roman"/>
      <w:sz w:val="18"/>
      <w:szCs w:val="18"/>
    </w:rPr>
  </w:style>
  <w:style w:type="paragraph" w:styleId="aff0">
    <w:name w:val="List"/>
    <w:basedOn w:val="a"/>
    <w:rsid w:val="003F5890"/>
    <w:pPr>
      <w:spacing w:after="0" w:line="240" w:lineRule="auto"/>
      <w:ind w:left="283" w:hanging="283"/>
    </w:pPr>
    <w:rPr>
      <w:rFonts w:ascii="Arial" w:eastAsia="Times New Roman" w:hAnsi="Arial" w:cs="Wingdings"/>
      <w:sz w:val="24"/>
      <w:szCs w:val="28"/>
      <w:lang w:eastAsia="ar-SA"/>
    </w:rPr>
  </w:style>
  <w:style w:type="paragraph" w:styleId="33">
    <w:name w:val="List Bullet 3"/>
    <w:basedOn w:val="a"/>
    <w:autoRedefine/>
    <w:rsid w:val="003F5890"/>
    <w:pPr>
      <w:spacing w:after="0" w:line="240" w:lineRule="auto"/>
      <w:ind w:firstLine="737"/>
      <w:jc w:val="both"/>
    </w:pPr>
    <w:rPr>
      <w:rFonts w:ascii="Times New Roman" w:eastAsia="Times New Roman" w:hAnsi="Times New Roman" w:cs="Times New Roman"/>
      <w:bCs/>
      <w:iCs/>
      <w:sz w:val="24"/>
      <w:szCs w:val="24"/>
    </w:rPr>
  </w:style>
  <w:style w:type="paragraph" w:styleId="aff1">
    <w:name w:val="endnote text"/>
    <w:basedOn w:val="a"/>
    <w:link w:val="aff2"/>
    <w:rsid w:val="003F5890"/>
    <w:pPr>
      <w:spacing w:after="0" w:line="240" w:lineRule="auto"/>
    </w:pPr>
    <w:rPr>
      <w:rFonts w:ascii="Times New Roman" w:eastAsia="SimSun" w:hAnsi="Times New Roman" w:cs="Times New Roman"/>
      <w:sz w:val="20"/>
      <w:szCs w:val="20"/>
      <w:lang w:eastAsia="zh-CN"/>
    </w:rPr>
  </w:style>
  <w:style w:type="character" w:customStyle="1" w:styleId="aff2">
    <w:name w:val="Текст концевой сноски Знак"/>
    <w:basedOn w:val="a0"/>
    <w:link w:val="aff1"/>
    <w:rsid w:val="003F5890"/>
    <w:rPr>
      <w:rFonts w:ascii="Times New Roman" w:eastAsia="SimSun" w:hAnsi="Times New Roman" w:cs="Times New Roman"/>
      <w:sz w:val="20"/>
      <w:szCs w:val="20"/>
      <w:lang w:eastAsia="zh-CN"/>
    </w:rPr>
  </w:style>
  <w:style w:type="character" w:styleId="aff3">
    <w:name w:val="endnote reference"/>
    <w:basedOn w:val="a0"/>
    <w:rsid w:val="003F5890"/>
    <w:rPr>
      <w:vertAlign w:val="superscript"/>
    </w:rPr>
  </w:style>
  <w:style w:type="character" w:customStyle="1" w:styleId="HTML2">
    <w:name w:val="Адрес HTML Знак"/>
    <w:basedOn w:val="a0"/>
    <w:link w:val="HTML3"/>
    <w:semiHidden/>
    <w:rsid w:val="00FA278F"/>
    <w:rPr>
      <w:rFonts w:ascii="Times New Roman" w:eastAsia="Times New Roman" w:hAnsi="Times New Roman" w:cs="Times New Roman"/>
      <w:i/>
      <w:iCs/>
      <w:sz w:val="28"/>
      <w:szCs w:val="20"/>
      <w:lang w:eastAsia="ru-RU"/>
    </w:rPr>
  </w:style>
  <w:style w:type="paragraph" w:styleId="HTML3">
    <w:name w:val="HTML Address"/>
    <w:basedOn w:val="a"/>
    <w:link w:val="HTML2"/>
    <w:semiHidden/>
    <w:unhideWhenUsed/>
    <w:rsid w:val="00FA278F"/>
    <w:pPr>
      <w:spacing w:after="0" w:line="360" w:lineRule="auto"/>
      <w:ind w:firstLine="720"/>
      <w:jc w:val="both"/>
    </w:pPr>
    <w:rPr>
      <w:rFonts w:ascii="Times New Roman" w:eastAsia="Times New Roman" w:hAnsi="Times New Roman" w:cs="Times New Roman"/>
      <w:i/>
      <w:iCs/>
      <w:sz w:val="28"/>
      <w:szCs w:val="20"/>
    </w:rPr>
  </w:style>
  <w:style w:type="character" w:customStyle="1" w:styleId="110">
    <w:name w:val="Заголовок 1 Знак1"/>
    <w:aliases w:val="Заголовок 1 Знак9 Знак,Заголовок 1 Знак9 Знак1 Знак Знак,Заголовок 1 Знак3 Знак2 Знак Знак Знак,Заголовок 1 Знак3 Знак1 Знак Знак Знак Знак Знак,Заголовок 1 Знак4 Знак1 Знак Знак Знак Знак Знак Знак Знак,1 Знак"/>
    <w:basedOn w:val="a0"/>
    <w:locked/>
    <w:rsid w:val="00FA278F"/>
    <w:rPr>
      <w:rFonts w:ascii="Arial" w:eastAsia="Times New Roman" w:hAnsi="Arial" w:cs="Times New Roman"/>
      <w:b/>
      <w:sz w:val="28"/>
      <w:szCs w:val="20"/>
      <w:lang w:eastAsia="ru-RU"/>
    </w:rPr>
  </w:style>
  <w:style w:type="character" w:customStyle="1" w:styleId="aff4">
    <w:name w:val="Дата Знак"/>
    <w:basedOn w:val="a0"/>
    <w:link w:val="aff5"/>
    <w:semiHidden/>
    <w:locked/>
    <w:rsid w:val="00FA278F"/>
    <w:rPr>
      <w:rFonts w:ascii="Times New Roman" w:eastAsia="Times New Roman" w:hAnsi="Times New Roman" w:cs="Times New Roman"/>
      <w:sz w:val="28"/>
    </w:rPr>
  </w:style>
  <w:style w:type="paragraph" w:styleId="aff5">
    <w:name w:val="Date"/>
    <w:basedOn w:val="a"/>
    <w:next w:val="a"/>
    <w:link w:val="aff4"/>
    <w:semiHidden/>
    <w:unhideWhenUsed/>
    <w:rsid w:val="00FA278F"/>
    <w:rPr>
      <w:rFonts w:ascii="Times New Roman" w:eastAsia="Times New Roman" w:hAnsi="Times New Roman" w:cs="Times New Roman"/>
      <w:sz w:val="28"/>
    </w:rPr>
  </w:style>
  <w:style w:type="character" w:customStyle="1" w:styleId="aff6">
    <w:name w:val="Красная строка Знак"/>
    <w:basedOn w:val="af7"/>
    <w:link w:val="aff7"/>
    <w:semiHidden/>
    <w:locked/>
    <w:rsid w:val="00FA278F"/>
    <w:rPr>
      <w:rFonts w:ascii="Times New Roman" w:eastAsia="Times New Roman" w:hAnsi="Times New Roman" w:cs="Times New Roman"/>
      <w:b/>
      <w:bCs/>
      <w:sz w:val="28"/>
      <w:szCs w:val="24"/>
      <w:lang w:eastAsia="ru-RU"/>
    </w:rPr>
  </w:style>
  <w:style w:type="paragraph" w:styleId="aff7">
    <w:name w:val="Body Text First Indent"/>
    <w:basedOn w:val="af8"/>
    <w:link w:val="aff6"/>
    <w:semiHidden/>
    <w:unhideWhenUsed/>
    <w:rsid w:val="00FA278F"/>
    <w:pPr>
      <w:spacing w:after="200" w:line="276" w:lineRule="auto"/>
      <w:ind w:firstLine="360"/>
    </w:pPr>
    <w:rPr>
      <w:b w:val="0"/>
      <w:bCs w:val="0"/>
      <w:sz w:val="28"/>
      <w:szCs w:val="22"/>
      <w:lang w:eastAsia="en-US"/>
    </w:rPr>
  </w:style>
  <w:style w:type="character" w:customStyle="1" w:styleId="34">
    <w:name w:val="Основной текст 3 Знак"/>
    <w:basedOn w:val="a0"/>
    <w:link w:val="35"/>
    <w:semiHidden/>
    <w:locked/>
    <w:rsid w:val="00FA278F"/>
    <w:rPr>
      <w:rFonts w:ascii="Arial" w:eastAsia="Times New Roman" w:hAnsi="Arial" w:cs="Arial"/>
      <w:b/>
      <w:sz w:val="32"/>
    </w:rPr>
  </w:style>
  <w:style w:type="paragraph" w:styleId="35">
    <w:name w:val="Body Text 3"/>
    <w:basedOn w:val="a"/>
    <w:link w:val="34"/>
    <w:semiHidden/>
    <w:unhideWhenUsed/>
    <w:rsid w:val="00FA278F"/>
    <w:pPr>
      <w:spacing w:after="120"/>
    </w:pPr>
    <w:rPr>
      <w:rFonts w:ascii="Arial" w:eastAsia="Times New Roman" w:hAnsi="Arial" w:cs="Arial"/>
      <w:b/>
      <w:sz w:val="32"/>
    </w:rPr>
  </w:style>
  <w:style w:type="character" w:customStyle="1" w:styleId="aff8">
    <w:name w:val="Схема документа Знак"/>
    <w:basedOn w:val="a0"/>
    <w:link w:val="aff9"/>
    <w:semiHidden/>
    <w:locked/>
    <w:rsid w:val="00FA278F"/>
    <w:rPr>
      <w:rFonts w:ascii="Tahoma" w:eastAsia="Times New Roman" w:hAnsi="Tahoma" w:cs="Tahoma"/>
    </w:rPr>
  </w:style>
  <w:style w:type="paragraph" w:styleId="aff9">
    <w:name w:val="Document Map"/>
    <w:basedOn w:val="a"/>
    <w:link w:val="aff8"/>
    <w:semiHidden/>
    <w:unhideWhenUsed/>
    <w:rsid w:val="00FA278F"/>
    <w:pPr>
      <w:spacing w:after="0" w:line="240" w:lineRule="auto"/>
    </w:pPr>
    <w:rPr>
      <w:rFonts w:ascii="Tahoma" w:eastAsia="Times New Roman" w:hAnsi="Tahoma" w:cs="Tahoma"/>
    </w:rPr>
  </w:style>
  <w:style w:type="character" w:customStyle="1" w:styleId="affa">
    <w:name w:val="Тема примечания Знак"/>
    <w:basedOn w:val="afb"/>
    <w:link w:val="affb"/>
    <w:semiHidden/>
    <w:locked/>
    <w:rsid w:val="00FA278F"/>
    <w:rPr>
      <w:rFonts w:ascii="Times New Roman" w:eastAsia="Times New Roman" w:hAnsi="Times New Roman" w:cs="Times New Roman"/>
      <w:b/>
      <w:bCs/>
      <w:sz w:val="20"/>
      <w:szCs w:val="20"/>
      <w:lang w:eastAsia="ru-RU"/>
    </w:rPr>
  </w:style>
  <w:style w:type="paragraph" w:styleId="affb">
    <w:name w:val="annotation subject"/>
    <w:basedOn w:val="afa"/>
    <w:next w:val="afa"/>
    <w:link w:val="affa"/>
    <w:semiHidden/>
    <w:unhideWhenUsed/>
    <w:rsid w:val="00FA278F"/>
    <w:pPr>
      <w:spacing w:after="200"/>
    </w:pPr>
    <w:rPr>
      <w:b/>
      <w:bCs/>
      <w:sz w:val="22"/>
      <w:szCs w:val="22"/>
      <w:lang w:eastAsia="en-US"/>
    </w:rPr>
  </w:style>
  <w:style w:type="paragraph" w:customStyle="1" w:styleId="affc">
    <w:name w:val="Глава"/>
    <w:basedOn w:val="1"/>
    <w:rsid w:val="00FA278F"/>
    <w:pPr>
      <w:suppressAutoHyphens/>
      <w:spacing w:before="0" w:after="60" w:line="312" w:lineRule="auto"/>
      <w:jc w:val="center"/>
      <w:outlineLvl w:val="9"/>
    </w:pPr>
    <w:rPr>
      <w:rFonts w:ascii="Arial" w:eastAsia="Times New Roman" w:hAnsi="Arial" w:cs="Times New Roman"/>
      <w:b w:val="0"/>
      <w:bCs w:val="0"/>
      <w:szCs w:val="20"/>
    </w:rPr>
  </w:style>
  <w:style w:type="character" w:customStyle="1" w:styleId="14">
    <w:name w:val="Название Знак1"/>
    <w:basedOn w:val="a0"/>
    <w:rsid w:val="00FA278F"/>
    <w:rPr>
      <w:rFonts w:asciiTheme="majorHAnsi" w:eastAsiaTheme="majorEastAsia" w:hAnsiTheme="majorHAnsi" w:cstheme="majorBidi"/>
      <w:color w:val="17365D" w:themeColor="text2" w:themeShade="BF"/>
      <w:spacing w:val="5"/>
      <w:kern w:val="28"/>
      <w:sz w:val="52"/>
      <w:szCs w:val="52"/>
    </w:rPr>
  </w:style>
  <w:style w:type="paragraph" w:customStyle="1" w:styleId="affd">
    <w:name w:val="Название таблицы"/>
    <w:basedOn w:val="af1"/>
    <w:rsid w:val="00FA278F"/>
    <w:pPr>
      <w:spacing w:line="312" w:lineRule="auto"/>
      <w:jc w:val="right"/>
    </w:pPr>
    <w:rPr>
      <w:b/>
      <w:sz w:val="22"/>
      <w:szCs w:val="20"/>
    </w:rPr>
  </w:style>
  <w:style w:type="paragraph" w:customStyle="1" w:styleId="15">
    <w:name w:val="Название таблицы1"/>
    <w:basedOn w:val="af1"/>
    <w:rsid w:val="00FA278F"/>
    <w:pPr>
      <w:spacing w:line="312" w:lineRule="auto"/>
      <w:jc w:val="right"/>
    </w:pPr>
    <w:rPr>
      <w:b/>
      <w:sz w:val="28"/>
      <w:szCs w:val="20"/>
    </w:rPr>
  </w:style>
  <w:style w:type="paragraph" w:customStyle="1" w:styleId="affe">
    <w:name w:val="Резюме"/>
    <w:basedOn w:val="2"/>
    <w:rsid w:val="00FA278F"/>
    <w:pPr>
      <w:spacing w:before="120" w:line="312" w:lineRule="auto"/>
    </w:pPr>
    <w:rPr>
      <w:i/>
      <w:sz w:val="24"/>
      <w:szCs w:val="20"/>
    </w:rPr>
  </w:style>
  <w:style w:type="paragraph" w:customStyle="1" w:styleId="afff">
    <w:name w:val="Список нумерованный"/>
    <w:basedOn w:val="a"/>
    <w:rsid w:val="00FA278F"/>
    <w:pPr>
      <w:tabs>
        <w:tab w:val="num" w:pos="1080"/>
      </w:tabs>
      <w:spacing w:after="0" w:line="312" w:lineRule="auto"/>
      <w:ind w:left="1080" w:hanging="360"/>
      <w:jc w:val="both"/>
    </w:pPr>
    <w:rPr>
      <w:rFonts w:ascii="Times New Roman" w:eastAsia="Times New Roman" w:hAnsi="Times New Roman" w:cs="Times New Roman"/>
      <w:szCs w:val="20"/>
    </w:rPr>
  </w:style>
  <w:style w:type="paragraph" w:customStyle="1" w:styleId="afff0">
    <w:name w:val="Список маркированный"/>
    <w:basedOn w:val="afff"/>
    <w:rsid w:val="00FA278F"/>
    <w:pPr>
      <w:tabs>
        <w:tab w:val="clear" w:pos="1080"/>
        <w:tab w:val="num" w:pos="814"/>
      </w:tabs>
      <w:ind w:left="811" w:hanging="357"/>
    </w:pPr>
  </w:style>
  <w:style w:type="paragraph" w:customStyle="1" w:styleId="16">
    <w:name w:val="Список маркированный 1"/>
    <w:basedOn w:val="a"/>
    <w:rsid w:val="00FA278F"/>
    <w:pPr>
      <w:tabs>
        <w:tab w:val="left" w:pos="284"/>
        <w:tab w:val="num" w:pos="474"/>
      </w:tabs>
      <w:spacing w:after="0" w:line="240" w:lineRule="auto"/>
      <w:ind w:left="471" w:right="-284" w:hanging="357"/>
      <w:jc w:val="both"/>
    </w:pPr>
    <w:rPr>
      <w:rFonts w:ascii="Times New Roman" w:eastAsia="Times New Roman" w:hAnsi="Times New Roman" w:cs="Times New Roman"/>
      <w:kern w:val="22"/>
      <w:szCs w:val="20"/>
    </w:rPr>
  </w:style>
  <w:style w:type="paragraph" w:customStyle="1" w:styleId="111">
    <w:name w:val="Список маркированный 11"/>
    <w:basedOn w:val="a"/>
    <w:rsid w:val="00FA278F"/>
    <w:pPr>
      <w:tabs>
        <w:tab w:val="left" w:pos="284"/>
        <w:tab w:val="num" w:pos="474"/>
      </w:tabs>
      <w:spacing w:after="0" w:line="240" w:lineRule="auto"/>
      <w:ind w:left="471" w:right="-284" w:hanging="357"/>
      <w:jc w:val="both"/>
    </w:pPr>
    <w:rPr>
      <w:rFonts w:ascii="Times New Roman" w:eastAsia="Times New Roman" w:hAnsi="Times New Roman" w:cs="Times New Roman"/>
      <w:kern w:val="22"/>
      <w:szCs w:val="20"/>
    </w:rPr>
  </w:style>
  <w:style w:type="paragraph" w:customStyle="1" w:styleId="120">
    <w:name w:val="Список маркированный 12"/>
    <w:basedOn w:val="a"/>
    <w:rsid w:val="00FA278F"/>
    <w:pPr>
      <w:tabs>
        <w:tab w:val="left" w:pos="284"/>
        <w:tab w:val="num" w:pos="474"/>
      </w:tabs>
      <w:spacing w:after="0" w:line="240" w:lineRule="auto"/>
      <w:ind w:left="471" w:right="-284" w:hanging="357"/>
      <w:jc w:val="both"/>
    </w:pPr>
    <w:rPr>
      <w:rFonts w:ascii="Times New Roman" w:eastAsia="Times New Roman" w:hAnsi="Times New Roman" w:cs="Times New Roman"/>
      <w:kern w:val="22"/>
      <w:szCs w:val="20"/>
    </w:rPr>
  </w:style>
  <w:style w:type="paragraph" w:customStyle="1" w:styleId="afff1">
    <w:name w:val="Список нумерованный (скобки)"/>
    <w:basedOn w:val="a"/>
    <w:rsid w:val="00FA278F"/>
    <w:pPr>
      <w:tabs>
        <w:tab w:val="num" w:pos="814"/>
        <w:tab w:val="num" w:pos="1080"/>
      </w:tabs>
      <w:spacing w:after="0" w:line="312" w:lineRule="auto"/>
      <w:ind w:left="811" w:hanging="357"/>
      <w:jc w:val="both"/>
    </w:pPr>
    <w:rPr>
      <w:rFonts w:ascii="Times New Roman" w:eastAsia="Times New Roman" w:hAnsi="Times New Roman" w:cs="Times New Roman"/>
      <w:szCs w:val="20"/>
    </w:rPr>
  </w:style>
  <w:style w:type="paragraph" w:customStyle="1" w:styleId="afff2">
    <w:name w:val="Текст в рисунке"/>
    <w:basedOn w:val="a"/>
    <w:rsid w:val="00FA278F"/>
    <w:pPr>
      <w:spacing w:after="0" w:line="240" w:lineRule="auto"/>
      <w:jc w:val="center"/>
    </w:pPr>
    <w:rPr>
      <w:rFonts w:ascii="Times New Roman" w:eastAsia="Times New Roman" w:hAnsi="Times New Roman" w:cs="Times New Roman"/>
      <w:sz w:val="18"/>
      <w:szCs w:val="20"/>
    </w:rPr>
  </w:style>
  <w:style w:type="paragraph" w:customStyle="1" w:styleId="afff3">
    <w:name w:val="Часть"/>
    <w:basedOn w:val="1"/>
    <w:rsid w:val="00FA278F"/>
    <w:pPr>
      <w:suppressAutoHyphens/>
      <w:spacing w:before="0" w:after="60" w:line="312" w:lineRule="auto"/>
      <w:jc w:val="center"/>
      <w:outlineLvl w:val="9"/>
    </w:pPr>
    <w:rPr>
      <w:rFonts w:ascii="Arial" w:eastAsia="Times New Roman" w:hAnsi="Arial" w:cs="Times New Roman"/>
      <w:bCs w:val="0"/>
      <w:szCs w:val="20"/>
    </w:rPr>
  </w:style>
  <w:style w:type="paragraph" w:customStyle="1" w:styleId="17">
    <w:name w:val="Часть1"/>
    <w:basedOn w:val="1"/>
    <w:rsid w:val="00FA278F"/>
    <w:pPr>
      <w:suppressAutoHyphens/>
      <w:spacing w:before="240" w:after="60" w:line="312" w:lineRule="auto"/>
      <w:jc w:val="center"/>
      <w:outlineLvl w:val="9"/>
    </w:pPr>
    <w:rPr>
      <w:rFonts w:ascii="Arial" w:eastAsia="Times New Roman" w:hAnsi="Arial" w:cs="Times New Roman"/>
      <w:bCs w:val="0"/>
      <w:szCs w:val="20"/>
    </w:rPr>
  </w:style>
  <w:style w:type="paragraph" w:customStyle="1" w:styleId="FR1">
    <w:name w:val="FR1"/>
    <w:rsid w:val="00FA278F"/>
    <w:pPr>
      <w:snapToGrid w:val="0"/>
      <w:spacing w:after="0" w:line="319" w:lineRule="auto"/>
      <w:ind w:left="720" w:right="600"/>
      <w:jc w:val="center"/>
    </w:pPr>
    <w:rPr>
      <w:rFonts w:ascii="Arial" w:eastAsia="Times New Roman" w:hAnsi="Arial" w:cs="Times New Roman"/>
      <w:sz w:val="18"/>
      <w:szCs w:val="20"/>
    </w:rPr>
  </w:style>
  <w:style w:type="character" w:customStyle="1" w:styleId="18">
    <w:name w:val="Стиль Заголовок 1 Знак Знак Знак Знак Знак"/>
    <w:basedOn w:val="110"/>
    <w:link w:val="19"/>
    <w:locked/>
    <w:rsid w:val="00FA278F"/>
    <w:rPr>
      <w:rFonts w:ascii="Arial" w:eastAsia="Times New Roman" w:hAnsi="Arial" w:cs="Times New Roman"/>
      <w:b/>
      <w:bCs/>
      <w:kern w:val="2"/>
      <w:sz w:val="28"/>
      <w:szCs w:val="20"/>
      <w:lang w:eastAsia="ru-RU"/>
    </w:rPr>
  </w:style>
  <w:style w:type="paragraph" w:customStyle="1" w:styleId="19">
    <w:name w:val="Стиль Заголовок 1 Знак Знак Знак Знак"/>
    <w:basedOn w:val="1"/>
    <w:link w:val="18"/>
    <w:rsid w:val="00FA278F"/>
    <w:pPr>
      <w:keepLines w:val="0"/>
      <w:suppressAutoHyphens/>
      <w:spacing w:before="0" w:after="60" w:line="360" w:lineRule="auto"/>
      <w:jc w:val="center"/>
    </w:pPr>
    <w:rPr>
      <w:rFonts w:ascii="Arial" w:eastAsia="Times New Roman" w:hAnsi="Arial" w:cs="Times New Roman"/>
      <w:kern w:val="2"/>
      <w:szCs w:val="20"/>
    </w:rPr>
  </w:style>
  <w:style w:type="paragraph" w:customStyle="1" w:styleId="25">
    <w:name w:val="2"/>
    <w:basedOn w:val="a"/>
    <w:next w:val="af"/>
    <w:rsid w:val="00FA2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Стиль Заголовок 1"/>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12">
    <w:name w:val="Стиль Заголовок 1 Знак Знак Знак1 Знак Знак Знак Знак Знак Знак Знак Знак Знак"/>
    <w:basedOn w:val="a0"/>
    <w:link w:val="113"/>
    <w:rsid w:val="00FA278F"/>
    <w:rPr>
      <w:rFonts w:ascii="Arial" w:eastAsia="Times New Roman" w:hAnsi="Arial" w:cs="Times New Roman"/>
      <w:b/>
      <w:bCs/>
      <w:kern w:val="2"/>
      <w:sz w:val="36"/>
      <w:szCs w:val="20"/>
      <w:lang w:eastAsia="ru-RU"/>
    </w:rPr>
  </w:style>
  <w:style w:type="paragraph" w:customStyle="1" w:styleId="113">
    <w:name w:val="Стиль Заголовок 1 Знак Знак Знак1 Знак Знак Знак Знак Знак Знак Знак Знак"/>
    <w:basedOn w:val="1"/>
    <w:link w:val="112"/>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110">
    <w:name w:val="Стиль Заголовок 1 Знак Знак Знак Знак Знак Знак1 Знак Знак1 Знак Знак Знак Знак Знак Знак"/>
    <w:basedOn w:val="a0"/>
    <w:link w:val="1111"/>
    <w:locked/>
    <w:rsid w:val="00FA278F"/>
    <w:rPr>
      <w:rFonts w:ascii="Arial" w:eastAsia="Times New Roman" w:hAnsi="Arial" w:cs="Arial"/>
      <w:b/>
      <w:bCs/>
      <w:kern w:val="2"/>
      <w:sz w:val="36"/>
    </w:rPr>
  </w:style>
  <w:style w:type="paragraph" w:customStyle="1" w:styleId="1111">
    <w:name w:val="Стиль Заголовок 1 Знак Знак Знак Знак Знак Знак1 Знак Знак1 Знак Знак Знак Знак Знак"/>
    <w:basedOn w:val="1"/>
    <w:link w:val="11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21">
    <w:name w:val="Стиль Заголовок 1 Знак Знак Знак Знак2 Знак Знак Знак Знак Знак Знак"/>
    <w:basedOn w:val="10"/>
    <w:link w:val="122"/>
    <w:locked/>
    <w:rsid w:val="00FA278F"/>
    <w:rPr>
      <w:rFonts w:ascii="Arial" w:eastAsia="Times New Roman" w:hAnsi="Arial" w:cs="Arial"/>
      <w:b/>
      <w:bCs/>
      <w:kern w:val="2"/>
      <w:sz w:val="36"/>
      <w:szCs w:val="28"/>
      <w:lang w:eastAsia="ru-RU"/>
    </w:rPr>
  </w:style>
  <w:style w:type="paragraph" w:customStyle="1" w:styleId="122">
    <w:name w:val="Стиль Заголовок 1 Знак Знак Знак Знак2 Знак Знак Знак Знак Знак"/>
    <w:basedOn w:val="1"/>
    <w:link w:val="121"/>
    <w:rsid w:val="00FA278F"/>
    <w:pPr>
      <w:keepLines w:val="0"/>
      <w:suppressAutoHyphens/>
      <w:spacing w:before="0" w:after="60" w:line="360" w:lineRule="auto"/>
      <w:jc w:val="center"/>
    </w:pPr>
    <w:rPr>
      <w:rFonts w:ascii="Arial" w:eastAsia="Times New Roman" w:hAnsi="Arial" w:cs="Arial"/>
      <w:kern w:val="2"/>
      <w:sz w:val="36"/>
    </w:rPr>
  </w:style>
  <w:style w:type="paragraph" w:customStyle="1" w:styleId="114">
    <w:name w:val="Стиль Заголовок 1 Знак Знак Знак1"/>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b">
    <w:name w:val="Стиль Заголовок 1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124">
    <w:name w:val="Стиль Заголовок 1 Знак Знак Знак Знак Знак Знак1 Знак Знак Знак Знак Знак2 Знак4 Знак Знак"/>
    <w:basedOn w:val="a0"/>
    <w:link w:val="11240"/>
    <w:locked/>
    <w:rsid w:val="00FA278F"/>
    <w:rPr>
      <w:rFonts w:ascii="Arial" w:eastAsia="Times New Roman" w:hAnsi="Arial" w:cs="Arial"/>
      <w:b/>
      <w:bCs/>
      <w:kern w:val="2"/>
      <w:sz w:val="36"/>
    </w:rPr>
  </w:style>
  <w:style w:type="paragraph" w:customStyle="1" w:styleId="11240">
    <w:name w:val="Стиль Заголовок 1 Знак Знак Знак Знак Знак Знак1 Знак Знак Знак Знак Знак2 Знак4 Знак"/>
    <w:basedOn w:val="1"/>
    <w:link w:val="1124"/>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210">
    <w:name w:val="Стиль Заголовок 1 Знак Знак Знак2 Знак Знак Знак Знак1 Знак Знак Знак"/>
    <w:basedOn w:val="160"/>
    <w:link w:val="1211"/>
    <w:locked/>
    <w:rsid w:val="00FA278F"/>
    <w:rPr>
      <w:rFonts w:ascii="Arial" w:eastAsia="Times New Roman" w:hAnsi="Arial" w:cs="Arial" w:hint="default"/>
      <w:b/>
      <w:bCs/>
      <w:kern w:val="2"/>
      <w:sz w:val="36"/>
      <w:lang w:val="ru-RU" w:eastAsia="ru-RU" w:bidi="ar-SA"/>
    </w:rPr>
  </w:style>
  <w:style w:type="character" w:customStyle="1" w:styleId="160">
    <w:name w:val="Заголовок 1 Знак6"/>
    <w:aliases w:val="Заголовок 1 Знак5 Знак,Заголовок 1 Знак Знак4 Знак,Заголовок 1 Знак3 Знак Знак1 Знак,Заголовок 1 Знак Знак3 Знак Знак Знак,1 Знак Знак1 Знак Знак2 Знак Знак,11 Знак Знак1 Знак Знак1 Знак Знак,12 Знак Знак1 Знак Знак1 Знак Знак"/>
    <w:basedOn w:val="a0"/>
    <w:rsid w:val="00FA278F"/>
    <w:rPr>
      <w:rFonts w:ascii="Arial" w:hAnsi="Arial" w:cs="Arial" w:hint="default"/>
      <w:b/>
      <w:bCs w:val="0"/>
      <w:kern w:val="28"/>
      <w:sz w:val="36"/>
      <w:lang w:val="ru-RU" w:eastAsia="ru-RU" w:bidi="ar-SA"/>
    </w:rPr>
  </w:style>
  <w:style w:type="paragraph" w:customStyle="1" w:styleId="1211">
    <w:name w:val="Стиль Заголовок 1 Знак Знак Знак2 Знак Знак Знак Знак1 Знак Знак"/>
    <w:basedOn w:val="1"/>
    <w:link w:val="12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3">
    <w:name w:val="Стиль Заголовок 1 Знак Знак Знак Знак Знак Знак1 Знак Знак Знак Знак Знак1 Знак Знак3 Знак Знак"/>
    <w:basedOn w:val="a0"/>
    <w:link w:val="11130"/>
    <w:locked/>
    <w:rsid w:val="00FA278F"/>
    <w:rPr>
      <w:rFonts w:ascii="Arial" w:eastAsia="Times New Roman" w:hAnsi="Arial" w:cs="Arial"/>
      <w:b/>
      <w:bCs/>
      <w:kern w:val="2"/>
      <w:sz w:val="36"/>
    </w:rPr>
  </w:style>
  <w:style w:type="paragraph" w:customStyle="1" w:styleId="11130">
    <w:name w:val="Стиль Заголовок 1 Знак Знак Знак Знак Знак Знак1 Знак Знак Знак Знак Знак1 Знак Знак3 Знак"/>
    <w:basedOn w:val="1"/>
    <w:link w:val="1113"/>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0">
    <w:name w:val="Стиль Заголовок 1 Знак Знак Знак Знак Знак Знак1 Знак1 Знак Знак Знак Знак Знак1"/>
    <w:basedOn w:val="115"/>
    <w:link w:val="1112"/>
    <w:locked/>
    <w:rsid w:val="00FA278F"/>
    <w:rPr>
      <w:rFonts w:ascii="Arial" w:eastAsia="Times New Roman" w:hAnsi="Arial" w:cs="Arial" w:hint="default"/>
      <w:b/>
      <w:bCs/>
      <w:kern w:val="2"/>
      <w:sz w:val="36"/>
      <w:lang w:val="ru-RU" w:eastAsia="ru-RU" w:bidi="ar-SA"/>
    </w:rPr>
  </w:style>
  <w:style w:type="character" w:customStyle="1" w:styleId="115">
    <w:name w:val="Заголовок 1 Знак1 Знак"/>
    <w:aliases w:val="Заголовок 1 Знак Знак Знак1,Заголовок 1 Знак Знак Знак Знак Знак,1 Знак Знак Знак Знак Знак,11 Знак Знак Знак Знак Знак,12 Знак Знак Знак Знак Знак,111 Знак Знак Знак Знак Знак,13 Знак Знак Знак Знак Знак,1 Знак2 Знак1 Знак"/>
    <w:basedOn w:val="a0"/>
    <w:semiHidden/>
    <w:rsid w:val="00FA278F"/>
    <w:rPr>
      <w:rFonts w:ascii="Arial" w:hAnsi="Arial" w:cs="Arial" w:hint="default"/>
      <w:b/>
      <w:bCs w:val="0"/>
      <w:kern w:val="28"/>
      <w:sz w:val="36"/>
      <w:lang w:val="ru-RU" w:eastAsia="ru-RU" w:bidi="ar-SA"/>
    </w:rPr>
  </w:style>
  <w:style w:type="paragraph" w:customStyle="1" w:styleId="1112">
    <w:name w:val="Стиль Заголовок 1 Знак Знак Знак Знак Знак Знак1 Знак1 Знак Знак Знак Знак"/>
    <w:basedOn w:val="1"/>
    <w:link w:val="111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212">
    <w:name w:val="Стиль Заголовок 1 Знак Знак Знак Знак Знак Знак2 Знак Знак Знак Знак Знак1"/>
    <w:basedOn w:val="116"/>
    <w:link w:val="123"/>
    <w:locked/>
    <w:rsid w:val="00FA278F"/>
    <w:rPr>
      <w:rFonts w:ascii="Arial" w:hAnsi="Arial" w:cs="Arial" w:hint="default"/>
      <w:b/>
      <w:bCs w:val="0"/>
      <w:kern w:val="28"/>
      <w:sz w:val="36"/>
      <w:lang w:val="ru-RU" w:eastAsia="ru-RU" w:bidi="ar-SA"/>
    </w:rPr>
  </w:style>
  <w:style w:type="character" w:customStyle="1" w:styleId="116">
    <w:name w:val="1 Знак Знак1 Знак Знак Знак"/>
    <w:aliases w:val="Заголовок 1 Знак Знак2 Знак,Заголовок 1 Знак1 Знак Знак Знак,Заголовок 1 Знак Знак Знак Знак1 Знак,Заголовок 1 Знак Знак Знак Знак Знак Знак Знак,1 Знак Знак Знак Знак Знак Знак Знак,11 Знак Знак Знак Знак Знак Знак Знак"/>
    <w:basedOn w:val="a0"/>
    <w:semiHidden/>
    <w:rsid w:val="00FA278F"/>
    <w:rPr>
      <w:rFonts w:ascii="Arial" w:hAnsi="Arial" w:cs="Arial" w:hint="default"/>
      <w:b/>
      <w:bCs w:val="0"/>
      <w:kern w:val="28"/>
      <w:sz w:val="36"/>
      <w:lang w:val="ru-RU" w:eastAsia="ru-RU" w:bidi="ar-SA"/>
    </w:rPr>
  </w:style>
  <w:style w:type="paragraph" w:customStyle="1" w:styleId="123">
    <w:name w:val="Стиль Заголовок 1 Знак Знак Знак Знак Знак Знак2 Знак Знак Знак Знак"/>
    <w:basedOn w:val="1"/>
    <w:link w:val="1212"/>
    <w:rsid w:val="00FA278F"/>
    <w:pPr>
      <w:keepLines w:val="0"/>
      <w:suppressAutoHyphens/>
      <w:spacing w:before="0" w:after="60" w:line="360" w:lineRule="auto"/>
      <w:jc w:val="center"/>
    </w:pPr>
    <w:rPr>
      <w:rFonts w:ascii="Arial" w:eastAsiaTheme="minorHAnsi" w:hAnsi="Arial" w:cs="Arial"/>
      <w:bCs w:val="0"/>
      <w:kern w:val="28"/>
      <w:sz w:val="36"/>
      <w:szCs w:val="22"/>
    </w:rPr>
  </w:style>
  <w:style w:type="character" w:customStyle="1" w:styleId="11111">
    <w:name w:val="Стиль Заголовок 1 Знак Знак Знак Знак Знак Знак1 Знак1 Знак1 Знак Знак1"/>
    <w:basedOn w:val="1c"/>
    <w:link w:val="11112"/>
    <w:locked/>
    <w:rsid w:val="00FA278F"/>
    <w:rPr>
      <w:rFonts w:eastAsia="Times New Roman"/>
      <w:b/>
      <w:bCs/>
      <w:color w:val="auto"/>
      <w:kern w:val="2"/>
    </w:rPr>
  </w:style>
  <w:style w:type="character" w:customStyle="1" w:styleId="1c">
    <w:name w:val="Заголовок 1 Знак Знак Знак"/>
    <w:aliases w:val="1 Знак Знак Знак,11 Знак Знак Знак,12 Знак Знак Знак,111 Знак Знак Знак,13 Знак Знак Знак,112 Знак Знак Знак,14 Знак Знак Знак,15 Знак Знак Знак,113 Знак Знак Знак,121 Знак Знак Знак,1111 Знак Знак Знак,131 Знак Знак Знак"/>
    <w:basedOn w:val="a0"/>
    <w:rsid w:val="007D53F9"/>
    <w:rPr>
      <w:color w:val="auto"/>
    </w:rPr>
  </w:style>
  <w:style w:type="paragraph" w:customStyle="1" w:styleId="11112">
    <w:name w:val="Стиль Заголовок 1 Знак Знак Знак Знак Знак Знак1 Знак1 Знак1 Знак"/>
    <w:basedOn w:val="1"/>
    <w:link w:val="11111"/>
    <w:rsid w:val="00FA278F"/>
    <w:pPr>
      <w:keepLines w:val="0"/>
      <w:suppressAutoHyphens/>
      <w:spacing w:before="0" w:after="60" w:line="360" w:lineRule="auto"/>
      <w:jc w:val="center"/>
    </w:pPr>
    <w:rPr>
      <w:rFonts w:ascii="Arial" w:eastAsia="Times New Roman" w:hAnsi="Arial" w:cs="Arial"/>
      <w:kern w:val="2"/>
      <w:sz w:val="36"/>
      <w:szCs w:val="22"/>
    </w:rPr>
  </w:style>
  <w:style w:type="paragraph" w:customStyle="1" w:styleId="1d">
    <w:name w:val="Стиль Заголовок 1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24">
    <w:name w:val="Стиль Заголовок 1 Знак Знак Знак Знак Знак Знак2"/>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213">
    <w:name w:val="Стиль Заголовок 1 Знак Знак Знак2 Знак Знак Знак Знак Знак Знак Знак1"/>
    <w:basedOn w:val="a0"/>
    <w:link w:val="125"/>
    <w:locked/>
    <w:rsid w:val="00FA278F"/>
    <w:rPr>
      <w:rFonts w:ascii="Arial" w:eastAsia="Times New Roman" w:hAnsi="Arial" w:cs="Arial"/>
      <w:b/>
      <w:bCs/>
      <w:kern w:val="2"/>
      <w:sz w:val="36"/>
    </w:rPr>
  </w:style>
  <w:style w:type="paragraph" w:customStyle="1" w:styleId="125">
    <w:name w:val="Стиль Заголовок 1 Знак Знак Знак2 Знак Знак Знак Знак Знак Знак"/>
    <w:basedOn w:val="1"/>
    <w:link w:val="1213"/>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4">
    <w:name w:val="Стиль Заголовок 1 Знак Знак Знак Знак Знак Знак1 Знак Знак Знак Знак Знак1 Знак Знак Знак Знак Знак Знак"/>
    <w:basedOn w:val="a0"/>
    <w:link w:val="1115"/>
    <w:locked/>
    <w:rsid w:val="00FA278F"/>
    <w:rPr>
      <w:rFonts w:ascii="Arial" w:eastAsia="Times New Roman" w:hAnsi="Arial" w:cs="Arial"/>
      <w:b/>
      <w:bCs/>
      <w:kern w:val="2"/>
      <w:sz w:val="36"/>
    </w:rPr>
  </w:style>
  <w:style w:type="paragraph" w:customStyle="1" w:styleId="1115">
    <w:name w:val="Стиль Заголовок 1 Знак Знак Знак Знак Знак Знак1 Знак Знак Знак Знак Знак1 Знак Знак Знак Знак Знак"/>
    <w:basedOn w:val="1"/>
    <w:link w:val="1114"/>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3">
    <w:name w:val="Стиль Заголовок 1 Знак Знак Знак Знак Знак Знак1 Знак1 Знак Знак Знак Знак Знак Знак Знак Знак1"/>
    <w:basedOn w:val="115"/>
    <w:link w:val="1116"/>
    <w:locked/>
    <w:rsid w:val="00FA278F"/>
    <w:rPr>
      <w:rFonts w:ascii="Arial" w:eastAsia="Times New Roman" w:hAnsi="Arial" w:cs="Arial" w:hint="default"/>
      <w:b/>
      <w:bCs/>
      <w:kern w:val="2"/>
      <w:sz w:val="36"/>
      <w:lang w:val="ru-RU" w:eastAsia="ru-RU" w:bidi="ar-SA"/>
    </w:rPr>
  </w:style>
  <w:style w:type="paragraph" w:customStyle="1" w:styleId="1116">
    <w:name w:val="Стиль Заголовок 1 Знак Знак Знак Знак Знак Знак1 Знак1 Знак Знак Знак Знак Знак Знак Знак"/>
    <w:basedOn w:val="1"/>
    <w:link w:val="11113"/>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214">
    <w:name w:val="Стиль Заголовок 1 Знак Знак Знак Знак Знак Знак2 Знак Знак Знак Знак Знак Знак Знак Знак1"/>
    <w:basedOn w:val="116"/>
    <w:link w:val="126"/>
    <w:locked/>
    <w:rsid w:val="00FA278F"/>
    <w:rPr>
      <w:rFonts w:ascii="Arial" w:hAnsi="Arial" w:cs="Arial" w:hint="default"/>
      <w:b/>
      <w:bCs w:val="0"/>
      <w:kern w:val="28"/>
      <w:sz w:val="36"/>
      <w:lang w:val="ru-RU" w:eastAsia="ru-RU" w:bidi="ar-SA"/>
    </w:rPr>
  </w:style>
  <w:style w:type="paragraph" w:customStyle="1" w:styleId="126">
    <w:name w:val="Стиль Заголовок 1 Знак Знак Знак Знак Знак Знак2 Знак Знак Знак Знак Знак Знак Знак"/>
    <w:basedOn w:val="1"/>
    <w:link w:val="1214"/>
    <w:rsid w:val="00FA278F"/>
    <w:pPr>
      <w:keepLines w:val="0"/>
      <w:suppressAutoHyphens/>
      <w:spacing w:before="0" w:after="60" w:line="360" w:lineRule="auto"/>
      <w:jc w:val="center"/>
    </w:pPr>
    <w:rPr>
      <w:rFonts w:ascii="Arial" w:eastAsiaTheme="minorHAnsi" w:hAnsi="Arial" w:cs="Arial"/>
      <w:bCs w:val="0"/>
      <w:kern w:val="28"/>
      <w:sz w:val="36"/>
      <w:szCs w:val="22"/>
    </w:rPr>
  </w:style>
  <w:style w:type="character" w:customStyle="1" w:styleId="11114">
    <w:name w:val="Стиль Заголовок 1 Знак Знак Знак Знак Знак Знак1 Знак1 Знак1 Знак Знак Знак Знак Знак Знак"/>
    <w:basedOn w:val="1c"/>
    <w:link w:val="11115"/>
    <w:locked/>
    <w:rsid w:val="00FA278F"/>
    <w:rPr>
      <w:rFonts w:eastAsia="Times New Roman"/>
      <w:b/>
      <w:bCs/>
      <w:color w:val="auto"/>
      <w:kern w:val="2"/>
    </w:rPr>
  </w:style>
  <w:style w:type="paragraph" w:customStyle="1" w:styleId="11115">
    <w:name w:val="Стиль Заголовок 1 Знак Знак Знак Знак Знак Знак1 Знак1 Знак1 Знак Знак Знак Знак Знак"/>
    <w:basedOn w:val="1"/>
    <w:link w:val="11114"/>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50">
    <w:name w:val="Стиль Заголовок 1 Знак Знак Знак Знак Знак Знак Знак5 Знак Знак Знак Знак"/>
    <w:basedOn w:val="1c"/>
    <w:link w:val="151"/>
    <w:locked/>
    <w:rsid w:val="00FA278F"/>
    <w:rPr>
      <w:rFonts w:eastAsia="Times New Roman"/>
      <w:b/>
      <w:bCs/>
      <w:color w:val="auto"/>
      <w:kern w:val="2"/>
    </w:rPr>
  </w:style>
  <w:style w:type="paragraph" w:customStyle="1" w:styleId="151">
    <w:name w:val="Стиль Заголовок 1 Знак Знак Знак Знак Знак Знак Знак5 Знак Знак Знак"/>
    <w:basedOn w:val="1"/>
    <w:link w:val="15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10">
    <w:name w:val="Стиль Заголовок 1 Знак Знак Знак Знак Знак Знак1 Знак Знак Знак Знак Знак1 Знак1 Знак Знак Знак1"/>
    <w:basedOn w:val="a0"/>
    <w:link w:val="11116"/>
    <w:locked/>
    <w:rsid w:val="00FA278F"/>
    <w:rPr>
      <w:rFonts w:ascii="Arial" w:eastAsia="Times New Roman" w:hAnsi="Arial" w:cs="Arial"/>
      <w:b/>
      <w:bCs/>
      <w:kern w:val="2"/>
      <w:sz w:val="36"/>
    </w:rPr>
  </w:style>
  <w:style w:type="paragraph" w:customStyle="1" w:styleId="11116">
    <w:name w:val="Стиль Заголовок 1 Знак Знак Знак Знак Знак Знак1 Знак Знак Знак Знак Знак1 Знак1 Знак Знак"/>
    <w:basedOn w:val="1"/>
    <w:link w:val="1111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31">
    <w:name w:val="Стиль Заголовок 1 Знак Знак Знак Знак Знак Знак1 Знак Знак Знак Знак Знак3 Знак Знак Знак1"/>
    <w:basedOn w:val="a0"/>
    <w:link w:val="1130"/>
    <w:locked/>
    <w:rsid w:val="00FA278F"/>
    <w:rPr>
      <w:rFonts w:ascii="Arial" w:eastAsia="Times New Roman" w:hAnsi="Arial" w:cs="Arial"/>
      <w:b/>
      <w:bCs/>
      <w:kern w:val="2"/>
      <w:sz w:val="36"/>
    </w:rPr>
  </w:style>
  <w:style w:type="paragraph" w:customStyle="1" w:styleId="1130">
    <w:name w:val="Стиль Заголовок 1 Знак Знак Знак Знак Знак Знак1 Знак Знак Знак Знак Знак3 Знак Знак"/>
    <w:basedOn w:val="1"/>
    <w:link w:val="1131"/>
    <w:rsid w:val="00FA278F"/>
    <w:pPr>
      <w:keepLines w:val="0"/>
      <w:suppressAutoHyphens/>
      <w:spacing w:before="0" w:after="60" w:line="360" w:lineRule="auto"/>
      <w:jc w:val="center"/>
    </w:pPr>
    <w:rPr>
      <w:rFonts w:ascii="Arial" w:eastAsia="Times New Roman" w:hAnsi="Arial" w:cs="Arial"/>
      <w:kern w:val="2"/>
      <w:sz w:val="36"/>
      <w:szCs w:val="22"/>
    </w:rPr>
  </w:style>
  <w:style w:type="paragraph" w:customStyle="1" w:styleId="11117">
    <w:name w:val="Стиль Заголовок 1 Знак Знак Знак Знак Знак Знак1 Знак1 Знак1"/>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17">
    <w:name w:val="Стиль Заголовок 1 Знак Знак Знак Знак Знак Знак1 Знак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510">
    <w:name w:val="Стиль Заголовок 1 Знак Знак Знак Знак Знак Знак Знак5 Знак Знак Знак1"/>
    <w:basedOn w:val="1c"/>
    <w:link w:val="152"/>
    <w:locked/>
    <w:rsid w:val="00FA278F"/>
    <w:rPr>
      <w:rFonts w:eastAsia="Times New Roman"/>
      <w:b/>
      <w:bCs/>
      <w:color w:val="auto"/>
      <w:kern w:val="2"/>
    </w:rPr>
  </w:style>
  <w:style w:type="paragraph" w:customStyle="1" w:styleId="152">
    <w:name w:val="Стиль Заголовок 1 Знак Знак Знак Знак Знак Знак Знак5 Знак Знак"/>
    <w:basedOn w:val="1"/>
    <w:link w:val="15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8">
    <w:name w:val="Стиль Заголовок 1 Знак Знак Знак Знак Знак Знак1 Знак Знак Знак Знак Знак1 Знак Знак1 Знак Знак Знак"/>
    <w:basedOn w:val="a0"/>
    <w:link w:val="11119"/>
    <w:locked/>
    <w:rsid w:val="00FA278F"/>
    <w:rPr>
      <w:rFonts w:ascii="Arial" w:hAnsi="Arial" w:cs="Arial"/>
      <w:b/>
      <w:bCs/>
      <w:kern w:val="2"/>
      <w:sz w:val="36"/>
    </w:rPr>
  </w:style>
  <w:style w:type="paragraph" w:customStyle="1" w:styleId="11119">
    <w:name w:val="Стиль Заголовок 1 Знак Знак Знак Знак Знак Знак1 Знак Знак Знак Знак Знак1 Знак Знак1 Знак Знак"/>
    <w:basedOn w:val="1"/>
    <w:link w:val="11118"/>
    <w:rsid w:val="00FA278F"/>
    <w:pPr>
      <w:keepLines w:val="0"/>
      <w:suppressAutoHyphens/>
      <w:spacing w:before="0" w:after="60" w:line="360" w:lineRule="auto"/>
      <w:jc w:val="center"/>
    </w:pPr>
    <w:rPr>
      <w:rFonts w:ascii="Arial" w:eastAsiaTheme="minorHAnsi" w:hAnsi="Arial" w:cs="Arial"/>
      <w:kern w:val="2"/>
      <w:sz w:val="36"/>
      <w:szCs w:val="22"/>
    </w:rPr>
  </w:style>
  <w:style w:type="character" w:customStyle="1" w:styleId="1111a">
    <w:name w:val="Стиль Заголовок 1 Знак Знак Знак Знак Знак Знак1 Знак1 Знак Знак Знак Знак Знак1 Знак Знак"/>
    <w:basedOn w:val="115"/>
    <w:link w:val="1111b"/>
    <w:locked/>
    <w:rsid w:val="00FA278F"/>
    <w:rPr>
      <w:rFonts w:ascii="Arial" w:hAnsi="Arial" w:cs="Arial" w:hint="default"/>
      <w:b/>
      <w:bCs/>
      <w:kern w:val="2"/>
      <w:sz w:val="36"/>
      <w:lang w:val="ru-RU" w:eastAsia="ru-RU" w:bidi="ar-SA"/>
    </w:rPr>
  </w:style>
  <w:style w:type="paragraph" w:customStyle="1" w:styleId="1111b">
    <w:name w:val="Стиль Заголовок 1 Знак Знак Знак Знак Знак Знак1 Знак1 Знак Знак Знак Знак Знак1 Знак"/>
    <w:basedOn w:val="1"/>
    <w:link w:val="1111a"/>
    <w:rsid w:val="00FA278F"/>
    <w:pPr>
      <w:keepLines w:val="0"/>
      <w:suppressAutoHyphens/>
      <w:spacing w:before="0" w:after="60" w:line="360" w:lineRule="auto"/>
      <w:jc w:val="center"/>
    </w:pPr>
    <w:rPr>
      <w:rFonts w:ascii="Arial" w:eastAsiaTheme="minorHAnsi" w:hAnsi="Arial" w:cs="Arial"/>
      <w:kern w:val="2"/>
      <w:sz w:val="36"/>
      <w:szCs w:val="22"/>
    </w:rPr>
  </w:style>
  <w:style w:type="character" w:customStyle="1" w:styleId="1215">
    <w:name w:val="Стиль Заголовок 1 Знак Знак Знак Знак Знак Знак2 Знак Знак Знак Знак Знак1 Знак Знак"/>
    <w:basedOn w:val="116"/>
    <w:link w:val="1216"/>
    <w:locked/>
    <w:rsid w:val="00FA278F"/>
    <w:rPr>
      <w:rFonts w:ascii="Arial" w:hAnsi="Arial" w:cs="Arial" w:hint="default"/>
      <w:b/>
      <w:bCs w:val="0"/>
      <w:kern w:val="28"/>
      <w:sz w:val="36"/>
      <w:lang w:val="ru-RU" w:eastAsia="ru-RU" w:bidi="ar-SA"/>
    </w:rPr>
  </w:style>
  <w:style w:type="paragraph" w:customStyle="1" w:styleId="1216">
    <w:name w:val="Стиль Заголовок 1 Знак Знак Знак Знак Знак Знак2 Знак Знак Знак Знак Знак1 Знак"/>
    <w:basedOn w:val="1"/>
    <w:link w:val="1215"/>
    <w:rsid w:val="00FA278F"/>
    <w:pPr>
      <w:keepLines w:val="0"/>
      <w:suppressAutoHyphens/>
      <w:spacing w:before="0" w:after="60" w:line="360" w:lineRule="auto"/>
      <w:jc w:val="center"/>
    </w:pPr>
    <w:rPr>
      <w:rFonts w:ascii="Arial" w:eastAsiaTheme="minorHAnsi" w:hAnsi="Arial" w:cs="Arial"/>
      <w:bCs w:val="0"/>
      <w:kern w:val="28"/>
      <w:sz w:val="36"/>
      <w:szCs w:val="22"/>
    </w:rPr>
  </w:style>
  <w:style w:type="paragraph" w:customStyle="1" w:styleId="1117">
    <w:name w:val="Стиль Заголовок 1 Знак Знак Знак Знак Знак Знак1 Знак Знак Знак Знак Знак1 Знак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111c">
    <w:name w:val="Стиль Заголовок 1 Знак Знак Знак Знак Знак Знак1 Знак1 Знак1 Знак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18">
    <w:name w:val="Стиль Заголовок 1 Знак Знак Знак Знак Знак Знак1 Знак Знак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2110">
    <w:name w:val="Стиль Заголовок 1 Знак Знак Знак2 Знак1 Знак Знак1 Знак Знак Знак Знак"/>
    <w:basedOn w:val="130"/>
    <w:link w:val="12111"/>
    <w:locked/>
    <w:rsid w:val="00FA278F"/>
    <w:rPr>
      <w:rFonts w:ascii="Arial" w:eastAsia="Times New Roman" w:hAnsi="Arial" w:cs="Arial" w:hint="default"/>
      <w:b/>
      <w:bCs/>
      <w:kern w:val="2"/>
      <w:sz w:val="36"/>
      <w:lang w:val="ru-RU" w:eastAsia="ru-RU" w:bidi="ar-SA"/>
    </w:rPr>
  </w:style>
  <w:style w:type="character" w:customStyle="1" w:styleId="130">
    <w:name w:val="Заголовок 1 Знак3"/>
    <w:aliases w:val="Заголовок 1 Знак Знак3,1 Знак Знак1 Знак,11 Знак Знак1 Знак,12 Знак Знак1 Знак,111 Знак Знак1 Знак,13 Знак Знак1 Знак,112 Знак Знак1 Знак,14 Знак Знак1 Знак,15 Знак Знак1 Знак,113 Знак Знак1 Знак,121 Знак Знак1 Знак,131 Знак Знак1 Знак"/>
    <w:basedOn w:val="a0"/>
    <w:rsid w:val="00FA278F"/>
    <w:rPr>
      <w:rFonts w:ascii="Arial" w:hAnsi="Arial" w:cs="Arial" w:hint="default"/>
      <w:b/>
      <w:bCs w:val="0"/>
      <w:kern w:val="28"/>
      <w:sz w:val="36"/>
      <w:lang w:val="ru-RU" w:eastAsia="ru-RU" w:bidi="ar-SA"/>
    </w:rPr>
  </w:style>
  <w:style w:type="paragraph" w:customStyle="1" w:styleId="12111">
    <w:name w:val="Стиль Заголовок 1 Знак Знак Знак2 Знак1 Знак Знак1 Знак Знак Знак"/>
    <w:basedOn w:val="1"/>
    <w:link w:val="121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11">
    <w:name w:val="Стиль Заголовок 1 Знак Знак Знак Знак Знак Знак1 Знак Знак Знак Знак Знак1 Знак Знак1 Знак Знак1 Знак Знак Знак"/>
    <w:basedOn w:val="a0"/>
    <w:link w:val="111112"/>
    <w:locked/>
    <w:rsid w:val="00FA278F"/>
    <w:rPr>
      <w:rFonts w:ascii="Arial" w:eastAsia="Times New Roman" w:hAnsi="Arial" w:cs="Arial"/>
      <w:b/>
      <w:bCs/>
      <w:kern w:val="2"/>
      <w:sz w:val="36"/>
    </w:rPr>
  </w:style>
  <w:style w:type="paragraph" w:customStyle="1" w:styleId="111112">
    <w:name w:val="Стиль Заголовок 1 Знак Знак Знак Знак Знак Знак1 Знак Знак Знак Знак Знак1 Знак Знак1 Знак Знак1 Знак Знак"/>
    <w:basedOn w:val="1"/>
    <w:link w:val="111111"/>
    <w:rsid w:val="00FA278F"/>
    <w:pPr>
      <w:keepLines w:val="0"/>
      <w:suppressAutoHyphens/>
      <w:spacing w:before="0" w:after="60" w:line="360" w:lineRule="auto"/>
      <w:jc w:val="center"/>
    </w:pPr>
    <w:rPr>
      <w:rFonts w:ascii="Arial" w:eastAsia="Times New Roman" w:hAnsi="Arial" w:cs="Arial"/>
      <w:kern w:val="2"/>
      <w:sz w:val="36"/>
      <w:szCs w:val="22"/>
    </w:rPr>
  </w:style>
  <w:style w:type="paragraph" w:customStyle="1" w:styleId="1111d">
    <w:name w:val="Стиль Заголовок 1 Знак Знак Знак Знак Знак Знак1 Знак Знак Знак Знак Знак1 Знак Знак1"/>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310">
    <w:name w:val="Основной текст 3 Знак1"/>
    <w:basedOn w:val="a0"/>
    <w:semiHidden/>
    <w:rsid w:val="00FA278F"/>
    <w:rPr>
      <w:sz w:val="16"/>
      <w:szCs w:val="16"/>
    </w:rPr>
  </w:style>
  <w:style w:type="character" w:customStyle="1" w:styleId="1e">
    <w:name w:val="Схема документа Знак1"/>
    <w:basedOn w:val="a0"/>
    <w:semiHidden/>
    <w:rsid w:val="00FA278F"/>
    <w:rPr>
      <w:rFonts w:ascii="Tahoma" w:hAnsi="Tahoma" w:cs="Tahoma"/>
      <w:sz w:val="16"/>
      <w:szCs w:val="16"/>
    </w:rPr>
  </w:style>
  <w:style w:type="character" w:customStyle="1" w:styleId="1f">
    <w:name w:val="Подзаголовок Знак1"/>
    <w:basedOn w:val="a0"/>
    <w:rsid w:val="00FA278F"/>
    <w:rPr>
      <w:rFonts w:asciiTheme="majorHAnsi" w:eastAsiaTheme="majorEastAsia" w:hAnsiTheme="majorHAnsi" w:cstheme="majorBidi"/>
      <w:i/>
      <w:iCs/>
      <w:color w:val="4F81BD" w:themeColor="accent1"/>
      <w:spacing w:val="15"/>
      <w:sz w:val="24"/>
      <w:szCs w:val="24"/>
    </w:rPr>
  </w:style>
  <w:style w:type="character" w:customStyle="1" w:styleId="127">
    <w:name w:val="Заголовок 1 Знак2"/>
    <w:aliases w:val="Заголовок 1 Знак Знак1,Заголовок 1 Знак2 Знак Знак,Заголовок 1 Знак Знак1 Знак Знак,Заголовок 1 Знак2 Знак Знак Знак Знак,Заголовок 1 Знак Знак1 Знак Знак Знак Знак,Заголовок 1 Знак2 Знак Знак Знак Знак Знак Знак,1 Знак2 Знак"/>
    <w:basedOn w:val="a0"/>
    <w:rsid w:val="00FA278F"/>
    <w:rPr>
      <w:rFonts w:ascii="Arial" w:hAnsi="Arial" w:cs="Arial" w:hint="default"/>
      <w:b/>
      <w:bCs w:val="0"/>
      <w:kern w:val="28"/>
      <w:sz w:val="36"/>
      <w:lang w:val="ru-RU" w:eastAsia="ru-RU" w:bidi="ar-SA"/>
    </w:rPr>
  </w:style>
  <w:style w:type="character" w:customStyle="1" w:styleId="11221">
    <w:name w:val="Стиль Заголовок 1 Знак Знак Знак Знак1 Знак2 Знак Знак Знак2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10">
    <w:name w:val="Стиль Заголовок 1 Знак Знак Знак Знак1 Знак2 Знак Знак Знак2 Знак Знак Знак Знак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e">
    <w:name w:val="Стиль Заголовок 1 Знак Знак Знак Знак Знак Знак Знак1 Знак Знак1 Знак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f">
    <w:name w:val="Стиль Заголовок 1 Знак Знак Знак Знак Знак Знак Знак1 Знак Знак1 Знак Знак Знак Знак Знак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f0">
    <w:name w:val="Тема примечания Знак1"/>
    <w:basedOn w:val="afb"/>
    <w:semiHidden/>
    <w:rsid w:val="00FA278F"/>
    <w:rPr>
      <w:rFonts w:ascii="Times New Roman" w:eastAsia="Times New Roman" w:hAnsi="Times New Roman" w:cs="Times New Roman"/>
      <w:b/>
      <w:bCs/>
      <w:sz w:val="20"/>
      <w:szCs w:val="20"/>
      <w:lang w:eastAsia="ru-RU"/>
    </w:rPr>
  </w:style>
  <w:style w:type="character" w:customStyle="1" w:styleId="112127">
    <w:name w:val="Стиль Заголовок 1 Знак Знак Знак Знак1 Знак2 Знак1 Знак2 Знак Знак7"/>
    <w:basedOn w:val="a0"/>
    <w:rsid w:val="00FA278F"/>
    <w:rPr>
      <w:rFonts w:ascii="Arial" w:hAnsi="Arial" w:cs="Arial" w:hint="default"/>
      <w:b/>
      <w:bCs/>
      <w:kern w:val="2"/>
      <w:sz w:val="36"/>
      <w:lang w:val="ru-RU" w:eastAsia="ru-RU" w:bidi="ar-SA"/>
    </w:rPr>
  </w:style>
  <w:style w:type="character" w:customStyle="1" w:styleId="119">
    <w:name w:val="Стиль Заголовок 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311">
    <w:name w:val="Стиль Заголовок 1 Знак Знак Знак1 Знак Знак1 Знак3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f0">
    <w:name w:val="Стиль Заголовок 1 Знак Знак Знак Знак1 Знак Знак1 Знак Знак Знак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28">
    <w:name w:val="Стиль Заголовок 1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211">
    <w:name w:val="Стиль Заголовок 1 Знак Знак Знак Знак Знак Знак1 Знак1 Знак Знак2 Знак1 Знак1"/>
    <w:basedOn w:val="115"/>
    <w:rsid w:val="00FA278F"/>
    <w:rPr>
      <w:rFonts w:ascii="Arial" w:hAnsi="Arial" w:cs="Arial" w:hint="default"/>
      <w:b/>
      <w:bCs/>
      <w:kern w:val="2"/>
      <w:sz w:val="36"/>
      <w:lang w:val="ru-RU" w:eastAsia="ru-RU" w:bidi="ar-SA"/>
    </w:rPr>
  </w:style>
  <w:style w:type="character" w:customStyle="1" w:styleId="1111f1">
    <w:name w:val="Стиль Заголовок 1 Знак Знак Знак Знак Знак Знак Знак Знак1 Знак Знак Знак1 Знак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f2">
    <w:name w:val="Стиль Заголовок 1 Знак Знак Знак Знак Знак Знак Знак Знак1 Знак Знак Знак1 Знак Знак Знак Знак Знак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f3">
    <w:name w:val="Стиль Заголовок 1 Знак Знак Знак Знак1 Знак Знак1 Знак Знак Знак Знак Знак Знак Знак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121">
    <w:name w:val="Стиль Заголовок 1 Знак Знак Знак Знак Знак Знак2 Знак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a">
    <w:name w:val="Стиль Заголовок 1 Знак Знак Знак Знак1"/>
    <w:basedOn w:val="a0"/>
    <w:rsid w:val="00FA278F"/>
    <w:rPr>
      <w:rFonts w:ascii="Arial" w:hAnsi="Arial" w:cs="Arial" w:hint="default"/>
      <w:b/>
      <w:bCs/>
      <w:kern w:val="2"/>
      <w:sz w:val="36"/>
      <w:lang w:val="ru-RU" w:eastAsia="ru-RU" w:bidi="ar-SA"/>
    </w:rPr>
  </w:style>
  <w:style w:type="character" w:customStyle="1" w:styleId="1f1">
    <w:name w:val="Дата Знак1"/>
    <w:basedOn w:val="a0"/>
    <w:semiHidden/>
    <w:rsid w:val="00FA278F"/>
  </w:style>
  <w:style w:type="character" w:customStyle="1" w:styleId="1f2">
    <w:name w:val="Красная строка Знак1"/>
    <w:basedOn w:val="af7"/>
    <w:semiHidden/>
    <w:rsid w:val="00FA278F"/>
    <w:rPr>
      <w:rFonts w:ascii="Times New Roman" w:eastAsia="Times New Roman" w:hAnsi="Times New Roman" w:cs="Times New Roman"/>
      <w:b/>
      <w:bCs/>
      <w:sz w:val="30"/>
      <w:szCs w:val="24"/>
      <w:lang w:eastAsia="ru-RU"/>
    </w:rPr>
  </w:style>
  <w:style w:type="character" w:customStyle="1" w:styleId="181">
    <w:name w:val="Стиль Заголовок 1 Знак Знак Знак Знак Знак Знак Знак Знак8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b">
    <w:name w:val="Стиль Заголовок 1 Знак Знак Знак Знак1 Знак Знак"/>
    <w:basedOn w:val="a0"/>
    <w:rsid w:val="00FA278F"/>
    <w:rPr>
      <w:rFonts w:ascii="Arial" w:hAnsi="Arial" w:cs="Arial" w:hint="default"/>
      <w:b/>
      <w:bCs/>
      <w:kern w:val="2"/>
      <w:sz w:val="36"/>
      <w:lang w:val="ru-RU" w:eastAsia="ru-RU" w:bidi="ar-SA"/>
    </w:rPr>
  </w:style>
  <w:style w:type="character" w:customStyle="1" w:styleId="1241">
    <w:name w:val="Стиль Заголовок 1 Знак Знак Знак2 Знак4 Знак Знак Знак1 Знак Знак"/>
    <w:basedOn w:val="a0"/>
    <w:rsid w:val="00FA278F"/>
    <w:rPr>
      <w:rFonts w:ascii="Arial" w:hAnsi="Arial" w:cs="Arial" w:hint="default"/>
      <w:b/>
      <w:bCs/>
      <w:kern w:val="2"/>
      <w:sz w:val="36"/>
      <w:lang w:val="ru-RU" w:eastAsia="ru-RU" w:bidi="ar-SA"/>
    </w:rPr>
  </w:style>
  <w:style w:type="character" w:customStyle="1" w:styleId="13113111">
    <w:name w:val="Стиль Заголовок 1 Знак Знак Знак Знак Знак Знак Знак3 Знак Знак1 Знак1 Знак3 Знак1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1120">
    <w:name w:val="Стиль Заголовок 1 Знак Знак Знак1 Знак Знак1 Знак Знак Знак1 Знак1 Знак2 Знак Знак Знак"/>
    <w:basedOn w:val="a0"/>
    <w:rsid w:val="00FA278F"/>
    <w:rPr>
      <w:rFonts w:ascii="Arial" w:hAnsi="Arial" w:cs="Arial" w:hint="default"/>
      <w:b/>
      <w:bCs/>
      <w:kern w:val="2"/>
      <w:sz w:val="36"/>
      <w:lang w:val="ru-RU" w:eastAsia="ru-RU" w:bidi="ar-SA"/>
    </w:rPr>
  </w:style>
  <w:style w:type="character" w:customStyle="1" w:styleId="1140">
    <w:name w:val="Стиль Заголовок 1 Знак Знак Знак Знак1 Знак Знак4"/>
    <w:basedOn w:val="a0"/>
    <w:rsid w:val="00FA278F"/>
    <w:rPr>
      <w:rFonts w:ascii="Arial" w:hAnsi="Arial" w:cs="Arial" w:hint="default"/>
      <w:b/>
      <w:bCs/>
      <w:kern w:val="2"/>
      <w:sz w:val="36"/>
      <w:lang w:val="ru-RU" w:eastAsia="ru-RU" w:bidi="ar-SA"/>
    </w:rPr>
  </w:style>
  <w:style w:type="character" w:customStyle="1" w:styleId="131131110">
    <w:name w:val="Стиль Заголовок 1 Знак Знак Знак Знак Знак Знак Знак3 Знак Знак1 Знак1 Знак3 Знак1 Знак1 Знак Знак Знак1 Знак"/>
    <w:basedOn w:val="a0"/>
    <w:rsid w:val="00FA278F"/>
    <w:rPr>
      <w:rFonts w:ascii="Arial" w:hAnsi="Arial" w:cs="Arial" w:hint="default"/>
      <w:b/>
      <w:bCs/>
      <w:kern w:val="2"/>
      <w:sz w:val="36"/>
      <w:lang w:val="ru-RU" w:eastAsia="ru-RU" w:bidi="ar-SA"/>
    </w:rPr>
  </w:style>
  <w:style w:type="character" w:customStyle="1" w:styleId="11121">
    <w:name w:val="Стиль Заголовок 1 Знак Знак Знак Знак Знак Знак1 Знак1 Знак Знак2 Знак1"/>
    <w:basedOn w:val="115"/>
    <w:rsid w:val="00FA278F"/>
    <w:rPr>
      <w:rFonts w:ascii="Arial" w:hAnsi="Arial" w:cs="Arial" w:hint="default"/>
      <w:b/>
      <w:bCs/>
      <w:kern w:val="2"/>
      <w:sz w:val="36"/>
      <w:lang w:val="ru-RU" w:eastAsia="ru-RU" w:bidi="ar-SA"/>
    </w:rPr>
  </w:style>
  <w:style w:type="character" w:customStyle="1" w:styleId="1111121">
    <w:name w:val="Стиль Заголовок 1 Знак Знак Знак1 Знак Знак1 Знак Знак Знак1 Знак1 Знак2 Знак Знак Знак Знак"/>
    <w:basedOn w:val="a0"/>
    <w:rsid w:val="00FA278F"/>
    <w:rPr>
      <w:rFonts w:ascii="Arial" w:hAnsi="Arial" w:cs="Arial" w:hint="default"/>
      <w:b/>
      <w:bCs/>
      <w:kern w:val="2"/>
      <w:sz w:val="36"/>
      <w:lang w:val="ru-RU" w:eastAsia="ru-RU" w:bidi="ar-SA"/>
    </w:rPr>
  </w:style>
  <w:style w:type="character" w:customStyle="1" w:styleId="1132">
    <w:name w:val="Стиль Заголовок 1 Знак Знак Знак Знак Знак Знак Знак Знак1 Знак3"/>
    <w:basedOn w:val="a0"/>
    <w:rsid w:val="00FA278F"/>
    <w:rPr>
      <w:rFonts w:ascii="Arial" w:hAnsi="Arial" w:cs="Arial" w:hint="default"/>
      <w:b/>
      <w:bCs/>
      <w:kern w:val="2"/>
      <w:sz w:val="36"/>
      <w:lang w:val="ru-RU" w:eastAsia="ru-RU" w:bidi="ar-SA"/>
    </w:rPr>
  </w:style>
  <w:style w:type="character" w:customStyle="1" w:styleId="121210">
    <w:name w:val="Стиль Заголовок 1 Знак Знак Знак Знак Знак Знак2 Знак Знак1 Знак2 Знак Знак Знак1 Знак Знак Знак Знак Знак"/>
    <w:basedOn w:val="116"/>
    <w:rsid w:val="00FA278F"/>
    <w:rPr>
      <w:rFonts w:ascii="Arial" w:hAnsi="Arial" w:cs="Arial" w:hint="default"/>
      <w:b/>
      <w:bCs/>
      <w:kern w:val="2"/>
      <w:sz w:val="36"/>
      <w:lang w:val="ru-RU" w:eastAsia="ru-RU" w:bidi="ar-SA"/>
    </w:rPr>
  </w:style>
  <w:style w:type="character" w:customStyle="1" w:styleId="11c">
    <w:name w:val="11 Знак Знак Знак Знак Знак Знак Знак Знак"/>
    <w:aliases w:val="Заголовок 1 Знак Знак2 Знак Знак,Заголовок 1 Знак1 Знак Знак Знак Знак,Заголовок 1 Знак Знак Знак Знак1 Знак Знак,Заголовок 1 Знак Знак Знак Знак Знак Знак Знак Знак,1 Знак Знак Знак Знак Знак Знак Знак Знак"/>
    <w:basedOn w:val="a0"/>
    <w:rsid w:val="00FA278F"/>
    <w:rPr>
      <w:rFonts w:ascii="Arial" w:hAnsi="Arial" w:cs="Arial" w:hint="default"/>
      <w:b/>
      <w:bCs w:val="0"/>
      <w:kern w:val="28"/>
      <w:sz w:val="36"/>
      <w:lang w:val="ru-RU" w:eastAsia="ru-RU" w:bidi="ar-SA"/>
    </w:rPr>
  </w:style>
  <w:style w:type="character" w:customStyle="1" w:styleId="11212">
    <w:name w:val="Стиль Заголовок 1 Знак Знак Знак Знак1 Знак2 Знак1 Знак2 Знак"/>
    <w:basedOn w:val="a0"/>
    <w:rsid w:val="00FA278F"/>
    <w:rPr>
      <w:rFonts w:ascii="Arial" w:hAnsi="Arial" w:cs="Arial" w:hint="default"/>
      <w:b/>
      <w:bCs/>
      <w:kern w:val="2"/>
      <w:sz w:val="36"/>
      <w:lang w:val="ru-RU" w:eastAsia="ru-RU" w:bidi="ar-SA"/>
    </w:rPr>
  </w:style>
  <w:style w:type="character" w:customStyle="1" w:styleId="1118">
    <w:name w:val="Стиль Заголовок 1 Знак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20">
    <w:name w:val="Стиль Заголовок 1 Знак Знак Знак Знак1 Знак Знак2"/>
    <w:basedOn w:val="a0"/>
    <w:rsid w:val="00FA278F"/>
    <w:rPr>
      <w:rFonts w:ascii="Arial" w:hAnsi="Arial" w:cs="Arial" w:hint="default"/>
      <w:b/>
      <w:bCs/>
      <w:kern w:val="2"/>
      <w:sz w:val="36"/>
      <w:lang w:val="ru-RU" w:eastAsia="ru-RU" w:bidi="ar-SA"/>
    </w:rPr>
  </w:style>
  <w:style w:type="character" w:customStyle="1" w:styleId="1810">
    <w:name w:val="Стиль Заголовок 1 Знак Знак Знак Знак Знак Знак Знак Знак8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3110">
    <w:name w:val="Стиль Заголовок 1 Знак Знак Знак1 Знак Знак1 Знак3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811111111">
    <w:name w:val="Стиль Заголовок 1 Знак Знак Знак Знак1 Знак2 Знак Знак1 Знак8 Знак Знак1 Знак Знак Знак Знак Знак1 Знак Знак1 Знак1 Знак Знак1 Знак1 Знак1 Знак1 Знак"/>
    <w:basedOn w:val="a0"/>
    <w:rsid w:val="00FA278F"/>
    <w:rPr>
      <w:rFonts w:ascii="Arial" w:hAnsi="Arial" w:cs="Arial" w:hint="default"/>
      <w:b/>
      <w:bCs/>
      <w:kern w:val="2"/>
      <w:sz w:val="36"/>
      <w:lang w:val="ru-RU" w:eastAsia="ru-RU" w:bidi="ar-SA"/>
    </w:rPr>
  </w:style>
  <w:style w:type="character" w:customStyle="1" w:styleId="11d">
    <w:name w:val="Стиль Заголовок 1 Знак Знак Знак1 Знак"/>
    <w:basedOn w:val="a0"/>
    <w:rsid w:val="00FA278F"/>
    <w:rPr>
      <w:rFonts w:ascii="Arial" w:hAnsi="Arial" w:cs="Arial" w:hint="default"/>
      <w:b/>
      <w:bCs/>
      <w:kern w:val="2"/>
      <w:sz w:val="36"/>
      <w:lang w:val="ru-RU" w:eastAsia="ru-RU" w:bidi="ar-SA"/>
    </w:rPr>
  </w:style>
  <w:style w:type="character" w:customStyle="1" w:styleId="1217">
    <w:name w:val="Заголовок 1 Знак2 Знак1 Знак"/>
    <w:aliases w:val="Заголовок 1 Знак Знак1 Знак1 Знак,Заголовок 1 Знак2 Знак Знак Знак1 Знак,Заголовок 1 Знак Знак1 Знак Знак Знак1 Знак,1 Знак Знак1 Знак Знак Знак Знак,11 Знак Знак1 Знак Знак Знак Знак,12 Знак Знак1 Знак Знак Знак Знак"/>
    <w:basedOn w:val="a0"/>
    <w:rsid w:val="00FA278F"/>
    <w:rPr>
      <w:rFonts w:ascii="Arial" w:hAnsi="Arial" w:cs="Arial" w:hint="default"/>
      <w:b/>
      <w:bCs w:val="0"/>
      <w:kern w:val="28"/>
      <w:sz w:val="36"/>
      <w:lang w:val="ru-RU" w:eastAsia="ru-RU" w:bidi="ar-SA"/>
    </w:rPr>
  </w:style>
  <w:style w:type="character" w:customStyle="1" w:styleId="11218111111110">
    <w:name w:val="Стиль Заголовок 1 Знак Знак Знак Знак1 Знак2 Знак Знак1 Знак8 Знак Знак1 Знак Знак Знак Знак Знак1 Знак Знак1 Знак1 Знак Знак1 Знак1 Знак1 Знак1"/>
    <w:basedOn w:val="a0"/>
    <w:rsid w:val="00FA278F"/>
    <w:rPr>
      <w:rFonts w:ascii="Arial" w:hAnsi="Arial" w:cs="Arial" w:hint="default"/>
      <w:b/>
      <w:bCs/>
      <w:kern w:val="2"/>
      <w:sz w:val="36"/>
      <w:lang w:val="ru-RU" w:eastAsia="ru-RU" w:bidi="ar-SA"/>
    </w:rPr>
  </w:style>
  <w:style w:type="character" w:customStyle="1" w:styleId="112121">
    <w:name w:val="Стиль Заголовок 1 Знак Знак Знак Знак1 Знак2 Знак Знак Знак Знак1 Знак Знак2 Знак1"/>
    <w:basedOn w:val="a0"/>
    <w:rsid w:val="00FA278F"/>
    <w:rPr>
      <w:rFonts w:ascii="Arial" w:hAnsi="Arial" w:cs="Arial" w:hint="default"/>
      <w:b/>
      <w:bCs/>
      <w:kern w:val="2"/>
      <w:sz w:val="36"/>
      <w:lang w:val="ru-RU" w:eastAsia="ru-RU" w:bidi="ar-SA"/>
    </w:rPr>
  </w:style>
  <w:style w:type="character" w:customStyle="1" w:styleId="1121212">
    <w:name w:val="Стиль Заголовок 1 Знак Знак Знак Знак1 Знак2 Знак Знак Знак Знак1 Знак Знак2 Знак1 Знак2"/>
    <w:basedOn w:val="a0"/>
    <w:rsid w:val="00FA278F"/>
    <w:rPr>
      <w:rFonts w:ascii="Arial" w:hAnsi="Arial" w:cs="Arial" w:hint="default"/>
      <w:b/>
      <w:bCs/>
      <w:kern w:val="2"/>
      <w:sz w:val="36"/>
      <w:lang w:val="ru-RU" w:eastAsia="ru-RU" w:bidi="ar-SA"/>
    </w:rPr>
  </w:style>
  <w:style w:type="character" w:customStyle="1" w:styleId="131211">
    <w:name w:val="Стиль Заголовок 1 Знак Знак Знак Знак Знак Знак Знак3 Знак Знак1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1121">
    <w:name w:val="Стиль Заголовок 1 Знак Знак Знак1 Знак Знак1 Знак Знак Знак1 Знак Знак2 Знак1"/>
    <w:basedOn w:val="a0"/>
    <w:rsid w:val="00FA278F"/>
    <w:rPr>
      <w:rFonts w:ascii="Arial" w:hAnsi="Arial" w:cs="Arial" w:hint="default"/>
      <w:b/>
      <w:bCs/>
      <w:kern w:val="2"/>
      <w:sz w:val="36"/>
      <w:lang w:val="ru-RU" w:eastAsia="ru-RU" w:bidi="ar-SA"/>
    </w:rPr>
  </w:style>
  <w:style w:type="character" w:customStyle="1" w:styleId="11415">
    <w:name w:val="Стиль Заголовок 1 Знак Знак Знак Знак1 Знак Знак4 Знак1 Знак Знак Знак5"/>
    <w:basedOn w:val="a0"/>
    <w:rsid w:val="00FA278F"/>
    <w:rPr>
      <w:rFonts w:ascii="Arial" w:hAnsi="Arial" w:cs="Arial" w:hint="default"/>
      <w:b/>
      <w:bCs/>
      <w:kern w:val="2"/>
      <w:sz w:val="36"/>
      <w:lang w:val="ru-RU" w:eastAsia="ru-RU" w:bidi="ar-SA"/>
    </w:rPr>
  </w:style>
  <w:style w:type="character" w:customStyle="1" w:styleId="13121">
    <w:name w:val="Стиль Заголовок 1 Знак Знак Знак Знак Знак Знак Знак3 Знак Знак1 Знак Знак2 Знак Знак Знак1"/>
    <w:basedOn w:val="a0"/>
    <w:rsid w:val="00FA278F"/>
    <w:rPr>
      <w:rFonts w:ascii="Arial" w:hAnsi="Arial" w:cs="Arial" w:hint="default"/>
      <w:b/>
      <w:bCs/>
      <w:kern w:val="2"/>
      <w:sz w:val="36"/>
      <w:lang w:val="ru-RU" w:eastAsia="ru-RU" w:bidi="ar-SA"/>
    </w:rPr>
  </w:style>
  <w:style w:type="character" w:customStyle="1" w:styleId="1111212">
    <w:name w:val="Стиль Заголовок 1 Знак Знак Знак1 Знак Знак1 Знак Знак Знак1 Знак Знак2 Знак1 Знак2"/>
    <w:basedOn w:val="a0"/>
    <w:rsid w:val="00FA278F"/>
    <w:rPr>
      <w:rFonts w:ascii="Arial" w:hAnsi="Arial" w:cs="Arial" w:hint="default"/>
      <w:b/>
      <w:bCs/>
      <w:kern w:val="2"/>
      <w:sz w:val="36"/>
      <w:lang w:val="ru-RU" w:eastAsia="ru-RU" w:bidi="ar-SA"/>
    </w:rPr>
  </w:style>
  <w:style w:type="character" w:customStyle="1" w:styleId="1131112">
    <w:name w:val="Стиль Заголовок 1 Знак Знак Знак Знак Знак Знак Знак Знак1 Знак3 Знак1 Знак Знак1 Знак1 Знак2"/>
    <w:basedOn w:val="a0"/>
    <w:rsid w:val="00FA278F"/>
    <w:rPr>
      <w:rFonts w:ascii="Arial" w:hAnsi="Arial" w:cs="Arial" w:hint="default"/>
      <w:b/>
      <w:bCs/>
      <w:kern w:val="2"/>
      <w:sz w:val="36"/>
      <w:lang w:val="ru-RU" w:eastAsia="ru-RU" w:bidi="ar-SA"/>
    </w:rPr>
  </w:style>
  <w:style w:type="character" w:customStyle="1" w:styleId="11311120">
    <w:name w:val="Стиль Заголовок 1 Знак Знак Знак Знак Знак Знак Знак Знак1 Знак3 Знак1 Знак Знак1 Знак1 Знак2 Знак"/>
    <w:basedOn w:val="a0"/>
    <w:rsid w:val="00FA278F"/>
    <w:rPr>
      <w:rFonts w:ascii="Arial" w:hAnsi="Arial" w:cs="Arial" w:hint="default"/>
      <w:b/>
      <w:bCs/>
      <w:kern w:val="2"/>
      <w:sz w:val="36"/>
      <w:lang w:val="ru-RU" w:eastAsia="ru-RU" w:bidi="ar-SA"/>
    </w:rPr>
  </w:style>
  <w:style w:type="character" w:customStyle="1" w:styleId="114152">
    <w:name w:val="Стиль Заголовок 1 Знак Знак Знак Знак1 Знак Знак4 Знак1 Знак Знак Знак5 Знак2"/>
    <w:basedOn w:val="a0"/>
    <w:rsid w:val="00FA278F"/>
    <w:rPr>
      <w:rFonts w:ascii="Arial" w:hAnsi="Arial" w:cs="Arial" w:hint="default"/>
      <w:b/>
      <w:bCs/>
      <w:kern w:val="2"/>
      <w:sz w:val="36"/>
      <w:lang w:val="ru-RU" w:eastAsia="ru-RU" w:bidi="ar-SA"/>
    </w:rPr>
  </w:style>
  <w:style w:type="character" w:customStyle="1" w:styleId="1111f4">
    <w:name w:val="Стиль Заголовок 1 Знак Знак Знак Знак Знак Знак Знак1 Знак Знак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211221">
    <w:name w:val="Стиль Заголовок 1 Знак Знак Знак Знак1 Знак2 Знак1 Знак1 Знак Знак2 Знак2 Знак1"/>
    <w:basedOn w:val="a0"/>
    <w:rsid w:val="00FA278F"/>
    <w:rPr>
      <w:rFonts w:ascii="Arial" w:hAnsi="Arial" w:cs="Arial" w:hint="default"/>
      <w:b/>
      <w:bCs/>
      <w:kern w:val="2"/>
      <w:sz w:val="36"/>
      <w:lang w:val="ru-RU" w:eastAsia="ru-RU" w:bidi="ar-SA"/>
    </w:rPr>
  </w:style>
  <w:style w:type="character" w:customStyle="1" w:styleId="111120">
    <w:name w:val="Стиль Заголовок 1 Знак Знак Знак Знак Знак Знак Знак Знак1 Знак1 Знак Знак1 Знак2"/>
    <w:basedOn w:val="a0"/>
    <w:rsid w:val="00FA278F"/>
    <w:rPr>
      <w:rFonts w:ascii="Arial" w:hAnsi="Arial" w:cs="Arial" w:hint="default"/>
      <w:b/>
      <w:bCs/>
      <w:kern w:val="2"/>
      <w:sz w:val="36"/>
      <w:lang w:val="ru-RU" w:eastAsia="ru-RU" w:bidi="ar-SA"/>
    </w:rPr>
  </w:style>
  <w:style w:type="character" w:customStyle="1" w:styleId="112120">
    <w:name w:val="Стиль Заголовок 1 Знак Знак Знак Знак1 Знак Знак2 Знак Знак1 Знак2"/>
    <w:basedOn w:val="a0"/>
    <w:rsid w:val="00FA278F"/>
    <w:rPr>
      <w:rFonts w:ascii="Arial" w:hAnsi="Arial" w:cs="Arial" w:hint="default"/>
      <w:b/>
      <w:bCs/>
      <w:kern w:val="2"/>
      <w:sz w:val="36"/>
      <w:lang w:val="ru-RU" w:eastAsia="ru-RU" w:bidi="ar-SA"/>
    </w:rPr>
  </w:style>
  <w:style w:type="character" w:customStyle="1" w:styleId="12221">
    <w:name w:val="Стиль Заголовок 1 Знак Знак Знак Знак Знак Знак Знак Знак2 Знак Знак2 Знак2 Знак1"/>
    <w:basedOn w:val="a0"/>
    <w:rsid w:val="00FA278F"/>
    <w:rPr>
      <w:rFonts w:ascii="Arial" w:hAnsi="Arial" w:cs="Arial" w:hint="default"/>
      <w:b/>
      <w:bCs/>
      <w:kern w:val="2"/>
      <w:sz w:val="36"/>
      <w:lang w:val="ru-RU" w:eastAsia="ru-RU" w:bidi="ar-SA"/>
    </w:rPr>
  </w:style>
  <w:style w:type="character" w:customStyle="1" w:styleId="122213">
    <w:name w:val="Стиль Заголовок 1 Знак Знак Знак Знак Знак Знак Знак Знак2 Знак Знак2 Знак2 Знак1 Знак3"/>
    <w:basedOn w:val="a0"/>
    <w:rsid w:val="00FA278F"/>
    <w:rPr>
      <w:rFonts w:ascii="Arial" w:hAnsi="Arial" w:cs="Arial" w:hint="default"/>
      <w:b/>
      <w:bCs/>
      <w:kern w:val="2"/>
      <w:sz w:val="36"/>
      <w:lang w:val="ru-RU" w:eastAsia="ru-RU" w:bidi="ar-SA"/>
    </w:rPr>
  </w:style>
  <w:style w:type="character" w:customStyle="1" w:styleId="112112213">
    <w:name w:val="Стиль Заголовок 1 Знак Знак Знак Знак1 Знак2 Знак1 Знак1 Знак Знак2 Знак2 Знак1 Знак3"/>
    <w:basedOn w:val="a0"/>
    <w:rsid w:val="00FA278F"/>
    <w:rPr>
      <w:rFonts w:ascii="Arial" w:hAnsi="Arial" w:cs="Arial" w:hint="default"/>
      <w:b/>
      <w:bCs/>
      <w:kern w:val="2"/>
      <w:sz w:val="36"/>
      <w:lang w:val="ru-RU" w:eastAsia="ru-RU" w:bidi="ar-SA"/>
    </w:rPr>
  </w:style>
  <w:style w:type="character" w:customStyle="1" w:styleId="111221">
    <w:name w:val="Стиль Заголовок 1 Знак Знак Знак1 Знак Знак1 Знак2 Знак Знак Знак Знак2 Знак1"/>
    <w:basedOn w:val="a0"/>
    <w:rsid w:val="00FA278F"/>
    <w:rPr>
      <w:rFonts w:ascii="Arial" w:hAnsi="Arial" w:cs="Arial" w:hint="default"/>
      <w:b/>
      <w:bCs/>
      <w:kern w:val="2"/>
      <w:sz w:val="36"/>
      <w:lang w:val="ru-RU" w:eastAsia="ru-RU" w:bidi="ar-SA"/>
    </w:rPr>
  </w:style>
  <w:style w:type="character" w:customStyle="1" w:styleId="1121511">
    <w:name w:val="Стиль Заголовок 1 Знак Знак Знак Знак1 Знак2 Знак Знак1 Знак5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2212">
    <w:name w:val="Стиль Заголовок 1 Знак Знак Знак1 Знак Знак1 Знак2 Знак Знак Знак Знак2 Знак1 Знак2"/>
    <w:basedOn w:val="a0"/>
    <w:rsid w:val="00FA278F"/>
    <w:rPr>
      <w:rFonts w:ascii="Arial" w:hAnsi="Arial" w:cs="Arial" w:hint="default"/>
      <w:b/>
      <w:bCs/>
      <w:kern w:val="2"/>
      <w:sz w:val="36"/>
      <w:lang w:val="ru-RU" w:eastAsia="ru-RU" w:bidi="ar-SA"/>
    </w:rPr>
  </w:style>
  <w:style w:type="character" w:customStyle="1" w:styleId="11215110">
    <w:name w:val="Стиль Заголовок 1 Знак Знак Знак Знак1 Знак2 Знак Знак1 Знак5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111">
    <w:name w:val="Стиль Заголовок 1 Знак Знак Знак Знак1 Знак Знак1 Знак1 Знак1 Знак1 Знак1 Знак1"/>
    <w:basedOn w:val="a0"/>
    <w:rsid w:val="00FA278F"/>
    <w:rPr>
      <w:rFonts w:ascii="Arial" w:hAnsi="Arial" w:cs="Arial" w:hint="default"/>
      <w:b/>
      <w:bCs/>
      <w:kern w:val="2"/>
      <w:sz w:val="36"/>
      <w:lang w:val="ru-RU" w:eastAsia="ru-RU" w:bidi="ar-SA"/>
    </w:rPr>
  </w:style>
  <w:style w:type="character" w:customStyle="1" w:styleId="1111f5">
    <w:name w:val="Стиль Заголовок 1 Знак Знак Знак Знак Знак Знак Знак Знак1 Знак Знак Знак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40">
    <w:name w:val="Заголовок 1 Знак4 Знак"/>
    <w:aliases w:val="Заголовок 1 Знак3 Знак Знак,Заголовок 1 Знак Знак2 Знак Знак Знак Знак,Заголовок 1 Знак1 Знак Знак Знак Знак Знак Знак,Заголовок 1 Знак Знак Знак Знак1 Знак Знак Знак Знак,1 Знак Знак1 Знак Знак1"/>
    <w:basedOn w:val="a0"/>
    <w:rsid w:val="00FA278F"/>
    <w:rPr>
      <w:rFonts w:ascii="Arial" w:hAnsi="Arial" w:cs="Arial" w:hint="default"/>
      <w:b/>
      <w:bCs w:val="0"/>
      <w:kern w:val="28"/>
      <w:sz w:val="36"/>
      <w:lang w:val="ru-RU" w:eastAsia="ru-RU" w:bidi="ar-SA"/>
    </w:rPr>
  </w:style>
  <w:style w:type="character" w:customStyle="1" w:styleId="113121">
    <w:name w:val="Стиль Заголовок 1 Знак Знак Знак1 Знак Знак Знак3 Знак1 Знак2 Знак1 Знак Знак Знак Знак Знак"/>
    <w:basedOn w:val="127"/>
    <w:rsid w:val="00FA278F"/>
    <w:rPr>
      <w:rFonts w:ascii="Arial" w:hAnsi="Arial" w:cs="Arial" w:hint="default"/>
      <w:b/>
      <w:bCs/>
      <w:kern w:val="2"/>
      <w:sz w:val="36"/>
      <w:lang w:val="ru-RU" w:eastAsia="ru-RU" w:bidi="ar-SA"/>
    </w:rPr>
  </w:style>
  <w:style w:type="character" w:customStyle="1" w:styleId="112122">
    <w:name w:val="Стиль Заголовок 1 Знак Знак Знак Знак1 Знак2 Знак Знак Знак1 Знак2 Знак2"/>
    <w:basedOn w:val="a0"/>
    <w:rsid w:val="00FA278F"/>
    <w:rPr>
      <w:rFonts w:ascii="Arial" w:hAnsi="Arial" w:cs="Arial" w:hint="default"/>
      <w:b/>
      <w:bCs/>
      <w:kern w:val="2"/>
      <w:sz w:val="36"/>
      <w:lang w:val="ru-RU" w:eastAsia="ru-RU" w:bidi="ar-SA"/>
    </w:rPr>
  </w:style>
  <w:style w:type="character" w:customStyle="1" w:styleId="1133">
    <w:name w:val="Стиль Заголовок 1 Знак Знак Знак Знак Знак Знак1 Знак Знак3"/>
    <w:basedOn w:val="a0"/>
    <w:rsid w:val="00FA278F"/>
    <w:rPr>
      <w:rFonts w:ascii="Arial" w:hAnsi="Arial" w:cs="Arial" w:hint="default"/>
      <w:b/>
      <w:bCs/>
      <w:kern w:val="2"/>
      <w:sz w:val="36"/>
      <w:lang w:val="ru-RU" w:eastAsia="ru-RU" w:bidi="ar-SA"/>
    </w:rPr>
  </w:style>
  <w:style w:type="character" w:customStyle="1" w:styleId="15121">
    <w:name w:val="Стиль Заголовок 1 Знак Знак Знак Знак5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1112">
    <w:name w:val="Стиль Заголовок 1 Знак Знак Знак Знак1 Знак Знак1 Знак1 Знак1 Знак1 Знак1 Знак1 Знак2"/>
    <w:basedOn w:val="a0"/>
    <w:rsid w:val="00FA278F"/>
    <w:rPr>
      <w:rFonts w:ascii="Arial" w:hAnsi="Arial" w:cs="Arial" w:hint="default"/>
      <w:b/>
      <w:bCs/>
      <w:kern w:val="2"/>
      <w:sz w:val="36"/>
      <w:lang w:val="ru-RU" w:eastAsia="ru-RU" w:bidi="ar-SA"/>
    </w:rPr>
  </w:style>
  <w:style w:type="character" w:customStyle="1" w:styleId="1141">
    <w:name w:val="Стиль Заголовок 1 Знак Знак Знак Знак Знак Знак1 Знак Знак Знак Знак Знак Знак4 Знак Знак"/>
    <w:basedOn w:val="a0"/>
    <w:rsid w:val="00FA278F"/>
    <w:rPr>
      <w:rFonts w:ascii="Arial" w:hAnsi="Arial" w:cs="Arial" w:hint="default"/>
      <w:b/>
      <w:bCs/>
      <w:kern w:val="2"/>
      <w:sz w:val="36"/>
      <w:lang w:val="ru-RU" w:eastAsia="ru-RU" w:bidi="ar-SA"/>
    </w:rPr>
  </w:style>
  <w:style w:type="character" w:customStyle="1" w:styleId="1322111111">
    <w:name w:val="Стиль Заголовок 1 Знак Знак Знак Знак Знак Знак Знак3 Знак Знак Знак2 Знак Знак Знак2 Знак Знак1 Знак Знак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1122111111">
    <w:name w:val="Стиль Заголовок 1 Знак Знак Знак1 Знак Знак1 Знак Знак Знак Знак2 Знак Знак Знак2 Знак Знак1 Знак Знак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3112">
    <w:name w:val="Стиль Заголовок 1 Знак Знак Знак Знак Знак Знак Знак3 Знак1 Знак1 Знак2"/>
    <w:basedOn w:val="a0"/>
    <w:rsid w:val="00FA278F"/>
    <w:rPr>
      <w:rFonts w:ascii="Arial" w:hAnsi="Arial" w:cs="Arial" w:hint="default"/>
      <w:b/>
      <w:bCs/>
      <w:kern w:val="2"/>
      <w:sz w:val="36"/>
      <w:lang w:val="ru-RU" w:eastAsia="ru-RU" w:bidi="ar-SA"/>
    </w:rPr>
  </w:style>
  <w:style w:type="character" w:customStyle="1" w:styleId="1111211">
    <w:name w:val="Стиль Заголовок 1 Знак Знак Знак1 Знак Знак1 Знак Знак1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42">
    <w:name w:val="Стиль Заголовок 1 Знак Знак Знак Знак Знак Знак Знак Знак1 Знак Знак4 Знак"/>
    <w:basedOn w:val="a0"/>
    <w:rsid w:val="00FA278F"/>
    <w:rPr>
      <w:rFonts w:ascii="Arial" w:hAnsi="Arial" w:cs="Arial" w:hint="default"/>
      <w:b/>
      <w:bCs/>
      <w:kern w:val="2"/>
      <w:sz w:val="36"/>
      <w:lang w:val="ru-RU" w:eastAsia="ru-RU" w:bidi="ar-SA"/>
    </w:rPr>
  </w:style>
  <w:style w:type="character" w:customStyle="1" w:styleId="11e">
    <w:name w:val="Стиль Заголовок 1 Знак Знак Знак Знак1 Знак"/>
    <w:basedOn w:val="a0"/>
    <w:rsid w:val="00FA278F"/>
    <w:rPr>
      <w:rFonts w:ascii="Arial" w:hAnsi="Arial" w:cs="Arial" w:hint="default"/>
      <w:b/>
      <w:bCs/>
      <w:kern w:val="2"/>
      <w:sz w:val="36"/>
      <w:lang w:val="ru-RU" w:eastAsia="ru-RU" w:bidi="ar-SA"/>
    </w:rPr>
  </w:style>
  <w:style w:type="character" w:customStyle="1" w:styleId="1240">
    <w:name w:val="Стиль Заголовок 1 Знак Знак Знак Знак Знак Знак Знак Знак Знак Знак2 Знак4 Знак Знак"/>
    <w:basedOn w:val="a0"/>
    <w:rsid w:val="00FA278F"/>
    <w:rPr>
      <w:rFonts w:ascii="Arial" w:hAnsi="Arial" w:cs="Arial" w:hint="default"/>
      <w:b/>
      <w:bCs/>
      <w:kern w:val="2"/>
      <w:sz w:val="36"/>
      <w:lang w:val="ru-RU" w:eastAsia="ru-RU" w:bidi="ar-SA"/>
    </w:rPr>
  </w:style>
  <w:style w:type="character" w:customStyle="1" w:styleId="11212211">
    <w:name w:val="Стиль Заголовок 1 Знак Знак Знак Знак1 Знак2 Знак1 Знак2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11210">
    <w:name w:val="Стиль Заголовок 1 Знак Знак Знак1 Знак Знак1 Знак1 Знак Знак2 Знак1"/>
    <w:basedOn w:val="a0"/>
    <w:rsid w:val="00FA278F"/>
    <w:rPr>
      <w:rFonts w:ascii="Arial" w:hAnsi="Arial" w:cs="Arial" w:hint="default"/>
      <w:b/>
      <w:bCs/>
      <w:kern w:val="2"/>
      <w:sz w:val="36"/>
      <w:lang w:val="ru-RU" w:eastAsia="ru-RU" w:bidi="ar-SA"/>
    </w:rPr>
  </w:style>
  <w:style w:type="character" w:customStyle="1" w:styleId="1122">
    <w:name w:val="Стиль Заголовок 1 Знак Знак Знак Знак1 Знак2 Знак2"/>
    <w:basedOn w:val="a0"/>
    <w:rsid w:val="00FA278F"/>
    <w:rPr>
      <w:rFonts w:ascii="Arial" w:hAnsi="Arial" w:cs="Arial" w:hint="default"/>
      <w:b/>
      <w:bCs/>
      <w:kern w:val="2"/>
      <w:sz w:val="36"/>
      <w:lang w:val="ru-RU" w:eastAsia="ru-RU" w:bidi="ar-SA"/>
    </w:rPr>
  </w:style>
  <w:style w:type="character" w:customStyle="1" w:styleId="1242">
    <w:name w:val="Стиль Заголовок 1 Знак Знак Знак Знак Знак Знак Знак Знак Знак Знак2 Знак4 Знак"/>
    <w:basedOn w:val="a0"/>
    <w:rsid w:val="00FA278F"/>
    <w:rPr>
      <w:rFonts w:ascii="Arial" w:hAnsi="Arial" w:cs="Arial" w:hint="default"/>
      <w:b/>
      <w:bCs/>
      <w:kern w:val="2"/>
      <w:sz w:val="36"/>
      <w:lang w:val="ru-RU" w:eastAsia="ru-RU" w:bidi="ar-SA"/>
    </w:rPr>
  </w:style>
  <w:style w:type="character" w:customStyle="1" w:styleId="1111110">
    <w:name w:val="Стиль Заголовок 1 Знак Знак Знак Знак1 Знак Знак1 Знак Знак1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f3">
    <w:name w:val="Стиль Заголовок 1 Знак Знак Знак Знак Знак Знак"/>
    <w:basedOn w:val="1c"/>
    <w:rsid w:val="00FA278F"/>
    <w:rPr>
      <w:bCs/>
      <w:color w:val="auto"/>
      <w:kern w:val="2"/>
    </w:rPr>
  </w:style>
  <w:style w:type="character" w:customStyle="1" w:styleId="1121221">
    <w:name w:val="Стиль Заголовок 1 Знак Знак Знак Знак1 Знак2 Знак1 Знак2 Знак Знак2 Знак Знак Знак1"/>
    <w:basedOn w:val="a0"/>
    <w:rsid w:val="00FA278F"/>
    <w:rPr>
      <w:rFonts w:ascii="Arial" w:hAnsi="Arial" w:cs="Arial" w:hint="default"/>
      <w:b/>
      <w:bCs/>
      <w:kern w:val="2"/>
      <w:sz w:val="36"/>
      <w:lang w:val="ru-RU" w:eastAsia="ru-RU" w:bidi="ar-SA"/>
    </w:rPr>
  </w:style>
  <w:style w:type="character" w:customStyle="1" w:styleId="1111111">
    <w:name w:val="Стиль Заголовок 1 Знак Знак Знак Знак Знак Знак Знак1 Знак1 Знак1 Знак1 Знак1"/>
    <w:basedOn w:val="a0"/>
    <w:rsid w:val="00FA278F"/>
    <w:rPr>
      <w:rFonts w:ascii="Arial" w:hAnsi="Arial" w:cs="Arial" w:hint="default"/>
      <w:b/>
      <w:bCs/>
      <w:kern w:val="2"/>
      <w:sz w:val="36"/>
      <w:lang w:val="ru-RU" w:eastAsia="ru-RU" w:bidi="ar-SA"/>
    </w:rPr>
  </w:style>
  <w:style w:type="character" w:customStyle="1" w:styleId="1119">
    <w:name w:val="Стиль Заголовок 1 Знак Знак Знак Знак Знак Знак1 Знак1 Знак Знак"/>
    <w:basedOn w:val="115"/>
    <w:rsid w:val="00FA278F"/>
    <w:rPr>
      <w:rFonts w:ascii="Arial" w:hAnsi="Arial" w:cs="Arial" w:hint="default"/>
      <w:b/>
      <w:bCs/>
      <w:kern w:val="2"/>
      <w:sz w:val="36"/>
      <w:lang w:val="ru-RU" w:eastAsia="ru-RU" w:bidi="ar-SA"/>
    </w:rPr>
  </w:style>
  <w:style w:type="character" w:customStyle="1" w:styleId="1111213">
    <w:name w:val="Стиль Заголовок 1 Знак Знак Знак1 Знак Знак1 Знак Знак1 Знак Знак2 Знак Знак Знак1"/>
    <w:basedOn w:val="a0"/>
    <w:rsid w:val="00FA278F"/>
    <w:rPr>
      <w:rFonts w:ascii="Arial" w:hAnsi="Arial" w:cs="Arial" w:hint="default"/>
      <w:b/>
      <w:bCs/>
      <w:kern w:val="2"/>
      <w:sz w:val="36"/>
      <w:lang w:val="ru-RU" w:eastAsia="ru-RU" w:bidi="ar-SA"/>
    </w:rPr>
  </w:style>
  <w:style w:type="character" w:customStyle="1" w:styleId="129">
    <w:name w:val="Стиль Заголовок 1 Знак Знак Знак Знак Знак Знак2 Знак Знак"/>
    <w:basedOn w:val="a0"/>
    <w:rsid w:val="00FA278F"/>
    <w:rPr>
      <w:rFonts w:ascii="Arial" w:hAnsi="Arial" w:cs="Arial" w:hint="default"/>
      <w:b/>
      <w:bCs/>
      <w:kern w:val="2"/>
      <w:sz w:val="36"/>
      <w:lang w:val="ru-RU" w:eastAsia="ru-RU" w:bidi="ar-SA"/>
    </w:rPr>
  </w:style>
  <w:style w:type="character" w:customStyle="1" w:styleId="1123">
    <w:name w:val="Стиль Заголовок 1 Знак Знак Знак Знак1 Знак2 Знак Знак3"/>
    <w:basedOn w:val="a0"/>
    <w:rsid w:val="00FA278F"/>
    <w:rPr>
      <w:rFonts w:ascii="Arial" w:hAnsi="Arial" w:cs="Arial" w:hint="default"/>
      <w:b/>
      <w:bCs/>
      <w:kern w:val="2"/>
      <w:sz w:val="36"/>
      <w:lang w:val="ru-RU" w:eastAsia="ru-RU" w:bidi="ar-SA"/>
    </w:rPr>
  </w:style>
  <w:style w:type="character" w:customStyle="1" w:styleId="1134">
    <w:name w:val="Стиль Заголовок 1 Знак Знак Знак Знак Знак Знак Знак Знак1 Знак3 Знак"/>
    <w:basedOn w:val="a0"/>
    <w:rsid w:val="00FA278F"/>
    <w:rPr>
      <w:rFonts w:ascii="Arial" w:hAnsi="Arial" w:cs="Arial" w:hint="default"/>
      <w:b/>
      <w:bCs/>
      <w:kern w:val="2"/>
      <w:sz w:val="36"/>
      <w:lang w:val="ru-RU" w:eastAsia="ru-RU" w:bidi="ar-SA"/>
    </w:rPr>
  </w:style>
  <w:style w:type="character" w:customStyle="1" w:styleId="11214">
    <w:name w:val="Стиль Заголовок 1 Знак Знак Знак Знак1 Знак2 Знак1 Знак4"/>
    <w:basedOn w:val="a0"/>
    <w:rsid w:val="00FA278F"/>
    <w:rPr>
      <w:rFonts w:ascii="Arial" w:hAnsi="Arial" w:cs="Arial" w:hint="default"/>
      <w:b/>
      <w:bCs/>
      <w:kern w:val="2"/>
      <w:sz w:val="36"/>
      <w:lang w:val="ru-RU" w:eastAsia="ru-RU" w:bidi="ar-SA"/>
    </w:rPr>
  </w:style>
  <w:style w:type="character" w:customStyle="1" w:styleId="153">
    <w:name w:val="Стиль Заголовок 1 Знак Знак Знак Знак Знак Знак Знак Знак5"/>
    <w:basedOn w:val="a0"/>
    <w:rsid w:val="00FA278F"/>
    <w:rPr>
      <w:rFonts w:ascii="Arial" w:hAnsi="Arial" w:cs="Arial" w:hint="default"/>
      <w:b/>
      <w:bCs/>
      <w:kern w:val="2"/>
      <w:sz w:val="36"/>
      <w:lang w:val="ru-RU" w:eastAsia="ru-RU" w:bidi="ar-SA"/>
    </w:rPr>
  </w:style>
  <w:style w:type="character" w:customStyle="1" w:styleId="11150">
    <w:name w:val="Стиль Заголовок 1 Знак Знак Знак1 Знак Знак1 Знак5"/>
    <w:basedOn w:val="a0"/>
    <w:rsid w:val="00FA278F"/>
    <w:rPr>
      <w:rFonts w:ascii="Arial" w:hAnsi="Arial" w:cs="Arial" w:hint="default"/>
      <w:b/>
      <w:bCs/>
      <w:kern w:val="2"/>
      <w:sz w:val="36"/>
      <w:lang w:val="ru-RU" w:eastAsia="ru-RU" w:bidi="ar-SA"/>
    </w:rPr>
  </w:style>
  <w:style w:type="character" w:customStyle="1" w:styleId="112611">
    <w:name w:val="Стиль Заголовок 1 Знак Знак Знак Знак1 Знак2 Знак6 Знак1 Знак1"/>
    <w:basedOn w:val="a0"/>
    <w:rsid w:val="00FA278F"/>
    <w:rPr>
      <w:rFonts w:ascii="Arial" w:hAnsi="Arial" w:cs="Arial" w:hint="default"/>
      <w:b/>
      <w:bCs/>
      <w:kern w:val="2"/>
      <w:sz w:val="36"/>
      <w:lang w:val="ru-RU" w:eastAsia="ru-RU" w:bidi="ar-SA"/>
    </w:rPr>
  </w:style>
  <w:style w:type="character" w:customStyle="1" w:styleId="11f">
    <w:name w:val="Стиль Заголовок 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411">
    <w:name w:val="Стиль Заголовок 1 Знак Знак Знак Знак Знак Знак Знак Знак1 Знак Знак Знак1 Знак Знак4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2410">
    <w:name w:val="Стиль Заголовок 1 Знак Знак Знак2 Знак4 Знак Знак Знак1 Знак"/>
    <w:basedOn w:val="a0"/>
    <w:rsid w:val="00FA278F"/>
    <w:rPr>
      <w:rFonts w:ascii="Arial" w:hAnsi="Arial" w:cs="Arial" w:hint="default"/>
      <w:b/>
      <w:bCs/>
      <w:kern w:val="2"/>
      <w:sz w:val="36"/>
      <w:lang w:val="ru-RU" w:eastAsia="ru-RU" w:bidi="ar-SA"/>
    </w:rPr>
  </w:style>
  <w:style w:type="character" w:customStyle="1" w:styleId="11112120">
    <w:name w:val="Стиль Заголовок 1 Знак Знак Знак1 Знак Знак1 Знак1 Знак Знак2 Знак1 Знак2"/>
    <w:basedOn w:val="a0"/>
    <w:rsid w:val="00FA278F"/>
    <w:rPr>
      <w:rFonts w:ascii="Arial" w:hAnsi="Arial" w:cs="Arial" w:hint="default"/>
      <w:b/>
      <w:bCs/>
      <w:kern w:val="2"/>
      <w:sz w:val="36"/>
      <w:lang w:val="ru-RU" w:eastAsia="ru-RU" w:bidi="ar-SA"/>
    </w:rPr>
  </w:style>
  <w:style w:type="character" w:customStyle="1" w:styleId="1113111">
    <w:name w:val="Стиль Заголовок 1 Знак Знак Знак Знак1 Знак Знак1 Знак3 Знак Знак1 Знак1"/>
    <w:basedOn w:val="a0"/>
    <w:rsid w:val="00FA278F"/>
    <w:rPr>
      <w:rFonts w:ascii="Arial" w:hAnsi="Arial" w:cs="Arial" w:hint="default"/>
      <w:b/>
      <w:bCs/>
      <w:kern w:val="2"/>
      <w:sz w:val="36"/>
      <w:lang w:val="ru-RU" w:eastAsia="ru-RU" w:bidi="ar-SA"/>
    </w:rPr>
  </w:style>
  <w:style w:type="character" w:customStyle="1" w:styleId="11230">
    <w:name w:val="Стиль Заголовок 1 Знак Знак Знак Знак1 Знак2 Знак3"/>
    <w:basedOn w:val="a0"/>
    <w:rsid w:val="00FA278F"/>
    <w:rPr>
      <w:rFonts w:ascii="Arial" w:hAnsi="Arial" w:cs="Arial" w:hint="default"/>
      <w:b/>
      <w:bCs/>
      <w:kern w:val="2"/>
      <w:sz w:val="36"/>
      <w:lang w:val="ru-RU" w:eastAsia="ru-RU" w:bidi="ar-SA"/>
    </w:rPr>
  </w:style>
  <w:style w:type="character" w:customStyle="1" w:styleId="131122">
    <w:name w:val="Стиль Заголовок 1 Знак Знак Знак Знак Знак Знак Знак3 Знак1 Знак1 Знак2 Знак2"/>
    <w:basedOn w:val="a0"/>
    <w:rsid w:val="00FA278F"/>
    <w:rPr>
      <w:rFonts w:ascii="Arial" w:hAnsi="Arial" w:cs="Arial" w:hint="default"/>
      <w:b/>
      <w:bCs/>
      <w:kern w:val="2"/>
      <w:sz w:val="36"/>
      <w:lang w:val="ru-RU" w:eastAsia="ru-RU" w:bidi="ar-SA"/>
    </w:rPr>
  </w:style>
  <w:style w:type="character" w:customStyle="1" w:styleId="111122">
    <w:name w:val="Стиль Заголовок 1 Знак Знак Знак Знак Знак Знак Знак Знак1 Знак1 Знак Знак1 Знак2 Знак2"/>
    <w:basedOn w:val="a0"/>
    <w:rsid w:val="00FA278F"/>
    <w:rPr>
      <w:rFonts w:ascii="Arial" w:hAnsi="Arial" w:cs="Arial" w:hint="default"/>
      <w:b/>
      <w:bCs/>
      <w:kern w:val="2"/>
      <w:sz w:val="36"/>
      <w:lang w:val="ru-RU" w:eastAsia="ru-RU" w:bidi="ar-SA"/>
    </w:rPr>
  </w:style>
  <w:style w:type="character" w:customStyle="1" w:styleId="1121220">
    <w:name w:val="Стиль Заголовок 1 Знак Знак Знак Знак1 Знак Знак2 Знак Знак1 Знак2 Знак2"/>
    <w:basedOn w:val="a0"/>
    <w:rsid w:val="00FA278F"/>
    <w:rPr>
      <w:rFonts w:ascii="Arial" w:hAnsi="Arial" w:cs="Arial" w:hint="default"/>
      <w:b/>
      <w:bCs/>
      <w:kern w:val="2"/>
      <w:sz w:val="36"/>
      <w:lang w:val="ru-RU" w:eastAsia="ru-RU" w:bidi="ar-SA"/>
    </w:rPr>
  </w:style>
  <w:style w:type="character" w:customStyle="1" w:styleId="1114110">
    <w:name w:val="Стиль Заголовок 1 Знак Знак Знак Знак Знак Знак Знак Знак1 Знак Знак Знак1 Знак Знак4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f0">
    <w:name w:val="Стиль Заголовок 1 Знак Знак Знак Знак Знак Знак1"/>
    <w:basedOn w:val="1c"/>
    <w:rsid w:val="00FA278F"/>
    <w:rPr>
      <w:bCs/>
      <w:color w:val="auto"/>
      <w:kern w:val="2"/>
    </w:rPr>
  </w:style>
  <w:style w:type="character" w:customStyle="1" w:styleId="1218">
    <w:name w:val="Заголовок 1 Знак2 Знак Знак1"/>
    <w:aliases w:val="Заголовок 1 Знак2 Знак Знак1 Знак Знак Знак Знак,Заголовок 1 Знак Знак1 Знак Знак1 Знак Знак Знак Знак,1 Знак Знак1 Знак1,Заголовок 1 Знак4 Знак1,Заголовок 1 Знак Знак2 Знак Знак Знак Знак1"/>
    <w:basedOn w:val="a0"/>
    <w:rsid w:val="00FA278F"/>
    <w:rPr>
      <w:rFonts w:ascii="Arial" w:hAnsi="Arial" w:cs="Arial" w:hint="default"/>
      <w:b/>
      <w:bCs w:val="0"/>
      <w:kern w:val="28"/>
      <w:sz w:val="36"/>
      <w:lang w:val="ru-RU" w:eastAsia="ru-RU" w:bidi="ar-SA"/>
    </w:rPr>
  </w:style>
  <w:style w:type="character" w:customStyle="1" w:styleId="1111141">
    <w:name w:val="Стиль Заголовок 1 Знак Знак Знак Знак1 Знак Знак1 Знак1 Знак Знак1 Знак Знак4 Знак1 Знак Знак"/>
    <w:basedOn w:val="a0"/>
    <w:rsid w:val="00FA278F"/>
    <w:rPr>
      <w:rFonts w:ascii="Arial" w:hAnsi="Arial" w:cs="Arial" w:hint="default"/>
      <w:b/>
      <w:bCs/>
      <w:kern w:val="2"/>
      <w:sz w:val="36"/>
      <w:lang w:val="ru-RU" w:eastAsia="ru-RU" w:bidi="ar-SA"/>
    </w:rPr>
  </w:style>
  <w:style w:type="character" w:customStyle="1" w:styleId="11111410">
    <w:name w:val="Стиль Заголовок 1 Знак Знак Знак Знак1 Знак Знак1 Знак1 Знак Знак1 Знак Знак4 Знак1 Знак"/>
    <w:basedOn w:val="a0"/>
    <w:rsid w:val="00FA278F"/>
    <w:rPr>
      <w:rFonts w:ascii="Arial" w:hAnsi="Arial" w:cs="Arial" w:hint="default"/>
      <w:b/>
      <w:bCs/>
      <w:kern w:val="2"/>
      <w:sz w:val="36"/>
      <w:lang w:val="ru-RU" w:eastAsia="ru-RU" w:bidi="ar-SA"/>
    </w:rPr>
  </w:style>
  <w:style w:type="character" w:customStyle="1" w:styleId="14221">
    <w:name w:val="Стиль Заголовок 1 Знак Знак Знак Знак Знак Знак Знак4 Знак2 Знак2 Знак1"/>
    <w:basedOn w:val="1c"/>
    <w:rsid w:val="00FA278F"/>
    <w:rPr>
      <w:bCs/>
      <w:color w:val="auto"/>
      <w:kern w:val="2"/>
    </w:rPr>
  </w:style>
  <w:style w:type="character" w:customStyle="1" w:styleId="11213111">
    <w:name w:val="Стиль Заголовок 1 Знак Знак Знак Знак1 Знак2 Знак1 Знак3 Знак Знак1 Знак1 Знак1"/>
    <w:basedOn w:val="a0"/>
    <w:rsid w:val="00FA278F"/>
    <w:rPr>
      <w:rFonts w:ascii="Arial" w:hAnsi="Arial" w:cs="Arial" w:hint="default"/>
      <w:b/>
      <w:bCs/>
      <w:kern w:val="2"/>
      <w:sz w:val="36"/>
      <w:lang w:val="ru-RU" w:eastAsia="ru-RU" w:bidi="ar-SA"/>
    </w:rPr>
  </w:style>
  <w:style w:type="character" w:customStyle="1" w:styleId="111324">
    <w:name w:val="Стиль Заголовок 1 Знак Знак Знак1 Знак Знак1 Знак Знак3 Знак2 Знак Знак4 Знак Знак Знак Знак"/>
    <w:basedOn w:val="a0"/>
    <w:rsid w:val="00FA278F"/>
    <w:rPr>
      <w:rFonts w:ascii="Arial" w:hAnsi="Arial" w:cs="Arial" w:hint="default"/>
      <w:b/>
      <w:bCs/>
      <w:kern w:val="2"/>
      <w:sz w:val="36"/>
      <w:lang w:val="ru-RU" w:eastAsia="ru-RU" w:bidi="ar-SA"/>
    </w:rPr>
  </w:style>
  <w:style w:type="character" w:customStyle="1" w:styleId="111113">
    <w:name w:val="Стиль Заголовок 1 Знак Знак Знак Знак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11">
    <w:name w:val="Стиль Заголовок 1 Знак Знак Знак Знак1 Знак2 Знак Знак1 Знак1"/>
    <w:basedOn w:val="a0"/>
    <w:rsid w:val="00FA278F"/>
    <w:rPr>
      <w:rFonts w:ascii="Arial" w:hAnsi="Arial" w:cs="Arial" w:hint="default"/>
      <w:b/>
      <w:bCs/>
      <w:kern w:val="2"/>
      <w:sz w:val="36"/>
      <w:lang w:val="ru-RU" w:eastAsia="ru-RU" w:bidi="ar-SA"/>
    </w:rPr>
  </w:style>
  <w:style w:type="character" w:customStyle="1" w:styleId="132111">
    <w:name w:val="Стиль Заголовок 1 Знак Знак Знак Знак Знак Знак Знак3 Знак Знак2 Знак Знак1 Знак1 Знак1"/>
    <w:basedOn w:val="a0"/>
    <w:rsid w:val="00FA278F"/>
    <w:rPr>
      <w:rFonts w:ascii="Arial" w:hAnsi="Arial" w:cs="Arial" w:hint="default"/>
      <w:b/>
      <w:bCs/>
      <w:kern w:val="2"/>
      <w:sz w:val="36"/>
      <w:lang w:val="ru-RU" w:eastAsia="ru-RU" w:bidi="ar-SA"/>
    </w:rPr>
  </w:style>
  <w:style w:type="character" w:customStyle="1" w:styleId="11120">
    <w:name w:val="Стиль Заголовок 1 Знак Знак Знак1 Знак Знак1 Знак2 Знак"/>
    <w:basedOn w:val="a0"/>
    <w:rsid w:val="00FA278F"/>
    <w:rPr>
      <w:rFonts w:ascii="Arial" w:hAnsi="Arial" w:cs="Arial" w:hint="default"/>
      <w:b/>
      <w:bCs/>
      <w:kern w:val="2"/>
      <w:sz w:val="36"/>
      <w:lang w:val="ru-RU" w:eastAsia="ru-RU" w:bidi="ar-SA"/>
    </w:rPr>
  </w:style>
  <w:style w:type="character" w:customStyle="1" w:styleId="112131">
    <w:name w:val="Стиль Заголовок 1 Знак Знак Знак Знак1 Знак2 Знак Знак Знак Знак1 Знак3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320">
    <w:name w:val="Стиль Заголовок 1 Знак Знак Знак Знак Знак Знак Знак Знак1 Знак3 Знак2"/>
    <w:basedOn w:val="a0"/>
    <w:rsid w:val="00FA278F"/>
    <w:rPr>
      <w:rFonts w:ascii="Arial" w:hAnsi="Arial" w:cs="Arial" w:hint="default"/>
      <w:b/>
      <w:bCs/>
      <w:kern w:val="2"/>
      <w:sz w:val="36"/>
      <w:lang w:val="ru-RU" w:eastAsia="ru-RU" w:bidi="ar-SA"/>
    </w:rPr>
  </w:style>
  <w:style w:type="character" w:customStyle="1" w:styleId="1121112">
    <w:name w:val="Стиль Заголовок 1 Знак Знак Знак Знак1 Знак2 Знак1 Знак1 Знак Знак Знак1 Знак2 Знак Знак"/>
    <w:basedOn w:val="a0"/>
    <w:rsid w:val="00FA278F"/>
    <w:rPr>
      <w:rFonts w:ascii="Arial" w:hAnsi="Arial" w:cs="Arial" w:hint="default"/>
      <w:b/>
      <w:bCs/>
      <w:kern w:val="2"/>
      <w:sz w:val="36"/>
      <w:lang w:val="ru-RU" w:eastAsia="ru-RU" w:bidi="ar-SA"/>
    </w:rPr>
  </w:style>
  <w:style w:type="character" w:customStyle="1" w:styleId="12120">
    <w:name w:val="Стиль Заголовок 1 Знак Знак Знак Знак Знак Знак Знак Знак2 Знак Знак Знак1 Знак2 Знак Знак"/>
    <w:basedOn w:val="a0"/>
    <w:rsid w:val="00FA278F"/>
    <w:rPr>
      <w:rFonts w:ascii="Arial" w:hAnsi="Arial" w:cs="Arial" w:hint="default"/>
      <w:b/>
      <w:bCs/>
      <w:kern w:val="2"/>
      <w:sz w:val="36"/>
      <w:lang w:val="ru-RU" w:eastAsia="ru-RU" w:bidi="ar-SA"/>
    </w:rPr>
  </w:style>
  <w:style w:type="character" w:customStyle="1" w:styleId="1121">
    <w:name w:val="Стиль Заголовок 1 Знак Знак Знак Знак1 Знак2 Знак Знак1 Знак"/>
    <w:basedOn w:val="a0"/>
    <w:rsid w:val="00FA278F"/>
    <w:rPr>
      <w:rFonts w:ascii="Arial" w:hAnsi="Arial" w:cs="Arial" w:hint="default"/>
      <w:b/>
      <w:bCs/>
      <w:kern w:val="2"/>
      <w:sz w:val="36"/>
      <w:lang w:val="ru-RU" w:eastAsia="ru-RU" w:bidi="ar-SA"/>
    </w:rPr>
  </w:style>
  <w:style w:type="character" w:customStyle="1" w:styleId="1125">
    <w:name w:val="Стиль Заголовок 1 Знак Знак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2112">
    <w:name w:val="Стиль Заголовок 1 Знак Знак Знак1 Знак Знак1 Знак2 Знак Знак1 Знак1 Знак2 Знак Знак"/>
    <w:basedOn w:val="a0"/>
    <w:rsid w:val="00FA278F"/>
    <w:rPr>
      <w:rFonts w:ascii="Arial" w:hAnsi="Arial" w:cs="Arial" w:hint="default"/>
      <w:b/>
      <w:bCs/>
      <w:kern w:val="2"/>
      <w:sz w:val="36"/>
      <w:lang w:val="ru-RU" w:eastAsia="ru-RU" w:bidi="ar-SA"/>
    </w:rPr>
  </w:style>
  <w:style w:type="character" w:customStyle="1" w:styleId="1126">
    <w:name w:val="Стиль Заголовок 1 Знак Знак Знак1 Знак Знак Знак2"/>
    <w:basedOn w:val="a0"/>
    <w:rsid w:val="00FA278F"/>
    <w:rPr>
      <w:rFonts w:ascii="Arial" w:hAnsi="Arial" w:cs="Arial" w:hint="default"/>
      <w:b/>
      <w:bCs/>
      <w:kern w:val="2"/>
      <w:sz w:val="36"/>
      <w:lang w:val="ru-RU" w:eastAsia="ru-RU" w:bidi="ar-SA"/>
    </w:rPr>
  </w:style>
  <w:style w:type="character" w:customStyle="1" w:styleId="141">
    <w:name w:val="Стиль Заголовок 1 Знак Знак Знак Знак4"/>
    <w:basedOn w:val="a0"/>
    <w:rsid w:val="00FA278F"/>
    <w:rPr>
      <w:rFonts w:ascii="Arial" w:hAnsi="Arial" w:cs="Arial" w:hint="default"/>
      <w:b/>
      <w:bCs/>
      <w:kern w:val="2"/>
      <w:sz w:val="36"/>
      <w:lang w:val="ru-RU" w:eastAsia="ru-RU" w:bidi="ar-SA"/>
    </w:rPr>
  </w:style>
  <w:style w:type="character" w:customStyle="1" w:styleId="131">
    <w:name w:val="Стиль Заголовок 1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2411">
    <w:name w:val="Стиль Заголовок 1 Знак Знак Знак Знак1 Знак2 Знак4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1a">
    <w:name w:val="Стиль Заголовок 1 Знак Знак Знак Знак Знак Знак1 Знак1"/>
    <w:basedOn w:val="115"/>
    <w:rsid w:val="00FA278F"/>
    <w:rPr>
      <w:rFonts w:ascii="Arial" w:hAnsi="Arial" w:cs="Arial" w:hint="default"/>
      <w:b/>
      <w:bCs/>
      <w:kern w:val="2"/>
      <w:sz w:val="36"/>
      <w:lang w:val="ru-RU" w:eastAsia="ru-RU" w:bidi="ar-SA"/>
    </w:rPr>
  </w:style>
  <w:style w:type="character" w:customStyle="1" w:styleId="1127">
    <w:name w:val="Стиль Заголовок 1 Знак Знак Знак Знак Знак Знак1 Знак Знак Знак Знак Знак2 Знак Знак"/>
    <w:basedOn w:val="a0"/>
    <w:rsid w:val="00FA278F"/>
    <w:rPr>
      <w:rFonts w:ascii="Arial" w:hAnsi="Arial" w:cs="Arial" w:hint="default"/>
      <w:b/>
      <w:bCs/>
      <w:kern w:val="2"/>
      <w:sz w:val="36"/>
      <w:lang w:val="ru-RU" w:eastAsia="ru-RU" w:bidi="ar-SA"/>
    </w:rPr>
  </w:style>
  <w:style w:type="character" w:customStyle="1" w:styleId="134">
    <w:name w:val="Стиль Заголовок 1 Знак Знак Знак Знак Знак Знак Знак3 Знак Знак4"/>
    <w:basedOn w:val="a0"/>
    <w:rsid w:val="00FA278F"/>
    <w:rPr>
      <w:rFonts w:ascii="Arial" w:hAnsi="Arial" w:cs="Arial" w:hint="default"/>
      <w:b/>
      <w:bCs/>
      <w:kern w:val="2"/>
      <w:sz w:val="36"/>
      <w:lang w:val="ru-RU" w:eastAsia="ru-RU" w:bidi="ar-SA"/>
    </w:rPr>
  </w:style>
  <w:style w:type="character" w:customStyle="1" w:styleId="11131">
    <w:name w:val="Стиль Заголовок 1 Знак Знак Знак1 Знак Знак1 Знак Знак Знак3"/>
    <w:basedOn w:val="a0"/>
    <w:rsid w:val="00FA278F"/>
    <w:rPr>
      <w:rFonts w:ascii="Arial" w:hAnsi="Arial" w:cs="Arial" w:hint="default"/>
      <w:b/>
      <w:bCs/>
      <w:kern w:val="2"/>
      <w:sz w:val="36"/>
      <w:lang w:val="ru-RU" w:eastAsia="ru-RU" w:bidi="ar-SA"/>
    </w:rPr>
  </w:style>
  <w:style w:type="character" w:customStyle="1" w:styleId="132">
    <w:name w:val="Стиль Заголовок 1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1b">
    <w:name w:val="Стиль Заголовок 1 Знак Знак Знак1 Знак Знак1 Знак"/>
    <w:basedOn w:val="a0"/>
    <w:rsid w:val="00FA278F"/>
    <w:rPr>
      <w:rFonts w:ascii="Arial" w:hAnsi="Arial" w:cs="Arial" w:hint="default"/>
      <w:b/>
      <w:bCs/>
      <w:kern w:val="2"/>
      <w:sz w:val="36"/>
      <w:lang w:val="ru-RU" w:eastAsia="ru-RU" w:bidi="ar-SA"/>
    </w:rPr>
  </w:style>
  <w:style w:type="character" w:customStyle="1" w:styleId="112110">
    <w:name w:val="Стиль Заголовок 1 Знак Знак Знак Знак1 Знак2 Знак1 Знак1"/>
    <w:basedOn w:val="a0"/>
    <w:rsid w:val="00FA278F"/>
    <w:rPr>
      <w:rFonts w:ascii="Arial" w:hAnsi="Arial" w:cs="Arial" w:hint="default"/>
      <w:b/>
      <w:bCs/>
      <w:kern w:val="2"/>
      <w:sz w:val="36"/>
      <w:lang w:val="ru-RU" w:eastAsia="ru-RU" w:bidi="ar-SA"/>
    </w:rPr>
  </w:style>
  <w:style w:type="character" w:customStyle="1" w:styleId="12a">
    <w:name w:val="Стиль Заголовок 1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22">
    <w:name w:val="Стиль Заголовок 1 Знак Знак Знак1 Знак Знак1 Знак2"/>
    <w:basedOn w:val="a0"/>
    <w:rsid w:val="00FA278F"/>
    <w:rPr>
      <w:rFonts w:ascii="Arial" w:hAnsi="Arial" w:cs="Arial" w:hint="default"/>
      <w:b/>
      <w:bCs/>
      <w:kern w:val="2"/>
      <w:sz w:val="36"/>
      <w:lang w:val="ru-RU" w:eastAsia="ru-RU" w:bidi="ar-SA"/>
    </w:rPr>
  </w:style>
  <w:style w:type="character" w:customStyle="1" w:styleId="170">
    <w:name w:val="Заголовок 1 Знак7"/>
    <w:aliases w:val="Заголовок 1 Знак6 Знак,Заголовок 1 Знак5 Знак Знак,Заголовок 1 Знак Знак4 Знак Знак,Заголовок 1 Знак3 Знак Знак1 Знак Знак,Заголовок 1 Знак Знак3 Знак Знак Знак Знак,1 Знак Знак1 Знак Знак2 Знак Знак Знак,1 Знак Знак1,11 Знак Знак1"/>
    <w:basedOn w:val="a0"/>
    <w:rsid w:val="00FA278F"/>
    <w:rPr>
      <w:rFonts w:ascii="Arial" w:hAnsi="Arial" w:cs="Arial" w:hint="default"/>
      <w:b/>
      <w:bCs w:val="0"/>
      <w:kern w:val="28"/>
      <w:sz w:val="36"/>
      <w:lang w:val="ru-RU" w:eastAsia="ru-RU" w:bidi="ar-SA"/>
    </w:rPr>
  </w:style>
  <w:style w:type="character" w:customStyle="1" w:styleId="12b">
    <w:name w:val="Стиль Заголовок 1 Знак Знак Знак2 Знак Знак Знак Знак"/>
    <w:basedOn w:val="170"/>
    <w:rsid w:val="00FA278F"/>
    <w:rPr>
      <w:rFonts w:ascii="Arial" w:hAnsi="Arial" w:cs="Arial" w:hint="default"/>
      <w:b/>
      <w:bCs/>
      <w:kern w:val="2"/>
      <w:sz w:val="36"/>
      <w:lang w:val="ru-RU" w:eastAsia="ru-RU" w:bidi="ar-SA"/>
    </w:rPr>
  </w:style>
  <w:style w:type="character" w:customStyle="1" w:styleId="11210">
    <w:name w:val="Стиль Заголовок 1 Знак Знак Знак Знак1 Знак2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12">
    <w:name w:val="Стиль Заголовок 1 Знак Знак Знак Знак Знак Знак1 Знак Знак Знак Знак Знак1 Знак Знак Знак1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310">
    <w:name w:val="Стиль Заголовок 1 Знак Знак Знак Знак Знак Знак Знак3 Знак Знак1 Знак Знак"/>
    <w:basedOn w:val="a0"/>
    <w:rsid w:val="00FA278F"/>
    <w:rPr>
      <w:rFonts w:ascii="Arial" w:hAnsi="Arial" w:cs="Arial" w:hint="default"/>
      <w:b/>
      <w:bCs/>
      <w:kern w:val="2"/>
      <w:sz w:val="36"/>
      <w:lang w:val="ru-RU" w:eastAsia="ru-RU" w:bidi="ar-SA"/>
    </w:rPr>
  </w:style>
  <w:style w:type="character" w:customStyle="1" w:styleId="1111f6">
    <w:name w:val="Стиль Заголовок 1 Знак Знак Знак1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c">
    <w:name w:val="Стиль Заголовок 1 Знак Знак Знак Знак Знак Знак1 Знак1 Знак Знак Знак Знак Знак"/>
    <w:basedOn w:val="115"/>
    <w:rsid w:val="00FA278F"/>
    <w:rPr>
      <w:rFonts w:ascii="Arial" w:hAnsi="Arial" w:cs="Arial" w:hint="default"/>
      <w:b/>
      <w:bCs/>
      <w:kern w:val="2"/>
      <w:sz w:val="36"/>
      <w:lang w:val="ru-RU" w:eastAsia="ru-RU" w:bidi="ar-SA"/>
    </w:rPr>
  </w:style>
  <w:style w:type="character" w:customStyle="1" w:styleId="11312">
    <w:name w:val="Стиль Заголовок 1 Знак Знак Знак Знак Знак Знак Знак Знак1 Знак3 Знак1 Знак2"/>
    <w:basedOn w:val="a0"/>
    <w:rsid w:val="00FA278F"/>
    <w:rPr>
      <w:rFonts w:ascii="Arial" w:hAnsi="Arial" w:cs="Arial" w:hint="default"/>
      <w:b/>
      <w:bCs/>
      <w:kern w:val="2"/>
      <w:sz w:val="36"/>
      <w:lang w:val="ru-RU" w:eastAsia="ru-RU" w:bidi="ar-SA"/>
    </w:rPr>
  </w:style>
  <w:style w:type="character" w:customStyle="1" w:styleId="11412">
    <w:name w:val="Стиль Заголовок 1 Знак Знак Знак Знак1 Знак Знак4 Знак1 Знак Знак Знак2"/>
    <w:basedOn w:val="a0"/>
    <w:rsid w:val="00FA278F"/>
    <w:rPr>
      <w:rFonts w:ascii="Arial" w:hAnsi="Arial" w:cs="Arial" w:hint="default"/>
      <w:b/>
      <w:bCs/>
      <w:kern w:val="2"/>
      <w:sz w:val="36"/>
      <w:lang w:val="ru-RU" w:eastAsia="ru-RU" w:bidi="ar-SA"/>
    </w:rPr>
  </w:style>
  <w:style w:type="character" w:customStyle="1" w:styleId="12c">
    <w:name w:val="Стиль Заголовок 1 Знак Знак Знак Знак Знак Знак2 Знак Знак Знак Знак Знак"/>
    <w:basedOn w:val="116"/>
    <w:rsid w:val="00FA278F"/>
    <w:rPr>
      <w:rFonts w:ascii="Arial" w:hAnsi="Arial" w:cs="Arial" w:hint="default"/>
      <w:b/>
      <w:bCs/>
      <w:kern w:val="2"/>
      <w:sz w:val="36"/>
      <w:lang w:val="ru-RU" w:eastAsia="ru-RU" w:bidi="ar-SA"/>
    </w:rPr>
  </w:style>
  <w:style w:type="character" w:customStyle="1" w:styleId="1111f7">
    <w:name w:val="Стиль Заголовок 1 Знак Знак Знак Знак Знак Знак Знак1 Знак Знак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2">
    <w:name w:val="Стиль Заголовок 1 Знак Знак Знак Знак1 Знак2 Знак1 Знак1 Знак Знак2 Знак"/>
    <w:basedOn w:val="a0"/>
    <w:rsid w:val="00FA278F"/>
    <w:rPr>
      <w:rFonts w:ascii="Arial" w:hAnsi="Arial" w:cs="Arial" w:hint="default"/>
      <w:b/>
      <w:bCs/>
      <w:kern w:val="2"/>
      <w:sz w:val="36"/>
      <w:lang w:val="ru-RU" w:eastAsia="ru-RU" w:bidi="ar-SA"/>
    </w:rPr>
  </w:style>
  <w:style w:type="character" w:customStyle="1" w:styleId="1111f8">
    <w:name w:val="Стиль Заголовок 1 Знак Знак Знак Знак Знак Знак Знак Знак1 Знак1 Знак Знак1 Знак"/>
    <w:basedOn w:val="a0"/>
    <w:rsid w:val="00FA278F"/>
    <w:rPr>
      <w:rFonts w:ascii="Arial" w:hAnsi="Arial" w:cs="Arial" w:hint="default"/>
      <w:b/>
      <w:bCs/>
      <w:kern w:val="2"/>
      <w:sz w:val="36"/>
      <w:lang w:val="ru-RU" w:eastAsia="ru-RU" w:bidi="ar-SA"/>
    </w:rPr>
  </w:style>
  <w:style w:type="character" w:customStyle="1" w:styleId="11213">
    <w:name w:val="Стиль Заголовок 1 Знак Знак Знак Знак1 Знак Знак2 Знак Знак1 Знак"/>
    <w:basedOn w:val="a0"/>
    <w:rsid w:val="00FA278F"/>
    <w:rPr>
      <w:rFonts w:ascii="Arial" w:hAnsi="Arial" w:cs="Arial" w:hint="default"/>
      <w:b/>
      <w:bCs/>
      <w:kern w:val="2"/>
      <w:sz w:val="36"/>
      <w:lang w:val="ru-RU" w:eastAsia="ru-RU" w:bidi="ar-SA"/>
    </w:rPr>
  </w:style>
  <w:style w:type="character" w:customStyle="1" w:styleId="1220">
    <w:name w:val="Стиль Заголовок 1 Знак Знак Знак Знак Знак Знак Знак Знак2 Знак Знак2 Знак"/>
    <w:basedOn w:val="a0"/>
    <w:rsid w:val="00FA278F"/>
    <w:rPr>
      <w:rFonts w:ascii="Arial" w:hAnsi="Arial" w:cs="Arial" w:hint="default"/>
      <w:b/>
      <w:bCs/>
      <w:kern w:val="2"/>
      <w:sz w:val="36"/>
      <w:lang w:val="ru-RU" w:eastAsia="ru-RU" w:bidi="ar-SA"/>
    </w:rPr>
  </w:style>
  <w:style w:type="character" w:customStyle="1" w:styleId="11111110">
    <w:name w:val="Стиль Заголовок 1 Знак Знак Знак Знак Знак Знак1 Знак1 Знак1 Знак Знак Знак1 Знак1 Знак1 Знак Знак Знак Знак Знак"/>
    <w:basedOn w:val="1c"/>
    <w:rsid w:val="00FA278F"/>
    <w:rPr>
      <w:bCs/>
      <w:color w:val="auto"/>
      <w:kern w:val="2"/>
    </w:rPr>
  </w:style>
  <w:style w:type="character" w:customStyle="1" w:styleId="11123">
    <w:name w:val="Стиль Заголовок 1 Знак Знак Знак1 Знак Знак1 Знак2 Знак Знак Знак Знак"/>
    <w:basedOn w:val="a0"/>
    <w:rsid w:val="00FA278F"/>
    <w:rPr>
      <w:rFonts w:ascii="Arial" w:hAnsi="Arial" w:cs="Arial" w:hint="default"/>
      <w:b/>
      <w:bCs/>
      <w:kern w:val="2"/>
      <w:sz w:val="36"/>
      <w:lang w:val="ru-RU" w:eastAsia="ru-RU" w:bidi="ar-SA"/>
    </w:rPr>
  </w:style>
  <w:style w:type="character" w:customStyle="1" w:styleId="112130">
    <w:name w:val="Стиль Заголовок 1 Знак Знак Знак Знак1 Знак2 Знак Знак1 Знак3"/>
    <w:basedOn w:val="a0"/>
    <w:rsid w:val="00FA278F"/>
    <w:rPr>
      <w:rFonts w:ascii="Arial" w:hAnsi="Arial" w:cs="Arial" w:hint="default"/>
      <w:b/>
      <w:bCs/>
      <w:kern w:val="2"/>
      <w:sz w:val="36"/>
      <w:lang w:val="ru-RU" w:eastAsia="ru-RU" w:bidi="ar-SA"/>
    </w:rPr>
  </w:style>
  <w:style w:type="character" w:customStyle="1" w:styleId="11311">
    <w:name w:val="Стиль Заголовок 1 Знак Знак Знак Знак Знак Знак1 Знак Знак3 Знак Знак1 Знак1"/>
    <w:basedOn w:val="a0"/>
    <w:rsid w:val="00FA278F"/>
    <w:rPr>
      <w:rFonts w:ascii="Arial" w:hAnsi="Arial" w:cs="Arial" w:hint="default"/>
      <w:b/>
      <w:bCs/>
      <w:kern w:val="2"/>
      <w:sz w:val="36"/>
      <w:lang w:val="ru-RU" w:eastAsia="ru-RU" w:bidi="ar-SA"/>
    </w:rPr>
  </w:style>
  <w:style w:type="character" w:customStyle="1" w:styleId="111114">
    <w:name w:val="Стиль Заголовок 1 Знак Знак Знак Знак1 Знак Знак1 Знак1 Знак1 Знак"/>
    <w:basedOn w:val="a0"/>
    <w:rsid w:val="00FA278F"/>
    <w:rPr>
      <w:rFonts w:ascii="Arial" w:hAnsi="Arial" w:cs="Arial" w:hint="default"/>
      <w:b/>
      <w:bCs/>
      <w:kern w:val="2"/>
      <w:sz w:val="36"/>
      <w:lang w:val="ru-RU" w:eastAsia="ru-RU" w:bidi="ar-SA"/>
    </w:rPr>
  </w:style>
  <w:style w:type="character" w:customStyle="1" w:styleId="1111f9">
    <w:name w:val="Стиль Заголовок 1 Знак Знак Знак Знак Знак Знак Знак Знак1 Знак Знак Знак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31210">
    <w:name w:val="Стиль Заголовок 1 Знак Знак Знак1 Знак Знак Знак3 Знак1 Знак2 Знак1 Знак Знак Знак Знак"/>
    <w:basedOn w:val="127"/>
    <w:rsid w:val="00FA278F"/>
    <w:rPr>
      <w:rFonts w:ascii="Arial" w:hAnsi="Arial" w:cs="Arial" w:hint="default"/>
      <w:b/>
      <w:bCs/>
      <w:kern w:val="2"/>
      <w:sz w:val="36"/>
      <w:lang w:val="ru-RU" w:eastAsia="ru-RU" w:bidi="ar-SA"/>
    </w:rPr>
  </w:style>
  <w:style w:type="character" w:customStyle="1" w:styleId="113111">
    <w:name w:val="Стиль Заголовок 1 Знак Знак Знак Знак Знак Знак1 Знак Знак3 Знак Знак1 Знак1 Знак1"/>
    <w:basedOn w:val="a0"/>
    <w:rsid w:val="00FA278F"/>
    <w:rPr>
      <w:rFonts w:ascii="Arial" w:hAnsi="Arial" w:cs="Arial" w:hint="default"/>
      <w:b/>
      <w:bCs/>
      <w:kern w:val="2"/>
      <w:sz w:val="36"/>
      <w:lang w:val="ru-RU" w:eastAsia="ru-RU" w:bidi="ar-SA"/>
    </w:rPr>
  </w:style>
  <w:style w:type="character" w:customStyle="1" w:styleId="151210">
    <w:name w:val="Стиль Заголовок 1 Знак Знак Знак Знак5 Знак1 Знак2 Знак1 Знак Знак Знак Знак"/>
    <w:basedOn w:val="a0"/>
    <w:rsid w:val="00FA278F"/>
    <w:rPr>
      <w:rFonts w:ascii="Arial" w:hAnsi="Arial" w:cs="Arial" w:hint="default"/>
      <w:b/>
      <w:bCs/>
      <w:kern w:val="2"/>
      <w:sz w:val="36"/>
      <w:lang w:val="ru-RU" w:eastAsia="ru-RU" w:bidi="ar-SA"/>
    </w:rPr>
  </w:style>
  <w:style w:type="character" w:customStyle="1" w:styleId="1311">
    <w:name w:val="Стиль Заголовок 1 Знак Знак Знак Знак Знак Знак Знак3 Знак1 Знак1 Знак"/>
    <w:basedOn w:val="a0"/>
    <w:rsid w:val="00FA278F"/>
    <w:rPr>
      <w:rFonts w:ascii="Arial" w:hAnsi="Arial" w:cs="Arial" w:hint="default"/>
      <w:b/>
      <w:bCs/>
      <w:kern w:val="2"/>
      <w:sz w:val="36"/>
      <w:lang w:val="ru-RU" w:eastAsia="ru-RU" w:bidi="ar-SA"/>
    </w:rPr>
  </w:style>
  <w:style w:type="character" w:customStyle="1" w:styleId="1111fa">
    <w:name w:val="Стиль Заголовок 1 Знак Знак Знак1 Знак Знак1 Знак Знак1 Знак Знак"/>
    <w:basedOn w:val="a0"/>
    <w:rsid w:val="00FA278F"/>
    <w:rPr>
      <w:rFonts w:ascii="Arial" w:hAnsi="Arial" w:cs="Arial" w:hint="default"/>
      <w:b/>
      <w:bCs/>
      <w:kern w:val="2"/>
      <w:sz w:val="36"/>
      <w:lang w:val="ru-RU" w:eastAsia="ru-RU" w:bidi="ar-SA"/>
    </w:rPr>
  </w:style>
  <w:style w:type="character" w:customStyle="1" w:styleId="112123">
    <w:name w:val="Стиль Заголовок 1 Знак Знак Знак Знак1 Знак2 Знак1 Знак2 Знак Знак"/>
    <w:basedOn w:val="a0"/>
    <w:rsid w:val="00FA278F"/>
    <w:rPr>
      <w:rFonts w:ascii="Arial" w:hAnsi="Arial" w:cs="Arial" w:hint="default"/>
      <w:b/>
      <w:bCs/>
      <w:kern w:val="2"/>
      <w:sz w:val="36"/>
      <w:lang w:val="ru-RU" w:eastAsia="ru-RU" w:bidi="ar-SA"/>
    </w:rPr>
  </w:style>
  <w:style w:type="character" w:customStyle="1" w:styleId="1111fb">
    <w:name w:val="Стиль Заголовок 1 Знак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42">
    <w:name w:val="Заголовок 1 Знак4"/>
    <w:aliases w:val="Заголовок 1 Знак2 Знак,Заголовок 1 Знак Знак2 Знак Знак Знак,Заголовок 1 Знак2 Знак Знак1 Знак Знак Знак,Заголовок 1 Знак Знак1 Знак Знак1 Знак Знак Знак,Заголовок 1 Знак2 Знак Знак Знак Знак Знак Знак Знак,Заголовок 1 Знак3 Знак"/>
    <w:basedOn w:val="a0"/>
    <w:rsid w:val="00FA278F"/>
    <w:rPr>
      <w:rFonts w:ascii="Arial" w:hAnsi="Arial" w:cs="Arial" w:hint="default"/>
      <w:b/>
      <w:bCs w:val="0"/>
      <w:kern w:val="28"/>
      <w:sz w:val="36"/>
      <w:lang w:val="ru-RU" w:eastAsia="ru-RU" w:bidi="ar-SA"/>
    </w:rPr>
  </w:style>
  <w:style w:type="character" w:customStyle="1" w:styleId="12d">
    <w:name w:val="Стиль Заголовок 1 Знак Знак Знак Знак Знак Знак Знак Знак Знак2"/>
    <w:basedOn w:val="142"/>
    <w:rsid w:val="00FA278F"/>
    <w:rPr>
      <w:rFonts w:ascii="Arial" w:hAnsi="Arial" w:cs="Arial" w:hint="default"/>
      <w:b/>
      <w:bCs/>
      <w:kern w:val="2"/>
      <w:sz w:val="36"/>
      <w:lang w:val="ru-RU" w:eastAsia="ru-RU" w:bidi="ar-SA"/>
    </w:rPr>
  </w:style>
  <w:style w:type="character" w:customStyle="1" w:styleId="1111113">
    <w:name w:val="Стиль Заголовок 1 Знак Знак Знак Знак1 Знак Знак1 Знак Знак1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d">
    <w:name w:val="Стиль Заголовок 1 Знак Знак Знак Знак Знак Знак Знак11"/>
    <w:basedOn w:val="1c"/>
    <w:rsid w:val="00FA278F"/>
    <w:rPr>
      <w:bCs/>
      <w:color w:val="auto"/>
      <w:kern w:val="2"/>
    </w:rPr>
  </w:style>
  <w:style w:type="character" w:customStyle="1" w:styleId="111115">
    <w:name w:val="Стиль Заголовок 1 Знак Знак Знак Знак Знак Знак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1130">
    <w:name w:val="Стиль Заголовок 1 Знак Знак Знак Знак Знак Знак1 Знак1 Знак Знак Знак1 Знак Знак3 Знак Знак"/>
    <w:basedOn w:val="115"/>
    <w:rsid w:val="00FA278F"/>
    <w:rPr>
      <w:rFonts w:ascii="Arial" w:hAnsi="Arial" w:cs="Arial" w:hint="default"/>
      <w:b/>
      <w:bCs/>
      <w:kern w:val="2"/>
      <w:sz w:val="36"/>
      <w:lang w:val="ru-RU" w:eastAsia="ru-RU" w:bidi="ar-SA"/>
    </w:rPr>
  </w:style>
  <w:style w:type="character" w:customStyle="1" w:styleId="12130">
    <w:name w:val="Стиль Заголовок 1 Знак Знак Знак Знак Знак Знак2 Знак Знак Знак1 Знак Знак3 Знак Знак"/>
    <w:basedOn w:val="a0"/>
    <w:rsid w:val="00FA278F"/>
    <w:rPr>
      <w:rFonts w:ascii="Arial" w:hAnsi="Arial" w:cs="Arial" w:hint="default"/>
      <w:b/>
      <w:bCs/>
      <w:kern w:val="2"/>
      <w:sz w:val="36"/>
      <w:lang w:val="ru-RU" w:eastAsia="ru-RU" w:bidi="ar-SA"/>
    </w:rPr>
  </w:style>
  <w:style w:type="character" w:customStyle="1" w:styleId="1114121">
    <w:name w:val="Стиль Заголовок 1 Знак Знак Знак1 Знак Знак1 Знак4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26111">
    <w:name w:val="Стиль Заголовок 1 Знак Знак Знак Знак1 Знак2 Знак6 Знак1 Знак1 Знак1"/>
    <w:basedOn w:val="a0"/>
    <w:rsid w:val="00FA278F"/>
    <w:rPr>
      <w:rFonts w:ascii="Arial" w:hAnsi="Arial" w:cs="Arial" w:hint="default"/>
      <w:b/>
      <w:bCs/>
      <w:kern w:val="2"/>
      <w:sz w:val="36"/>
      <w:lang w:val="ru-RU" w:eastAsia="ru-RU" w:bidi="ar-SA"/>
    </w:rPr>
  </w:style>
  <w:style w:type="character" w:customStyle="1" w:styleId="11111112">
    <w:name w:val="Стиль Заголовок 1 Знак Знак Знак Знак Знак Знак1 Знак Знак1 Знак1 Знак1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31110">
    <w:name w:val="Стиль Заголовок 1 Знак Знак Знак Знак Знак Знак Знак Знак1 Знак Знак3 Знак1 Знак Знак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21111">
    <w:name w:val="Стиль Заголовок 1 Знак Знак Знак2 Знак Знак Знак1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422">
    <w:name w:val="Стиль Заголовок 1 Знак Знак Знак Знак Знак Знак Знак4 Знак2 Знак2"/>
    <w:basedOn w:val="1c"/>
    <w:rsid w:val="00FA278F"/>
    <w:rPr>
      <w:bCs/>
      <w:color w:val="auto"/>
      <w:kern w:val="2"/>
    </w:rPr>
  </w:style>
  <w:style w:type="character" w:customStyle="1" w:styleId="1121311">
    <w:name w:val="Стиль Заголовок 1 Знак Знак Знак Знак1 Знак2 Знак1 Знак3 Знак Знак1 Знак1"/>
    <w:basedOn w:val="a0"/>
    <w:rsid w:val="00FA278F"/>
    <w:rPr>
      <w:rFonts w:ascii="Arial" w:hAnsi="Arial" w:cs="Arial" w:hint="default"/>
      <w:b/>
      <w:bCs/>
      <w:kern w:val="2"/>
      <w:sz w:val="36"/>
      <w:lang w:val="ru-RU" w:eastAsia="ru-RU" w:bidi="ar-SA"/>
    </w:rPr>
  </w:style>
  <w:style w:type="character" w:customStyle="1" w:styleId="1113240">
    <w:name w:val="Стиль Заголовок 1 Знак Знак Знак1 Знак Знак1 Знак Знак3 Знак2 Знак Знак4 Знак Знак Знак Знак Знак"/>
    <w:basedOn w:val="a0"/>
    <w:rsid w:val="00FA278F"/>
    <w:rPr>
      <w:rFonts w:ascii="Arial" w:hAnsi="Arial" w:cs="Arial" w:hint="default"/>
      <w:b/>
      <w:bCs/>
      <w:kern w:val="2"/>
      <w:sz w:val="36"/>
      <w:lang w:val="ru-RU" w:eastAsia="ru-RU" w:bidi="ar-SA"/>
    </w:rPr>
  </w:style>
  <w:style w:type="character" w:customStyle="1" w:styleId="1111122">
    <w:name w:val="Стиль Заголовок 1 Знак Знак Знак Знак Знак Знак Знак1 Знак1 Знак Знак Знак1 Знак1 Знак2"/>
    <w:basedOn w:val="a0"/>
    <w:rsid w:val="00FA278F"/>
    <w:rPr>
      <w:rFonts w:ascii="Arial" w:hAnsi="Arial" w:cs="Arial" w:hint="default"/>
      <w:b/>
      <w:bCs/>
      <w:kern w:val="2"/>
      <w:sz w:val="36"/>
      <w:lang w:val="ru-RU" w:eastAsia="ru-RU" w:bidi="ar-SA"/>
    </w:rPr>
  </w:style>
  <w:style w:type="character" w:customStyle="1" w:styleId="111131">
    <w:name w:val="Стиль Заголовок 1 Знак Знак Знак Знак Знак Знак1 Знак1 Знак Знак Знак1 Знак Знак3 Знак"/>
    <w:basedOn w:val="115"/>
    <w:rsid w:val="00FA278F"/>
    <w:rPr>
      <w:rFonts w:ascii="Arial" w:hAnsi="Arial" w:cs="Arial" w:hint="default"/>
      <w:b/>
      <w:bCs/>
      <w:kern w:val="2"/>
      <w:sz w:val="36"/>
      <w:lang w:val="ru-RU" w:eastAsia="ru-RU" w:bidi="ar-SA"/>
    </w:rPr>
  </w:style>
  <w:style w:type="character" w:customStyle="1" w:styleId="12131">
    <w:name w:val="Стиль Заголовок 1 Знак Знак Знак Знак Знак Знак2 Знак Знак Знак1 Знак Знак3 Знак"/>
    <w:basedOn w:val="a0"/>
    <w:rsid w:val="00FA278F"/>
    <w:rPr>
      <w:rFonts w:ascii="Arial" w:hAnsi="Arial" w:cs="Arial" w:hint="default"/>
      <w:b/>
      <w:bCs/>
      <w:kern w:val="2"/>
      <w:sz w:val="36"/>
      <w:lang w:val="ru-RU" w:eastAsia="ru-RU" w:bidi="ar-SA"/>
    </w:rPr>
  </w:style>
  <w:style w:type="character" w:customStyle="1" w:styleId="13211">
    <w:name w:val="Стиль Заголовок 1 Знак Знак Знак Знак Знак Знак Знак3 Знак Знак2 Знак Знак1 Знак1"/>
    <w:basedOn w:val="a0"/>
    <w:rsid w:val="00FA278F"/>
    <w:rPr>
      <w:rFonts w:ascii="Arial" w:hAnsi="Arial" w:cs="Arial" w:hint="default"/>
      <w:b/>
      <w:bCs/>
      <w:kern w:val="2"/>
      <w:sz w:val="36"/>
      <w:lang w:val="ru-RU" w:eastAsia="ru-RU" w:bidi="ar-SA"/>
    </w:rPr>
  </w:style>
  <w:style w:type="character" w:customStyle="1" w:styleId="11252">
    <w:name w:val="Стиль Заголовок 1 Знак Знак Знак Знак1 Знак2 Знак Знак5 Знак2"/>
    <w:basedOn w:val="a0"/>
    <w:rsid w:val="00FA278F"/>
    <w:rPr>
      <w:rFonts w:ascii="Arial" w:hAnsi="Arial" w:cs="Arial" w:hint="default"/>
      <w:b/>
      <w:bCs/>
      <w:kern w:val="2"/>
      <w:sz w:val="36"/>
      <w:lang w:val="ru-RU" w:eastAsia="ru-RU" w:bidi="ar-SA"/>
    </w:rPr>
  </w:style>
  <w:style w:type="character" w:customStyle="1" w:styleId="112162">
    <w:name w:val="Стиль Заголовок 1 Знак Знак Знак Знак1 Знак2 Знак1 Знак6 Знак Знак Знак2"/>
    <w:basedOn w:val="a0"/>
    <w:rsid w:val="00FA278F"/>
    <w:rPr>
      <w:rFonts w:ascii="Arial" w:hAnsi="Arial" w:cs="Arial" w:hint="default"/>
      <w:b/>
      <w:bCs/>
      <w:kern w:val="2"/>
      <w:sz w:val="36"/>
      <w:lang w:val="ru-RU" w:eastAsia="ru-RU" w:bidi="ar-SA"/>
    </w:rPr>
  </w:style>
  <w:style w:type="character" w:customStyle="1" w:styleId="11141210">
    <w:name w:val="Стиль Заголовок 1 Знак Знак Знак1 Знак Знак1 Знак4 Знак1 Знак2 Знак1 Знак Знак Знак Знак"/>
    <w:basedOn w:val="a0"/>
    <w:rsid w:val="00FA278F"/>
    <w:rPr>
      <w:rFonts w:ascii="Arial" w:hAnsi="Arial" w:cs="Arial" w:hint="default"/>
      <w:b/>
      <w:bCs/>
      <w:kern w:val="2"/>
      <w:sz w:val="36"/>
      <w:lang w:val="ru-RU" w:eastAsia="ru-RU" w:bidi="ar-SA"/>
    </w:rPr>
  </w:style>
  <w:style w:type="character" w:customStyle="1" w:styleId="172">
    <w:name w:val="Стиль Заголовок 1 Знак Знак Знак Знак Знак Знак Знак Знак7 Знак Знак Знак2"/>
    <w:basedOn w:val="a0"/>
    <w:rsid w:val="00FA278F"/>
    <w:rPr>
      <w:rFonts w:ascii="Arial" w:hAnsi="Arial" w:cs="Arial" w:hint="default"/>
      <w:b/>
      <w:bCs/>
      <w:kern w:val="2"/>
      <w:sz w:val="36"/>
      <w:lang w:val="ru-RU" w:eastAsia="ru-RU" w:bidi="ar-SA"/>
    </w:rPr>
  </w:style>
  <w:style w:type="character" w:customStyle="1" w:styleId="111140">
    <w:name w:val="Стиль Заголовок 1 Знак Знак Знак Знак Знак Знак1 Знак Знак Знак Знак Знак1 Знак1 Знак4"/>
    <w:basedOn w:val="a0"/>
    <w:rsid w:val="00FA278F"/>
    <w:rPr>
      <w:rFonts w:ascii="Arial" w:hAnsi="Arial" w:cs="Arial" w:hint="default"/>
      <w:b/>
      <w:bCs/>
      <w:kern w:val="2"/>
      <w:sz w:val="36"/>
      <w:lang w:val="ru-RU" w:eastAsia="ru-RU" w:bidi="ar-SA"/>
    </w:rPr>
  </w:style>
  <w:style w:type="character" w:customStyle="1" w:styleId="136111">
    <w:name w:val="Стиль Заголовок 1 Знак Знак Знак Знак Знак Знак Знак3 Знак Знак6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5111">
    <w:name w:val="Стиль Заголовок 1 Знак Знак Знак1 Знак Знак1 Знак Знак Знак5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211">
    <w:name w:val="Стиль Заголовок 1 Знак Знак Знак1 Знак Знак Знак Знак2 Знак Знак2 Знак Знак Знак1 Знак Знак Знак Знак Знак"/>
    <w:basedOn w:val="127"/>
    <w:rsid w:val="00FA278F"/>
    <w:rPr>
      <w:rFonts w:ascii="Arial" w:hAnsi="Arial" w:cs="Arial" w:hint="default"/>
      <w:b/>
      <w:bCs/>
      <w:kern w:val="2"/>
      <w:sz w:val="36"/>
      <w:lang w:val="ru-RU" w:eastAsia="ru-RU" w:bidi="ar-SA"/>
    </w:rPr>
  </w:style>
  <w:style w:type="character" w:customStyle="1" w:styleId="11212210">
    <w:name w:val="Стиль Заголовок 1 Знак Знак Знак Знак1 Знак2 Знак Знак Знак1 Знак2 Знак2 Знак1"/>
    <w:basedOn w:val="a0"/>
    <w:rsid w:val="00FA278F"/>
    <w:rPr>
      <w:rFonts w:ascii="Arial" w:hAnsi="Arial" w:cs="Arial" w:hint="default"/>
      <w:b/>
      <w:bCs/>
      <w:kern w:val="2"/>
      <w:sz w:val="36"/>
      <w:lang w:val="ru-RU" w:eastAsia="ru-RU" w:bidi="ar-SA"/>
    </w:rPr>
  </w:style>
  <w:style w:type="character" w:customStyle="1" w:styleId="122210">
    <w:name w:val="Стиль Заголовок 1 Знак Знак Знак Знак2 Знак2 Знак Знак2 Знак Знак Знак1 Знак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4">
    <w:name w:val="Стиль Заголовок 1 Знак Знак Знак Знак Знак Знак Знак Знак1 Знак Знак2 Знак1 Знак Знак2"/>
    <w:basedOn w:val="a0"/>
    <w:rsid w:val="00FA278F"/>
    <w:rPr>
      <w:rFonts w:ascii="Arial" w:hAnsi="Arial" w:cs="Arial" w:hint="default"/>
      <w:b/>
      <w:bCs/>
      <w:kern w:val="2"/>
      <w:sz w:val="36"/>
      <w:lang w:val="ru-RU" w:eastAsia="ru-RU" w:bidi="ar-SA"/>
    </w:rPr>
  </w:style>
  <w:style w:type="character" w:customStyle="1" w:styleId="121211">
    <w:name w:val="Стиль Заголовок 1 Знак Знак Знак2 Знак1 Знак2 Знак Знак1 Знак1"/>
    <w:basedOn w:val="a0"/>
    <w:rsid w:val="00FA278F"/>
    <w:rPr>
      <w:rFonts w:ascii="Arial" w:hAnsi="Arial" w:cs="Arial" w:hint="default"/>
      <w:b/>
      <w:bCs/>
      <w:kern w:val="2"/>
      <w:sz w:val="36"/>
      <w:lang w:val="ru-RU" w:eastAsia="ru-RU" w:bidi="ar-SA"/>
    </w:rPr>
  </w:style>
  <w:style w:type="character" w:customStyle="1" w:styleId="1143">
    <w:name w:val="Стиль Заголовок 1 Знак Знак Знак Знак Знак Знак1 Знак Знак Знак Знак Знак Знак4 Знак"/>
    <w:basedOn w:val="a0"/>
    <w:rsid w:val="00FA278F"/>
    <w:rPr>
      <w:rFonts w:ascii="Arial" w:hAnsi="Arial" w:cs="Arial" w:hint="default"/>
      <w:b/>
      <w:bCs/>
      <w:kern w:val="2"/>
      <w:sz w:val="36"/>
      <w:lang w:val="ru-RU" w:eastAsia="ru-RU" w:bidi="ar-SA"/>
    </w:rPr>
  </w:style>
  <w:style w:type="character" w:customStyle="1" w:styleId="13221111111">
    <w:name w:val="Стиль Заголовок 1 Знак Знак Знак Знак Знак Знак Знак3 Знак Знак Знак2 Знак Знак Знак2 Знак Знак1 Знак Знак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1221111111">
    <w:name w:val="Стиль Заголовок 1 Знак Знак Знак1 Знак Знак1 Знак Знак Знак Знак2 Знак Знак Знак2 Знак Знак1 Знак Знак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11120">
    <w:name w:val="Стиль Заголовок 1 Знак Знак Знак Знак1 Знак2 Знак1 Знак1 Знак Знак Знак1 Знак2 Знак"/>
    <w:basedOn w:val="a0"/>
    <w:rsid w:val="00FA278F"/>
    <w:rPr>
      <w:rFonts w:ascii="Arial" w:hAnsi="Arial" w:cs="Arial" w:hint="default"/>
      <w:b/>
      <w:bCs/>
      <w:kern w:val="2"/>
      <w:sz w:val="36"/>
      <w:lang w:val="ru-RU" w:eastAsia="ru-RU" w:bidi="ar-SA"/>
    </w:rPr>
  </w:style>
  <w:style w:type="character" w:customStyle="1" w:styleId="12122">
    <w:name w:val="Стиль Заголовок 1 Знак Знак Знак Знак Знак Знак Знак Знак2 Знак Знак Знак1 Знак2 Знак"/>
    <w:basedOn w:val="a0"/>
    <w:rsid w:val="00FA278F"/>
    <w:rPr>
      <w:rFonts w:ascii="Arial" w:hAnsi="Arial" w:cs="Arial" w:hint="default"/>
      <w:b/>
      <w:bCs/>
      <w:kern w:val="2"/>
      <w:sz w:val="36"/>
      <w:lang w:val="ru-RU" w:eastAsia="ru-RU" w:bidi="ar-SA"/>
    </w:rPr>
  </w:style>
  <w:style w:type="character" w:customStyle="1" w:styleId="11121120">
    <w:name w:val="Стиль Заголовок 1 Знак Знак Знак1 Знак Знак1 Знак2 Знак Знак1 Знак1 Знак2 Знак"/>
    <w:basedOn w:val="a0"/>
    <w:rsid w:val="00FA278F"/>
    <w:rPr>
      <w:rFonts w:ascii="Arial" w:hAnsi="Arial" w:cs="Arial" w:hint="default"/>
      <w:b/>
      <w:bCs/>
      <w:kern w:val="2"/>
      <w:sz w:val="36"/>
      <w:lang w:val="ru-RU" w:eastAsia="ru-RU" w:bidi="ar-SA"/>
    </w:rPr>
  </w:style>
  <w:style w:type="character" w:customStyle="1" w:styleId="1124110">
    <w:name w:val="Стиль Заголовок 1 Знак Знак Знак Знак1 Знак2 Знак4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44">
    <w:name w:val="Стиль Заголовок 1 Знак Знак Знак Знак Знак Знак Знак Знак1 Знак Знак4 Знак Знак"/>
    <w:basedOn w:val="a0"/>
    <w:rsid w:val="00FA278F"/>
    <w:rPr>
      <w:rFonts w:ascii="Arial" w:hAnsi="Arial" w:cs="Arial" w:hint="default"/>
      <w:b/>
      <w:bCs/>
      <w:kern w:val="2"/>
      <w:sz w:val="36"/>
      <w:lang w:val="ru-RU" w:eastAsia="ru-RU" w:bidi="ar-SA"/>
    </w:rPr>
  </w:style>
  <w:style w:type="character" w:customStyle="1" w:styleId="111132">
    <w:name w:val="Стиль Заголовок 1 Знак Знак Знак Знак1 Знак Знак1 Знак1 Знак Знак3"/>
    <w:basedOn w:val="a0"/>
    <w:rsid w:val="00FA278F"/>
    <w:rPr>
      <w:rFonts w:ascii="Arial" w:hAnsi="Arial" w:cs="Arial" w:hint="default"/>
      <w:b/>
      <w:bCs/>
      <w:kern w:val="2"/>
      <w:sz w:val="36"/>
      <w:lang w:val="ru-RU" w:eastAsia="ru-RU" w:bidi="ar-SA"/>
    </w:rPr>
  </w:style>
  <w:style w:type="character" w:customStyle="1" w:styleId="11212111">
    <w:name w:val="Стиль Заголовок 1 Знак Знак Знак Знак1 Знак2 Знак Знак Знак Знак1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123">
    <w:name w:val="Стиль Заголовок 1 Знак Знак Знак1 Знак Знак1 Знак Знак Знак1 Знак2"/>
    <w:basedOn w:val="a0"/>
    <w:rsid w:val="00FA278F"/>
    <w:rPr>
      <w:rFonts w:ascii="Arial" w:hAnsi="Arial" w:cs="Arial" w:hint="default"/>
      <w:b/>
      <w:bCs/>
      <w:kern w:val="2"/>
      <w:sz w:val="36"/>
      <w:lang w:val="ru-RU" w:eastAsia="ru-RU" w:bidi="ar-SA"/>
    </w:rPr>
  </w:style>
  <w:style w:type="character" w:customStyle="1" w:styleId="1131132">
    <w:name w:val="Стиль Заголовок 1 Знак Знак Знак Знак Знак Знак Знак Знак1 Знак3 Знак1 Знак Знак1 Знак3 Знак Знак2"/>
    <w:basedOn w:val="a0"/>
    <w:rsid w:val="00FA278F"/>
    <w:rPr>
      <w:rFonts w:ascii="Arial" w:hAnsi="Arial" w:cs="Arial" w:hint="default"/>
      <w:b/>
      <w:bCs/>
      <w:kern w:val="2"/>
      <w:sz w:val="36"/>
      <w:lang w:val="ru-RU" w:eastAsia="ru-RU" w:bidi="ar-SA"/>
    </w:rPr>
  </w:style>
  <w:style w:type="character" w:customStyle="1" w:styleId="114112">
    <w:name w:val="Стиль Заголовок 1 Знак Знак Знак Знак1 Знак Знак4 Знак1 Знак Знак Знак Знак1 Знак2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2232">
    <w:name w:val="Стиль Заголовок 1 Знак Знак Знак1 Знак Знак1 Знак2 Знак Знак Знак2 Знак3 Знак Знак2"/>
    <w:basedOn w:val="a0"/>
    <w:rsid w:val="00FA278F"/>
    <w:rPr>
      <w:rFonts w:ascii="Arial" w:hAnsi="Arial" w:cs="Arial" w:hint="default"/>
      <w:b/>
      <w:bCs/>
      <w:kern w:val="2"/>
      <w:sz w:val="36"/>
      <w:lang w:val="ru-RU" w:eastAsia="ru-RU" w:bidi="ar-SA"/>
    </w:rPr>
  </w:style>
  <w:style w:type="character" w:customStyle="1" w:styleId="11212120">
    <w:name w:val="Стиль Заголовок 1 Знак Знак Знак Знак1 Знак2 Знак Знак1 Знак2 Знак1 Знак2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332">
    <w:name w:val="Стиль Заголовок 1 Знак Знак Знак Знак Знак Знак Знак1 Знак Знак3 Знак3 Знак Знак2"/>
    <w:basedOn w:val="a0"/>
    <w:rsid w:val="00FA278F"/>
    <w:rPr>
      <w:rFonts w:ascii="Arial" w:hAnsi="Arial" w:cs="Arial" w:hint="default"/>
      <w:b/>
      <w:bCs/>
      <w:kern w:val="2"/>
      <w:sz w:val="36"/>
      <w:lang w:val="ru-RU" w:eastAsia="ru-RU" w:bidi="ar-SA"/>
    </w:rPr>
  </w:style>
  <w:style w:type="character" w:customStyle="1" w:styleId="1135">
    <w:name w:val="Стиль Заголовок 1 Знак Знак Знак Знак Знак Знак Знак Знак1 Знак Знак Знак3"/>
    <w:basedOn w:val="a0"/>
    <w:rsid w:val="00FA278F"/>
    <w:rPr>
      <w:rFonts w:ascii="Arial" w:hAnsi="Arial" w:cs="Arial" w:hint="default"/>
      <w:b/>
      <w:bCs/>
      <w:kern w:val="2"/>
      <w:sz w:val="36"/>
      <w:lang w:val="ru-RU" w:eastAsia="ru-RU" w:bidi="ar-SA"/>
    </w:rPr>
  </w:style>
  <w:style w:type="character" w:customStyle="1" w:styleId="1111fc">
    <w:name w:val="Стиль Заголовок 1 Знак Знак Знак Знак Знак Знак Знак Знак Знак Знак1 Знак1 Знак1"/>
    <w:basedOn w:val="142"/>
    <w:rsid w:val="00FA278F"/>
    <w:rPr>
      <w:rFonts w:ascii="Arial" w:hAnsi="Arial" w:cs="Arial" w:hint="default"/>
      <w:b/>
      <w:bCs/>
      <w:kern w:val="2"/>
      <w:sz w:val="36"/>
      <w:lang w:val="ru-RU" w:eastAsia="ru-RU" w:bidi="ar-SA"/>
    </w:rPr>
  </w:style>
  <w:style w:type="character" w:customStyle="1" w:styleId="1111fd">
    <w:name w:val="Стиль Заголовок 1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3112">
    <w:name w:val="Стиль Заголовок 1 Знак Знак Знак Знак1 Знак Знак1 Знак Знак3 Знак1 Знак1"/>
    <w:basedOn w:val="a0"/>
    <w:rsid w:val="00FA278F"/>
    <w:rPr>
      <w:rFonts w:ascii="Arial" w:hAnsi="Arial" w:cs="Arial" w:hint="default"/>
      <w:b/>
      <w:bCs/>
      <w:kern w:val="2"/>
      <w:sz w:val="36"/>
      <w:lang w:val="ru-RU" w:eastAsia="ru-RU" w:bidi="ar-SA"/>
    </w:rPr>
  </w:style>
  <w:style w:type="character" w:customStyle="1" w:styleId="1111220">
    <w:name w:val="Стиль Заголовок 1 Знак Знак Знак1 Знак Знак1 Знак1 Знак2 Знак2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312111">
    <w:name w:val="Стиль Заголовок 1 Знак Знак Знак Знак Знак Знак Знак3 Знак1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2111">
    <w:name w:val="Стиль Заголовок 1 Знак Знак Знак Знак Знак Знак Знак Знак1 Знак1 Знак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2111">
    <w:name w:val="Стиль Заголовок 1 Знак Знак Знак Знак1 Знак Знак2 Знак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e">
    <w:name w:val="Стиль Заголовок 1 Знак Знак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11113">
    <w:name w:val="Стиль Заголовок 1 Знак Знак Знак Знак1 Знак Знак1 Знак1 Знак Знак Знак Знак1 Знак Знак1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24">
    <w:name w:val="Стиль Заголовок 1 Знак Знак Знак Знак Знак Знак1 Знак1 Знак Знак1 Знак Знак2 Знак Знак Знак Знак Знак Знак Знак Знак Знак Знак Знак Знак Знак"/>
    <w:basedOn w:val="115"/>
    <w:rsid w:val="00FA278F"/>
    <w:rPr>
      <w:rFonts w:ascii="Arial" w:hAnsi="Arial" w:cs="Arial" w:hint="default"/>
      <w:b/>
      <w:bCs/>
      <w:kern w:val="2"/>
      <w:sz w:val="36"/>
      <w:lang w:val="ru-RU" w:eastAsia="ru-RU" w:bidi="ar-SA"/>
    </w:rPr>
  </w:style>
  <w:style w:type="character" w:customStyle="1" w:styleId="12112">
    <w:name w:val="Стиль Заголовок 1 Знак Знак Знак Знак Знак Знак2 Знак Знак1 Знак Знак Знак1"/>
    <w:basedOn w:val="a0"/>
    <w:rsid w:val="00FA278F"/>
    <w:rPr>
      <w:rFonts w:ascii="Arial" w:hAnsi="Arial" w:cs="Arial" w:hint="default"/>
      <w:b/>
      <w:bCs/>
      <w:kern w:val="2"/>
      <w:sz w:val="36"/>
      <w:lang w:val="ru-RU" w:eastAsia="ru-RU" w:bidi="ar-SA"/>
    </w:rPr>
  </w:style>
  <w:style w:type="character" w:customStyle="1" w:styleId="1219">
    <w:name w:val="Заголовок 1 Знак2 Знак1"/>
    <w:aliases w:val="Заголовок 1 Знак4 Знак1 Знак,Заголовок 1 Знак2 Знак Знак1 Знак,Заголовок 1 Знак Знак2 Знак Знак Знак Знак1 Знак,Заголовок 1 Знак2 Знак Знак1 Знак Знак Знак Знак Знак,Заголовок 1 Знак Знак1 Знак Знак1 Знак Знак Знак Знак Знак"/>
    <w:basedOn w:val="a0"/>
    <w:rsid w:val="00FA278F"/>
    <w:rPr>
      <w:rFonts w:ascii="Arial" w:hAnsi="Arial" w:cs="Arial" w:hint="default"/>
      <w:b/>
      <w:bCs w:val="0"/>
      <w:kern w:val="28"/>
      <w:sz w:val="36"/>
      <w:lang w:val="ru-RU" w:eastAsia="ru-RU" w:bidi="ar-SA"/>
    </w:rPr>
  </w:style>
  <w:style w:type="character" w:customStyle="1" w:styleId="111116">
    <w:name w:val="Стиль Заголовок 1 Знак Знак Знак Знак Знак Знак Знак Знак Знак Знак1 Знак1 Знак1 Знак1"/>
    <w:basedOn w:val="1219"/>
    <w:rsid w:val="00FA278F"/>
    <w:rPr>
      <w:rFonts w:ascii="Arial" w:hAnsi="Arial" w:cs="Arial" w:hint="default"/>
      <w:b/>
      <w:bCs/>
      <w:kern w:val="2"/>
      <w:sz w:val="36"/>
      <w:lang w:val="ru-RU" w:eastAsia="ru-RU" w:bidi="ar-SA"/>
    </w:rPr>
  </w:style>
  <w:style w:type="character" w:customStyle="1" w:styleId="11111114">
    <w:name w:val="Стиль Заголовок 1 Знак Знак Знак Знак1 Знак Знак1 Знак1 Знак Знак Знак Знак1 Знак Знак1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3121">
    <w:name w:val="Стиль Заголовок 1 Знак Знак Знак2 Знак3 Знак1 Знак2 Знак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0">
    <w:name w:val="Стиль Заголовок 1 Знак Знак Знак Знак Знак Знак Знак1 Знак1 Знак2 Знак1 Знак Знак1"/>
    <w:basedOn w:val="a0"/>
    <w:rsid w:val="00FA278F"/>
    <w:rPr>
      <w:rFonts w:ascii="Arial" w:hAnsi="Arial" w:cs="Arial" w:hint="default"/>
      <w:b/>
      <w:bCs/>
      <w:kern w:val="2"/>
      <w:sz w:val="36"/>
      <w:lang w:val="ru-RU" w:eastAsia="ru-RU" w:bidi="ar-SA"/>
    </w:rPr>
  </w:style>
  <w:style w:type="character" w:customStyle="1" w:styleId="113113">
    <w:name w:val="Стиль Заголовок 1 Знак Знак Знак Знак Знак Знак Знак Знак1 Знак3 Знак1 Знак Знак1 Знак3 Знак"/>
    <w:basedOn w:val="a0"/>
    <w:rsid w:val="00FA278F"/>
    <w:rPr>
      <w:rFonts w:ascii="Arial" w:hAnsi="Arial" w:cs="Arial" w:hint="default"/>
      <w:b/>
      <w:bCs/>
      <w:kern w:val="2"/>
      <w:sz w:val="36"/>
      <w:lang w:val="ru-RU" w:eastAsia="ru-RU" w:bidi="ar-SA"/>
    </w:rPr>
  </w:style>
  <w:style w:type="character" w:customStyle="1" w:styleId="11212121">
    <w:name w:val="Стиль Заголовок 1 Знак Знак Знак Знак1 Знак2 Знак Знак1 Знак2 Знак1 Знак2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5">
    <w:name w:val="Стиль Заголовок 1 Знак Знак Знак Знак Знак Знак1 Знак1 Знак Знак1 Знак Знак2 Знак Знак Знак Знак Знак Знак Знак Знак Знак Знак Знак Знак Знак Знак"/>
    <w:basedOn w:val="115"/>
    <w:rsid w:val="00FA278F"/>
    <w:rPr>
      <w:rFonts w:ascii="Arial" w:hAnsi="Arial" w:cs="Arial" w:hint="default"/>
      <w:b/>
      <w:bCs/>
      <w:kern w:val="2"/>
      <w:sz w:val="36"/>
      <w:lang w:val="ru-RU" w:eastAsia="ru-RU" w:bidi="ar-SA"/>
    </w:rPr>
  </w:style>
  <w:style w:type="character" w:customStyle="1" w:styleId="11411">
    <w:name w:val="Стиль Заголовок 1 Знак Знак Знак1 Знак Знак Знак4 Знак Знак1 Знак Знак1"/>
    <w:basedOn w:val="a0"/>
    <w:rsid w:val="00FA278F"/>
    <w:rPr>
      <w:rFonts w:ascii="Arial" w:hAnsi="Arial" w:cs="Arial" w:hint="default"/>
      <w:b/>
      <w:bCs/>
      <w:kern w:val="2"/>
      <w:sz w:val="36"/>
      <w:lang w:val="ru-RU" w:eastAsia="ru-RU" w:bidi="ar-SA"/>
    </w:rPr>
  </w:style>
  <w:style w:type="character" w:customStyle="1" w:styleId="1611">
    <w:name w:val="Стиль Заголовок 1 Знак Знак Знак Знак6 Знак Знак1 Знак Знак1"/>
    <w:basedOn w:val="a0"/>
    <w:rsid w:val="00FA278F"/>
    <w:rPr>
      <w:rFonts w:ascii="Arial" w:hAnsi="Arial" w:cs="Arial" w:hint="default"/>
      <w:b/>
      <w:bCs/>
      <w:kern w:val="2"/>
      <w:sz w:val="36"/>
      <w:lang w:val="ru-RU" w:eastAsia="ru-RU" w:bidi="ar-SA"/>
    </w:rPr>
  </w:style>
  <w:style w:type="character" w:customStyle="1" w:styleId="111223">
    <w:name w:val="Стиль Заголовок 1 Знак Знак Знак1 Знак Знак1 Знак2 Знак Знак Знак2 Знак3 Знак"/>
    <w:basedOn w:val="a0"/>
    <w:rsid w:val="00FA278F"/>
    <w:rPr>
      <w:rFonts w:ascii="Arial" w:hAnsi="Arial" w:cs="Arial" w:hint="default"/>
      <w:b/>
      <w:bCs/>
      <w:kern w:val="2"/>
      <w:sz w:val="36"/>
      <w:lang w:val="ru-RU" w:eastAsia="ru-RU" w:bidi="ar-SA"/>
    </w:rPr>
  </w:style>
  <w:style w:type="character" w:customStyle="1" w:styleId="1141120">
    <w:name w:val="Стиль Заголовок 1 Знак Знак Знак Знак1 Знак Знак4 Знак1 Знак Знак Знак Знак1 Знак2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54">
    <w:name w:val="Заголовок 1 Знак5"/>
    <w:aliases w:val="Заголовок 1 Знак Знак4,Заголовок 1 Знак3 Знак Знак1,Заголовок 1 Знак Знак3 Знак Знак,1 Знак Знак1 Знак Знак2 Знак,11 Знак Знак1 Знак Знак1 Знак,12 Знак Знак1 Знак Знак1 Знак,111 Знак Знак1 Знак Знак1 Знак,13 Знак Знак1 Знак Знак1 Знак"/>
    <w:basedOn w:val="a0"/>
    <w:rsid w:val="00FA278F"/>
    <w:rPr>
      <w:rFonts w:ascii="Arial" w:hAnsi="Arial" w:cs="Arial" w:hint="default"/>
      <w:b/>
      <w:bCs w:val="0"/>
      <w:kern w:val="28"/>
      <w:sz w:val="36"/>
      <w:lang w:val="ru-RU" w:eastAsia="ru-RU" w:bidi="ar-SA"/>
    </w:rPr>
  </w:style>
  <w:style w:type="character" w:customStyle="1" w:styleId="112121110">
    <w:name w:val="Стиль Заголовок 1 Знак Знак Знак Знак1 Знак2 Знак Знак Знак Знак1 Знак2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330">
    <w:name w:val="Стиль Заголовок 1 Знак Знак Знак Знак Знак Знак Знак1 Знак Знак3 Знак3 Знак"/>
    <w:basedOn w:val="a0"/>
    <w:rsid w:val="00FA278F"/>
    <w:rPr>
      <w:rFonts w:ascii="Arial" w:hAnsi="Arial" w:cs="Arial" w:hint="default"/>
      <w:b/>
      <w:bCs/>
      <w:kern w:val="2"/>
      <w:sz w:val="36"/>
      <w:lang w:val="ru-RU" w:eastAsia="ru-RU" w:bidi="ar-SA"/>
    </w:rPr>
  </w:style>
  <w:style w:type="character" w:customStyle="1" w:styleId="1121133">
    <w:name w:val="Стиль Заголовок 1 Знак Знак Знак Знак1 Знак2 Знак1 Знак1 Знак Знак3 Знак3"/>
    <w:basedOn w:val="a0"/>
    <w:rsid w:val="00FA278F"/>
    <w:rPr>
      <w:rFonts w:ascii="Arial" w:hAnsi="Arial" w:cs="Arial" w:hint="default"/>
      <w:b/>
      <w:bCs/>
      <w:kern w:val="2"/>
      <w:sz w:val="36"/>
      <w:lang w:val="ru-RU" w:eastAsia="ru-RU" w:bidi="ar-SA"/>
    </w:rPr>
  </w:style>
  <w:style w:type="character" w:customStyle="1" w:styleId="1233">
    <w:name w:val="Стиль Заголовок 1 Знак Знак Знак Знак Знак Знак Знак Знак2 Знак Знак3 Знак3"/>
    <w:basedOn w:val="a0"/>
    <w:rsid w:val="00FA278F"/>
    <w:rPr>
      <w:rFonts w:ascii="Arial" w:hAnsi="Arial" w:cs="Arial" w:hint="default"/>
      <w:b/>
      <w:bCs/>
      <w:kern w:val="2"/>
      <w:sz w:val="36"/>
      <w:lang w:val="ru-RU" w:eastAsia="ru-RU" w:bidi="ar-SA"/>
    </w:rPr>
  </w:style>
  <w:style w:type="character" w:customStyle="1" w:styleId="12333">
    <w:name w:val="Стиль Заголовок 1 Знак Знак Знак Знак Знак Знак Знак Знак2 Знак Знак3 Знак3 Знак3"/>
    <w:basedOn w:val="a0"/>
    <w:rsid w:val="00FA278F"/>
    <w:rPr>
      <w:rFonts w:ascii="Arial" w:hAnsi="Arial" w:cs="Arial" w:hint="default"/>
      <w:b/>
      <w:bCs/>
      <w:kern w:val="2"/>
      <w:sz w:val="36"/>
      <w:lang w:val="ru-RU" w:eastAsia="ru-RU" w:bidi="ar-SA"/>
    </w:rPr>
  </w:style>
  <w:style w:type="character" w:customStyle="1" w:styleId="11132">
    <w:name w:val="Стиль Заголовок 1 Знак Знак Знак Знак Знак Знак1 Знак1 Знак Знак3"/>
    <w:basedOn w:val="1c"/>
    <w:rsid w:val="00FA278F"/>
    <w:rPr>
      <w:bCs/>
      <w:color w:val="auto"/>
      <w:kern w:val="2"/>
    </w:rPr>
  </w:style>
  <w:style w:type="character" w:customStyle="1" w:styleId="11211333">
    <w:name w:val="Стиль Заголовок 1 Знак Знак Знак Знак1 Знак2 Знак1 Знак1 Знак Знак3 Знак3 Знак3"/>
    <w:basedOn w:val="a0"/>
    <w:rsid w:val="00FA278F"/>
    <w:rPr>
      <w:rFonts w:ascii="Arial" w:hAnsi="Arial" w:cs="Arial" w:hint="default"/>
      <w:b/>
      <w:bCs/>
      <w:kern w:val="2"/>
      <w:sz w:val="36"/>
      <w:lang w:val="ru-RU" w:eastAsia="ru-RU" w:bidi="ar-SA"/>
    </w:rPr>
  </w:style>
  <w:style w:type="character" w:customStyle="1" w:styleId="114110">
    <w:name w:val="Стиль Заголовок 1 Знак Знак Знак1 Знак Знак Знак4 Знак Знак1 Знак Знак1 Знак"/>
    <w:basedOn w:val="a0"/>
    <w:rsid w:val="00FA278F"/>
    <w:rPr>
      <w:rFonts w:ascii="Arial" w:hAnsi="Arial" w:cs="Arial" w:hint="default"/>
      <w:b/>
      <w:bCs/>
      <w:kern w:val="2"/>
      <w:sz w:val="36"/>
      <w:lang w:val="ru-RU" w:eastAsia="ru-RU" w:bidi="ar-SA"/>
    </w:rPr>
  </w:style>
  <w:style w:type="character" w:customStyle="1" w:styleId="16110">
    <w:name w:val="Стиль Заголовок 1 Знак Знак Знак Знак6 Знак Знак1 Знак Знак1 Знак"/>
    <w:basedOn w:val="a0"/>
    <w:rsid w:val="00FA278F"/>
    <w:rPr>
      <w:rFonts w:ascii="Arial" w:hAnsi="Arial" w:cs="Arial" w:hint="default"/>
      <w:b/>
      <w:bCs/>
      <w:kern w:val="2"/>
      <w:sz w:val="36"/>
      <w:lang w:val="ru-RU" w:eastAsia="ru-RU" w:bidi="ar-SA"/>
    </w:rPr>
  </w:style>
  <w:style w:type="character" w:customStyle="1" w:styleId="1111221">
    <w:name w:val="Стиль Заголовок 1 Знак Знак Знак1 Знак Знак1 Знак1 Знак2 Знак2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110">
    <w:name w:val="Стиль Заголовок 1 Знак Знак Знак Знак1 Знак Знак1 Знак Знак3 Знак1 Знак1 Знак1"/>
    <w:basedOn w:val="a0"/>
    <w:rsid w:val="00FA278F"/>
    <w:rPr>
      <w:rFonts w:ascii="Arial" w:hAnsi="Arial" w:cs="Arial" w:hint="default"/>
      <w:b/>
      <w:bCs/>
      <w:kern w:val="2"/>
      <w:sz w:val="36"/>
      <w:lang w:val="ru-RU" w:eastAsia="ru-RU" w:bidi="ar-SA"/>
    </w:rPr>
  </w:style>
  <w:style w:type="character" w:customStyle="1" w:styleId="13121110">
    <w:name w:val="Стиль Заголовок 1 Знак Знак Знак Знак Знак Знак Знак3 Знак1 Знак2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21110">
    <w:name w:val="Стиль Заголовок 1 Знак Знак Знак Знак Знак Знак Знак Знак1 Знак1 Знак Знак2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21110">
    <w:name w:val="Стиль Заголовок 1 Знак Знак Знак Знак1 Знак Знак2 Знак Знак2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8">
    <w:name w:val="Стиль Заголовок 1 Знак Знак Знак Знак1 Знак2"/>
    <w:basedOn w:val="a0"/>
    <w:rsid w:val="00FA278F"/>
    <w:rPr>
      <w:rFonts w:ascii="Arial" w:hAnsi="Arial" w:cs="Arial" w:hint="default"/>
      <w:b/>
      <w:bCs/>
      <w:kern w:val="2"/>
      <w:sz w:val="36"/>
      <w:lang w:val="ru-RU" w:eastAsia="ru-RU" w:bidi="ar-SA"/>
    </w:rPr>
  </w:style>
  <w:style w:type="character" w:customStyle="1" w:styleId="12e">
    <w:name w:val="Стиль Заголовок 1 Знак Знак Знак2 Знак"/>
    <w:basedOn w:val="a0"/>
    <w:rsid w:val="00FA278F"/>
    <w:rPr>
      <w:rFonts w:ascii="Arial" w:hAnsi="Arial" w:cs="Arial" w:hint="default"/>
      <w:b/>
      <w:bCs/>
      <w:kern w:val="2"/>
      <w:sz w:val="36"/>
      <w:lang w:val="ru-RU" w:eastAsia="ru-RU" w:bidi="ar-SA"/>
    </w:rPr>
  </w:style>
  <w:style w:type="character" w:customStyle="1" w:styleId="111f">
    <w:name w:val="Стиль Заголовок 1 Знак Знак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1210">
    <w:name w:val="Стиль Заголовок 1 Знак Знак Знак Знак1 Знак2 Знак1 Знак Знак2 Знак Знак1"/>
    <w:basedOn w:val="a0"/>
    <w:rsid w:val="00FA278F"/>
    <w:rPr>
      <w:rFonts w:ascii="Arial" w:hAnsi="Arial" w:cs="Arial" w:hint="default"/>
      <w:b/>
      <w:bCs/>
      <w:kern w:val="2"/>
      <w:sz w:val="36"/>
      <w:lang w:val="ru-RU" w:eastAsia="ru-RU" w:bidi="ar-SA"/>
    </w:rPr>
  </w:style>
  <w:style w:type="character" w:customStyle="1" w:styleId="111320">
    <w:name w:val="Стиль Заголовок 1 Знак Знак Знак1 Знак Знак1 Знак3 Знак2"/>
    <w:basedOn w:val="a0"/>
    <w:rsid w:val="00FA278F"/>
    <w:rPr>
      <w:rFonts w:ascii="Arial" w:hAnsi="Arial" w:cs="Arial" w:hint="default"/>
      <w:b/>
      <w:bCs/>
      <w:kern w:val="2"/>
      <w:sz w:val="36"/>
      <w:lang w:val="ru-RU" w:eastAsia="ru-RU" w:bidi="ar-SA"/>
    </w:rPr>
  </w:style>
  <w:style w:type="character" w:customStyle="1" w:styleId="1421">
    <w:name w:val="Стиль Заголовок 1 Знак Знак Знак Знак Знак Знак Знак Знак4 Знак2 Знак Знак1"/>
    <w:basedOn w:val="a0"/>
    <w:rsid w:val="00FA278F"/>
    <w:rPr>
      <w:rFonts w:ascii="Arial" w:hAnsi="Arial" w:cs="Arial" w:hint="default"/>
      <w:b/>
      <w:bCs/>
      <w:kern w:val="2"/>
      <w:sz w:val="36"/>
      <w:lang w:val="ru-RU" w:eastAsia="ru-RU" w:bidi="ar-SA"/>
    </w:rPr>
  </w:style>
  <w:style w:type="character" w:customStyle="1" w:styleId="1136">
    <w:name w:val="Стиль Заголовок 1 Знак Знак Знак Знак Знак Знак1 Знак Знак Знак Знак Знак3"/>
    <w:basedOn w:val="a0"/>
    <w:rsid w:val="00FA278F"/>
    <w:rPr>
      <w:rFonts w:ascii="Arial" w:hAnsi="Arial" w:cs="Arial" w:hint="default"/>
      <w:b/>
      <w:bCs/>
      <w:kern w:val="2"/>
      <w:sz w:val="36"/>
      <w:lang w:val="ru-RU" w:eastAsia="ru-RU" w:bidi="ar-SA"/>
    </w:rPr>
  </w:style>
  <w:style w:type="character" w:customStyle="1" w:styleId="133">
    <w:name w:val="Стиль Заголовок 1 Знак Знак Знак Знак Знак Знак Знак3 Знак Знак3"/>
    <w:basedOn w:val="a0"/>
    <w:rsid w:val="00FA278F"/>
    <w:rPr>
      <w:rFonts w:ascii="Arial" w:hAnsi="Arial" w:cs="Arial" w:hint="default"/>
      <w:b/>
      <w:bCs/>
      <w:kern w:val="2"/>
      <w:sz w:val="36"/>
      <w:lang w:val="ru-RU" w:eastAsia="ru-RU" w:bidi="ar-SA"/>
    </w:rPr>
  </w:style>
  <w:style w:type="character" w:customStyle="1" w:styleId="111210">
    <w:name w:val="Стиль Заголовок 1 Знак Знак Знак1 Знак Знак1 Знак Знак Знак2 Знак Знак1 Знак Знак Знак"/>
    <w:basedOn w:val="a0"/>
    <w:rsid w:val="00FA278F"/>
    <w:rPr>
      <w:rFonts w:ascii="Arial" w:hAnsi="Arial" w:cs="Arial" w:hint="default"/>
      <w:b/>
      <w:bCs/>
      <w:kern w:val="2"/>
      <w:sz w:val="36"/>
      <w:lang w:val="ru-RU" w:eastAsia="ru-RU" w:bidi="ar-SA"/>
    </w:rPr>
  </w:style>
  <w:style w:type="character" w:customStyle="1" w:styleId="11222">
    <w:name w:val="Стиль Заголовок 1 Знак Знак Знак Знак1 Знак2 Знак Знак2 Знак2 Знак Знак"/>
    <w:basedOn w:val="a0"/>
    <w:rsid w:val="00FA278F"/>
    <w:rPr>
      <w:rFonts w:ascii="Arial" w:hAnsi="Arial" w:cs="Arial" w:hint="default"/>
      <w:b/>
      <w:bCs/>
      <w:kern w:val="2"/>
      <w:sz w:val="36"/>
      <w:lang w:val="ru-RU" w:eastAsia="ru-RU" w:bidi="ar-SA"/>
    </w:rPr>
  </w:style>
  <w:style w:type="character" w:customStyle="1" w:styleId="1111fe">
    <w:name w:val="Стиль Заголовок 1 Знак Знак Знак Знак1 Знак Знак1 Знак1"/>
    <w:basedOn w:val="a0"/>
    <w:rsid w:val="00FA278F"/>
    <w:rPr>
      <w:rFonts w:ascii="Arial" w:hAnsi="Arial" w:cs="Arial" w:hint="default"/>
      <w:b/>
      <w:bCs/>
      <w:kern w:val="2"/>
      <w:sz w:val="36"/>
      <w:lang w:val="ru-RU" w:eastAsia="ru-RU" w:bidi="ar-SA"/>
    </w:rPr>
  </w:style>
  <w:style w:type="character" w:customStyle="1" w:styleId="1129">
    <w:name w:val="Стиль Заголовок 1 Знак Знак Знак Знак1 Знак2 Знак Знак"/>
    <w:basedOn w:val="a0"/>
    <w:rsid w:val="00FA278F"/>
    <w:rPr>
      <w:rFonts w:ascii="Arial" w:hAnsi="Arial" w:cs="Arial" w:hint="default"/>
      <w:b/>
      <w:bCs/>
      <w:kern w:val="2"/>
      <w:sz w:val="36"/>
      <w:lang w:val="ru-RU" w:eastAsia="ru-RU" w:bidi="ar-SA"/>
    </w:rPr>
  </w:style>
  <w:style w:type="character" w:customStyle="1" w:styleId="111f0">
    <w:name w:val="Стиль Заголовок 1 Знак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f1">
    <w:name w:val="Стиль Заголовок 1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230">
    <w:name w:val="Стиль Заголовок 1 Знак Знак Знак Знак Знак Знак2 Знак Знак3"/>
    <w:basedOn w:val="a0"/>
    <w:rsid w:val="00FA278F"/>
    <w:rPr>
      <w:rFonts w:ascii="Arial" w:hAnsi="Arial" w:cs="Arial" w:hint="default"/>
      <w:b/>
      <w:bCs/>
      <w:kern w:val="2"/>
      <w:sz w:val="36"/>
      <w:lang w:val="ru-RU" w:eastAsia="ru-RU" w:bidi="ar-SA"/>
    </w:rPr>
  </w:style>
  <w:style w:type="character" w:customStyle="1" w:styleId="11241">
    <w:name w:val="Стиль Заголовок 1 Знак Знак Знак Знак1 Знак2 Знак4 Знак"/>
    <w:basedOn w:val="a0"/>
    <w:rsid w:val="00FA278F"/>
    <w:rPr>
      <w:rFonts w:ascii="Arial" w:hAnsi="Arial" w:cs="Arial" w:hint="default"/>
      <w:b/>
      <w:bCs/>
      <w:kern w:val="2"/>
      <w:sz w:val="36"/>
      <w:lang w:val="ru-RU" w:eastAsia="ru-RU" w:bidi="ar-SA"/>
    </w:rPr>
  </w:style>
  <w:style w:type="character" w:customStyle="1" w:styleId="1312">
    <w:name w:val="Стиль Заголовок 1 Знак Знак Знак Знак Знак Знак Знак3 Знак1 Знак"/>
    <w:basedOn w:val="a0"/>
    <w:rsid w:val="00FA278F"/>
    <w:rPr>
      <w:rFonts w:ascii="Arial" w:hAnsi="Arial" w:cs="Arial" w:hint="default"/>
      <w:b/>
      <w:bCs/>
      <w:kern w:val="2"/>
      <w:sz w:val="36"/>
      <w:lang w:val="ru-RU" w:eastAsia="ru-RU" w:bidi="ar-SA"/>
    </w:rPr>
  </w:style>
  <w:style w:type="character" w:customStyle="1" w:styleId="11133">
    <w:name w:val="Стиль Заголовок 1 Знак Знак Знак1 Знак Знак1 Знак3 Знак"/>
    <w:basedOn w:val="a0"/>
    <w:rsid w:val="00FA278F"/>
    <w:rPr>
      <w:rFonts w:ascii="Arial" w:hAnsi="Arial" w:cs="Arial" w:hint="default"/>
      <w:b/>
      <w:bCs/>
      <w:kern w:val="2"/>
      <w:sz w:val="36"/>
      <w:lang w:val="ru-RU" w:eastAsia="ru-RU" w:bidi="ar-SA"/>
    </w:rPr>
  </w:style>
  <w:style w:type="character" w:customStyle="1" w:styleId="111f2">
    <w:name w:val="Стиль Заголовок 1 Знак Знак Знак Знак Знак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a">
    <w:name w:val="Стиль Заголовок 1 Знак Знак Знак Знак1 Знак Знак2 Знак Знак"/>
    <w:basedOn w:val="a0"/>
    <w:rsid w:val="00FA278F"/>
    <w:rPr>
      <w:rFonts w:ascii="Arial" w:hAnsi="Arial" w:cs="Arial" w:hint="default"/>
      <w:b/>
      <w:bCs/>
      <w:kern w:val="2"/>
      <w:sz w:val="36"/>
      <w:lang w:val="ru-RU" w:eastAsia="ru-RU" w:bidi="ar-SA"/>
    </w:rPr>
  </w:style>
  <w:style w:type="character" w:customStyle="1" w:styleId="1121310">
    <w:name w:val="Стиль Заголовок 1 Знак Знак Знак Знак1 Знак2 Знак Знак Знак Знак1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80">
    <w:name w:val="Заголовок 1 Знак8"/>
    <w:aliases w:val="Заголовок 1 Знак6 Знак1,Заголовок 1 Знак7 Знак Знак,Заголовок 1 Знак6 Знак Знак Знак,Заголовок 1 Знак7 Знак Знак Знак Знак,Заголовок 1 Знак6 Знак Знак Знак Знак Знак,Заголовок 1 Знак5 Знак Знак Знак Знак Знак Знак,1 Знак Знак2"/>
    <w:basedOn w:val="a0"/>
    <w:rsid w:val="00FA278F"/>
    <w:rPr>
      <w:rFonts w:ascii="Arial" w:hAnsi="Arial" w:cs="Arial" w:hint="default"/>
      <w:b/>
      <w:bCs w:val="0"/>
      <w:kern w:val="28"/>
      <w:sz w:val="36"/>
      <w:lang w:val="ru-RU" w:eastAsia="ru-RU" w:bidi="ar-SA"/>
    </w:rPr>
  </w:style>
  <w:style w:type="character" w:customStyle="1" w:styleId="12f">
    <w:name w:val="Стиль Заголовок 1 Знак Знак Знак2 Знак Знак Знак Знак Знак"/>
    <w:basedOn w:val="180"/>
    <w:rsid w:val="00FA278F"/>
    <w:rPr>
      <w:rFonts w:ascii="Arial" w:hAnsi="Arial" w:cs="Arial" w:hint="default"/>
      <w:b/>
      <w:bCs/>
      <w:kern w:val="2"/>
      <w:sz w:val="36"/>
      <w:lang w:val="ru-RU" w:eastAsia="ru-RU" w:bidi="ar-SA"/>
    </w:rPr>
  </w:style>
  <w:style w:type="character" w:customStyle="1" w:styleId="1111114">
    <w:name w:val="Стиль Заголовок 1 Знак Знак Знак Знак Знак Знак1 Знак Знак Знак Знак Знак1 Знак Знак Знак1 Знак1 Знак1 Знак Знак Знак Знак"/>
    <w:basedOn w:val="a0"/>
    <w:rsid w:val="00FA278F"/>
    <w:rPr>
      <w:rFonts w:ascii="Arial" w:hAnsi="Arial" w:cs="Arial" w:hint="default"/>
      <w:b/>
      <w:bCs/>
      <w:kern w:val="2"/>
      <w:sz w:val="36"/>
      <w:lang w:val="ru-RU" w:eastAsia="ru-RU" w:bidi="ar-SA"/>
    </w:rPr>
  </w:style>
  <w:style w:type="character" w:customStyle="1" w:styleId="11413">
    <w:name w:val="Стиль Заголовок 1 Знак Знак Знак Знак1 Знак Знак4 Знак1 Знак Знак Знак3"/>
    <w:basedOn w:val="a0"/>
    <w:rsid w:val="00FA278F"/>
    <w:rPr>
      <w:rFonts w:ascii="Arial" w:hAnsi="Arial" w:cs="Arial" w:hint="default"/>
      <w:b/>
      <w:bCs/>
      <w:kern w:val="2"/>
      <w:sz w:val="36"/>
      <w:lang w:val="ru-RU" w:eastAsia="ru-RU" w:bidi="ar-SA"/>
    </w:rPr>
  </w:style>
  <w:style w:type="character" w:customStyle="1" w:styleId="11160">
    <w:name w:val="Стиль Заголовок 1 Знак Знак Знак Знак Знак Знак1 Знак1 Знак Знак Знак Знак Знак Знак6"/>
    <w:basedOn w:val="115"/>
    <w:rsid w:val="00FA278F"/>
    <w:rPr>
      <w:rFonts w:ascii="Arial" w:hAnsi="Arial" w:cs="Arial" w:hint="default"/>
      <w:b/>
      <w:bCs/>
      <w:kern w:val="2"/>
      <w:sz w:val="36"/>
      <w:lang w:val="ru-RU" w:eastAsia="ru-RU" w:bidi="ar-SA"/>
    </w:rPr>
  </w:style>
  <w:style w:type="character" w:customStyle="1" w:styleId="11313">
    <w:name w:val="Стиль Заголовок 1 Знак Знак Знак Знак Знак Знак Знак Знак1 Знак3 Знак1 Знак3"/>
    <w:basedOn w:val="a0"/>
    <w:rsid w:val="00FA278F"/>
    <w:rPr>
      <w:rFonts w:ascii="Arial" w:hAnsi="Arial" w:cs="Arial" w:hint="default"/>
      <w:b/>
      <w:bCs/>
      <w:kern w:val="2"/>
      <w:sz w:val="36"/>
      <w:lang w:val="ru-RU" w:eastAsia="ru-RU" w:bidi="ar-SA"/>
    </w:rPr>
  </w:style>
  <w:style w:type="character" w:customStyle="1" w:styleId="1260">
    <w:name w:val="Стиль Заголовок 1 Знак Знак Знак Знак Знак Знак2 Знак Знак Знак Знак Знак Знак6"/>
    <w:basedOn w:val="116"/>
    <w:rsid w:val="00FA278F"/>
    <w:rPr>
      <w:rFonts w:ascii="Arial" w:hAnsi="Arial" w:cs="Arial" w:hint="default"/>
      <w:b/>
      <w:bCs/>
      <w:kern w:val="2"/>
      <w:sz w:val="36"/>
      <w:lang w:val="ru-RU" w:eastAsia="ru-RU" w:bidi="ar-SA"/>
    </w:rPr>
  </w:style>
  <w:style w:type="character" w:customStyle="1" w:styleId="122341">
    <w:name w:val="Стиль Заголовок 1 Знак Знак Знак Знак Знак Знак Знак Знак2 Знак Знак2 Знак3 Знак4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11115">
    <w:name w:val="Стиль Заголовок 1 Знак Знак Знак Знак Знак Знак1 Знак1 Знак1 Знак Знак Знак1 Знак1 Знак1 Знак Знак Знак Знак"/>
    <w:basedOn w:val="1c"/>
    <w:rsid w:val="00FA278F"/>
    <w:rPr>
      <w:bCs/>
      <w:color w:val="auto"/>
      <w:kern w:val="2"/>
    </w:rPr>
  </w:style>
  <w:style w:type="character" w:customStyle="1" w:styleId="112112341">
    <w:name w:val="Стиль Заголовок 1 Знак Знак Знак Знак1 Знак2 Знак1 Знак1 Знак Знак2 Знак3 Знак4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111111">
    <w:name w:val="Стиль Заголовок 1 Знак Знак Знак Знак1 Знак Знак1 Знак1 Знак1 Знак1 Знак1 Знак1 Знак Знак1"/>
    <w:basedOn w:val="a0"/>
    <w:rsid w:val="00FA278F"/>
    <w:rPr>
      <w:rFonts w:ascii="Arial" w:hAnsi="Arial" w:cs="Arial" w:hint="default"/>
      <w:b/>
      <w:bCs/>
      <w:kern w:val="2"/>
      <w:sz w:val="36"/>
      <w:lang w:val="ru-RU" w:eastAsia="ru-RU" w:bidi="ar-SA"/>
    </w:rPr>
  </w:style>
  <w:style w:type="character" w:customStyle="1" w:styleId="1132111111">
    <w:name w:val="Стиль Заголовок 1 Знак Знак Знак1 Знак Знак Знак3 Знак2 Знак1 Знак Знак Знак Знак Знак1 Знак1 Знак Знак Знак1 Знак1 Знак1"/>
    <w:basedOn w:val="127"/>
    <w:rsid w:val="00FA278F"/>
    <w:rPr>
      <w:rFonts w:ascii="Arial" w:hAnsi="Arial" w:cs="Arial" w:hint="default"/>
      <w:b/>
      <w:bCs/>
      <w:kern w:val="2"/>
      <w:sz w:val="36"/>
      <w:lang w:val="ru-RU" w:eastAsia="ru-RU" w:bidi="ar-SA"/>
    </w:rPr>
  </w:style>
  <w:style w:type="character" w:customStyle="1" w:styleId="112114">
    <w:name w:val="Стиль Заголовок 1 Знак Знак Знак Знак1 Знак2 Знак Знак Знак1 Знак1 Знак Знак4"/>
    <w:basedOn w:val="a0"/>
    <w:rsid w:val="00FA278F"/>
    <w:rPr>
      <w:rFonts w:ascii="Arial" w:hAnsi="Arial" w:cs="Arial" w:hint="default"/>
      <w:b/>
      <w:bCs/>
      <w:kern w:val="2"/>
      <w:sz w:val="36"/>
      <w:lang w:val="ru-RU" w:eastAsia="ru-RU" w:bidi="ar-SA"/>
    </w:rPr>
  </w:style>
  <w:style w:type="character" w:customStyle="1" w:styleId="11321">
    <w:name w:val="Стиль Заголовок 1 Знак Знак Знак Знак Знак Знак1 Знак Знак3 Знак Знак2"/>
    <w:basedOn w:val="a0"/>
    <w:rsid w:val="00FA278F"/>
    <w:rPr>
      <w:rFonts w:ascii="Arial" w:hAnsi="Arial" w:cs="Arial" w:hint="default"/>
      <w:b/>
      <w:bCs/>
      <w:kern w:val="2"/>
      <w:sz w:val="36"/>
      <w:lang w:val="ru-RU" w:eastAsia="ru-RU" w:bidi="ar-SA"/>
    </w:rPr>
  </w:style>
  <w:style w:type="character" w:customStyle="1" w:styleId="112b">
    <w:name w:val="Стиль Заголовок 1 Знак Знак Знак Знак Знак Знак Знак1 Знак Знак Знак2"/>
    <w:basedOn w:val="a0"/>
    <w:rsid w:val="00FA278F"/>
    <w:rPr>
      <w:rFonts w:ascii="Arial" w:hAnsi="Arial" w:cs="Arial" w:hint="default"/>
      <w:b/>
      <w:bCs/>
      <w:kern w:val="2"/>
      <w:sz w:val="36"/>
      <w:lang w:val="ru-RU" w:eastAsia="ru-RU" w:bidi="ar-SA"/>
    </w:rPr>
  </w:style>
  <w:style w:type="character" w:customStyle="1" w:styleId="152111111">
    <w:name w:val="Стиль Заголовок 1 Знак Знак Знак Знак5 Знак2 Знак1 Знак Знак Знак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12c">
    <w:name w:val="Стиль Заголовок 1 Знак Знак Знак Знак Знак Знак Знак Знак1 Знак Знак Знак Знак2"/>
    <w:basedOn w:val="a0"/>
    <w:rsid w:val="00FA278F"/>
    <w:rPr>
      <w:rFonts w:ascii="Arial" w:hAnsi="Arial" w:cs="Arial" w:hint="default"/>
      <w:b/>
      <w:bCs/>
      <w:kern w:val="2"/>
      <w:sz w:val="36"/>
      <w:lang w:val="ru-RU" w:eastAsia="ru-RU" w:bidi="ar-SA"/>
    </w:rPr>
  </w:style>
  <w:style w:type="character" w:customStyle="1" w:styleId="1314">
    <w:name w:val="Стиль Заголовок 1 Знак Знак Знак Знак Знак Знак Знак3 Знак Знак Знак1 Знак Знак4"/>
    <w:basedOn w:val="a0"/>
    <w:rsid w:val="00FA278F"/>
    <w:rPr>
      <w:rFonts w:ascii="Arial" w:hAnsi="Arial" w:cs="Arial" w:hint="default"/>
      <w:b/>
      <w:bCs/>
      <w:kern w:val="2"/>
      <w:sz w:val="36"/>
      <w:lang w:val="ru-RU" w:eastAsia="ru-RU" w:bidi="ar-SA"/>
    </w:rPr>
  </w:style>
  <w:style w:type="character" w:customStyle="1" w:styleId="111141">
    <w:name w:val="Стиль Заголовок 1 Знак Знак Знак1 Знак Знак1 Знак Знак Знак Знак1 Знак Знак4"/>
    <w:basedOn w:val="a0"/>
    <w:rsid w:val="00FA278F"/>
    <w:rPr>
      <w:rFonts w:ascii="Arial" w:hAnsi="Arial" w:cs="Arial" w:hint="default"/>
      <w:b/>
      <w:bCs/>
      <w:kern w:val="2"/>
      <w:sz w:val="36"/>
      <w:lang w:val="ru-RU" w:eastAsia="ru-RU" w:bidi="ar-SA"/>
    </w:rPr>
  </w:style>
  <w:style w:type="character" w:customStyle="1" w:styleId="1150">
    <w:name w:val="Стиль Заголовок 1 Знак Знак Знак Знак Знак Знак Знак Знак1 Знак5"/>
    <w:basedOn w:val="a0"/>
    <w:rsid w:val="00FA278F"/>
    <w:rPr>
      <w:rFonts w:ascii="Arial" w:hAnsi="Arial" w:cs="Arial" w:hint="default"/>
      <w:b/>
      <w:bCs/>
      <w:kern w:val="2"/>
      <w:sz w:val="36"/>
      <w:lang w:val="ru-RU" w:eastAsia="ru-RU" w:bidi="ar-SA"/>
    </w:rPr>
  </w:style>
  <w:style w:type="character" w:customStyle="1" w:styleId="135">
    <w:name w:val="Стиль Заголовок 1 Знак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55">
    <w:name w:val="Стиль Заголовок 1 Знак Знак Знак Знак Знак Знак Знак5 Знак"/>
    <w:basedOn w:val="1c"/>
    <w:rsid w:val="00FA278F"/>
    <w:rPr>
      <w:bCs/>
      <w:color w:val="auto"/>
      <w:kern w:val="2"/>
    </w:rPr>
  </w:style>
  <w:style w:type="character" w:customStyle="1" w:styleId="1111ff">
    <w:name w:val="Стиль Заголовок 1 Знак Знак Знак Знак Знак Знак Знак1 Знак1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115">
    <w:name w:val="Стиль Заголовок 1 Знак Знак Знак Знак Знак Знак1 Знак1 Знак Знак Знак1 Знак1 Знак Знак Знак Знак1"/>
    <w:basedOn w:val="115"/>
    <w:rsid w:val="00FA278F"/>
    <w:rPr>
      <w:rFonts w:ascii="Arial" w:hAnsi="Arial" w:cs="Arial" w:hint="default"/>
      <w:b/>
      <w:bCs/>
      <w:kern w:val="2"/>
      <w:sz w:val="36"/>
      <w:lang w:val="ru-RU" w:eastAsia="ru-RU" w:bidi="ar-SA"/>
    </w:rPr>
  </w:style>
  <w:style w:type="character" w:customStyle="1" w:styleId="121110">
    <w:name w:val="Стиль Заголовок 1 Знак Знак Знак Знак Знак Знак2 Знак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262">
    <w:name w:val="Стиль Заголовок 1 Знак Знак Знак Знак1 Знак2 Знак6 Знак2"/>
    <w:basedOn w:val="a0"/>
    <w:rsid w:val="00FA278F"/>
    <w:rPr>
      <w:rFonts w:ascii="Arial" w:hAnsi="Arial" w:cs="Arial" w:hint="default"/>
      <w:b/>
      <w:bCs/>
      <w:kern w:val="2"/>
      <w:sz w:val="36"/>
      <w:lang w:val="ru-RU" w:eastAsia="ru-RU" w:bidi="ar-SA"/>
    </w:rPr>
  </w:style>
  <w:style w:type="character" w:customStyle="1" w:styleId="11111116">
    <w:name w:val="Стиль Заголовок 1 Знак Знак Знак Знак Знак Знак1 Знак Знак1 Знак1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214">
    <w:name w:val="Стиль Заголовок 1 Знак Знак Знак Знак1 Знак Знак1 Знак Знак1 Знак2 Знак1"/>
    <w:basedOn w:val="a0"/>
    <w:rsid w:val="00FA278F"/>
    <w:rPr>
      <w:rFonts w:ascii="Arial" w:hAnsi="Arial" w:cs="Arial" w:hint="default"/>
      <w:b/>
      <w:bCs/>
      <w:kern w:val="2"/>
      <w:sz w:val="36"/>
      <w:lang w:val="ru-RU" w:eastAsia="ru-RU" w:bidi="ar-SA"/>
    </w:rPr>
  </w:style>
  <w:style w:type="character" w:customStyle="1" w:styleId="1131111">
    <w:name w:val="Стиль Заголовок 1 Знак Знак Знак Знак Знак Знак Знак Знак1 Знак Знак3 Знак1 Знак Знак Знак Знак1 Знак Знак Знак Знак1"/>
    <w:basedOn w:val="a0"/>
    <w:rsid w:val="00FA278F"/>
    <w:rPr>
      <w:rFonts w:ascii="Arial" w:hAnsi="Arial" w:cs="Arial" w:hint="default"/>
      <w:b/>
      <w:bCs/>
      <w:kern w:val="2"/>
      <w:sz w:val="36"/>
      <w:lang w:val="ru-RU" w:eastAsia="ru-RU" w:bidi="ar-SA"/>
    </w:rPr>
  </w:style>
  <w:style w:type="character" w:customStyle="1" w:styleId="1211110">
    <w:name w:val="Стиль Заголовок 1 Знак Знак Знак2 Знак Знак Знак1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221">
    <w:name w:val="Стиль Заголовок 1 Знак Знак Знак Знак1 Знак2 Знак Знак Знак2 Знак2 Знак1"/>
    <w:basedOn w:val="a0"/>
    <w:rsid w:val="00FA278F"/>
    <w:rPr>
      <w:rFonts w:ascii="Arial" w:hAnsi="Arial" w:cs="Arial" w:hint="default"/>
      <w:b/>
      <w:bCs/>
      <w:kern w:val="2"/>
      <w:sz w:val="36"/>
      <w:lang w:val="ru-RU" w:eastAsia="ru-RU" w:bidi="ar-SA"/>
    </w:rPr>
  </w:style>
  <w:style w:type="character" w:customStyle="1" w:styleId="11111117">
    <w:name w:val="Стиль Заголовок 1 Знак Знак Знак Знак1 Знак Знак1 Знак1 Знак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1118">
    <w:name w:val="Стиль Заголовок 1 Знак Знак Знак Знак1 Знак Знак1 Знак1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4210">
    <w:name w:val="Стиль Заголовок 1 Знак Знак Знак Знак Знак Знак Знак4 Знак Знак2 Знак1 Знак Знак Знак"/>
    <w:basedOn w:val="1c"/>
    <w:rsid w:val="00FA278F"/>
    <w:rPr>
      <w:bCs/>
      <w:color w:val="auto"/>
      <w:kern w:val="2"/>
    </w:rPr>
  </w:style>
  <w:style w:type="character" w:customStyle="1" w:styleId="111321">
    <w:name w:val="Стиль Заголовок 1 Знак Знак Знак1 Знак Знак1 Знак Знак3 Знак2 Знак Знак Знак"/>
    <w:basedOn w:val="a0"/>
    <w:rsid w:val="00FA278F"/>
    <w:rPr>
      <w:rFonts w:ascii="Arial" w:hAnsi="Arial" w:cs="Arial" w:hint="default"/>
      <w:b/>
      <w:bCs/>
      <w:kern w:val="2"/>
      <w:sz w:val="36"/>
      <w:lang w:val="ru-RU" w:eastAsia="ru-RU" w:bidi="ar-SA"/>
    </w:rPr>
  </w:style>
  <w:style w:type="character" w:customStyle="1" w:styleId="111f3">
    <w:name w:val="Стиль Заголовок 1 Знак Знак Знак Знак Знак Знак Знак1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7">
    <w:name w:val="Стиль Заголовок 1 Знак Знак Знак Знак Знак Знак1 Знак1 Знак Знак Знак1 Знак1 Знак Знак Знак"/>
    <w:basedOn w:val="115"/>
    <w:rsid w:val="00FA278F"/>
    <w:rPr>
      <w:rFonts w:ascii="Arial" w:hAnsi="Arial" w:cs="Arial" w:hint="default"/>
      <w:b/>
      <w:bCs/>
      <w:kern w:val="2"/>
      <w:sz w:val="36"/>
      <w:lang w:val="ru-RU" w:eastAsia="ru-RU" w:bidi="ar-SA"/>
    </w:rPr>
  </w:style>
  <w:style w:type="character" w:customStyle="1" w:styleId="12113">
    <w:name w:val="Стиль Заголовок 1 Знак Знак Знак Знак Знак Знак2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524">
    <w:name w:val="Стиль Заголовок 1 Знак Знак Знак Знак1 Знак2 Знак Знак5 Знак2 Знак4"/>
    <w:basedOn w:val="a0"/>
    <w:rsid w:val="00FA278F"/>
    <w:rPr>
      <w:rFonts w:ascii="Arial" w:hAnsi="Arial" w:cs="Arial" w:hint="default"/>
      <w:b/>
      <w:bCs/>
      <w:kern w:val="2"/>
      <w:sz w:val="36"/>
      <w:lang w:val="ru-RU" w:eastAsia="ru-RU" w:bidi="ar-SA"/>
    </w:rPr>
  </w:style>
  <w:style w:type="character" w:customStyle="1" w:styleId="112231">
    <w:name w:val="Стиль Заголовок 1 Знак Знак Знак Знак1 Знак2 Знак Знак Знак Знак2 Знак3 Знак1"/>
    <w:basedOn w:val="a0"/>
    <w:rsid w:val="00FA278F"/>
    <w:rPr>
      <w:rFonts w:ascii="Arial" w:hAnsi="Arial" w:cs="Arial" w:hint="default"/>
      <w:b/>
      <w:bCs/>
      <w:kern w:val="2"/>
      <w:sz w:val="36"/>
      <w:lang w:val="ru-RU" w:eastAsia="ru-RU" w:bidi="ar-SA"/>
    </w:rPr>
  </w:style>
  <w:style w:type="character" w:customStyle="1" w:styleId="1121120">
    <w:name w:val="Стиль Заголовок 1 Знак Знак Знак Знак1 Знак2 Знак1 Знак1 Знак Знак Знак2"/>
    <w:basedOn w:val="a0"/>
    <w:rsid w:val="00FA278F"/>
    <w:rPr>
      <w:rFonts w:ascii="Arial" w:hAnsi="Arial" w:cs="Arial" w:hint="default"/>
      <w:b/>
      <w:bCs/>
      <w:kern w:val="2"/>
      <w:sz w:val="36"/>
      <w:lang w:val="ru-RU" w:eastAsia="ru-RU" w:bidi="ar-SA"/>
    </w:rPr>
  </w:style>
  <w:style w:type="character" w:customStyle="1" w:styleId="1221">
    <w:name w:val="Стиль Заголовок 1 Знак Знак Знак Знак Знак Знак Знак Знак2 Знак Знак Знак2"/>
    <w:basedOn w:val="a0"/>
    <w:rsid w:val="00FA278F"/>
    <w:rPr>
      <w:rFonts w:ascii="Arial" w:hAnsi="Arial" w:cs="Arial" w:hint="default"/>
      <w:b/>
      <w:bCs/>
      <w:kern w:val="2"/>
      <w:sz w:val="36"/>
      <w:lang w:val="ru-RU" w:eastAsia="ru-RU" w:bidi="ar-SA"/>
    </w:rPr>
  </w:style>
  <w:style w:type="character" w:customStyle="1" w:styleId="111212">
    <w:name w:val="Стиль Заголовок 1 Знак Знак Знак1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11213">
    <w:name w:val="Стиль Заголовок 1 Знак Знак Знак Знак Знак Знак Знак1 Знак Знак1 Знак Знак2 Знак1"/>
    <w:basedOn w:val="a0"/>
    <w:rsid w:val="00FA278F"/>
    <w:rPr>
      <w:rFonts w:ascii="Arial" w:hAnsi="Arial" w:cs="Arial" w:hint="default"/>
      <w:b/>
      <w:bCs/>
      <w:kern w:val="2"/>
      <w:sz w:val="36"/>
      <w:lang w:val="ru-RU" w:eastAsia="ru-RU" w:bidi="ar-SA"/>
    </w:rPr>
  </w:style>
  <w:style w:type="character" w:customStyle="1" w:styleId="1111ff0">
    <w:name w:val="Стиль Заголовок 1 Знак Знак Знак Знак Знак Знак Знак Знак1 Знак Знак Знак1 Знак Знак1"/>
    <w:basedOn w:val="a0"/>
    <w:rsid w:val="00FA278F"/>
    <w:rPr>
      <w:rFonts w:ascii="Arial" w:hAnsi="Arial" w:cs="Arial" w:hint="default"/>
      <w:b/>
      <w:bCs/>
      <w:kern w:val="2"/>
      <w:sz w:val="36"/>
      <w:lang w:val="ru-RU" w:eastAsia="ru-RU" w:bidi="ar-SA"/>
    </w:rPr>
  </w:style>
  <w:style w:type="character" w:customStyle="1" w:styleId="11243">
    <w:name w:val="Стиль Заголовок 1 Знак Знак Знак Знак1 Знак2 Знак4 Знак3"/>
    <w:basedOn w:val="a0"/>
    <w:rsid w:val="00FA278F"/>
    <w:rPr>
      <w:rFonts w:ascii="Arial" w:hAnsi="Arial" w:cs="Arial" w:hint="default"/>
      <w:b/>
      <w:bCs/>
      <w:kern w:val="2"/>
      <w:sz w:val="36"/>
      <w:lang w:val="ru-RU" w:eastAsia="ru-RU" w:bidi="ar-SA"/>
    </w:rPr>
  </w:style>
  <w:style w:type="character" w:customStyle="1" w:styleId="111214">
    <w:name w:val="Стиль Заголовок 1 Знак Знак Знак Знак1 Знак Знак1 Знак Знак Знак Знак2 Знак1"/>
    <w:basedOn w:val="a0"/>
    <w:rsid w:val="00FA278F"/>
    <w:rPr>
      <w:rFonts w:ascii="Arial" w:hAnsi="Arial" w:cs="Arial" w:hint="default"/>
      <w:b/>
      <w:bCs/>
      <w:kern w:val="2"/>
      <w:sz w:val="36"/>
      <w:lang w:val="ru-RU" w:eastAsia="ru-RU" w:bidi="ar-SA"/>
    </w:rPr>
  </w:style>
  <w:style w:type="character" w:customStyle="1" w:styleId="11216">
    <w:name w:val="Стиль Заголовок 1 Знак Знак Знак Знак1 Знак2 Знак1 Знак6 Знак Знак"/>
    <w:basedOn w:val="a0"/>
    <w:rsid w:val="00FA278F"/>
    <w:rPr>
      <w:rFonts w:ascii="Arial" w:hAnsi="Arial" w:cs="Arial" w:hint="default"/>
      <w:b/>
      <w:bCs/>
      <w:kern w:val="2"/>
      <w:sz w:val="36"/>
      <w:lang w:val="ru-RU" w:eastAsia="ru-RU" w:bidi="ar-SA"/>
    </w:rPr>
  </w:style>
  <w:style w:type="character" w:customStyle="1" w:styleId="11142111111">
    <w:name w:val="Стиль Заголовок 1 Знак Знак Знак1 Знак Знак1 Знак4 Знак2 Знак1 Знак Знак Знак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1124">
    <w:name w:val="Стиль Заголовок 1 Знак Знак Знак Знак Знак Знак1 Знак1 Знак Знак2 Знак"/>
    <w:basedOn w:val="115"/>
    <w:rsid w:val="00FA278F"/>
    <w:rPr>
      <w:rFonts w:ascii="Arial" w:hAnsi="Arial" w:cs="Arial" w:hint="default"/>
      <w:b/>
      <w:bCs/>
      <w:kern w:val="2"/>
      <w:sz w:val="36"/>
      <w:lang w:val="ru-RU" w:eastAsia="ru-RU" w:bidi="ar-SA"/>
    </w:rPr>
  </w:style>
  <w:style w:type="character" w:customStyle="1" w:styleId="171">
    <w:name w:val="Стиль Заголовок 1 Знак Знак Знак Знак Знак Знак Знак Знак7 Знак Знак"/>
    <w:basedOn w:val="a0"/>
    <w:rsid w:val="00FA278F"/>
    <w:rPr>
      <w:rFonts w:ascii="Arial" w:hAnsi="Arial" w:cs="Arial" w:hint="default"/>
      <w:b/>
      <w:bCs/>
      <w:kern w:val="2"/>
      <w:sz w:val="36"/>
      <w:lang w:val="ru-RU" w:eastAsia="ru-RU" w:bidi="ar-SA"/>
    </w:rPr>
  </w:style>
  <w:style w:type="character" w:customStyle="1" w:styleId="1111ff1">
    <w:name w:val="Стиль Заголовок 1 Знак Знак Знак Знак Знак Знак1 Знак Знак Знак Знак Знак1 Знак1"/>
    <w:basedOn w:val="a0"/>
    <w:rsid w:val="00FA278F"/>
    <w:rPr>
      <w:rFonts w:ascii="Arial" w:hAnsi="Arial" w:cs="Arial" w:hint="default"/>
      <w:b/>
      <w:bCs/>
      <w:kern w:val="2"/>
      <w:sz w:val="36"/>
      <w:lang w:val="ru-RU" w:eastAsia="ru-RU" w:bidi="ar-SA"/>
    </w:rPr>
  </w:style>
  <w:style w:type="character" w:customStyle="1" w:styleId="1361110">
    <w:name w:val="Стиль Заголовок 1 Знак Знак Знак Знак Знак Знак Знак3 Знак Знак6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51110">
    <w:name w:val="Стиль Заголовок 1 Знак Знак Знак1 Знак Знак1 Знак Знак Знак5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313">
    <w:name w:val="Заголовок 1 Знак3 Знак1"/>
    <w:aliases w:val="Заголовок 1 Знак4 Знак Знак,Заголовок 1 Знак3 Знак Знак Знак,Заголовок 1 Знак Знак2 Знак Знак Знак Знак Знак,Заголовок 1 Знак1 Знак Знак Знак Знак Знак Знак Знак,Заголовок 1 Знак Знак Знак Знак1 Знак Знак Знак Знак Знак"/>
    <w:basedOn w:val="a0"/>
    <w:rsid w:val="00FA278F"/>
    <w:rPr>
      <w:rFonts w:ascii="Arial" w:hAnsi="Arial" w:cs="Arial" w:hint="default"/>
      <w:b/>
      <w:bCs w:val="0"/>
      <w:kern w:val="28"/>
      <w:sz w:val="36"/>
      <w:lang w:val="ru-RU" w:eastAsia="ru-RU" w:bidi="ar-SA"/>
    </w:rPr>
  </w:style>
  <w:style w:type="character" w:customStyle="1" w:styleId="112212">
    <w:name w:val="Стиль Заголовок 1 Знак Знак Знак1 Знак Знак Знак Знак2 Знак Знак2 Знак Знак Знак1 Знак Знак Знак Знак"/>
    <w:basedOn w:val="127"/>
    <w:rsid w:val="00FA278F"/>
    <w:rPr>
      <w:rFonts w:ascii="Arial" w:hAnsi="Arial" w:cs="Arial" w:hint="default"/>
      <w:b/>
      <w:bCs/>
      <w:kern w:val="2"/>
      <w:sz w:val="36"/>
      <w:lang w:val="ru-RU" w:eastAsia="ru-RU" w:bidi="ar-SA"/>
    </w:rPr>
  </w:style>
  <w:style w:type="character" w:customStyle="1" w:styleId="112111">
    <w:name w:val="Стиль Заголовок 1 Знак Знак Знак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22211">
    <w:name w:val="Стиль Заголовок 1 Знак Знак Знак Знак2 Знак2 Знак Знак2 Знак Знак Знак1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5">
    <w:name w:val="Стиль Заголовок 1 Знак Знак Знак Знак Знак Знак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220">
    <w:name w:val="Стиль Заголовок 1 Знак Знак Знак Знак Знак Знак1 Знак Знак Знак Знак Знак Знак2 Знак2"/>
    <w:basedOn w:val="a0"/>
    <w:rsid w:val="00FA278F"/>
    <w:rPr>
      <w:rFonts w:ascii="Arial" w:hAnsi="Arial" w:cs="Arial" w:hint="default"/>
      <w:b/>
      <w:bCs/>
      <w:kern w:val="2"/>
      <w:sz w:val="36"/>
      <w:lang w:val="ru-RU" w:eastAsia="ru-RU" w:bidi="ar-SA"/>
    </w:rPr>
  </w:style>
  <w:style w:type="character" w:customStyle="1" w:styleId="1315">
    <w:name w:val="Стиль Заголовок 1 Знак Знак Знак Знак Знак Знак Знак3 Знак Знак Знак1 Знак"/>
    <w:basedOn w:val="a0"/>
    <w:rsid w:val="00FA278F"/>
    <w:rPr>
      <w:rFonts w:ascii="Arial" w:hAnsi="Arial" w:cs="Arial" w:hint="default"/>
      <w:b/>
      <w:bCs/>
      <w:kern w:val="2"/>
      <w:sz w:val="36"/>
      <w:lang w:val="ru-RU" w:eastAsia="ru-RU" w:bidi="ar-SA"/>
    </w:rPr>
  </w:style>
  <w:style w:type="character" w:customStyle="1" w:styleId="1111ff2">
    <w:name w:val="Стиль Заголовок 1 Знак Знак Знак1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25">
    <w:name w:val="Стиль Заголовок 1 Знак Знак Знак Знак1 Знак2 Знак Знак Знак Знак1 Знак2 Знак"/>
    <w:basedOn w:val="a0"/>
    <w:rsid w:val="00FA278F"/>
    <w:rPr>
      <w:rFonts w:ascii="Arial" w:hAnsi="Arial" w:cs="Arial" w:hint="default"/>
      <w:b/>
      <w:bCs/>
      <w:kern w:val="2"/>
      <w:sz w:val="36"/>
      <w:lang w:val="ru-RU" w:eastAsia="ru-RU" w:bidi="ar-SA"/>
    </w:rPr>
  </w:style>
  <w:style w:type="character" w:customStyle="1" w:styleId="13111">
    <w:name w:val="Стиль Заголовок 1 Знак Знак Знак Знак Знак Знак Знак3 Знак Знак1 Знак1 Знак1"/>
    <w:basedOn w:val="a0"/>
    <w:rsid w:val="00FA278F"/>
    <w:rPr>
      <w:rFonts w:ascii="Arial" w:hAnsi="Arial" w:cs="Arial" w:hint="default"/>
      <w:b/>
      <w:bCs/>
      <w:kern w:val="2"/>
      <w:sz w:val="36"/>
      <w:lang w:val="ru-RU" w:eastAsia="ru-RU" w:bidi="ar-SA"/>
    </w:rPr>
  </w:style>
  <w:style w:type="character" w:customStyle="1" w:styleId="1111312">
    <w:name w:val="Стиль Заголовок 1 Знак Знак Знак1 Знак Знак1 Знак Знак Знак1 Знак3 Знак Знак1 Знак Знак2"/>
    <w:basedOn w:val="a0"/>
    <w:rsid w:val="00FA278F"/>
    <w:rPr>
      <w:rFonts w:ascii="Arial" w:hAnsi="Arial" w:cs="Arial" w:hint="default"/>
      <w:b/>
      <w:bCs/>
      <w:kern w:val="2"/>
      <w:sz w:val="36"/>
      <w:lang w:val="ru-RU" w:eastAsia="ru-RU" w:bidi="ar-SA"/>
    </w:rPr>
  </w:style>
  <w:style w:type="character" w:customStyle="1" w:styleId="113110">
    <w:name w:val="Стиль Заголовок 1 Знак Знак Знак Знак Знак Знак Знак Знак1 Знак3 Знак1 Знак Знак1 Знак"/>
    <w:basedOn w:val="a0"/>
    <w:rsid w:val="00FA278F"/>
    <w:rPr>
      <w:rFonts w:ascii="Arial" w:hAnsi="Arial" w:cs="Arial" w:hint="default"/>
      <w:b/>
      <w:bCs/>
      <w:kern w:val="2"/>
      <w:sz w:val="36"/>
      <w:lang w:val="ru-RU" w:eastAsia="ru-RU" w:bidi="ar-SA"/>
    </w:rPr>
  </w:style>
  <w:style w:type="character" w:customStyle="1" w:styleId="114111">
    <w:name w:val="Стиль Заголовок 1 Знак Знак Знак Знак1 Знак Знак4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220">
    <w:name w:val="Стиль Заголовок 1 Знак Знак Знак1 Знак Знак1 Знак2 Знак Знак Знак2 Знак"/>
    <w:basedOn w:val="a0"/>
    <w:rsid w:val="00FA278F"/>
    <w:rPr>
      <w:rFonts w:ascii="Arial" w:hAnsi="Arial" w:cs="Arial" w:hint="default"/>
      <w:b/>
      <w:bCs/>
      <w:kern w:val="2"/>
      <w:sz w:val="36"/>
      <w:lang w:val="ru-RU" w:eastAsia="ru-RU" w:bidi="ar-SA"/>
    </w:rPr>
  </w:style>
  <w:style w:type="character" w:customStyle="1" w:styleId="1121211">
    <w:name w:val="Стиль Заголовок 1 Знак Знак Знак Знак1 Знак2 Знак Знак1 Знак2 Знак1 Знак"/>
    <w:basedOn w:val="a0"/>
    <w:rsid w:val="00FA278F"/>
    <w:rPr>
      <w:rFonts w:ascii="Arial" w:hAnsi="Arial" w:cs="Arial" w:hint="default"/>
      <w:b/>
      <w:bCs/>
      <w:kern w:val="2"/>
      <w:sz w:val="36"/>
      <w:lang w:val="ru-RU" w:eastAsia="ru-RU" w:bidi="ar-SA"/>
    </w:rPr>
  </w:style>
  <w:style w:type="character" w:customStyle="1" w:styleId="1137">
    <w:name w:val="Стиль Заголовок 1 Знак Знак Знак Знак Знак Знак Знак1 Знак Знак3 Знак"/>
    <w:basedOn w:val="a0"/>
    <w:rsid w:val="00FA278F"/>
    <w:rPr>
      <w:rFonts w:ascii="Arial" w:hAnsi="Arial" w:cs="Arial" w:hint="default"/>
      <w:b/>
      <w:bCs/>
      <w:kern w:val="2"/>
      <w:sz w:val="36"/>
      <w:lang w:val="ru-RU" w:eastAsia="ru-RU" w:bidi="ar-SA"/>
    </w:rPr>
  </w:style>
  <w:style w:type="character" w:customStyle="1" w:styleId="112151">
    <w:name w:val="Стиль Заголовок 1 Знак Знак Знак Знак Знак Знак Знак Знак1 Знак Знак Знак2 Знак1 Знак5 Знак Знак Знак Знак1 Знак"/>
    <w:basedOn w:val="a0"/>
    <w:rsid w:val="00FA278F"/>
    <w:rPr>
      <w:rFonts w:ascii="Arial" w:hAnsi="Arial" w:cs="Arial" w:hint="default"/>
      <w:b/>
      <w:bCs/>
      <w:kern w:val="2"/>
      <w:sz w:val="36"/>
      <w:lang w:val="ru-RU" w:eastAsia="ru-RU" w:bidi="ar-SA"/>
    </w:rPr>
  </w:style>
  <w:style w:type="character" w:customStyle="1" w:styleId="11f1">
    <w:name w:val="Стиль Заголовок 1 Знак Знак Знак Знак Знак Знак Знак Знак Знак Знак1 Знак"/>
    <w:basedOn w:val="142"/>
    <w:rsid w:val="00FA278F"/>
    <w:rPr>
      <w:rFonts w:ascii="Arial" w:hAnsi="Arial" w:cs="Arial" w:hint="default"/>
      <w:b/>
      <w:bCs/>
      <w:kern w:val="2"/>
      <w:sz w:val="36"/>
      <w:lang w:val="ru-RU" w:eastAsia="ru-RU" w:bidi="ar-SA"/>
    </w:rPr>
  </w:style>
  <w:style w:type="character" w:customStyle="1" w:styleId="1115221">
    <w:name w:val="Стиль Заголовок 1 Знак Знак Знак1 Знак Знак1 Знак5 Знак Знак Знак Знак2 Знак2 Знак Знак Знак1 Знак"/>
    <w:basedOn w:val="a0"/>
    <w:rsid w:val="00FA278F"/>
    <w:rPr>
      <w:rFonts w:ascii="Arial" w:hAnsi="Arial" w:cs="Arial" w:hint="default"/>
      <w:b/>
      <w:bCs/>
      <w:kern w:val="2"/>
      <w:sz w:val="36"/>
      <w:lang w:val="ru-RU" w:eastAsia="ru-RU" w:bidi="ar-SA"/>
    </w:rPr>
  </w:style>
  <w:style w:type="character" w:customStyle="1" w:styleId="11134">
    <w:name w:val="Стиль Заголовок 1 Знак Знак Знак Знак1 Знак Знак1 Знак Знак3 Знак"/>
    <w:basedOn w:val="a0"/>
    <w:rsid w:val="00FA278F"/>
    <w:rPr>
      <w:rFonts w:ascii="Arial" w:hAnsi="Arial" w:cs="Arial" w:hint="default"/>
      <w:b/>
      <w:bCs/>
      <w:kern w:val="2"/>
      <w:sz w:val="36"/>
      <w:lang w:val="ru-RU" w:eastAsia="ru-RU" w:bidi="ar-SA"/>
    </w:rPr>
  </w:style>
  <w:style w:type="character" w:customStyle="1" w:styleId="111126">
    <w:name w:val="Стиль Заголовок 1 Знак Знак Знак1 Знак Знак1 Знак1 Знак2 Знак"/>
    <w:basedOn w:val="a0"/>
    <w:rsid w:val="00FA278F"/>
    <w:rPr>
      <w:rFonts w:ascii="Arial" w:hAnsi="Arial" w:cs="Arial" w:hint="default"/>
      <w:b/>
      <w:bCs/>
      <w:kern w:val="2"/>
      <w:sz w:val="36"/>
      <w:lang w:val="ru-RU" w:eastAsia="ru-RU" w:bidi="ar-SA"/>
    </w:rPr>
  </w:style>
  <w:style w:type="character" w:customStyle="1" w:styleId="13120">
    <w:name w:val="Стиль Заголовок 1 Знак Знак Знак Знак Знак Знак Знак3 Знак1 Знак2 Знак"/>
    <w:basedOn w:val="a0"/>
    <w:rsid w:val="00FA278F"/>
    <w:rPr>
      <w:rFonts w:ascii="Arial" w:hAnsi="Arial" w:cs="Arial" w:hint="default"/>
      <w:b/>
      <w:bCs/>
      <w:kern w:val="2"/>
      <w:sz w:val="36"/>
      <w:lang w:val="ru-RU" w:eastAsia="ru-RU" w:bidi="ar-SA"/>
    </w:rPr>
  </w:style>
  <w:style w:type="character" w:customStyle="1" w:styleId="11125">
    <w:name w:val="Стиль Заголовок 1 Знак Знак Знак Знак Знак Знак Знак Знак1 Знак1 Знак Знак2 Знак"/>
    <w:basedOn w:val="a0"/>
    <w:rsid w:val="00FA278F"/>
    <w:rPr>
      <w:rFonts w:ascii="Arial" w:hAnsi="Arial" w:cs="Arial" w:hint="default"/>
      <w:b/>
      <w:bCs/>
      <w:kern w:val="2"/>
      <w:sz w:val="36"/>
      <w:lang w:val="ru-RU" w:eastAsia="ru-RU" w:bidi="ar-SA"/>
    </w:rPr>
  </w:style>
  <w:style w:type="character" w:customStyle="1" w:styleId="11223">
    <w:name w:val="Стиль Заголовок 1 Знак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112121">
    <w:name w:val="Стиль Заголовок 1 Знак Знак Знак Знак1 Знак Знак1 Знак1 Знак Знак Знак2 Знак1 Знак2"/>
    <w:basedOn w:val="a0"/>
    <w:rsid w:val="00FA278F"/>
    <w:rPr>
      <w:rFonts w:ascii="Arial" w:hAnsi="Arial" w:cs="Arial" w:hint="default"/>
      <w:b/>
      <w:bCs/>
      <w:kern w:val="2"/>
      <w:sz w:val="36"/>
      <w:lang w:val="ru-RU" w:eastAsia="ru-RU" w:bidi="ar-SA"/>
    </w:rPr>
  </w:style>
  <w:style w:type="character" w:customStyle="1" w:styleId="1111ff3">
    <w:name w:val="Стиль Заголовок 1 Знак Знак Знак Знак Знак Знак1 Знак1 Знак Знак1 Знак Знак"/>
    <w:basedOn w:val="115"/>
    <w:rsid w:val="00FA278F"/>
    <w:rPr>
      <w:rFonts w:ascii="Arial" w:hAnsi="Arial" w:cs="Arial" w:hint="default"/>
      <w:b/>
      <w:bCs/>
      <w:kern w:val="2"/>
      <w:sz w:val="36"/>
      <w:lang w:val="ru-RU" w:eastAsia="ru-RU" w:bidi="ar-SA"/>
    </w:rPr>
  </w:style>
  <w:style w:type="character" w:customStyle="1" w:styleId="121a">
    <w:name w:val="Стиль Заголовок 1 Знак Знак Знак Знак Знак Знак2 Знак Знак1 Знак Знак"/>
    <w:basedOn w:val="a0"/>
    <w:rsid w:val="00FA278F"/>
    <w:rPr>
      <w:rFonts w:ascii="Arial" w:hAnsi="Arial" w:cs="Arial" w:hint="default"/>
      <w:b/>
      <w:bCs/>
      <w:kern w:val="2"/>
      <w:sz w:val="36"/>
      <w:lang w:val="ru-RU" w:eastAsia="ru-RU" w:bidi="ar-SA"/>
    </w:rPr>
  </w:style>
  <w:style w:type="character" w:customStyle="1" w:styleId="1111215">
    <w:name w:val="Стиль Заголовок 1 Знак Знак Знак Знак1 Знак Знак1 Знак1 Знак Знак Знак2 Знак1"/>
    <w:basedOn w:val="a0"/>
    <w:rsid w:val="00FA278F"/>
    <w:rPr>
      <w:rFonts w:ascii="Arial" w:hAnsi="Arial" w:cs="Arial" w:hint="default"/>
      <w:b/>
      <w:bCs/>
      <w:kern w:val="2"/>
      <w:sz w:val="36"/>
      <w:lang w:val="ru-RU" w:eastAsia="ru-RU" w:bidi="ar-SA"/>
    </w:rPr>
  </w:style>
  <w:style w:type="character" w:customStyle="1" w:styleId="14211">
    <w:name w:val="Стиль Заголовок 1 Знак Знак Знак Знак Знак Знак Знак4 Знак Знак2 Знак1 Знак Знак Знак Знак"/>
    <w:basedOn w:val="1c"/>
    <w:rsid w:val="00FA278F"/>
    <w:rPr>
      <w:bCs/>
      <w:color w:val="auto"/>
      <w:kern w:val="2"/>
    </w:rPr>
  </w:style>
  <w:style w:type="character" w:customStyle="1" w:styleId="1231210">
    <w:name w:val="Стиль Заголовок 1 Знак Знак Знак2 Знак3 Знак1 Знак2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ff4">
    <w:name w:val="Стиль Заголовок 1 Знак Знак Знак Знак Знак Знак Знак1 Знак1 Знак1 Знак"/>
    <w:basedOn w:val="a0"/>
    <w:rsid w:val="00FA278F"/>
    <w:rPr>
      <w:rFonts w:ascii="Arial" w:hAnsi="Arial" w:cs="Arial" w:hint="default"/>
      <w:b/>
      <w:bCs/>
      <w:kern w:val="2"/>
      <w:sz w:val="36"/>
      <w:lang w:val="ru-RU" w:eastAsia="ru-RU" w:bidi="ar-SA"/>
    </w:rPr>
  </w:style>
  <w:style w:type="character" w:customStyle="1" w:styleId="1113210">
    <w:name w:val="Стиль Заголовок 1 Знак Знак Знак1 Знак Знак1 Знак Знак3 Знак2 Знак Знак Знак Знак1"/>
    <w:basedOn w:val="a0"/>
    <w:rsid w:val="00FA278F"/>
    <w:rPr>
      <w:rFonts w:ascii="Arial" w:hAnsi="Arial" w:cs="Arial" w:hint="default"/>
      <w:b/>
      <w:bCs/>
      <w:kern w:val="2"/>
      <w:sz w:val="36"/>
      <w:lang w:val="ru-RU" w:eastAsia="ru-RU" w:bidi="ar-SA"/>
    </w:rPr>
  </w:style>
  <w:style w:type="character" w:customStyle="1" w:styleId="11111119">
    <w:name w:val="Стиль Заголовок 1 Знак Знак Знак1 Знак Знак Знак Знак Знак1 Знак1 Знак1 Знак1 Знак Знак1 Знак"/>
    <w:basedOn w:val="a0"/>
    <w:rsid w:val="00FA278F"/>
    <w:rPr>
      <w:rFonts w:ascii="Arial" w:hAnsi="Arial" w:cs="Arial" w:hint="default"/>
      <w:b/>
      <w:bCs/>
      <w:kern w:val="2"/>
      <w:sz w:val="36"/>
      <w:lang w:val="ru-RU" w:eastAsia="ru-RU" w:bidi="ar-SA"/>
    </w:rPr>
  </w:style>
  <w:style w:type="character" w:customStyle="1" w:styleId="1211111">
    <w:name w:val="Стиль Заголовок 1 Знак Знак Знак Знак2 Знак Знак1 Знак1 Знак1 Знак1 Знак Знак1 Знак"/>
    <w:basedOn w:val="a0"/>
    <w:rsid w:val="00FA278F"/>
    <w:rPr>
      <w:rFonts w:ascii="Arial" w:hAnsi="Arial" w:cs="Arial" w:hint="default"/>
      <w:b/>
      <w:bCs/>
      <w:kern w:val="2"/>
      <w:sz w:val="36"/>
      <w:lang w:val="ru-RU" w:eastAsia="ru-RU" w:bidi="ar-SA"/>
    </w:rPr>
  </w:style>
  <w:style w:type="character" w:customStyle="1" w:styleId="1111310">
    <w:name w:val="Стиль Заголовок 1 Знак Знак Знак1 Знак Знак1 Знак Знак Знак1 Знак3 Знак Знак1 Знак"/>
    <w:basedOn w:val="a0"/>
    <w:rsid w:val="00FA278F"/>
    <w:rPr>
      <w:rFonts w:ascii="Arial" w:hAnsi="Arial" w:cs="Arial" w:hint="default"/>
      <w:b/>
      <w:bCs/>
      <w:kern w:val="2"/>
      <w:sz w:val="36"/>
      <w:lang w:val="ru-RU" w:eastAsia="ru-RU" w:bidi="ar-SA"/>
    </w:rPr>
  </w:style>
  <w:style w:type="character" w:customStyle="1" w:styleId="112113">
    <w:name w:val="Стиль Заголовок 1 Знак Знак Знак Знак1 Знак2 Знак1 Знак1 Знак Знак3 Знак"/>
    <w:basedOn w:val="a0"/>
    <w:rsid w:val="00FA278F"/>
    <w:rPr>
      <w:rFonts w:ascii="Arial" w:hAnsi="Arial" w:cs="Arial" w:hint="default"/>
      <w:b/>
      <w:bCs/>
      <w:kern w:val="2"/>
      <w:sz w:val="36"/>
      <w:lang w:val="ru-RU" w:eastAsia="ru-RU" w:bidi="ar-SA"/>
    </w:rPr>
  </w:style>
  <w:style w:type="character" w:customStyle="1" w:styleId="1231">
    <w:name w:val="Стиль Заголовок 1 Знак Знак Знак Знак Знак Знак Знак Знак2 Знак Знак3 Знак"/>
    <w:basedOn w:val="a0"/>
    <w:rsid w:val="00FA278F"/>
    <w:rPr>
      <w:rFonts w:ascii="Arial" w:hAnsi="Arial" w:cs="Arial" w:hint="default"/>
      <w:b/>
      <w:bCs/>
      <w:kern w:val="2"/>
      <w:sz w:val="36"/>
      <w:lang w:val="ru-RU" w:eastAsia="ru-RU" w:bidi="ar-SA"/>
    </w:rPr>
  </w:style>
  <w:style w:type="character" w:customStyle="1" w:styleId="1121510">
    <w:name w:val="Стиль Заголовок 1 Знак Знак Знак Знак Знак Знак Знак Знак1 Знак Знак Знак2 Знак1 Знак5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11a">
    <w:name w:val="Стиль Заголовок 1 Знак Знак Знак1 Знак Знак Знак Знак Знак1 Знак1 Знак1 Знак1 Знак Знак1"/>
    <w:basedOn w:val="a0"/>
    <w:rsid w:val="00FA278F"/>
    <w:rPr>
      <w:rFonts w:ascii="Arial" w:hAnsi="Arial" w:cs="Arial" w:hint="default"/>
      <w:b/>
      <w:bCs/>
      <w:kern w:val="2"/>
      <w:sz w:val="36"/>
      <w:lang w:val="ru-RU" w:eastAsia="ru-RU" w:bidi="ar-SA"/>
    </w:rPr>
  </w:style>
  <w:style w:type="character" w:customStyle="1" w:styleId="12111110">
    <w:name w:val="Стиль Заголовок 1 Знак Знак Знак Знак2 Знак Знак1 Знак1 Знак1 Знак1 Знак Знак1"/>
    <w:basedOn w:val="a0"/>
    <w:rsid w:val="00FA278F"/>
    <w:rPr>
      <w:rFonts w:ascii="Arial" w:hAnsi="Arial" w:cs="Arial" w:hint="default"/>
      <w:b/>
      <w:bCs/>
      <w:kern w:val="2"/>
      <w:sz w:val="36"/>
      <w:lang w:val="ru-RU" w:eastAsia="ru-RU" w:bidi="ar-SA"/>
    </w:rPr>
  </w:style>
  <w:style w:type="character" w:customStyle="1" w:styleId="112220">
    <w:name w:val="Стиль Заголовок 1 Знак Знак Знак Знак1 Знак2 Знак Знак Знак2 Знак2"/>
    <w:basedOn w:val="a0"/>
    <w:rsid w:val="00FA278F"/>
    <w:rPr>
      <w:rFonts w:ascii="Arial" w:hAnsi="Arial" w:cs="Arial" w:hint="default"/>
      <w:b/>
      <w:bCs/>
      <w:kern w:val="2"/>
      <w:sz w:val="36"/>
      <w:lang w:val="ru-RU" w:eastAsia="ru-RU" w:bidi="ar-SA"/>
    </w:rPr>
  </w:style>
  <w:style w:type="character" w:customStyle="1" w:styleId="1111ff5">
    <w:name w:val="Стиль Заголовок 1 Знак Знак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26">
    <w:name w:val="Стиль Заголовок 1 Знак Знак Знак Знак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13113">
    <w:name w:val="Стиль Заголовок 1 Знак Знак Знак1 Знак Знак1 Знак3 Знак1 Знак1"/>
    <w:basedOn w:val="a0"/>
    <w:rsid w:val="00FA278F"/>
    <w:rPr>
      <w:rFonts w:ascii="Arial" w:hAnsi="Arial" w:cs="Arial" w:hint="default"/>
      <w:b/>
      <w:bCs/>
      <w:kern w:val="2"/>
      <w:sz w:val="36"/>
      <w:lang w:val="ru-RU" w:eastAsia="ru-RU" w:bidi="ar-SA"/>
    </w:rPr>
  </w:style>
  <w:style w:type="character" w:customStyle="1" w:styleId="11127">
    <w:name w:val="Стиль Заголовок 1 Знак Знак Знак Знак1 Знак Знак1 Знак Знак Знак Знак2"/>
    <w:basedOn w:val="a0"/>
    <w:rsid w:val="00FA278F"/>
    <w:rPr>
      <w:rFonts w:ascii="Arial" w:hAnsi="Arial" w:cs="Arial" w:hint="default"/>
      <w:b/>
      <w:bCs/>
      <w:kern w:val="2"/>
      <w:sz w:val="36"/>
      <w:lang w:val="ru-RU" w:eastAsia="ru-RU" w:bidi="ar-SA"/>
    </w:rPr>
  </w:style>
  <w:style w:type="character" w:customStyle="1" w:styleId="1138">
    <w:name w:val="Стиль Заголовок 1 Знак Знак Знак Знак Знак Знак1 Знак Знак Знак Знак Знак3 Знак"/>
    <w:basedOn w:val="a0"/>
    <w:rsid w:val="00FA278F"/>
    <w:rPr>
      <w:rFonts w:ascii="Arial" w:hAnsi="Arial" w:cs="Arial" w:hint="default"/>
      <w:b/>
      <w:bCs/>
      <w:kern w:val="2"/>
      <w:sz w:val="36"/>
      <w:lang w:val="ru-RU" w:eastAsia="ru-RU" w:bidi="ar-SA"/>
    </w:rPr>
  </w:style>
  <w:style w:type="character" w:customStyle="1" w:styleId="111215">
    <w:name w:val="Стиль Заголовок 1 Знак Знак Знак1 Знак Знак1 Знак Знак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1f4">
    <w:name w:val="Стиль Заголовок 1 Знак Знак Знак Знак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234">
    <w:name w:val="Стиль Заголовок 1 Знак Знак Знак Знак Знак Знак2 Знак Знак3 Знак4"/>
    <w:basedOn w:val="a0"/>
    <w:rsid w:val="00FA278F"/>
    <w:rPr>
      <w:rFonts w:ascii="Arial" w:hAnsi="Arial" w:cs="Arial" w:hint="default"/>
      <w:b/>
      <w:bCs/>
      <w:kern w:val="2"/>
      <w:sz w:val="36"/>
      <w:lang w:val="ru-RU" w:eastAsia="ru-RU" w:bidi="ar-SA"/>
    </w:rPr>
  </w:style>
  <w:style w:type="character" w:customStyle="1" w:styleId="1511">
    <w:name w:val="Заголовок 1 Знак5 Знак1"/>
    <w:aliases w:val="Заголовок 1 Знак4 Знак Знак Знак,Заголовок 1 Знак3 Знак Знак Знак Знак,Заголовок 1 Знак Знак2 Знак Знак Знак Знак Знак Знак,Заголовок 1 Знак1 Знак Знак Знак Знак Знак Знак Знак Знак,Заголовок 1 Знак3 Знак1 Знак"/>
    <w:basedOn w:val="a0"/>
    <w:rsid w:val="00FA278F"/>
    <w:rPr>
      <w:rFonts w:ascii="Arial" w:hAnsi="Arial" w:cs="Arial" w:hint="default"/>
      <w:b/>
      <w:bCs w:val="0"/>
      <w:kern w:val="28"/>
      <w:sz w:val="36"/>
      <w:lang w:val="ru-RU" w:eastAsia="ru-RU" w:bidi="ar-SA"/>
    </w:rPr>
  </w:style>
  <w:style w:type="character" w:customStyle="1" w:styleId="112115">
    <w:name w:val="Стиль Заголовок 1 Знак Знак Знак1 Знак Знак Знак Знак Знак2 Знак1 Знак1"/>
    <w:basedOn w:val="127"/>
    <w:rsid w:val="00FA278F"/>
    <w:rPr>
      <w:rFonts w:ascii="Arial" w:hAnsi="Arial" w:cs="Arial" w:hint="default"/>
      <w:b/>
      <w:bCs/>
      <w:kern w:val="2"/>
      <w:sz w:val="36"/>
      <w:lang w:val="ru-RU" w:eastAsia="ru-RU" w:bidi="ar-SA"/>
    </w:rPr>
  </w:style>
  <w:style w:type="character" w:customStyle="1" w:styleId="12211">
    <w:name w:val="Стиль Заголовок 1 Знак Знак Знак Знак2 Знак Знак2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22">
    <w:name w:val="Стиль Заголовок 1 Знак Знак Знак Знак1 Знак Знак1 Знак1 Знак Знак2 Знак2"/>
    <w:basedOn w:val="a0"/>
    <w:rsid w:val="00FA278F"/>
    <w:rPr>
      <w:rFonts w:ascii="Arial" w:hAnsi="Arial" w:cs="Arial" w:hint="default"/>
      <w:b/>
      <w:bCs/>
      <w:kern w:val="2"/>
      <w:sz w:val="36"/>
      <w:lang w:val="ru-RU" w:eastAsia="ru-RU" w:bidi="ar-SA"/>
    </w:rPr>
  </w:style>
  <w:style w:type="character" w:customStyle="1" w:styleId="121212">
    <w:name w:val="Стиль Заголовок 1 Знак Знак Знак2 Знак1 Знак2 Знак Знак1"/>
    <w:basedOn w:val="a0"/>
    <w:rsid w:val="00FA278F"/>
    <w:rPr>
      <w:rFonts w:ascii="Arial" w:hAnsi="Arial" w:cs="Arial" w:hint="default"/>
      <w:b/>
      <w:bCs/>
      <w:kern w:val="2"/>
      <w:sz w:val="36"/>
      <w:lang w:val="ru-RU" w:eastAsia="ru-RU" w:bidi="ar-SA"/>
    </w:rPr>
  </w:style>
  <w:style w:type="character" w:customStyle="1" w:styleId="111f5">
    <w:name w:val="Стиль Заголовок 1 Знак Знак Знак Знак Знак Знак1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310">
    <w:name w:val="Стиль Заголовок 1 Знак Знак Знак Знак1 Знак Знак1 Знак3 Знак Знак1"/>
    <w:basedOn w:val="a0"/>
    <w:rsid w:val="00FA278F"/>
    <w:rPr>
      <w:rFonts w:ascii="Arial" w:hAnsi="Arial" w:cs="Arial" w:hint="default"/>
      <w:b/>
      <w:bCs/>
      <w:kern w:val="2"/>
      <w:sz w:val="36"/>
      <w:lang w:val="ru-RU" w:eastAsia="ru-RU" w:bidi="ar-SA"/>
    </w:rPr>
  </w:style>
  <w:style w:type="character" w:customStyle="1" w:styleId="1145">
    <w:name w:val="Стиль Заголовок 1 Знак Знак Знак Знак Знак Знак Знак Знак1 Знак4"/>
    <w:basedOn w:val="a0"/>
    <w:rsid w:val="00FA278F"/>
    <w:rPr>
      <w:rFonts w:ascii="Arial" w:hAnsi="Arial" w:cs="Arial" w:hint="default"/>
      <w:b/>
      <w:bCs/>
      <w:kern w:val="2"/>
      <w:sz w:val="36"/>
      <w:lang w:val="ru-RU" w:eastAsia="ru-RU" w:bidi="ar-SA"/>
    </w:rPr>
  </w:style>
  <w:style w:type="character" w:customStyle="1" w:styleId="112222">
    <w:name w:val="Стиль Заголовок 1 Знак Знак Знак Знак1 Знак2 Знак Знак2 Знак2 Знак Знак Знак2"/>
    <w:basedOn w:val="a0"/>
    <w:rsid w:val="00FA278F"/>
    <w:rPr>
      <w:rFonts w:ascii="Arial" w:hAnsi="Arial" w:cs="Arial" w:hint="default"/>
      <w:b/>
      <w:bCs/>
      <w:kern w:val="2"/>
      <w:sz w:val="36"/>
      <w:lang w:val="ru-RU" w:eastAsia="ru-RU" w:bidi="ar-SA"/>
    </w:rPr>
  </w:style>
  <w:style w:type="character" w:customStyle="1" w:styleId="1420">
    <w:name w:val="Стиль Заголовок 1 Знак Знак Знак Знак Знак Знак Знак Знак4 Знак2 Знак"/>
    <w:basedOn w:val="a0"/>
    <w:rsid w:val="00FA278F"/>
    <w:rPr>
      <w:rFonts w:ascii="Arial" w:hAnsi="Arial" w:cs="Arial" w:hint="default"/>
      <w:b/>
      <w:bCs/>
      <w:kern w:val="2"/>
      <w:sz w:val="36"/>
      <w:lang w:val="ru-RU" w:eastAsia="ru-RU" w:bidi="ar-SA"/>
    </w:rPr>
  </w:style>
  <w:style w:type="character" w:customStyle="1" w:styleId="112126">
    <w:name w:val="Стиль Заголовок 1 Знак Знак Знак Знак1 Знак2 Знак1 Знак Знак2 Знак"/>
    <w:basedOn w:val="a0"/>
    <w:rsid w:val="00FA278F"/>
    <w:rPr>
      <w:rFonts w:ascii="Arial" w:hAnsi="Arial" w:cs="Arial" w:hint="default"/>
      <w:b/>
      <w:bCs/>
      <w:kern w:val="2"/>
      <w:sz w:val="36"/>
      <w:lang w:val="ru-RU" w:eastAsia="ru-RU" w:bidi="ar-SA"/>
    </w:rPr>
  </w:style>
  <w:style w:type="character" w:customStyle="1" w:styleId="1121140">
    <w:name w:val="Стиль Заголовок 1 Знак Знак Знак Знак1 Знак2 Знак Знак Знак Знак1 Знак Знак1 Знак4"/>
    <w:basedOn w:val="a0"/>
    <w:rsid w:val="00FA278F"/>
    <w:rPr>
      <w:rFonts w:ascii="Arial" w:hAnsi="Arial" w:cs="Arial" w:hint="default"/>
      <w:b/>
      <w:bCs/>
      <w:kern w:val="2"/>
      <w:sz w:val="36"/>
      <w:lang w:val="ru-RU" w:eastAsia="ru-RU" w:bidi="ar-SA"/>
    </w:rPr>
  </w:style>
  <w:style w:type="character" w:customStyle="1" w:styleId="13110">
    <w:name w:val="Стиль Заголовок 1 Знак Знак Знак Знак Знак Знак Знак3 Знак Знак1 Знак Знак1"/>
    <w:basedOn w:val="a0"/>
    <w:rsid w:val="00FA278F"/>
    <w:rPr>
      <w:rFonts w:ascii="Arial" w:hAnsi="Arial" w:cs="Arial" w:hint="default"/>
      <w:b/>
      <w:bCs/>
      <w:kern w:val="2"/>
      <w:sz w:val="36"/>
      <w:lang w:val="ru-RU" w:eastAsia="ru-RU" w:bidi="ar-SA"/>
    </w:rPr>
  </w:style>
  <w:style w:type="character" w:customStyle="1" w:styleId="1111140">
    <w:name w:val="Стиль Заголовок 1 Знак Знак Знак1 Знак Знак1 Знак Знак Знак1 Знак Знак1 Знак4"/>
    <w:basedOn w:val="a0"/>
    <w:rsid w:val="00FA278F"/>
    <w:rPr>
      <w:rFonts w:ascii="Arial" w:hAnsi="Arial" w:cs="Arial" w:hint="default"/>
      <w:b/>
      <w:bCs/>
      <w:kern w:val="2"/>
      <w:sz w:val="36"/>
      <w:lang w:val="ru-RU" w:eastAsia="ru-RU" w:bidi="ar-SA"/>
    </w:rPr>
  </w:style>
  <w:style w:type="character" w:customStyle="1" w:styleId="114114">
    <w:name w:val="Стиль Заголовок 1 Знак Знак Знак Знак1 Знак Знак4 Знак1 Знак Знак Знак1 Знак4"/>
    <w:basedOn w:val="a0"/>
    <w:rsid w:val="00FA278F"/>
    <w:rPr>
      <w:rFonts w:ascii="Arial" w:hAnsi="Arial" w:cs="Arial" w:hint="default"/>
      <w:b/>
      <w:bCs/>
      <w:kern w:val="2"/>
      <w:sz w:val="36"/>
      <w:lang w:val="ru-RU" w:eastAsia="ru-RU" w:bidi="ar-SA"/>
    </w:rPr>
  </w:style>
  <w:style w:type="character" w:customStyle="1" w:styleId="113114">
    <w:name w:val="Стиль Заголовок 1 Знак Знак Знак Знак Знак Знак Знак Знак1 Знак3 Знак1 Знак1 Знак4"/>
    <w:basedOn w:val="a0"/>
    <w:rsid w:val="00FA278F"/>
    <w:rPr>
      <w:rFonts w:ascii="Arial" w:hAnsi="Arial" w:cs="Arial" w:hint="default"/>
      <w:b/>
      <w:bCs/>
      <w:kern w:val="2"/>
      <w:sz w:val="36"/>
      <w:lang w:val="ru-RU" w:eastAsia="ru-RU" w:bidi="ar-SA"/>
    </w:rPr>
  </w:style>
  <w:style w:type="character" w:customStyle="1" w:styleId="111118">
    <w:name w:val="Стиль Заголовок 1 Знак Знак Знак Знак Знак Знак Знак Знак1 Знак1 Знак Знак1 Знак1"/>
    <w:basedOn w:val="a0"/>
    <w:rsid w:val="00FA278F"/>
    <w:rPr>
      <w:rFonts w:ascii="Arial" w:hAnsi="Arial" w:cs="Arial" w:hint="default"/>
      <w:b/>
      <w:bCs/>
      <w:kern w:val="2"/>
      <w:sz w:val="36"/>
      <w:lang w:val="ru-RU" w:eastAsia="ru-RU" w:bidi="ar-SA"/>
    </w:rPr>
  </w:style>
  <w:style w:type="character" w:customStyle="1" w:styleId="112116">
    <w:name w:val="Стиль Заголовок 1 Знак Знак Знак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12140">
    <w:name w:val="Стиль Заголовок 1 Знак Знак Знак1 Знак Знак1 Знак2 Знак Знак Знак Знак1 Знак4"/>
    <w:basedOn w:val="a0"/>
    <w:rsid w:val="00FA278F"/>
    <w:rPr>
      <w:rFonts w:ascii="Arial" w:hAnsi="Arial" w:cs="Arial" w:hint="default"/>
      <w:b/>
      <w:bCs/>
      <w:kern w:val="2"/>
      <w:sz w:val="36"/>
      <w:lang w:val="ru-RU" w:eastAsia="ru-RU" w:bidi="ar-SA"/>
    </w:rPr>
  </w:style>
  <w:style w:type="character" w:customStyle="1" w:styleId="112140">
    <w:name w:val="Стиль Заголовок 1 Знак Знак Знак Знак1 Знак2 Знак Знак1 Знак4"/>
    <w:basedOn w:val="a0"/>
    <w:rsid w:val="00FA278F"/>
    <w:rPr>
      <w:rFonts w:ascii="Arial" w:hAnsi="Arial" w:cs="Arial" w:hint="default"/>
      <w:b/>
      <w:bCs/>
      <w:kern w:val="2"/>
      <w:sz w:val="36"/>
      <w:lang w:val="ru-RU" w:eastAsia="ru-RU" w:bidi="ar-SA"/>
    </w:rPr>
  </w:style>
  <w:style w:type="character" w:customStyle="1" w:styleId="131110">
    <w:name w:val="Стиль Заголовок 1 Знак Знак Знак Знак Знак Знак Знак3 Знак1 Знак1 Знак1"/>
    <w:basedOn w:val="a0"/>
    <w:rsid w:val="00FA278F"/>
    <w:rPr>
      <w:rFonts w:ascii="Arial" w:hAnsi="Arial" w:cs="Arial" w:hint="default"/>
      <w:b/>
      <w:bCs/>
      <w:kern w:val="2"/>
      <w:sz w:val="36"/>
      <w:lang w:val="ru-RU" w:eastAsia="ru-RU" w:bidi="ar-SA"/>
    </w:rPr>
  </w:style>
  <w:style w:type="character" w:customStyle="1" w:styleId="111119">
    <w:name w:val="Стиль Заголовок 1 Знак Знак Знак1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46">
    <w:name w:val="Стиль Заголовок 1 Знак Знак Знак Знак Знак Знак Знак Знак Знак1 Знак4"/>
    <w:basedOn w:val="a0"/>
    <w:rsid w:val="00FA278F"/>
    <w:rPr>
      <w:rFonts w:ascii="Arial" w:hAnsi="Arial" w:cs="Arial" w:hint="default"/>
      <w:b/>
      <w:bCs/>
      <w:kern w:val="2"/>
      <w:sz w:val="36"/>
      <w:lang w:val="ru-RU" w:eastAsia="ru-RU" w:bidi="ar-SA"/>
    </w:rPr>
  </w:style>
  <w:style w:type="character" w:customStyle="1" w:styleId="1121213">
    <w:name w:val="Стиль Заголовок 1 Знак Знак Знак Знак1 Знак2 Знак1 Знак2 Знак Знак1"/>
    <w:basedOn w:val="a0"/>
    <w:rsid w:val="00FA278F"/>
    <w:rPr>
      <w:rFonts w:ascii="Arial" w:hAnsi="Arial" w:cs="Arial" w:hint="default"/>
      <w:b/>
      <w:bCs/>
      <w:kern w:val="2"/>
      <w:sz w:val="36"/>
      <w:lang w:val="ru-RU" w:eastAsia="ru-RU" w:bidi="ar-SA"/>
    </w:rPr>
  </w:style>
  <w:style w:type="character" w:customStyle="1" w:styleId="1111142">
    <w:name w:val="Стиль Заголовок 1 Знак Знак Знак1 Знак Знак1 Знак1 Знак Знак1 Знак4"/>
    <w:basedOn w:val="a0"/>
    <w:rsid w:val="00FA278F"/>
    <w:rPr>
      <w:rFonts w:ascii="Arial" w:hAnsi="Arial" w:cs="Arial" w:hint="default"/>
      <w:b/>
      <w:bCs/>
      <w:kern w:val="2"/>
      <w:sz w:val="36"/>
      <w:lang w:val="ru-RU" w:eastAsia="ru-RU" w:bidi="ar-SA"/>
    </w:rPr>
  </w:style>
  <w:style w:type="character" w:customStyle="1" w:styleId="11152210">
    <w:name w:val="Стиль Заголовок 1 Знак Знак Знак1 Знак Знак1 Знак5 Знак Знак Знак Знак2 Знак2 Знак Знак Знак1 Знак Знак"/>
    <w:basedOn w:val="a0"/>
    <w:rsid w:val="00FA278F"/>
    <w:rPr>
      <w:rFonts w:ascii="Arial" w:hAnsi="Arial" w:cs="Arial" w:hint="default"/>
      <w:b/>
      <w:bCs/>
      <w:kern w:val="2"/>
      <w:sz w:val="36"/>
      <w:lang w:val="ru-RU" w:eastAsia="ru-RU" w:bidi="ar-SA"/>
    </w:rPr>
  </w:style>
  <w:style w:type="character" w:customStyle="1" w:styleId="11217">
    <w:name w:val="Стиль Заголовок 1 Знак Знак Знак Знак Знак Знак1 Знак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f2">
    <w:name w:val="Стиль Заголовок 1 Знак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f3">
    <w:name w:val="Стиль Заголовок 1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31121">
    <w:name w:val="Стиль Заголовок 1 Знак Знак Знак1 Знак Знак Знак3 Знак Знак1 Знак1 Знак Знак2 Знак Знак Знак1 Знак"/>
    <w:basedOn w:val="127"/>
    <w:rsid w:val="00FA278F"/>
    <w:rPr>
      <w:rFonts w:ascii="Arial" w:hAnsi="Arial" w:cs="Arial" w:hint="default"/>
      <w:b/>
      <w:bCs/>
      <w:kern w:val="2"/>
      <w:sz w:val="36"/>
      <w:lang w:val="ru-RU" w:eastAsia="ru-RU" w:bidi="ar-SA"/>
    </w:rPr>
  </w:style>
  <w:style w:type="character" w:customStyle="1" w:styleId="11310">
    <w:name w:val="Стиль Заголовок 1 Знак Знак Знак Знак Знак Знак1 Знак Знак3 Знак Знак Знак1 Знак Знак"/>
    <w:basedOn w:val="a0"/>
    <w:rsid w:val="00FA278F"/>
    <w:rPr>
      <w:rFonts w:ascii="Arial" w:hAnsi="Arial" w:cs="Arial" w:hint="default"/>
      <w:b/>
      <w:bCs/>
      <w:kern w:val="2"/>
      <w:sz w:val="36"/>
      <w:lang w:val="ru-RU" w:eastAsia="ru-RU" w:bidi="ar-SA"/>
    </w:rPr>
  </w:style>
  <w:style w:type="character" w:customStyle="1" w:styleId="151121">
    <w:name w:val="Стиль Заголовок 1 Знак Знак Знак Знак5 Знак Знак1 Знак1 Знак Знак2 Знак Знак Знак1 Знак"/>
    <w:basedOn w:val="a0"/>
    <w:rsid w:val="00FA278F"/>
    <w:rPr>
      <w:rFonts w:ascii="Arial" w:hAnsi="Arial" w:cs="Arial" w:hint="default"/>
      <w:b/>
      <w:bCs/>
      <w:kern w:val="2"/>
      <w:sz w:val="36"/>
      <w:lang w:val="ru-RU" w:eastAsia="ru-RU" w:bidi="ar-SA"/>
    </w:rPr>
  </w:style>
  <w:style w:type="character" w:customStyle="1" w:styleId="1111ff6">
    <w:name w:val="Стиль Заголовок 1 Знак Знак Знак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127">
    <w:name w:val="Стиль Заголовок 1 Знак Знак Знак Знак Знак Знак1 Знак1 Знак Знак Знак1 Знак Знак Знак2"/>
    <w:basedOn w:val="115"/>
    <w:rsid w:val="00FA278F"/>
    <w:rPr>
      <w:rFonts w:ascii="Arial" w:hAnsi="Arial" w:cs="Arial" w:hint="default"/>
      <w:b/>
      <w:bCs/>
      <w:kern w:val="2"/>
      <w:sz w:val="36"/>
      <w:lang w:val="ru-RU" w:eastAsia="ru-RU" w:bidi="ar-SA"/>
    </w:rPr>
  </w:style>
  <w:style w:type="character" w:customStyle="1" w:styleId="12123">
    <w:name w:val="Стиль Заголовок 1 Знак Знак Знак Знак Знак Знак2 Знак Знак Знак1 Знак Знак Знак2"/>
    <w:basedOn w:val="a0"/>
    <w:rsid w:val="00FA278F"/>
    <w:rPr>
      <w:rFonts w:ascii="Arial" w:hAnsi="Arial" w:cs="Arial" w:hint="default"/>
      <w:b/>
      <w:bCs/>
      <w:kern w:val="2"/>
      <w:sz w:val="36"/>
      <w:lang w:val="ru-RU" w:eastAsia="ru-RU" w:bidi="ar-SA"/>
    </w:rPr>
  </w:style>
  <w:style w:type="character" w:customStyle="1" w:styleId="11261">
    <w:name w:val="Стиль Заголовок 1 Знак Знак Знак Знак1 Знак2 Знак6 Знак Знак1 Знак Знак"/>
    <w:basedOn w:val="a0"/>
    <w:rsid w:val="00FA278F"/>
    <w:rPr>
      <w:rFonts w:ascii="Arial" w:hAnsi="Arial" w:cs="Arial" w:hint="default"/>
      <w:b/>
      <w:bCs/>
      <w:kern w:val="2"/>
      <w:sz w:val="36"/>
      <w:lang w:val="ru-RU" w:eastAsia="ru-RU" w:bidi="ar-SA"/>
    </w:rPr>
  </w:style>
  <w:style w:type="character" w:customStyle="1" w:styleId="143">
    <w:name w:val="Стиль Заголовок 1 Знак Знак Знак Знак Знак Знак Знак4 Знак3"/>
    <w:basedOn w:val="1c"/>
    <w:rsid w:val="00FA278F"/>
    <w:rPr>
      <w:bCs/>
      <w:color w:val="auto"/>
      <w:kern w:val="2"/>
    </w:rPr>
  </w:style>
  <w:style w:type="character" w:customStyle="1" w:styleId="1121312">
    <w:name w:val="Стиль Заголовок 1 Знак Знак Знак Знак1 Знак2 Знак1 Знак3 Знак1"/>
    <w:basedOn w:val="a0"/>
    <w:rsid w:val="00FA278F"/>
    <w:rPr>
      <w:rFonts w:ascii="Arial" w:hAnsi="Arial" w:cs="Arial" w:hint="default"/>
      <w:b/>
      <w:bCs/>
      <w:kern w:val="2"/>
      <w:sz w:val="36"/>
      <w:lang w:val="ru-RU" w:eastAsia="ru-RU" w:bidi="ar-SA"/>
    </w:rPr>
  </w:style>
  <w:style w:type="character" w:customStyle="1" w:styleId="111330">
    <w:name w:val="Стиль Заголовок 1 Знак Знак Знак1 Знак Знак1 Знак Знак3 Знак3"/>
    <w:basedOn w:val="a0"/>
    <w:rsid w:val="00FA278F"/>
    <w:rPr>
      <w:rFonts w:ascii="Arial" w:hAnsi="Arial" w:cs="Arial" w:hint="default"/>
      <w:b/>
      <w:bCs/>
      <w:kern w:val="2"/>
      <w:sz w:val="36"/>
      <w:lang w:val="ru-RU" w:eastAsia="ru-RU" w:bidi="ar-SA"/>
    </w:rPr>
  </w:style>
  <w:style w:type="character" w:customStyle="1" w:styleId="1321">
    <w:name w:val="Стиль Заголовок 1 Знак Знак Знак Знак Знак Знак Знак3 Знак Знак2 Знак1"/>
    <w:basedOn w:val="a0"/>
    <w:rsid w:val="00FA278F"/>
    <w:rPr>
      <w:rFonts w:ascii="Arial" w:hAnsi="Arial" w:cs="Arial" w:hint="default"/>
      <w:b/>
      <w:bCs/>
      <w:kern w:val="2"/>
      <w:sz w:val="36"/>
      <w:lang w:val="ru-RU" w:eastAsia="ru-RU" w:bidi="ar-SA"/>
    </w:rPr>
  </w:style>
  <w:style w:type="character" w:customStyle="1" w:styleId="11141121">
    <w:name w:val="Стиль Заголовок 1 Знак Знак Знак1 Знак Знак1 Знак4 Знак Знак1 Знак1 Знак Знак2 Знак Знак Знак1 Знак"/>
    <w:basedOn w:val="a0"/>
    <w:rsid w:val="00FA278F"/>
    <w:rPr>
      <w:rFonts w:ascii="Arial" w:hAnsi="Arial" w:cs="Arial" w:hint="default"/>
      <w:b/>
      <w:bCs/>
      <w:kern w:val="2"/>
      <w:sz w:val="36"/>
      <w:lang w:val="ru-RU" w:eastAsia="ru-RU" w:bidi="ar-SA"/>
    </w:rPr>
  </w:style>
  <w:style w:type="character" w:customStyle="1" w:styleId="112117">
    <w:name w:val="Стиль Заголовок 1 Знак Знак Знак Знак1 Знак2 Знак1 Знак1 Знак Знак Знак"/>
    <w:basedOn w:val="a0"/>
    <w:rsid w:val="00FA278F"/>
    <w:rPr>
      <w:rFonts w:ascii="Arial" w:hAnsi="Arial" w:cs="Arial" w:hint="default"/>
      <w:b/>
      <w:bCs/>
      <w:kern w:val="2"/>
      <w:sz w:val="36"/>
      <w:lang w:val="ru-RU" w:eastAsia="ru-RU" w:bidi="ar-SA"/>
    </w:rPr>
  </w:style>
  <w:style w:type="character" w:customStyle="1" w:styleId="12f0">
    <w:name w:val="Стиль Заголовок 1 Знак Знак Знак Знак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1216">
    <w:name w:val="Стиль Заголовок 1 Знак Знак Знак1 Знак Знак1 Знак2 Знак Знак1 Знак"/>
    <w:basedOn w:val="a0"/>
    <w:rsid w:val="00FA278F"/>
    <w:rPr>
      <w:rFonts w:ascii="Arial" w:hAnsi="Arial" w:cs="Arial" w:hint="default"/>
      <w:b/>
      <w:bCs/>
      <w:kern w:val="2"/>
      <w:sz w:val="36"/>
      <w:lang w:val="ru-RU" w:eastAsia="ru-RU" w:bidi="ar-SA"/>
    </w:rPr>
  </w:style>
  <w:style w:type="character" w:customStyle="1" w:styleId="11242">
    <w:name w:val="Стиль Заголовок 1 Знак Знак Знак Знак1 Знак2 Знак4 Знак2"/>
    <w:basedOn w:val="a0"/>
    <w:rsid w:val="00FA278F"/>
    <w:rPr>
      <w:rFonts w:ascii="Arial" w:hAnsi="Arial" w:cs="Arial" w:hint="default"/>
      <w:b/>
      <w:bCs/>
      <w:kern w:val="2"/>
      <w:sz w:val="36"/>
      <w:lang w:val="ru-RU" w:eastAsia="ru-RU" w:bidi="ar-SA"/>
    </w:rPr>
  </w:style>
  <w:style w:type="character" w:customStyle="1" w:styleId="112d">
    <w:name w:val="Стиль Заголовок 1 Знак Знак Знак Знак Знак Знак Знак Знак1 Знак2"/>
    <w:basedOn w:val="a0"/>
    <w:rsid w:val="00FA278F"/>
    <w:rPr>
      <w:rFonts w:ascii="Arial" w:hAnsi="Arial" w:cs="Arial" w:hint="default"/>
      <w:b/>
      <w:bCs/>
      <w:kern w:val="2"/>
      <w:sz w:val="36"/>
      <w:lang w:val="ru-RU" w:eastAsia="ru-RU" w:bidi="ar-SA"/>
    </w:rPr>
  </w:style>
  <w:style w:type="character" w:customStyle="1" w:styleId="11111a">
    <w:name w:val="Стиль Заголовок 1 Знак Знак Знак Знак1 Знак Знак1 Знак1 Знак Знак Знак1"/>
    <w:basedOn w:val="a0"/>
    <w:rsid w:val="00FA278F"/>
    <w:rPr>
      <w:rFonts w:ascii="Arial" w:hAnsi="Arial" w:cs="Arial" w:hint="default"/>
      <w:b/>
      <w:bCs/>
      <w:kern w:val="2"/>
      <w:sz w:val="36"/>
      <w:lang w:val="ru-RU" w:eastAsia="ru-RU" w:bidi="ar-SA"/>
    </w:rPr>
  </w:style>
  <w:style w:type="character" w:customStyle="1" w:styleId="12f1">
    <w:name w:val="Стиль Заголовок 1 Знак Знак Знак Знак Знак Знак Знак Знак Знак Знак2 Знак Знак"/>
    <w:basedOn w:val="1219"/>
    <w:rsid w:val="00FA278F"/>
    <w:rPr>
      <w:rFonts w:ascii="Arial" w:hAnsi="Arial" w:cs="Arial" w:hint="default"/>
      <w:b/>
      <w:bCs/>
      <w:kern w:val="2"/>
      <w:sz w:val="36"/>
      <w:lang w:val="ru-RU" w:eastAsia="ru-RU" w:bidi="ar-SA"/>
    </w:rPr>
  </w:style>
  <w:style w:type="character" w:customStyle="1" w:styleId="111217">
    <w:name w:val="Стиль Заголовок 1 Знак Знак Знак Знак Знак Знак Знак1 Знак1 Знак2 Знак1 Знак"/>
    <w:basedOn w:val="a0"/>
    <w:rsid w:val="00FA278F"/>
    <w:rPr>
      <w:rFonts w:ascii="Arial" w:hAnsi="Arial" w:cs="Arial" w:hint="default"/>
      <w:b/>
      <w:bCs/>
      <w:kern w:val="2"/>
      <w:sz w:val="36"/>
      <w:lang w:val="ru-RU" w:eastAsia="ru-RU" w:bidi="ar-SA"/>
    </w:rPr>
  </w:style>
  <w:style w:type="character" w:customStyle="1" w:styleId="11314">
    <w:name w:val="Стиль Заголовок 1 Знак Знак Знак Знак Знак Знак Знак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2511">
    <w:name w:val="Стиль Заголовок 1 Знак Знак Знак2 Знак5 Знак1 Знак Знак1"/>
    <w:basedOn w:val="a0"/>
    <w:rsid w:val="00FA278F"/>
    <w:rPr>
      <w:rFonts w:ascii="Arial" w:hAnsi="Arial" w:cs="Arial" w:hint="default"/>
      <w:b/>
      <w:bCs/>
      <w:kern w:val="2"/>
      <w:sz w:val="36"/>
      <w:lang w:val="ru-RU" w:eastAsia="ru-RU" w:bidi="ar-SA"/>
    </w:rPr>
  </w:style>
  <w:style w:type="character" w:customStyle="1" w:styleId="112128">
    <w:name w:val="Стиль Заголовок 1 Знак Знак Знак Знак1 Знак2 Знак Знак1 Знак2 Знак Знак Знак"/>
    <w:basedOn w:val="a0"/>
    <w:rsid w:val="00FA278F"/>
    <w:rPr>
      <w:rFonts w:ascii="Arial" w:hAnsi="Arial" w:cs="Arial" w:hint="default"/>
      <w:b/>
      <w:bCs/>
      <w:kern w:val="2"/>
      <w:sz w:val="36"/>
      <w:lang w:val="ru-RU" w:eastAsia="ru-RU" w:bidi="ar-SA"/>
    </w:rPr>
  </w:style>
  <w:style w:type="character" w:customStyle="1" w:styleId="111128">
    <w:name w:val="Стиль Заголовок 1 Знак Знак Знак Знак Знак Знак1 Знак1 Знак Знак1 Знак2 Знак Знак"/>
    <w:basedOn w:val="115"/>
    <w:rsid w:val="00FA278F"/>
    <w:rPr>
      <w:rFonts w:ascii="Arial" w:hAnsi="Arial" w:cs="Arial" w:hint="default"/>
      <w:b/>
      <w:bCs/>
      <w:kern w:val="2"/>
      <w:sz w:val="36"/>
      <w:lang w:val="ru-RU" w:eastAsia="ru-RU" w:bidi="ar-SA"/>
    </w:rPr>
  </w:style>
  <w:style w:type="character" w:customStyle="1" w:styleId="111218">
    <w:name w:val="Стиль Заголовок 1 Знак Знак Знак1 Знак Знак1 Знак2 Знак Знак Знак1 Знак Знак"/>
    <w:basedOn w:val="a0"/>
    <w:rsid w:val="00FA278F"/>
    <w:rPr>
      <w:rFonts w:ascii="Arial" w:hAnsi="Arial" w:cs="Arial" w:hint="default"/>
      <w:b/>
      <w:bCs/>
      <w:kern w:val="2"/>
      <w:sz w:val="36"/>
      <w:lang w:val="ru-RU" w:eastAsia="ru-RU" w:bidi="ar-SA"/>
    </w:rPr>
  </w:style>
  <w:style w:type="character" w:customStyle="1" w:styleId="11410">
    <w:name w:val="Стиль Заголовок 1 Знак Знак Знак Знак1 Знак Знак4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2141">
    <w:name w:val="Стиль Заголовок 1 Знак Знак Знак Знак1 Знак2 Знак Знак Знак Знак1 Знак4"/>
    <w:basedOn w:val="a0"/>
    <w:rsid w:val="00FA278F"/>
    <w:rPr>
      <w:rFonts w:ascii="Arial" w:hAnsi="Arial" w:cs="Arial" w:hint="default"/>
      <w:b/>
      <w:bCs/>
      <w:kern w:val="2"/>
      <w:sz w:val="36"/>
      <w:lang w:val="ru-RU" w:eastAsia="ru-RU" w:bidi="ar-SA"/>
    </w:rPr>
  </w:style>
  <w:style w:type="character" w:customStyle="1" w:styleId="112e">
    <w:name w:val="Стиль Заголовок 1 Знак Знак Знак Знак Знак Знак Знак1 Знак Знак2 Знак Знак"/>
    <w:basedOn w:val="a0"/>
    <w:rsid w:val="00FA278F"/>
    <w:rPr>
      <w:rFonts w:ascii="Arial" w:hAnsi="Arial" w:cs="Arial" w:hint="default"/>
      <w:b/>
      <w:bCs/>
      <w:kern w:val="2"/>
      <w:sz w:val="36"/>
      <w:lang w:val="ru-RU" w:eastAsia="ru-RU" w:bidi="ar-SA"/>
    </w:rPr>
  </w:style>
  <w:style w:type="character" w:customStyle="1" w:styleId="121b">
    <w:name w:val="Стиль Заголовок 1 Знак Знак Знак Знак Знак Знак Знак Знак2 Знак Знак1 Знак Знак"/>
    <w:basedOn w:val="a0"/>
    <w:rsid w:val="00FA278F"/>
    <w:rPr>
      <w:rFonts w:ascii="Arial" w:hAnsi="Arial" w:cs="Arial" w:hint="default"/>
      <w:b/>
      <w:bCs/>
      <w:kern w:val="2"/>
      <w:sz w:val="36"/>
      <w:lang w:val="ru-RU" w:eastAsia="ru-RU" w:bidi="ar-SA"/>
    </w:rPr>
  </w:style>
  <w:style w:type="character" w:customStyle="1" w:styleId="1121110">
    <w:name w:val="Стиль Заголовок 1 Знак Знак Знак Знак1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414">
    <w:name w:val="Стиль Заголовок 1 Знак Знак Знак1 Знак Знак Знак4 Знак1"/>
    <w:basedOn w:val="a0"/>
    <w:rsid w:val="00FA278F"/>
    <w:rPr>
      <w:rFonts w:ascii="Arial" w:hAnsi="Arial" w:cs="Arial" w:hint="default"/>
      <w:b/>
      <w:bCs/>
      <w:kern w:val="2"/>
      <w:sz w:val="36"/>
      <w:lang w:val="ru-RU" w:eastAsia="ru-RU" w:bidi="ar-SA"/>
    </w:rPr>
  </w:style>
  <w:style w:type="character" w:customStyle="1" w:styleId="161">
    <w:name w:val="Стиль Заголовок 1 Знак Знак Знак Знак6 Знак1"/>
    <w:basedOn w:val="a0"/>
    <w:rsid w:val="00FA278F"/>
    <w:rPr>
      <w:rFonts w:ascii="Arial" w:hAnsi="Arial" w:cs="Arial" w:hint="default"/>
      <w:b/>
      <w:bCs/>
      <w:kern w:val="2"/>
      <w:sz w:val="36"/>
      <w:lang w:val="ru-RU" w:eastAsia="ru-RU" w:bidi="ar-SA"/>
    </w:rPr>
  </w:style>
  <w:style w:type="character" w:customStyle="1" w:styleId="11111b">
    <w:name w:val="Стиль Заголовок 1 Знак Знак Знак1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1219">
    <w:name w:val="Стиль Заголовок 1 Знак Знак Знак Знак1 Знак Знак1 Знак Знак2 Знак Знак Знак1 Знак"/>
    <w:basedOn w:val="a0"/>
    <w:rsid w:val="00FA278F"/>
    <w:rPr>
      <w:rFonts w:ascii="Arial" w:hAnsi="Arial" w:cs="Arial" w:hint="default"/>
      <w:b/>
      <w:bCs/>
      <w:kern w:val="2"/>
      <w:sz w:val="36"/>
      <w:lang w:val="ru-RU" w:eastAsia="ru-RU" w:bidi="ar-SA"/>
    </w:rPr>
  </w:style>
  <w:style w:type="character" w:customStyle="1" w:styleId="131314">
    <w:name w:val="Стиль Заголовок 1 Знак Знак Знак Знак Знак Знак Знак3 Знак1 Знак3 Знак1 Знак4"/>
    <w:basedOn w:val="a0"/>
    <w:rsid w:val="00FA278F"/>
    <w:rPr>
      <w:rFonts w:ascii="Arial" w:hAnsi="Arial" w:cs="Arial" w:hint="default"/>
      <w:b/>
      <w:bCs/>
      <w:kern w:val="2"/>
      <w:sz w:val="36"/>
      <w:lang w:val="ru-RU" w:eastAsia="ru-RU" w:bidi="ar-SA"/>
    </w:rPr>
  </w:style>
  <w:style w:type="character" w:customStyle="1" w:styleId="111314">
    <w:name w:val="Стиль Заголовок 1 Знак Знак Знак Знак Знак Знак Знак Знак1 Знак1 Знак Знак3 Знак1 Знак4"/>
    <w:basedOn w:val="a0"/>
    <w:rsid w:val="00FA278F"/>
    <w:rPr>
      <w:rFonts w:ascii="Arial" w:hAnsi="Arial" w:cs="Arial" w:hint="default"/>
      <w:b/>
      <w:bCs/>
      <w:kern w:val="2"/>
      <w:sz w:val="36"/>
      <w:lang w:val="ru-RU" w:eastAsia="ru-RU" w:bidi="ar-SA"/>
    </w:rPr>
  </w:style>
  <w:style w:type="character" w:customStyle="1" w:styleId="112314">
    <w:name w:val="Стиль Заголовок 1 Знак Знак Знак Знак1 Знак Знак2 Знак Знак3 Знак1 Знак4"/>
    <w:basedOn w:val="a0"/>
    <w:rsid w:val="00FA278F"/>
    <w:rPr>
      <w:rFonts w:ascii="Arial" w:hAnsi="Arial" w:cs="Arial" w:hint="default"/>
      <w:b/>
      <w:bCs/>
      <w:kern w:val="2"/>
      <w:sz w:val="36"/>
      <w:lang w:val="ru-RU" w:eastAsia="ru-RU" w:bidi="ar-SA"/>
    </w:rPr>
  </w:style>
  <w:style w:type="character" w:customStyle="1" w:styleId="111331">
    <w:name w:val="Стиль Заголовок 1 Знак Знак Знак1 Знак Знак1 Знак3 Знак3 Знак Знак Знак1"/>
    <w:basedOn w:val="a0"/>
    <w:rsid w:val="00FA278F"/>
    <w:rPr>
      <w:rFonts w:ascii="Arial" w:hAnsi="Arial" w:cs="Arial" w:hint="default"/>
      <w:b/>
      <w:bCs/>
      <w:kern w:val="2"/>
      <w:sz w:val="36"/>
      <w:lang w:val="ru-RU" w:eastAsia="ru-RU" w:bidi="ar-SA"/>
    </w:rPr>
  </w:style>
  <w:style w:type="character" w:customStyle="1" w:styleId="112f">
    <w:name w:val="Стиль Заголовок 1 Знак Знак Знак Знак1 Знак2 Знак Знак Знак Знак"/>
    <w:basedOn w:val="a0"/>
    <w:rsid w:val="00FA278F"/>
    <w:rPr>
      <w:rFonts w:ascii="Arial" w:hAnsi="Arial" w:cs="Arial" w:hint="default"/>
      <w:b/>
      <w:bCs/>
      <w:kern w:val="2"/>
      <w:sz w:val="36"/>
      <w:lang w:val="ru-RU" w:eastAsia="ru-RU" w:bidi="ar-SA"/>
    </w:rPr>
  </w:style>
  <w:style w:type="character" w:customStyle="1" w:styleId="121c">
    <w:name w:val="Стиль Заголовок 1 Знак Знак Знак Знак Знак Знак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32">
    <w:name w:val="Стиль Заголовок 1 Знак Знак Знак Знак1 Знак2 Знак1 Знак3 Знак2"/>
    <w:basedOn w:val="a0"/>
    <w:rsid w:val="00FA278F"/>
    <w:rPr>
      <w:rFonts w:ascii="Arial" w:hAnsi="Arial" w:cs="Arial" w:hint="default"/>
      <w:b/>
      <w:bCs/>
      <w:kern w:val="2"/>
      <w:sz w:val="36"/>
      <w:lang w:val="ru-RU" w:eastAsia="ru-RU" w:bidi="ar-SA"/>
    </w:rPr>
  </w:style>
  <w:style w:type="character" w:customStyle="1" w:styleId="1111216">
    <w:name w:val="Стиль Заголовок 1 Знак Знак Знак Знак Знак Знак1 Знак1 Знак Знак1 Знак2 Знак Знак Знак1"/>
    <w:basedOn w:val="115"/>
    <w:rsid w:val="00FA278F"/>
    <w:rPr>
      <w:rFonts w:ascii="Arial" w:hAnsi="Arial" w:cs="Arial" w:hint="default"/>
      <w:b/>
      <w:bCs/>
      <w:kern w:val="2"/>
      <w:sz w:val="36"/>
      <w:lang w:val="ru-RU" w:eastAsia="ru-RU" w:bidi="ar-SA"/>
    </w:rPr>
  </w:style>
  <w:style w:type="character" w:customStyle="1" w:styleId="1121214">
    <w:name w:val="Стиль Заголовок 1 Знак Знак Знак Знак1 Знак2 Знак Знак1 Знак2 Знак Знак Знак Знак1"/>
    <w:basedOn w:val="a0"/>
    <w:rsid w:val="00FA278F"/>
    <w:rPr>
      <w:rFonts w:ascii="Arial" w:hAnsi="Arial" w:cs="Arial" w:hint="default"/>
      <w:b/>
      <w:bCs/>
      <w:kern w:val="2"/>
      <w:sz w:val="36"/>
      <w:lang w:val="ru-RU" w:eastAsia="ru-RU" w:bidi="ar-SA"/>
    </w:rPr>
  </w:style>
  <w:style w:type="character" w:customStyle="1" w:styleId="1322">
    <w:name w:val="Стиль Заголовок 1 Знак Знак Знак Знак Знак Знак Знак3 Знак Знак2 Знак2"/>
    <w:basedOn w:val="a0"/>
    <w:rsid w:val="00FA278F"/>
    <w:rPr>
      <w:rFonts w:ascii="Arial" w:hAnsi="Arial" w:cs="Arial" w:hint="default"/>
      <w:b/>
      <w:bCs/>
      <w:kern w:val="2"/>
      <w:sz w:val="36"/>
      <w:lang w:val="ru-RU" w:eastAsia="ru-RU" w:bidi="ar-SA"/>
    </w:rPr>
  </w:style>
  <w:style w:type="character" w:customStyle="1" w:styleId="114113">
    <w:name w:val="Стиль Заголовок 1 Знак Знак Знак Знак1 Знак Знак4 Знак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3112">
    <w:name w:val="Стиль Заголовок 1 Знак Знак Знак Знак Знак Знак Знак Знак1 Знак3 Знак1 Знак Знак Знак Знак Знак1"/>
    <w:basedOn w:val="a0"/>
    <w:rsid w:val="00FA278F"/>
    <w:rPr>
      <w:rFonts w:ascii="Arial" w:hAnsi="Arial" w:cs="Arial" w:hint="default"/>
      <w:b/>
      <w:bCs/>
      <w:kern w:val="2"/>
      <w:sz w:val="36"/>
      <w:lang w:val="ru-RU" w:eastAsia="ru-RU" w:bidi="ar-SA"/>
    </w:rPr>
  </w:style>
  <w:style w:type="character" w:customStyle="1" w:styleId="111312">
    <w:name w:val="Стиль Заголовок 1 Знак Знак Знак Знак Знак Знак Знак Знак1 Знак1 Знак Знак3 Знак1"/>
    <w:basedOn w:val="a0"/>
    <w:rsid w:val="00FA278F"/>
    <w:rPr>
      <w:rFonts w:ascii="Arial" w:hAnsi="Arial" w:cs="Arial" w:hint="default"/>
      <w:b/>
      <w:bCs/>
      <w:kern w:val="2"/>
      <w:sz w:val="36"/>
      <w:lang w:val="ru-RU" w:eastAsia="ru-RU" w:bidi="ar-SA"/>
    </w:rPr>
  </w:style>
  <w:style w:type="character" w:customStyle="1" w:styleId="11231">
    <w:name w:val="Стиль Заголовок 1 Знак Знак Знак Знак1 Знак Знак2 Знак Знак3 Знак1"/>
    <w:basedOn w:val="a0"/>
    <w:rsid w:val="00FA278F"/>
    <w:rPr>
      <w:rFonts w:ascii="Arial" w:hAnsi="Arial" w:cs="Arial" w:hint="default"/>
      <w:b/>
      <w:bCs/>
      <w:kern w:val="2"/>
      <w:sz w:val="36"/>
      <w:lang w:val="ru-RU" w:eastAsia="ru-RU" w:bidi="ar-SA"/>
    </w:rPr>
  </w:style>
  <w:style w:type="character" w:customStyle="1" w:styleId="113115">
    <w:name w:val="Стиль Заголовок 1 Знак Знак Знак Знак Знак Знак1 Знак Знак3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2113">
    <w:name w:val="Стиль Заголовок 1 Знак Знак Знак1 Знак Знак1 Знак2 Знак Знак Знак1 Знак Знак Знак1"/>
    <w:basedOn w:val="a0"/>
    <w:rsid w:val="00FA278F"/>
    <w:rPr>
      <w:rFonts w:ascii="Arial" w:hAnsi="Arial" w:cs="Arial" w:hint="default"/>
      <w:b/>
      <w:bCs/>
      <w:kern w:val="2"/>
      <w:sz w:val="36"/>
      <w:lang w:val="ru-RU" w:eastAsia="ru-RU" w:bidi="ar-SA"/>
    </w:rPr>
  </w:style>
  <w:style w:type="character" w:customStyle="1" w:styleId="13131">
    <w:name w:val="Стиль Заголовок 1 Знак Знак Знак Знак Знак Знак Знак3 Знак1 Знак3 Знак1"/>
    <w:basedOn w:val="a0"/>
    <w:rsid w:val="00FA278F"/>
    <w:rPr>
      <w:rFonts w:ascii="Arial" w:hAnsi="Arial" w:cs="Arial" w:hint="default"/>
      <w:b/>
      <w:bCs/>
      <w:kern w:val="2"/>
      <w:sz w:val="36"/>
      <w:lang w:val="ru-RU" w:eastAsia="ru-RU" w:bidi="ar-SA"/>
    </w:rPr>
  </w:style>
  <w:style w:type="character" w:customStyle="1" w:styleId="1111116">
    <w:name w:val="Стиль Заголовок 1 Знак Знак Знак1 Знак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222">
    <w:name w:val="Стиль Заголовок 1 Знак Знак Знак2 Знак Знак Знак2"/>
    <w:basedOn w:val="154"/>
    <w:rsid w:val="00FA278F"/>
    <w:rPr>
      <w:rFonts w:ascii="Arial" w:hAnsi="Arial" w:cs="Arial" w:hint="default"/>
      <w:b/>
      <w:bCs/>
      <w:kern w:val="2"/>
      <w:sz w:val="36"/>
      <w:lang w:val="ru-RU" w:eastAsia="ru-RU" w:bidi="ar-SA"/>
    </w:rPr>
  </w:style>
  <w:style w:type="character" w:customStyle="1" w:styleId="1111ff7">
    <w:name w:val="Стиль Заголовок 1 Знак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11410">
    <w:name w:val="Стиль Заголовок 1 Знак Знак Знак Знак Знак Знак1 Знак1 Знак Знак Знак Знак1 Знак4 Знак Знак Знак Знак Знак Знак1 Знак Знак Знак"/>
    <w:basedOn w:val="115"/>
    <w:rsid w:val="00FA278F"/>
    <w:rPr>
      <w:rFonts w:ascii="Arial" w:hAnsi="Arial" w:cs="Arial" w:hint="default"/>
      <w:b/>
      <w:bCs/>
      <w:kern w:val="2"/>
      <w:sz w:val="36"/>
      <w:lang w:val="ru-RU" w:eastAsia="ru-RU" w:bidi="ar-SA"/>
    </w:rPr>
  </w:style>
  <w:style w:type="character" w:customStyle="1" w:styleId="12141">
    <w:name w:val="Стиль Заголовок 1 Знак Знак Знак Знак Знак Знак2 Знак Знак Знак Знак1 Знак4 Знак Знак Знак Знак Знак Знак1 Знак Знак Знак"/>
    <w:basedOn w:val="116"/>
    <w:rsid w:val="00FA278F"/>
    <w:rPr>
      <w:rFonts w:ascii="Arial" w:hAnsi="Arial" w:cs="Arial" w:hint="default"/>
      <w:b/>
      <w:bCs/>
      <w:kern w:val="2"/>
      <w:sz w:val="36"/>
      <w:lang w:val="ru-RU" w:eastAsia="ru-RU" w:bidi="ar-SA"/>
    </w:rPr>
  </w:style>
  <w:style w:type="character" w:customStyle="1" w:styleId="1121111">
    <w:name w:val="Стиль Заголовок 1 Знак Знак Знак Знак1 Знак2 Знак1 Знак1 Знак Знак1 Знак Знак Знак1"/>
    <w:basedOn w:val="a0"/>
    <w:rsid w:val="00FA278F"/>
    <w:rPr>
      <w:rFonts w:ascii="Arial" w:hAnsi="Arial" w:cs="Arial" w:hint="default"/>
      <w:b/>
      <w:bCs/>
      <w:kern w:val="2"/>
      <w:sz w:val="36"/>
      <w:lang w:val="ru-RU" w:eastAsia="ru-RU" w:bidi="ar-SA"/>
    </w:rPr>
  </w:style>
  <w:style w:type="character" w:customStyle="1" w:styleId="12114">
    <w:name w:val="Стиль Заголовок 1 Знак Знак Знак Знак Знак Знак Знак Знак2 Знак Знак1 Знак Знак Знак1"/>
    <w:basedOn w:val="a0"/>
    <w:rsid w:val="00FA278F"/>
    <w:rPr>
      <w:rFonts w:ascii="Arial" w:hAnsi="Arial" w:cs="Arial" w:hint="default"/>
      <w:b/>
      <w:bCs/>
      <w:kern w:val="2"/>
      <w:sz w:val="36"/>
      <w:lang w:val="ru-RU" w:eastAsia="ru-RU" w:bidi="ar-SA"/>
    </w:rPr>
  </w:style>
  <w:style w:type="character" w:customStyle="1" w:styleId="1151">
    <w:name w:val="Стиль Заголовок 1 Знак Знак Знак Знак Знак Знак Знак Знак1 Знак Знак Знак5 Знак Знак"/>
    <w:basedOn w:val="a0"/>
    <w:rsid w:val="00FA278F"/>
    <w:rPr>
      <w:rFonts w:ascii="Arial" w:hAnsi="Arial" w:cs="Arial" w:hint="default"/>
      <w:b/>
      <w:bCs/>
      <w:kern w:val="2"/>
      <w:sz w:val="36"/>
      <w:lang w:val="ru-RU" w:eastAsia="ru-RU" w:bidi="ar-SA"/>
    </w:rPr>
  </w:style>
  <w:style w:type="character" w:customStyle="1" w:styleId="11218">
    <w:name w:val="Стиль Заголовок 1 Знак Знак Знак Знак Знак Знак Знак1 Знак Знак2 Знак Знак Знак1"/>
    <w:basedOn w:val="a0"/>
    <w:rsid w:val="00FA278F"/>
    <w:rPr>
      <w:rFonts w:ascii="Arial" w:hAnsi="Arial" w:cs="Arial" w:hint="default"/>
      <w:b/>
      <w:bCs/>
      <w:kern w:val="2"/>
      <w:sz w:val="36"/>
      <w:lang w:val="ru-RU" w:eastAsia="ru-RU" w:bidi="ar-SA"/>
    </w:rPr>
  </w:style>
  <w:style w:type="character" w:customStyle="1" w:styleId="11510">
    <w:name w:val="Стиль Заголовок 1 Знак Знак Знак Знак Знак Знак Знак Знак1 Знак Знак Знак5 Знак Знак Знак1"/>
    <w:basedOn w:val="a0"/>
    <w:rsid w:val="00FA278F"/>
    <w:rPr>
      <w:rFonts w:ascii="Arial" w:hAnsi="Arial" w:cs="Arial" w:hint="default"/>
      <w:b/>
      <w:bCs/>
      <w:kern w:val="2"/>
      <w:sz w:val="36"/>
      <w:lang w:val="ru-RU" w:eastAsia="ru-RU" w:bidi="ar-SA"/>
    </w:rPr>
  </w:style>
  <w:style w:type="character" w:customStyle="1" w:styleId="111f6">
    <w:name w:val="Стиль Заголовок 1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21a">
    <w:name w:val="Стиль Заголовок 1 Знак Знак Знак Знак1 Знак Знак1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1111c">
    <w:name w:val="Стиль Заголовок 1 Знак Знак Знак Знак Знак Знак1 Знак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11d">
    <w:name w:val="Стиль Заголовок 1 Знак Знак Знак Знак1 Знак Знак1 Знак1 Знак1"/>
    <w:basedOn w:val="a0"/>
    <w:rsid w:val="00FA278F"/>
    <w:rPr>
      <w:rFonts w:ascii="Arial" w:hAnsi="Arial" w:cs="Arial" w:hint="default"/>
      <w:b/>
      <w:bCs/>
      <w:kern w:val="2"/>
      <w:sz w:val="36"/>
      <w:lang w:val="ru-RU" w:eastAsia="ru-RU" w:bidi="ar-SA"/>
    </w:rPr>
  </w:style>
  <w:style w:type="character" w:customStyle="1" w:styleId="1126110">
    <w:name w:val="Стиль Заголовок 1 Знак Знак Знак Знак1 Знак2 Знак6 Знак Знак1 Знак Знак Знак1"/>
    <w:basedOn w:val="a0"/>
    <w:rsid w:val="00FA278F"/>
    <w:rPr>
      <w:rFonts w:ascii="Arial" w:hAnsi="Arial" w:cs="Arial" w:hint="default"/>
      <w:b/>
      <w:bCs/>
      <w:kern w:val="2"/>
      <w:sz w:val="36"/>
      <w:lang w:val="ru-RU" w:eastAsia="ru-RU" w:bidi="ar-SA"/>
    </w:rPr>
  </w:style>
  <w:style w:type="character" w:customStyle="1" w:styleId="11219">
    <w:name w:val="Стиль Заголовок 1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44">
    <w:name w:val="Стиль Заголовок 1 Знак Знак Знак Знак Знак Знак Знак Знак4 Знак"/>
    <w:basedOn w:val="a0"/>
    <w:rsid w:val="00FA278F"/>
    <w:rPr>
      <w:rFonts w:ascii="Arial" w:hAnsi="Arial" w:cs="Arial" w:hint="default"/>
      <w:b/>
      <w:bCs/>
      <w:kern w:val="2"/>
      <w:sz w:val="36"/>
      <w:lang w:val="ru-RU" w:eastAsia="ru-RU" w:bidi="ar-SA"/>
    </w:rPr>
  </w:style>
  <w:style w:type="character" w:customStyle="1" w:styleId="1316">
    <w:name w:val="Стиль Заголовок 1 Знак Знак Знак Знак Знак Знак Знак3 Знак Знак1"/>
    <w:basedOn w:val="a0"/>
    <w:rsid w:val="00FA278F"/>
    <w:rPr>
      <w:rFonts w:ascii="Arial" w:hAnsi="Arial" w:cs="Arial" w:hint="default"/>
      <w:b/>
      <w:bCs/>
      <w:kern w:val="2"/>
      <w:sz w:val="36"/>
      <w:lang w:val="ru-RU" w:eastAsia="ru-RU" w:bidi="ar-SA"/>
    </w:rPr>
  </w:style>
  <w:style w:type="character" w:customStyle="1" w:styleId="1111117">
    <w:name w:val="Стиль Заголовок 1 Знак Знак Знак Знак Знак Знак Знак1 Знак1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26112">
    <w:name w:val="Стиль Заголовок 1 Знак Знак Знак Знак1 Знак2 Знак Знак6 Знак1 Знак Знак1"/>
    <w:basedOn w:val="a0"/>
    <w:rsid w:val="00FA278F"/>
    <w:rPr>
      <w:rFonts w:ascii="Arial" w:hAnsi="Arial" w:cs="Arial" w:hint="default"/>
      <w:b/>
      <w:bCs/>
      <w:kern w:val="2"/>
      <w:sz w:val="36"/>
      <w:lang w:val="ru-RU" w:eastAsia="ru-RU" w:bidi="ar-SA"/>
    </w:rPr>
  </w:style>
  <w:style w:type="character" w:customStyle="1" w:styleId="11f4">
    <w:name w:val="Стиль Заголовок 1 Знак Знак Знак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23">
    <w:name w:val="Стиль Заголовок 1 Знак Знак Знак2 Знак2"/>
    <w:basedOn w:val="a0"/>
    <w:rsid w:val="00FA278F"/>
    <w:rPr>
      <w:rFonts w:ascii="Arial" w:hAnsi="Arial" w:cs="Arial" w:hint="default"/>
      <w:b/>
      <w:bCs/>
      <w:kern w:val="2"/>
      <w:sz w:val="36"/>
      <w:lang w:val="ru-RU" w:eastAsia="ru-RU" w:bidi="ar-SA"/>
    </w:rPr>
  </w:style>
  <w:style w:type="character" w:customStyle="1" w:styleId="111f7">
    <w:name w:val="Стиль Заголовок 1 Знак Знак Знак Знак Знак Знак1 Знак1 Знак"/>
    <w:basedOn w:val="115"/>
    <w:rsid w:val="00FA278F"/>
    <w:rPr>
      <w:rFonts w:ascii="Arial" w:hAnsi="Arial" w:cs="Arial" w:hint="default"/>
      <w:b/>
      <w:bCs/>
      <w:kern w:val="2"/>
      <w:sz w:val="36"/>
      <w:lang w:val="ru-RU" w:eastAsia="ru-RU" w:bidi="ar-SA"/>
    </w:rPr>
  </w:style>
  <w:style w:type="character" w:customStyle="1" w:styleId="12132">
    <w:name w:val="Стиль Заголовок 1 Знак Знак Знак Знак Знак Знак2 Знак Знак1 Знак3 Знак2"/>
    <w:basedOn w:val="116"/>
    <w:rsid w:val="00FA278F"/>
    <w:rPr>
      <w:rFonts w:ascii="Arial" w:hAnsi="Arial" w:cs="Arial" w:hint="default"/>
      <w:b/>
      <w:bCs/>
      <w:kern w:val="2"/>
      <w:sz w:val="36"/>
      <w:lang w:val="ru-RU" w:eastAsia="ru-RU" w:bidi="ar-SA"/>
    </w:rPr>
  </w:style>
  <w:style w:type="character" w:customStyle="1" w:styleId="1121232">
    <w:name w:val="Стиль Заголовок 1 Знак Знак Знак Знак1 Знак2 Знак1 Знак2 Знак3 Знак2"/>
    <w:basedOn w:val="a0"/>
    <w:rsid w:val="00FA278F"/>
    <w:rPr>
      <w:rFonts w:ascii="Arial" w:hAnsi="Arial" w:cs="Arial" w:hint="default"/>
      <w:b/>
      <w:bCs/>
      <w:kern w:val="2"/>
      <w:sz w:val="36"/>
      <w:lang w:val="ru-RU" w:eastAsia="ru-RU" w:bidi="ar-SA"/>
    </w:rPr>
  </w:style>
  <w:style w:type="character" w:customStyle="1" w:styleId="192">
    <w:name w:val="Стиль Заголовок 1 Знак Знак Знак Знак Знак Знак Знак Знак9 Знак2"/>
    <w:basedOn w:val="a0"/>
    <w:rsid w:val="00FA278F"/>
    <w:rPr>
      <w:rFonts w:ascii="Arial" w:hAnsi="Arial" w:cs="Arial" w:hint="default"/>
      <w:b/>
      <w:bCs/>
      <w:kern w:val="2"/>
      <w:sz w:val="36"/>
      <w:lang w:val="ru-RU" w:eastAsia="ru-RU" w:bidi="ar-SA"/>
    </w:rPr>
  </w:style>
  <w:style w:type="character" w:customStyle="1" w:styleId="1121121">
    <w:name w:val="Стиль Заголовок 1 Знак Знак Знак Знак1 Знак2 Знак1 Знак1 Знак Знак2 Знак1"/>
    <w:basedOn w:val="a0"/>
    <w:rsid w:val="00FA278F"/>
    <w:rPr>
      <w:rFonts w:ascii="Arial" w:hAnsi="Arial" w:cs="Arial" w:hint="default"/>
      <w:b/>
      <w:bCs/>
      <w:kern w:val="2"/>
      <w:sz w:val="36"/>
      <w:lang w:val="ru-RU" w:eastAsia="ru-RU" w:bidi="ar-SA"/>
    </w:rPr>
  </w:style>
  <w:style w:type="character" w:customStyle="1" w:styleId="12210">
    <w:name w:val="Стиль Заголовок 1 Знак Знак Знак Знак Знак Знак Знак Знак2 Знак Знак2 Знак1"/>
    <w:basedOn w:val="a0"/>
    <w:rsid w:val="00FA278F"/>
    <w:rPr>
      <w:rFonts w:ascii="Arial" w:hAnsi="Arial" w:cs="Arial" w:hint="default"/>
      <w:b/>
      <w:bCs/>
      <w:kern w:val="2"/>
      <w:sz w:val="36"/>
      <w:lang w:val="ru-RU" w:eastAsia="ru-RU" w:bidi="ar-SA"/>
    </w:rPr>
  </w:style>
  <w:style w:type="character" w:customStyle="1" w:styleId="11111220">
    <w:name w:val="Стиль Заголовок 1 Знак Знак Знак Знак1 Знак Знак1 Знак1 Знак Знак1 Знак Знак2 Знак2"/>
    <w:basedOn w:val="a0"/>
    <w:rsid w:val="00FA278F"/>
    <w:rPr>
      <w:rFonts w:ascii="Arial" w:hAnsi="Arial" w:cs="Arial" w:hint="default"/>
      <w:b/>
      <w:bCs/>
      <w:kern w:val="2"/>
      <w:sz w:val="36"/>
      <w:lang w:val="ru-RU" w:eastAsia="ru-RU" w:bidi="ar-SA"/>
    </w:rPr>
  </w:style>
  <w:style w:type="character" w:customStyle="1" w:styleId="111f8">
    <w:name w:val="Стиль Заголовок 1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f9">
    <w:name w:val="Стиль Заголовок 1 Знак Знак Знак Знак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1ff8">
    <w:name w:val="Стиль Заголовок 1 Знак Знак Знак Знак Знак Знак1 Знак1 Знак Знак Знак1"/>
    <w:basedOn w:val="115"/>
    <w:rsid w:val="00FA278F"/>
    <w:rPr>
      <w:rFonts w:ascii="Arial" w:hAnsi="Arial" w:cs="Arial" w:hint="default"/>
      <w:b/>
      <w:bCs/>
      <w:kern w:val="2"/>
      <w:sz w:val="36"/>
      <w:lang w:val="ru-RU" w:eastAsia="ru-RU" w:bidi="ar-SA"/>
    </w:rPr>
  </w:style>
  <w:style w:type="character" w:customStyle="1" w:styleId="121d">
    <w:name w:val="Стиль Заголовок 1 Знак Знак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a">
    <w:name w:val="Стиль Заголовок 1 Знак Знак Знак Знак1 Знак2 Знак Знак Знак1 Знак"/>
    <w:basedOn w:val="a0"/>
    <w:rsid w:val="00FA278F"/>
    <w:rPr>
      <w:rFonts w:ascii="Arial" w:hAnsi="Arial" w:cs="Arial" w:hint="default"/>
      <w:b/>
      <w:bCs/>
      <w:kern w:val="2"/>
      <w:sz w:val="36"/>
      <w:lang w:val="ru-RU" w:eastAsia="ru-RU" w:bidi="ar-SA"/>
    </w:rPr>
  </w:style>
  <w:style w:type="character" w:customStyle="1" w:styleId="136">
    <w:name w:val="Стиль Заголовок 1 Знак Знак Знак Знак Знак Знак Знак3 Знак Знак Знак"/>
    <w:basedOn w:val="a0"/>
    <w:rsid w:val="00FA278F"/>
    <w:rPr>
      <w:rFonts w:ascii="Arial" w:hAnsi="Arial" w:cs="Arial" w:hint="default"/>
      <w:b/>
      <w:bCs/>
      <w:kern w:val="2"/>
      <w:sz w:val="36"/>
      <w:lang w:val="ru-RU" w:eastAsia="ru-RU" w:bidi="ar-SA"/>
    </w:rPr>
  </w:style>
  <w:style w:type="character" w:customStyle="1" w:styleId="111fa">
    <w:name w:val="Стиль Заголовок 1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1f5">
    <w:name w:val="Стиль Заголовок 1 Знак Знак Знак1 Знак Знак"/>
    <w:basedOn w:val="a0"/>
    <w:rsid w:val="00FA278F"/>
    <w:rPr>
      <w:rFonts w:ascii="Arial" w:hAnsi="Arial" w:cs="Arial" w:hint="default"/>
      <w:b/>
      <w:bCs/>
      <w:kern w:val="2"/>
      <w:sz w:val="36"/>
      <w:lang w:val="ru-RU" w:eastAsia="ru-RU" w:bidi="ar-SA"/>
    </w:rPr>
  </w:style>
  <w:style w:type="character" w:customStyle="1" w:styleId="1f4">
    <w:name w:val="Стиль Заголовок 1 Знак Знак Знак"/>
    <w:basedOn w:val="a0"/>
    <w:rsid w:val="00FA278F"/>
    <w:rPr>
      <w:rFonts w:ascii="Arial" w:hAnsi="Arial" w:cs="Arial" w:hint="default"/>
      <w:b/>
      <w:bCs/>
      <w:kern w:val="2"/>
      <w:sz w:val="36"/>
      <w:lang w:val="ru-RU" w:eastAsia="ru-RU" w:bidi="ar-SA"/>
    </w:rPr>
  </w:style>
  <w:style w:type="character" w:customStyle="1" w:styleId="11224">
    <w:name w:val="Стиль Заголовок 1 Знак Знак Знак Знак1 Знак2 Знак Знак Знак2 Знак"/>
    <w:basedOn w:val="a0"/>
    <w:rsid w:val="00FA278F"/>
    <w:rPr>
      <w:rFonts w:ascii="Arial" w:hAnsi="Arial" w:cs="Arial" w:hint="default"/>
      <w:b/>
      <w:bCs/>
      <w:kern w:val="2"/>
      <w:sz w:val="36"/>
      <w:lang w:val="ru-RU" w:eastAsia="ru-RU" w:bidi="ar-SA"/>
    </w:rPr>
  </w:style>
  <w:style w:type="character" w:customStyle="1" w:styleId="111fb">
    <w:name w:val="Стиль Заголовок 1 Знак Знак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1411210">
    <w:name w:val="Стиль Заголовок 1 Знак Знак Знак1 Знак Знак1 Знак4 Знак Знак1 Знак1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11fc">
    <w:name w:val="Стиль Заголовок 1 Знак Знак Знак Знак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fd">
    <w:name w:val="Стиль Заголовок 1 Знак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21213">
    <w:name w:val="Стиль Заголовок 1 Знак Знак Знак2 Знак1 Знак Знак2 Знак1 Знак"/>
    <w:basedOn w:val="a0"/>
    <w:rsid w:val="00FA278F"/>
    <w:rPr>
      <w:rFonts w:ascii="Arial" w:hAnsi="Arial" w:cs="Arial" w:hint="default"/>
      <w:b/>
      <w:bCs/>
      <w:kern w:val="2"/>
      <w:sz w:val="36"/>
      <w:lang w:val="ru-RU" w:eastAsia="ru-RU" w:bidi="ar-SA"/>
    </w:rPr>
  </w:style>
  <w:style w:type="character" w:customStyle="1" w:styleId="12115">
    <w:name w:val="Стиль Заголовок 1 Знак Знак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215">
    <w:name w:val="Стиль Заголовок 1 Знак Знак Знак Знак1 Знак2 Знак1 Знак2 Знак1"/>
    <w:basedOn w:val="a0"/>
    <w:rsid w:val="00FA278F"/>
    <w:rPr>
      <w:rFonts w:ascii="Arial" w:hAnsi="Arial" w:cs="Arial" w:hint="default"/>
      <w:b/>
      <w:bCs/>
      <w:kern w:val="2"/>
      <w:sz w:val="36"/>
      <w:lang w:val="ru-RU" w:eastAsia="ru-RU" w:bidi="ar-SA"/>
    </w:rPr>
  </w:style>
  <w:style w:type="character" w:customStyle="1" w:styleId="162">
    <w:name w:val="Стиль Заголовок 1 Знак Знак Знак Знак Знак Знак Знак Знак6"/>
    <w:basedOn w:val="a0"/>
    <w:rsid w:val="00FA278F"/>
    <w:rPr>
      <w:rFonts w:ascii="Arial" w:hAnsi="Arial" w:cs="Arial" w:hint="default"/>
      <w:b/>
      <w:bCs/>
      <w:kern w:val="2"/>
      <w:sz w:val="36"/>
      <w:lang w:val="ru-RU" w:eastAsia="ru-RU" w:bidi="ar-SA"/>
    </w:rPr>
  </w:style>
  <w:style w:type="character" w:customStyle="1" w:styleId="11244">
    <w:name w:val="Стиль Заголовок 1 Знак Знак Знак Знак1 Знак2 Знак Знак4"/>
    <w:basedOn w:val="a0"/>
    <w:rsid w:val="00FA278F"/>
    <w:rPr>
      <w:rFonts w:ascii="Arial" w:hAnsi="Arial" w:cs="Arial" w:hint="default"/>
      <w:b/>
      <w:bCs/>
      <w:kern w:val="2"/>
      <w:sz w:val="36"/>
      <w:lang w:val="ru-RU" w:eastAsia="ru-RU" w:bidi="ar-SA"/>
    </w:rPr>
  </w:style>
  <w:style w:type="character" w:customStyle="1" w:styleId="11311210">
    <w:name w:val="Стиль Заголовок 1 Знак Знак Знак1 Знак Знак Знак3 Знак Знак1 Знак1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511210">
    <w:name w:val="Стиль Заголовок 1 Знак Знак Знак Знак5 Знак Знак1 Знак1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1111e">
    <w:name w:val="Стиль Заголовок 1 Знак Знак Знак Знак1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332">
    <w:name w:val="Стиль Заголовок 1 Знак Знак Знак1 Знак Знак1 Знак3 Знак3 Знак Знак"/>
    <w:basedOn w:val="a0"/>
    <w:rsid w:val="00FA278F"/>
    <w:rPr>
      <w:rFonts w:ascii="Arial" w:hAnsi="Arial" w:cs="Arial" w:hint="default"/>
      <w:b/>
      <w:bCs/>
      <w:kern w:val="2"/>
      <w:sz w:val="36"/>
      <w:lang w:val="ru-RU" w:eastAsia="ru-RU" w:bidi="ar-SA"/>
    </w:rPr>
  </w:style>
  <w:style w:type="character" w:customStyle="1" w:styleId="1410">
    <w:name w:val="Стиль Заголовок 1 Знак Знак Знак Знак Знак Знак Знак4 Знак1"/>
    <w:basedOn w:val="1c"/>
    <w:rsid w:val="00FA278F"/>
    <w:rPr>
      <w:bCs/>
      <w:color w:val="auto"/>
      <w:kern w:val="2"/>
    </w:rPr>
  </w:style>
  <w:style w:type="character" w:customStyle="1" w:styleId="111313">
    <w:name w:val="Стиль Заголовок 1 Знак Знак Знак1 Знак Знак1 Знак Знак3 Знак1"/>
    <w:basedOn w:val="a0"/>
    <w:rsid w:val="00FA278F"/>
    <w:rPr>
      <w:rFonts w:ascii="Arial" w:hAnsi="Arial" w:cs="Arial" w:hint="default"/>
      <w:b/>
      <w:bCs/>
      <w:kern w:val="2"/>
      <w:sz w:val="36"/>
      <w:lang w:val="ru-RU" w:eastAsia="ru-RU" w:bidi="ar-SA"/>
    </w:rPr>
  </w:style>
  <w:style w:type="character" w:customStyle="1" w:styleId="1317">
    <w:name w:val="Стиль Заголовок 1 Знак Знак Знак Знак Знак Знак Знак3 Знак1"/>
    <w:basedOn w:val="a0"/>
    <w:rsid w:val="00FA278F"/>
    <w:rPr>
      <w:rFonts w:ascii="Arial" w:hAnsi="Arial" w:cs="Arial" w:hint="default"/>
      <w:b/>
      <w:bCs/>
      <w:kern w:val="2"/>
      <w:sz w:val="36"/>
      <w:lang w:val="ru-RU" w:eastAsia="ru-RU" w:bidi="ar-SA"/>
    </w:rPr>
  </w:style>
  <w:style w:type="character" w:customStyle="1" w:styleId="111fe">
    <w:name w:val="Стиль Заголовок 1 Знак Знак Знак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f0">
    <w:name w:val="Стиль Заголовок 1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12118">
    <w:name w:val="Стиль Заголовок 1 Знак Знак Знак Знак1 Знак2 Знак Знак Знак Знак1 Знак1"/>
    <w:basedOn w:val="a0"/>
    <w:rsid w:val="00FA278F"/>
    <w:rPr>
      <w:rFonts w:ascii="Arial" w:hAnsi="Arial" w:cs="Arial" w:hint="default"/>
      <w:b/>
      <w:bCs/>
      <w:kern w:val="2"/>
      <w:sz w:val="36"/>
      <w:lang w:val="ru-RU" w:eastAsia="ru-RU" w:bidi="ar-SA"/>
    </w:rPr>
  </w:style>
  <w:style w:type="character" w:customStyle="1" w:styleId="1121240">
    <w:name w:val="Стиль Заголовок 1 Знак Знак Знак Знак1 Знак2 Знак Знак Знак Знак1 Знак Знак2 Знак Знак Знак4"/>
    <w:basedOn w:val="a0"/>
    <w:rsid w:val="00FA278F"/>
    <w:rPr>
      <w:rFonts w:ascii="Arial" w:hAnsi="Arial" w:cs="Arial" w:hint="default"/>
      <w:b/>
      <w:bCs/>
      <w:kern w:val="2"/>
      <w:sz w:val="36"/>
      <w:lang w:val="ru-RU" w:eastAsia="ru-RU" w:bidi="ar-SA"/>
    </w:rPr>
  </w:style>
  <w:style w:type="character" w:customStyle="1" w:styleId="112129">
    <w:name w:val="Стиль Заголовок 1 Знак Знак Знак Знак1 Знак2 Знак Знак Знак Знак1 Знак Знак2 Знак Знак"/>
    <w:basedOn w:val="a0"/>
    <w:rsid w:val="00FA278F"/>
    <w:rPr>
      <w:rFonts w:ascii="Arial" w:hAnsi="Arial" w:cs="Arial" w:hint="default"/>
      <w:b/>
      <w:bCs/>
      <w:kern w:val="2"/>
      <w:sz w:val="36"/>
      <w:lang w:val="ru-RU" w:eastAsia="ru-RU" w:bidi="ar-SA"/>
    </w:rPr>
  </w:style>
  <w:style w:type="character" w:customStyle="1" w:styleId="1111240">
    <w:name w:val="Стиль Заголовок 1 Знак Знак Знак1 Знак Знак1 Знак Знак Знак1 Знак Знак2 Знак Знак Знак4"/>
    <w:basedOn w:val="a0"/>
    <w:rsid w:val="00FA278F"/>
    <w:rPr>
      <w:rFonts w:ascii="Arial" w:hAnsi="Arial" w:cs="Arial" w:hint="default"/>
      <w:b/>
      <w:bCs/>
      <w:kern w:val="2"/>
      <w:sz w:val="36"/>
      <w:lang w:val="ru-RU" w:eastAsia="ru-RU" w:bidi="ar-SA"/>
    </w:rPr>
  </w:style>
  <w:style w:type="character" w:customStyle="1" w:styleId="114144">
    <w:name w:val="Стиль Заголовок 1 Знак Знак Знак Знак1 Знак Знак4 Знак1 Знак Знак Знак4 Знак Знак4"/>
    <w:basedOn w:val="a0"/>
    <w:rsid w:val="00FA278F"/>
    <w:rPr>
      <w:rFonts w:ascii="Arial" w:hAnsi="Arial" w:cs="Arial" w:hint="default"/>
      <w:b/>
      <w:bCs/>
      <w:kern w:val="2"/>
      <w:sz w:val="36"/>
      <w:lang w:val="ru-RU" w:eastAsia="ru-RU" w:bidi="ar-SA"/>
    </w:rPr>
  </w:style>
  <w:style w:type="character" w:customStyle="1" w:styleId="13122">
    <w:name w:val="Стиль Заголовок 1 Знак Знак Знак Знак Знак Знак Знак3 Знак Знак1 Знак Знак2 Знак Знак2"/>
    <w:basedOn w:val="a0"/>
    <w:rsid w:val="00FA278F"/>
    <w:rPr>
      <w:rFonts w:ascii="Arial" w:hAnsi="Arial" w:cs="Arial" w:hint="default"/>
      <w:b/>
      <w:bCs/>
      <w:kern w:val="2"/>
      <w:sz w:val="36"/>
      <w:lang w:val="ru-RU" w:eastAsia="ru-RU" w:bidi="ar-SA"/>
    </w:rPr>
  </w:style>
  <w:style w:type="character" w:customStyle="1" w:styleId="111129">
    <w:name w:val="Стиль Заголовок 1 Знак Знак Знак1 Знак Знак1 Знак Знак Знак1 Знак Знак2 Знак Знак"/>
    <w:basedOn w:val="a0"/>
    <w:rsid w:val="00FA278F"/>
    <w:rPr>
      <w:rFonts w:ascii="Arial" w:hAnsi="Arial" w:cs="Arial" w:hint="default"/>
      <w:b/>
      <w:bCs/>
      <w:kern w:val="2"/>
      <w:sz w:val="36"/>
      <w:lang w:val="ru-RU" w:eastAsia="ru-RU" w:bidi="ar-SA"/>
    </w:rPr>
  </w:style>
  <w:style w:type="character" w:customStyle="1" w:styleId="113144">
    <w:name w:val="Стиль Заголовок 1 Знак Знак Знак Знак Знак Знак Знак Знак1 Знак3 Знак1 Знак4 Знак Знак4"/>
    <w:basedOn w:val="a0"/>
    <w:rsid w:val="00FA278F"/>
    <w:rPr>
      <w:rFonts w:ascii="Arial" w:hAnsi="Arial" w:cs="Arial" w:hint="default"/>
      <w:b/>
      <w:bCs/>
      <w:kern w:val="2"/>
      <w:sz w:val="36"/>
      <w:lang w:val="ru-RU" w:eastAsia="ru-RU" w:bidi="ar-SA"/>
    </w:rPr>
  </w:style>
  <w:style w:type="character" w:customStyle="1" w:styleId="113140">
    <w:name w:val="Стиль Заголовок 1 Знак Знак Знак Знак Знак Знак Знак Знак1 Знак3 Знак1 Знак4 Знак"/>
    <w:basedOn w:val="a0"/>
    <w:rsid w:val="00FA278F"/>
    <w:rPr>
      <w:rFonts w:ascii="Arial" w:hAnsi="Arial" w:cs="Arial" w:hint="default"/>
      <w:b/>
      <w:bCs/>
      <w:kern w:val="2"/>
      <w:sz w:val="36"/>
      <w:lang w:val="ru-RU" w:eastAsia="ru-RU" w:bidi="ar-SA"/>
    </w:rPr>
  </w:style>
  <w:style w:type="character" w:customStyle="1" w:styleId="114140">
    <w:name w:val="Стиль Заголовок 1 Знак Знак Знак Знак1 Знак Знак4 Знак1 Знак Знак Знак4 Знак"/>
    <w:basedOn w:val="a0"/>
    <w:rsid w:val="00FA278F"/>
    <w:rPr>
      <w:rFonts w:ascii="Arial" w:hAnsi="Arial" w:cs="Arial" w:hint="default"/>
      <w:b/>
      <w:bCs/>
      <w:kern w:val="2"/>
      <w:sz w:val="36"/>
      <w:lang w:val="ru-RU" w:eastAsia="ru-RU" w:bidi="ar-SA"/>
    </w:rPr>
  </w:style>
  <w:style w:type="character" w:customStyle="1" w:styleId="113321">
    <w:name w:val="Стиль Заголовок 1 Знак Знак Знак1 Знак Знак Знак3 Знак3 Знак2 Знак1 Знак"/>
    <w:basedOn w:val="127"/>
    <w:rsid w:val="00FA278F"/>
    <w:rPr>
      <w:rFonts w:ascii="Arial" w:hAnsi="Arial" w:cs="Arial" w:hint="default"/>
      <w:b/>
      <w:bCs/>
      <w:kern w:val="2"/>
      <w:sz w:val="36"/>
      <w:lang w:val="ru-RU" w:eastAsia="ru-RU" w:bidi="ar-SA"/>
    </w:rPr>
  </w:style>
  <w:style w:type="character" w:customStyle="1" w:styleId="11245">
    <w:name w:val="Стиль Заголовок 1 Знак Знак Знак Знак Знак Знак Знак1 Знак Знак Знак2 Знак Знак Знак4"/>
    <w:basedOn w:val="a0"/>
    <w:rsid w:val="00FA278F"/>
    <w:rPr>
      <w:rFonts w:ascii="Arial" w:hAnsi="Arial" w:cs="Arial" w:hint="default"/>
      <w:b/>
      <w:bCs/>
      <w:kern w:val="2"/>
      <w:sz w:val="36"/>
      <w:lang w:val="ru-RU" w:eastAsia="ru-RU" w:bidi="ar-SA"/>
    </w:rPr>
  </w:style>
  <w:style w:type="character" w:customStyle="1" w:styleId="15321">
    <w:name w:val="Стиль Заголовок 1 Знак Знак Знак Знак5 Знак3 Знак2 Знак1 Знак"/>
    <w:basedOn w:val="a0"/>
    <w:rsid w:val="00FA278F"/>
    <w:rPr>
      <w:rFonts w:ascii="Arial" w:hAnsi="Arial" w:cs="Arial" w:hint="default"/>
      <w:b/>
      <w:bCs/>
      <w:kern w:val="2"/>
      <w:sz w:val="36"/>
      <w:lang w:val="ru-RU" w:eastAsia="ru-RU" w:bidi="ar-SA"/>
    </w:rPr>
  </w:style>
  <w:style w:type="character" w:customStyle="1" w:styleId="1121123111">
    <w:name w:val="Стиль Заголовок 1 Знак Знак Знак Знак1 Знак2 Знак1 Знак1 Знак Знак2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1112111">
    <w:name w:val="Стиль Заголовок 1 Знак Знак Знак Знак Знак Знак Знак Знак1 Знак1 Знак Знак1 Знак2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121111">
    <w:name w:val="Стиль Заголовок 1 Знак Знак Знак Знак1 Знак Знак2 Знак Знак1 Знак2 Знак Знак1 Знак Знак1 Знак1 Знак"/>
    <w:basedOn w:val="a0"/>
    <w:rsid w:val="00FA278F"/>
    <w:rPr>
      <w:rFonts w:ascii="Arial" w:hAnsi="Arial" w:cs="Arial" w:hint="default"/>
      <w:b/>
      <w:bCs/>
      <w:kern w:val="2"/>
      <w:sz w:val="36"/>
      <w:lang w:val="ru-RU" w:eastAsia="ru-RU" w:bidi="ar-SA"/>
    </w:rPr>
  </w:style>
  <w:style w:type="character" w:customStyle="1" w:styleId="1223111">
    <w:name w:val="Стиль Заголовок 1 Знак Знак Знак Знак Знак Знак Знак Знак2 Знак Знак2 Знак3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2231110">
    <w:name w:val="Стиль Заголовок 1 Знак Знак Знак Знак Знак Знак Знак Знак2 Знак Знак2 Знак3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11231110">
    <w:name w:val="Стиль Заголовок 1 Знак Знак Знак Знак1 Знак2 Знак1 Знак1 Знак Знак2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224">
    <w:name w:val="Стиль Заголовок 1 Знак Знак Знак1 Знак Знак1 Знак2 Знак Знак Знак Знак2 Знак Знак Знак4"/>
    <w:basedOn w:val="a0"/>
    <w:rsid w:val="00FA278F"/>
    <w:rPr>
      <w:rFonts w:ascii="Arial" w:hAnsi="Arial" w:cs="Arial" w:hint="default"/>
      <w:b/>
      <w:bCs/>
      <w:kern w:val="2"/>
      <w:sz w:val="36"/>
      <w:lang w:val="ru-RU" w:eastAsia="ru-RU" w:bidi="ar-SA"/>
    </w:rPr>
  </w:style>
  <w:style w:type="character" w:customStyle="1" w:styleId="11344">
    <w:name w:val="Стиль Заголовок 1 Знак Знак Знак Знак Знак Знак1 Знак Знак3 Знак Знак4 Знак4"/>
    <w:basedOn w:val="a0"/>
    <w:rsid w:val="00FA278F"/>
    <w:rPr>
      <w:rFonts w:ascii="Arial" w:hAnsi="Arial" w:cs="Arial" w:hint="default"/>
      <w:b/>
      <w:bCs/>
      <w:kern w:val="2"/>
      <w:sz w:val="36"/>
      <w:lang w:val="ru-RU" w:eastAsia="ru-RU" w:bidi="ar-SA"/>
    </w:rPr>
  </w:style>
  <w:style w:type="character" w:customStyle="1" w:styleId="111222">
    <w:name w:val="Стиль Заголовок 1 Знак Знак Знак1 Знак Знак1 Знак2 Знак Знак Знак Знак2 Знак Знак"/>
    <w:basedOn w:val="a0"/>
    <w:rsid w:val="00FA278F"/>
    <w:rPr>
      <w:rFonts w:ascii="Arial" w:hAnsi="Arial" w:cs="Arial" w:hint="default"/>
      <w:b/>
      <w:bCs/>
      <w:kern w:val="2"/>
      <w:sz w:val="36"/>
      <w:lang w:val="ru-RU" w:eastAsia="ru-RU" w:bidi="ar-SA"/>
    </w:rPr>
  </w:style>
  <w:style w:type="character" w:customStyle="1" w:styleId="112152">
    <w:name w:val="Стиль Заголовок 1 Знак Знак Знак Знак1 Знак2 Знак Знак1 Знак5 Знак Знак2"/>
    <w:basedOn w:val="a0"/>
    <w:rsid w:val="00FA278F"/>
    <w:rPr>
      <w:rFonts w:ascii="Arial" w:hAnsi="Arial" w:cs="Arial" w:hint="default"/>
      <w:b/>
      <w:bCs/>
      <w:kern w:val="2"/>
      <w:sz w:val="36"/>
      <w:lang w:val="ru-RU" w:eastAsia="ru-RU" w:bidi="ar-SA"/>
    </w:rPr>
  </w:style>
  <w:style w:type="character" w:customStyle="1" w:styleId="11246">
    <w:name w:val="Стиль Заголовок 1 Знак Знак Знак Знак Знак Знак Знак Знак1 Знак Знак Знак Знак2 Знак Знак Знак4"/>
    <w:basedOn w:val="a0"/>
    <w:rsid w:val="00FA278F"/>
    <w:rPr>
      <w:rFonts w:ascii="Arial" w:hAnsi="Arial" w:cs="Arial" w:hint="default"/>
      <w:b/>
      <w:bCs/>
      <w:kern w:val="2"/>
      <w:sz w:val="36"/>
      <w:lang w:val="ru-RU" w:eastAsia="ru-RU" w:bidi="ar-SA"/>
    </w:rPr>
  </w:style>
  <w:style w:type="character" w:customStyle="1" w:styleId="1133210">
    <w:name w:val="Стиль Заголовок 1 Знак Знак Знак1 Знак Знак Знак3 Знак3 Знак2 Знак1 Знак Знак"/>
    <w:basedOn w:val="127"/>
    <w:rsid w:val="00FA278F"/>
    <w:rPr>
      <w:rFonts w:ascii="Arial" w:hAnsi="Arial" w:cs="Arial" w:hint="default"/>
      <w:b/>
      <w:bCs/>
      <w:kern w:val="2"/>
      <w:sz w:val="36"/>
      <w:lang w:val="ru-RU" w:eastAsia="ru-RU" w:bidi="ar-SA"/>
    </w:rPr>
  </w:style>
  <w:style w:type="character" w:customStyle="1" w:styleId="112111111">
    <w:name w:val="Стиль Заголовок 1 Знак Знак Знак Знак1 Знак2 Знак Знак Знак1 Знак1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340">
    <w:name w:val="Стиль Заголовок 1 Знак Знак Знак Знак Знак Знак1 Знак Знак3 Знак Знак4"/>
    <w:basedOn w:val="a0"/>
    <w:rsid w:val="00FA278F"/>
    <w:rPr>
      <w:rFonts w:ascii="Arial" w:hAnsi="Arial" w:cs="Arial" w:hint="default"/>
      <w:b/>
      <w:bCs/>
      <w:kern w:val="2"/>
      <w:sz w:val="36"/>
      <w:lang w:val="ru-RU" w:eastAsia="ru-RU" w:bidi="ar-SA"/>
    </w:rPr>
  </w:style>
  <w:style w:type="character" w:customStyle="1" w:styleId="112f1">
    <w:name w:val="Стиль Заголовок 1 Знак Знак Знак Знак Знак Знак Знак1 Знак Знак Знак2 Знак Знак"/>
    <w:basedOn w:val="a0"/>
    <w:rsid w:val="00FA278F"/>
    <w:rPr>
      <w:rFonts w:ascii="Arial" w:hAnsi="Arial" w:cs="Arial" w:hint="default"/>
      <w:b/>
      <w:bCs/>
      <w:kern w:val="2"/>
      <w:sz w:val="36"/>
      <w:lang w:val="ru-RU" w:eastAsia="ru-RU" w:bidi="ar-SA"/>
    </w:rPr>
  </w:style>
  <w:style w:type="character" w:customStyle="1" w:styleId="153210">
    <w:name w:val="Стиль Заголовок 1 Знак Знак Знак Знак5 Знак3 Знак2 Знак1 Знак Знак"/>
    <w:basedOn w:val="a0"/>
    <w:rsid w:val="00FA278F"/>
    <w:rPr>
      <w:rFonts w:ascii="Arial" w:hAnsi="Arial" w:cs="Arial" w:hint="default"/>
      <w:b/>
      <w:bCs/>
      <w:kern w:val="2"/>
      <w:sz w:val="36"/>
      <w:lang w:val="ru-RU" w:eastAsia="ru-RU" w:bidi="ar-SA"/>
    </w:rPr>
  </w:style>
  <w:style w:type="character" w:customStyle="1" w:styleId="112f2">
    <w:name w:val="Стиль Заголовок 1 Знак Знак Знак Знак Знак Знак Знак Знак1 Знак Знак Знак Знак2 Знак Знак"/>
    <w:basedOn w:val="a0"/>
    <w:rsid w:val="00FA278F"/>
    <w:rPr>
      <w:rFonts w:ascii="Arial" w:hAnsi="Arial" w:cs="Arial" w:hint="default"/>
      <w:b/>
      <w:bCs/>
      <w:kern w:val="2"/>
      <w:sz w:val="36"/>
      <w:lang w:val="ru-RU" w:eastAsia="ru-RU" w:bidi="ar-SA"/>
    </w:rPr>
  </w:style>
  <w:style w:type="character" w:customStyle="1" w:styleId="111111110">
    <w:name w:val="Стиль Заголовок 1 Знак Знак Знак Знак1 Знак Знак1 Знак1 Знак1 Знак1 Знак1 Знак1 Знак"/>
    <w:basedOn w:val="a0"/>
    <w:rsid w:val="00FA278F"/>
    <w:rPr>
      <w:rFonts w:ascii="Arial" w:hAnsi="Arial" w:cs="Arial" w:hint="default"/>
      <w:b/>
      <w:bCs/>
      <w:kern w:val="2"/>
      <w:sz w:val="36"/>
      <w:lang w:val="ru-RU" w:eastAsia="ru-RU" w:bidi="ar-SA"/>
    </w:rPr>
  </w:style>
  <w:style w:type="character" w:customStyle="1" w:styleId="1111ff9">
    <w:name w:val="Стиль Заголовок 1 Знак Знак Знак Знак Знак Знак1 Знак Знак Знак Знак Знак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311111">
    <w:name w:val="Стиль Заголовок 1 Знак Знак Знак Знак Знак Знак Знак3 Знак Знак Знак1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1111113">
    <w:name w:val="Стиль Заголовок 1 Знак Знак Знак1 Знак Знак1 Знак Знак Знак Знак1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2644">
    <w:name w:val="Стиль Заголовок 1 Знак Знак Знак Знак1 Знак2 Знак6 Знак4 Знак4"/>
    <w:basedOn w:val="a0"/>
    <w:rsid w:val="00FA278F"/>
    <w:rPr>
      <w:rFonts w:ascii="Arial" w:hAnsi="Arial" w:cs="Arial" w:hint="default"/>
      <w:b/>
      <w:bCs/>
      <w:kern w:val="2"/>
      <w:sz w:val="36"/>
      <w:lang w:val="ru-RU" w:eastAsia="ru-RU" w:bidi="ar-SA"/>
    </w:rPr>
  </w:style>
  <w:style w:type="character" w:customStyle="1" w:styleId="13112111">
    <w:name w:val="Стиль Заголовок 1 Знак Знак Знак Знак Знак Знак Знак3 Знак1 Знак1 Знак2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311">
    <w:name w:val="Стиль Заголовок 1 Знак Знак Знак Знак Знак Знак Знак Знак1 Знак Знак2 Знак3 Знак Знак1 Знак1 Знак"/>
    <w:basedOn w:val="a0"/>
    <w:rsid w:val="00FA278F"/>
    <w:rPr>
      <w:rFonts w:ascii="Arial" w:hAnsi="Arial" w:cs="Arial" w:hint="default"/>
      <w:b/>
      <w:bCs/>
      <w:kern w:val="2"/>
      <w:sz w:val="36"/>
      <w:lang w:val="ru-RU" w:eastAsia="ru-RU" w:bidi="ar-SA"/>
    </w:rPr>
  </w:style>
  <w:style w:type="character" w:customStyle="1" w:styleId="1440">
    <w:name w:val="Стиль Заголовок 1 Знак Знак Знак Знак Знак Знак Знак Знак Знак4 Знак Знак4"/>
    <w:basedOn w:val="a0"/>
    <w:rsid w:val="00FA278F"/>
    <w:rPr>
      <w:rFonts w:ascii="Arial" w:hAnsi="Arial" w:cs="Arial" w:hint="default"/>
      <w:b/>
      <w:bCs/>
      <w:kern w:val="2"/>
      <w:sz w:val="36"/>
      <w:lang w:val="ru-RU" w:eastAsia="ru-RU" w:bidi="ar-SA"/>
    </w:rPr>
  </w:style>
  <w:style w:type="character" w:customStyle="1" w:styleId="1111241">
    <w:name w:val="Стиль Заголовок 1 Знак Знак Знак1 Знак Знак1 Знак1 Знак Знак2 Знак Знак Знак4"/>
    <w:basedOn w:val="a0"/>
    <w:rsid w:val="00FA278F"/>
    <w:rPr>
      <w:rFonts w:ascii="Arial" w:hAnsi="Arial" w:cs="Arial" w:hint="default"/>
      <w:b/>
      <w:bCs/>
      <w:kern w:val="2"/>
      <w:sz w:val="36"/>
      <w:lang w:val="ru-RU" w:eastAsia="ru-RU" w:bidi="ar-SA"/>
    </w:rPr>
  </w:style>
  <w:style w:type="character" w:customStyle="1" w:styleId="145">
    <w:name w:val="Стиль Заголовок 1 Знак Знак Знак Знак Знак Знак Знак Знак Знак4 Знак"/>
    <w:basedOn w:val="142"/>
    <w:rsid w:val="00FA278F"/>
    <w:rPr>
      <w:rFonts w:ascii="Arial" w:hAnsi="Arial" w:cs="Arial" w:hint="default"/>
      <w:b/>
      <w:bCs/>
      <w:kern w:val="2"/>
      <w:sz w:val="36"/>
      <w:lang w:val="ru-RU" w:eastAsia="ru-RU" w:bidi="ar-SA"/>
    </w:rPr>
  </w:style>
  <w:style w:type="character" w:customStyle="1" w:styleId="1121222">
    <w:name w:val="Стиль Заголовок 1 Знак Знак Знак Знак1 Знак2 Знак1 Знак2 Знак Знак2 Знак Знак2"/>
    <w:basedOn w:val="a0"/>
    <w:rsid w:val="00FA278F"/>
    <w:rPr>
      <w:rFonts w:ascii="Arial" w:hAnsi="Arial" w:cs="Arial" w:hint="default"/>
      <w:b/>
      <w:bCs/>
      <w:kern w:val="2"/>
      <w:sz w:val="36"/>
      <w:lang w:val="ru-RU" w:eastAsia="ru-RU" w:bidi="ar-SA"/>
    </w:rPr>
  </w:style>
  <w:style w:type="character" w:customStyle="1" w:styleId="1111118">
    <w:name w:val="Стиль Заголовок 1 Знак Знак Знак Знак Знак Знак Знак1 Знак1 Знак Знак Знак Знак Знак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1111114">
    <w:name w:val="Стиль Заголовок 1 Знак Знак Знак Знак Знак Знак1 Знак1 Знак Знак Знак1 Знак1 Знак Знак Знак1 Знак Знак1 Знак1 Знак"/>
    <w:basedOn w:val="115"/>
    <w:rsid w:val="00FA278F"/>
    <w:rPr>
      <w:rFonts w:ascii="Arial" w:hAnsi="Arial" w:cs="Arial" w:hint="default"/>
      <w:b/>
      <w:bCs/>
      <w:kern w:val="2"/>
      <w:sz w:val="36"/>
      <w:lang w:val="ru-RU" w:eastAsia="ru-RU" w:bidi="ar-SA"/>
    </w:rPr>
  </w:style>
  <w:style w:type="character" w:customStyle="1" w:styleId="1111223">
    <w:name w:val="Стиль Заголовок 1 Знак Знак Знак1 Знак Знак1 Знак Знак1 Знак Знак2 Знак Знак2"/>
    <w:basedOn w:val="a0"/>
    <w:rsid w:val="00FA278F"/>
    <w:rPr>
      <w:rFonts w:ascii="Arial" w:hAnsi="Arial" w:cs="Arial" w:hint="default"/>
      <w:b/>
      <w:bCs/>
      <w:kern w:val="2"/>
      <w:sz w:val="36"/>
      <w:lang w:val="ru-RU" w:eastAsia="ru-RU" w:bidi="ar-SA"/>
    </w:rPr>
  </w:style>
  <w:style w:type="character" w:customStyle="1" w:styleId="12111111">
    <w:name w:val="Стиль Заголовок 1 Знак Знак Знак Знак Знак Знак2 Знак Знак Знак1 Знак1 Знак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5111">
    <w:name w:val="Стиль Заголовок 1 Знак Знак Знак Знак1 Знак2 Знак Знак5 Знак1 Знак1 Знак1"/>
    <w:basedOn w:val="a0"/>
    <w:rsid w:val="00FA278F"/>
    <w:rPr>
      <w:rFonts w:ascii="Arial" w:hAnsi="Arial" w:cs="Arial" w:hint="default"/>
      <w:b/>
      <w:bCs/>
      <w:kern w:val="2"/>
      <w:sz w:val="36"/>
      <w:lang w:val="ru-RU" w:eastAsia="ru-RU" w:bidi="ar-SA"/>
    </w:rPr>
  </w:style>
  <w:style w:type="character" w:customStyle="1" w:styleId="11216121">
    <w:name w:val="Стиль Заголовок 1 Знак Знак Знак Знак1 Знак2 Знак1 Знак6 Знак1 Знак2 Знак1 Знак"/>
    <w:basedOn w:val="a0"/>
    <w:rsid w:val="00FA278F"/>
    <w:rPr>
      <w:rFonts w:ascii="Arial" w:hAnsi="Arial" w:cs="Arial" w:hint="default"/>
      <w:b/>
      <w:bCs/>
      <w:kern w:val="2"/>
      <w:sz w:val="36"/>
      <w:lang w:val="ru-RU" w:eastAsia="ru-RU" w:bidi="ar-SA"/>
    </w:rPr>
  </w:style>
  <w:style w:type="character" w:customStyle="1" w:styleId="17121">
    <w:name w:val="Стиль Заголовок 1 Знак Знак Знак Знак Знак Знак Знак Знак7 Знак1 Знак2 Знак1 Знак"/>
    <w:basedOn w:val="a0"/>
    <w:rsid w:val="00FA278F"/>
    <w:rPr>
      <w:rFonts w:ascii="Arial" w:hAnsi="Arial" w:cs="Arial" w:hint="default"/>
      <w:b/>
      <w:bCs/>
      <w:kern w:val="2"/>
      <w:sz w:val="36"/>
      <w:lang w:val="ru-RU" w:eastAsia="ru-RU" w:bidi="ar-SA"/>
    </w:rPr>
  </w:style>
  <w:style w:type="character" w:customStyle="1" w:styleId="1114321">
    <w:name w:val="Стиль Заголовок 1 Знак Знак Знак1 Знак Знак1 Знак4 Знак3 Знак2 Знак1 Знак"/>
    <w:basedOn w:val="a0"/>
    <w:rsid w:val="00FA278F"/>
    <w:rPr>
      <w:rFonts w:ascii="Arial" w:hAnsi="Arial" w:cs="Arial" w:hint="default"/>
      <w:b/>
      <w:bCs/>
      <w:kern w:val="2"/>
      <w:sz w:val="36"/>
      <w:lang w:val="ru-RU" w:eastAsia="ru-RU" w:bidi="ar-SA"/>
    </w:rPr>
  </w:style>
  <w:style w:type="character" w:customStyle="1" w:styleId="11264">
    <w:name w:val="Стиль Заголовок 1 Знак Знак Знак Знак1 Знак2 Знак6 Знак4"/>
    <w:basedOn w:val="a0"/>
    <w:rsid w:val="00FA278F"/>
    <w:rPr>
      <w:rFonts w:ascii="Arial" w:hAnsi="Arial" w:cs="Arial" w:hint="default"/>
      <w:b/>
      <w:bCs/>
      <w:kern w:val="2"/>
      <w:sz w:val="36"/>
      <w:lang w:val="ru-RU" w:eastAsia="ru-RU" w:bidi="ar-SA"/>
    </w:rPr>
  </w:style>
  <w:style w:type="character" w:customStyle="1" w:styleId="1121216">
    <w:name w:val="Стиль Заголовок 1 Знак Знак Знак1 Знак Знак Знак Знак2 Знак Знак1 Знак2 Знак1 Знак"/>
    <w:basedOn w:val="127"/>
    <w:rsid w:val="00FA278F"/>
    <w:rPr>
      <w:rFonts w:ascii="Arial" w:hAnsi="Arial" w:cs="Arial" w:hint="default"/>
      <w:b/>
      <w:bCs/>
      <w:kern w:val="2"/>
      <w:sz w:val="36"/>
      <w:lang w:val="ru-RU" w:eastAsia="ru-RU" w:bidi="ar-SA"/>
    </w:rPr>
  </w:style>
  <w:style w:type="character" w:customStyle="1" w:styleId="1111311">
    <w:name w:val="Стиль Заголовок 1 Знак Знак Знак Знак Знак Знак1 Знак Знак1 Знак1 Знак3 Знак1"/>
    <w:basedOn w:val="a0"/>
    <w:rsid w:val="00FA278F"/>
    <w:rPr>
      <w:rFonts w:ascii="Arial" w:hAnsi="Arial" w:cs="Arial" w:hint="default"/>
      <w:b/>
      <w:bCs/>
      <w:kern w:val="2"/>
      <w:sz w:val="36"/>
      <w:lang w:val="ru-RU" w:eastAsia="ru-RU" w:bidi="ar-SA"/>
    </w:rPr>
  </w:style>
  <w:style w:type="character" w:customStyle="1" w:styleId="122121">
    <w:name w:val="Стиль Заголовок 1 Знак Знак Знак Знак2 Знак2 Знак Знак1 Знак2 Знак1 Знак"/>
    <w:basedOn w:val="a0"/>
    <w:rsid w:val="00FA278F"/>
    <w:rPr>
      <w:rFonts w:ascii="Arial" w:hAnsi="Arial" w:cs="Arial" w:hint="default"/>
      <w:b/>
      <w:bCs/>
      <w:kern w:val="2"/>
      <w:sz w:val="36"/>
      <w:lang w:val="ru-RU" w:eastAsia="ru-RU" w:bidi="ar-SA"/>
    </w:rPr>
  </w:style>
  <w:style w:type="character" w:customStyle="1" w:styleId="11112110">
    <w:name w:val="Стиль Заголовок 1 Знак Знак Знак Знак1 Знак Знак1 Знак Знак1 Знак2 Знак1 Знак1"/>
    <w:basedOn w:val="a0"/>
    <w:rsid w:val="00FA278F"/>
    <w:rPr>
      <w:rFonts w:ascii="Arial" w:hAnsi="Arial" w:cs="Arial" w:hint="default"/>
      <w:b/>
      <w:bCs/>
      <w:kern w:val="2"/>
      <w:sz w:val="36"/>
      <w:lang w:val="ru-RU" w:eastAsia="ru-RU" w:bidi="ar-SA"/>
    </w:rPr>
  </w:style>
  <w:style w:type="character" w:customStyle="1" w:styleId="11112a">
    <w:name w:val="Стиль Заголовок 1 Знак Знак Знак1 Знак Знак1 Знак1 Знак Знак2 Знак Знак"/>
    <w:basedOn w:val="a0"/>
    <w:rsid w:val="00FA278F"/>
    <w:rPr>
      <w:rFonts w:ascii="Arial" w:hAnsi="Arial" w:cs="Arial" w:hint="default"/>
      <w:b/>
      <w:bCs/>
      <w:kern w:val="2"/>
      <w:sz w:val="36"/>
      <w:lang w:val="ru-RU" w:eastAsia="ru-RU" w:bidi="ar-SA"/>
    </w:rPr>
  </w:style>
  <w:style w:type="character" w:customStyle="1" w:styleId="131121110">
    <w:name w:val="Стиль Заголовок 1 Знак Знак Знак Знак Знак Знак Знак3 Знак1 Знак1 Знак2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21110">
    <w:name w:val="Стиль Заголовок 1 Знак Знак Знак Знак Знак Знак Знак Знак1 Знак1 Знак Знак1 Знак2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121112">
    <w:name w:val="Стиль Заголовок 1 Знак Знак Знак Знак1 Знак Знак2 Знак Знак1 Знак2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331">
    <w:name w:val="Стиль Заголовок 1 Знак Знак Знак Знак Знак Знак Знак Знак1 Знак Знак3 Знак3 Знак"/>
    <w:basedOn w:val="a0"/>
    <w:rsid w:val="00FA278F"/>
    <w:rPr>
      <w:rFonts w:ascii="Arial" w:hAnsi="Arial" w:cs="Arial" w:hint="default"/>
      <w:b/>
      <w:bCs/>
      <w:kern w:val="2"/>
      <w:sz w:val="36"/>
      <w:lang w:val="ru-RU" w:eastAsia="ru-RU" w:bidi="ar-SA"/>
    </w:rPr>
  </w:style>
  <w:style w:type="character" w:customStyle="1" w:styleId="1111151">
    <w:name w:val="Стиль Заголовок 1 Знак Знак Знак Знак1 Знак Знак1 Знак1 Знак Знак1 Знак5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4111">
    <w:name w:val="Стиль Заголовок 1 Знак Знак Знак Знак Знак Знак Знак4 Знак Знак1 Знак1 Знак1"/>
    <w:basedOn w:val="1c"/>
    <w:rsid w:val="00FA278F"/>
    <w:rPr>
      <w:bCs/>
      <w:color w:val="auto"/>
      <w:kern w:val="2"/>
    </w:rPr>
  </w:style>
  <w:style w:type="character" w:customStyle="1" w:styleId="121321">
    <w:name w:val="Стиль Заголовок 1 Знак Знак Знак2 Знак Знак Знак1 Знак3 Знак2 Знак Знак1 Знак"/>
    <w:basedOn w:val="a0"/>
    <w:rsid w:val="00FA278F"/>
    <w:rPr>
      <w:rFonts w:ascii="Arial" w:hAnsi="Arial" w:cs="Arial" w:hint="default"/>
      <w:b/>
      <w:bCs/>
      <w:kern w:val="2"/>
      <w:sz w:val="36"/>
      <w:lang w:val="ru-RU" w:eastAsia="ru-RU" w:bidi="ar-SA"/>
    </w:rPr>
  </w:style>
  <w:style w:type="character" w:customStyle="1" w:styleId="1111119">
    <w:name w:val="Стиль Заголовок 1 Знак Знак Знак Знак Знак Знак Знак1 Знак1 Знак Знак Знак Знак Знак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11115">
    <w:name w:val="Стиль Заголовок 1 Знак Знак Знак Знак Знак Знак1 Знак1 Знак Знак Знак1 Знак1 Знак Знак Знак1 Знак Знак1 Знак1 Знак Знак"/>
    <w:basedOn w:val="115"/>
    <w:rsid w:val="00FA278F"/>
    <w:rPr>
      <w:rFonts w:ascii="Arial" w:hAnsi="Arial" w:cs="Arial" w:hint="default"/>
      <w:b/>
      <w:bCs/>
      <w:kern w:val="2"/>
      <w:sz w:val="36"/>
      <w:lang w:val="ru-RU" w:eastAsia="ru-RU" w:bidi="ar-SA"/>
    </w:rPr>
  </w:style>
  <w:style w:type="character" w:customStyle="1" w:styleId="12111112">
    <w:name w:val="Стиль Заголовок 1 Знак Знак Знак Знак Знак Знак2 Знак Знак Знак1 Знак1 Знак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511">
    <w:name w:val="Стиль Заголовок 1 Знак Знак Знак Знак1 Знак2 Знак Знак5 Знак1 Знак1"/>
    <w:basedOn w:val="a0"/>
    <w:rsid w:val="00FA278F"/>
    <w:rPr>
      <w:rFonts w:ascii="Arial" w:hAnsi="Arial" w:cs="Arial" w:hint="default"/>
      <w:b/>
      <w:bCs/>
      <w:kern w:val="2"/>
      <w:sz w:val="36"/>
      <w:lang w:val="ru-RU" w:eastAsia="ru-RU" w:bidi="ar-SA"/>
    </w:rPr>
  </w:style>
  <w:style w:type="character" w:customStyle="1" w:styleId="112113111">
    <w:name w:val="Стиль Заголовок 1 Знак Знак Знак Знак1 Знак2 Знак1 Знак1 Знак Знак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23111">
    <w:name w:val="Стиль Заголовок 1 Знак Знак Знак Знак Знак Знак Знак Знак2 Знак Знак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213111">
    <w:name w:val="Стиль Заголовок 1 Знак Знак Знак1 Знак Знак1 Знак2 Знак Знак1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4431">
    <w:name w:val="Стиль Заголовок 1 Знак Знак Знак Знак1 Знак2 Знак4 Знак4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61210">
    <w:name w:val="Стиль Заголовок 1 Знак Знак Знак Знак1 Знак2 Знак1 Знак6 Знак1 Знак2 Знак1 Знак Знак"/>
    <w:basedOn w:val="a0"/>
    <w:rsid w:val="00FA278F"/>
    <w:rPr>
      <w:rFonts w:ascii="Arial" w:hAnsi="Arial" w:cs="Arial" w:hint="default"/>
      <w:b/>
      <w:bCs/>
      <w:kern w:val="2"/>
      <w:sz w:val="36"/>
      <w:lang w:val="ru-RU" w:eastAsia="ru-RU" w:bidi="ar-SA"/>
    </w:rPr>
  </w:style>
  <w:style w:type="character" w:customStyle="1" w:styleId="11143210">
    <w:name w:val="Стиль Заголовок 1 Знак Знак Знак1 Знак Знак1 Знак4 Знак3 Знак2 Знак1 Знак Знак"/>
    <w:basedOn w:val="a0"/>
    <w:rsid w:val="00FA278F"/>
    <w:rPr>
      <w:rFonts w:ascii="Arial" w:hAnsi="Arial" w:cs="Arial" w:hint="default"/>
      <w:b/>
      <w:bCs/>
      <w:kern w:val="2"/>
      <w:sz w:val="36"/>
      <w:lang w:val="ru-RU" w:eastAsia="ru-RU" w:bidi="ar-SA"/>
    </w:rPr>
  </w:style>
  <w:style w:type="character" w:customStyle="1" w:styleId="1112114">
    <w:name w:val="Стиль Заголовок 1 Знак Знак Знак Знак Знак Знак1 Знак1 Знак Знак2 Знак Знак Знак1 Знак1"/>
    <w:basedOn w:val="115"/>
    <w:rsid w:val="00FA278F"/>
    <w:rPr>
      <w:rFonts w:ascii="Arial" w:hAnsi="Arial" w:cs="Arial" w:hint="default"/>
      <w:b/>
      <w:bCs/>
      <w:kern w:val="2"/>
      <w:sz w:val="36"/>
      <w:lang w:val="ru-RU" w:eastAsia="ru-RU" w:bidi="ar-SA"/>
    </w:rPr>
  </w:style>
  <w:style w:type="character" w:customStyle="1" w:styleId="171210">
    <w:name w:val="Стиль Заголовок 1 Знак Знак Знак Знак Знак Знак Знак Знак7 Знак1 Знак2 Знак1 Знак Знак"/>
    <w:basedOn w:val="a0"/>
    <w:rsid w:val="00FA278F"/>
    <w:rPr>
      <w:rFonts w:ascii="Arial" w:hAnsi="Arial" w:cs="Arial" w:hint="default"/>
      <w:b/>
      <w:bCs/>
      <w:kern w:val="2"/>
      <w:sz w:val="36"/>
      <w:lang w:val="ru-RU" w:eastAsia="ru-RU" w:bidi="ar-SA"/>
    </w:rPr>
  </w:style>
  <w:style w:type="character" w:customStyle="1" w:styleId="136321">
    <w:name w:val="Стиль Заголовок 1 Знак Знак Знак Знак Знак Знак Знак3 Знак Знак6 Знак3 Знак2 Знак Знак1 Знак"/>
    <w:basedOn w:val="a0"/>
    <w:rsid w:val="00FA278F"/>
    <w:rPr>
      <w:rFonts w:ascii="Arial" w:hAnsi="Arial" w:cs="Arial" w:hint="default"/>
      <w:b/>
      <w:bCs/>
      <w:kern w:val="2"/>
      <w:sz w:val="36"/>
      <w:lang w:val="ru-RU" w:eastAsia="ru-RU" w:bidi="ar-SA"/>
    </w:rPr>
  </w:style>
  <w:style w:type="character" w:customStyle="1" w:styleId="1115321">
    <w:name w:val="Стиль Заголовок 1 Знак Знак Знак1 Знак Знак1 Знак Знак Знак5 Знак3 Знак2 Знак Знак1 Знак"/>
    <w:basedOn w:val="a0"/>
    <w:rsid w:val="00FA278F"/>
    <w:rPr>
      <w:rFonts w:ascii="Arial" w:hAnsi="Arial" w:cs="Arial" w:hint="default"/>
      <w:b/>
      <w:bCs/>
      <w:kern w:val="2"/>
      <w:sz w:val="36"/>
      <w:lang w:val="ru-RU" w:eastAsia="ru-RU" w:bidi="ar-SA"/>
    </w:rPr>
  </w:style>
  <w:style w:type="character" w:customStyle="1" w:styleId="1113121">
    <w:name w:val="Стиль Заголовок 1 Знак Знак Знак1 Знак Знак1 Знак3 Знак1 Знак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217">
    <w:name w:val="Стиль Заголовок 1 Знак Знак Знак1 Знак Знак Знак Знак2 Знак Знак1 Знак2 Знак1 Знак Знак"/>
    <w:basedOn w:val="127"/>
    <w:rsid w:val="00FA278F"/>
    <w:rPr>
      <w:rFonts w:ascii="Arial" w:hAnsi="Arial" w:cs="Arial" w:hint="default"/>
      <w:b/>
      <w:bCs/>
      <w:kern w:val="2"/>
      <w:sz w:val="36"/>
      <w:lang w:val="ru-RU" w:eastAsia="ru-RU" w:bidi="ar-SA"/>
    </w:rPr>
  </w:style>
  <w:style w:type="character" w:customStyle="1" w:styleId="1121111110">
    <w:name w:val="Стиль Заголовок 1 Знак Знак Знак Знак1 Знак2 Знак Знак Знак1 Знак1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3120">
    <w:name w:val="Стиль Заголовок 1 Знак Знак Знак Знак Знак Знак1 Знак Знак1 Знак1 Знак3 Знак1 Знак2"/>
    <w:basedOn w:val="a0"/>
    <w:rsid w:val="00FA278F"/>
    <w:rPr>
      <w:rFonts w:ascii="Arial" w:hAnsi="Arial" w:cs="Arial" w:hint="default"/>
      <w:b/>
      <w:bCs/>
      <w:kern w:val="2"/>
      <w:sz w:val="36"/>
      <w:lang w:val="ru-RU" w:eastAsia="ru-RU" w:bidi="ar-SA"/>
    </w:rPr>
  </w:style>
  <w:style w:type="character" w:customStyle="1" w:styleId="1221210">
    <w:name w:val="Стиль Заголовок 1 Знак Знак Знак Знак2 Знак2 Знак Знак1 Знак2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213">
    <w:name w:val="Стиль Заголовок 1 Знак Знак Знак Знак Знак Знак Знак Знак1 Знак Знак2 Знак2 Знак Знак1"/>
    <w:basedOn w:val="a0"/>
    <w:rsid w:val="00FA278F"/>
    <w:rPr>
      <w:rFonts w:ascii="Arial" w:hAnsi="Arial" w:cs="Arial" w:hint="default"/>
      <w:b/>
      <w:bCs/>
      <w:kern w:val="2"/>
      <w:sz w:val="36"/>
      <w:lang w:val="ru-RU" w:eastAsia="ru-RU" w:bidi="ar-SA"/>
    </w:rPr>
  </w:style>
  <w:style w:type="character" w:customStyle="1" w:styleId="1111ffa">
    <w:name w:val="Стиль Заголовок 1 Знак Знак Знак Знак Знак Знак1 Знак Знак Знак Знак Знак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3111110">
    <w:name w:val="Стиль Заголовок 1 Знак Знак Знак Знак Знак Знак Знак3 Знак Знак Знак1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11116">
    <w:name w:val="Стиль Заголовок 1 Знак Знак Знак1 Знак Знак1 Знак Знак Знак Знак1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1131110">
    <w:name w:val="Стиль Заголовок 1 Знак Знак Знак Знак1 Знак2 Знак1 Знак1 Знак Знак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231110">
    <w:name w:val="Стиль Заголовок 1 Знак Знак Знак Знак Знак Знак Знак Знак2 Знак Знак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112131110">
    <w:name w:val="Стиль Заголовок 1 Знак Знак Знак1 Знак Знак1 Знак2 Знак Знак1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1244310">
    <w:name w:val="Стиль Заголовок 1 Знак Знак Знак Знак1 Знак2 Знак4 Знак4 Знак3 Знак Знак1 Знак Знак Знак"/>
    <w:basedOn w:val="a0"/>
    <w:rsid w:val="00FA278F"/>
    <w:rPr>
      <w:rFonts w:ascii="Arial" w:hAnsi="Arial" w:cs="Arial" w:hint="default"/>
      <w:b/>
      <w:bCs/>
      <w:kern w:val="2"/>
      <w:sz w:val="36"/>
      <w:lang w:val="ru-RU" w:eastAsia="ru-RU" w:bidi="ar-SA"/>
    </w:rPr>
  </w:style>
  <w:style w:type="character" w:customStyle="1" w:styleId="1123110">
    <w:name w:val="Стиль Заголовок 1 Знак Знак Знак Знак Знак Знак Знак Знак1 Знак Знак2 Знак3 Знак Знак1 Знак1 Знак Знак"/>
    <w:basedOn w:val="a0"/>
    <w:rsid w:val="00FA278F"/>
    <w:rPr>
      <w:rFonts w:ascii="Arial" w:hAnsi="Arial" w:cs="Arial" w:hint="default"/>
      <w:b/>
      <w:bCs/>
      <w:kern w:val="2"/>
      <w:sz w:val="36"/>
      <w:lang w:val="ru-RU" w:eastAsia="ru-RU" w:bidi="ar-SA"/>
    </w:rPr>
  </w:style>
  <w:style w:type="character" w:customStyle="1" w:styleId="1111321">
    <w:name w:val="Стиль Заголовок 1 Знак Знак Знак Знак1 Знак Знак1 Знак1 Знак Знак Знак Знак3 Знак2 Знак Знак1 Знак"/>
    <w:basedOn w:val="a0"/>
    <w:rsid w:val="00FA278F"/>
    <w:rPr>
      <w:rFonts w:ascii="Arial" w:hAnsi="Arial" w:cs="Arial" w:hint="default"/>
      <w:b/>
      <w:bCs/>
      <w:kern w:val="2"/>
      <w:sz w:val="36"/>
      <w:lang w:val="ru-RU" w:eastAsia="ru-RU" w:bidi="ar-SA"/>
    </w:rPr>
  </w:style>
  <w:style w:type="character" w:customStyle="1" w:styleId="11212212">
    <w:name w:val="Стиль Заголовок 1 Знак Знак Знак Знак1 Знак2 Знак Знак Знак Знак1 Знак2 Знак2 Знак1"/>
    <w:basedOn w:val="a0"/>
    <w:rsid w:val="00FA278F"/>
    <w:rPr>
      <w:rFonts w:ascii="Arial" w:hAnsi="Arial" w:cs="Arial" w:hint="default"/>
      <w:b/>
      <w:bCs/>
      <w:kern w:val="2"/>
      <w:sz w:val="36"/>
      <w:lang w:val="ru-RU" w:eastAsia="ru-RU" w:bidi="ar-SA"/>
    </w:rPr>
  </w:style>
  <w:style w:type="character" w:customStyle="1" w:styleId="11113111">
    <w:name w:val="Стиль Заголовок 1 Знак Знак Знак1 Знак Знак1 Знак Знак Знак1 Знак3 Знак1 Знак1 Знак1"/>
    <w:basedOn w:val="a0"/>
    <w:rsid w:val="00FA278F"/>
    <w:rPr>
      <w:rFonts w:ascii="Arial" w:hAnsi="Arial" w:cs="Arial" w:hint="default"/>
      <w:b/>
      <w:bCs/>
      <w:kern w:val="2"/>
      <w:sz w:val="36"/>
      <w:lang w:val="ru-RU" w:eastAsia="ru-RU" w:bidi="ar-SA"/>
    </w:rPr>
  </w:style>
  <w:style w:type="character" w:customStyle="1" w:styleId="11311211">
    <w:name w:val="Стиль Заголовок 1 Знак Знак Знак Знак Знак Знак Знак Знак1 Знак3 Знак1 Знак Знак1 Знак2 Знак1 Знак1 Знак Знак Знак Знак"/>
    <w:basedOn w:val="a0"/>
    <w:rsid w:val="00FA278F"/>
    <w:rPr>
      <w:rFonts w:ascii="Arial" w:hAnsi="Arial" w:cs="Arial" w:hint="default"/>
      <w:b/>
      <w:bCs/>
      <w:kern w:val="2"/>
      <w:sz w:val="36"/>
      <w:lang w:val="ru-RU" w:eastAsia="ru-RU" w:bidi="ar-SA"/>
    </w:rPr>
  </w:style>
  <w:style w:type="character" w:customStyle="1" w:styleId="11411311">
    <w:name w:val="Стиль Заголовок 1 Знак Знак Знак Знак1 Знак Знак4 Знак1 Знак Знак Знак Знак1 Знак3 Знак Знак1 Знак1 Знак"/>
    <w:basedOn w:val="a0"/>
    <w:rsid w:val="00FA278F"/>
    <w:rPr>
      <w:rFonts w:ascii="Arial" w:hAnsi="Arial" w:cs="Arial" w:hint="default"/>
      <w:b/>
      <w:bCs/>
      <w:kern w:val="2"/>
      <w:sz w:val="36"/>
      <w:lang w:val="ru-RU" w:eastAsia="ru-RU" w:bidi="ar-SA"/>
    </w:rPr>
  </w:style>
  <w:style w:type="character" w:customStyle="1" w:styleId="11122211">
    <w:name w:val="Стиль Заголовок 1 Знак Знак Знак1 Знак Знак1 Знак2 Знак Знак Знак2 Знак2 Знак1 Знак1 Знак Знак Знак Знак"/>
    <w:basedOn w:val="a0"/>
    <w:rsid w:val="00FA278F"/>
    <w:rPr>
      <w:rFonts w:ascii="Arial" w:hAnsi="Arial" w:cs="Arial" w:hint="default"/>
      <w:b/>
      <w:bCs/>
      <w:kern w:val="2"/>
      <w:sz w:val="36"/>
      <w:lang w:val="ru-RU" w:eastAsia="ru-RU" w:bidi="ar-SA"/>
    </w:rPr>
  </w:style>
  <w:style w:type="character" w:customStyle="1" w:styleId="112121311">
    <w:name w:val="Стиль Заголовок 1 Знак Знак Знак Знак1 Знак2 Знак Знак1 Знак2 Знак1 Знак3 Знак Знак1 Знак1 Знак"/>
    <w:basedOn w:val="a0"/>
    <w:rsid w:val="00FA278F"/>
    <w:rPr>
      <w:rFonts w:ascii="Arial" w:hAnsi="Arial" w:cs="Arial" w:hint="default"/>
      <w:b/>
      <w:bCs/>
      <w:kern w:val="2"/>
      <w:sz w:val="36"/>
      <w:lang w:val="ru-RU" w:eastAsia="ru-RU" w:bidi="ar-SA"/>
    </w:rPr>
  </w:style>
  <w:style w:type="character" w:customStyle="1" w:styleId="113211">
    <w:name w:val="Стиль Заголовок 1 Знак Знак Знак Знак Знак Знак Знак1 Знак Знак3 Знак2 Знак1 Знак1 Знак Знак Знак Знак"/>
    <w:basedOn w:val="a0"/>
    <w:rsid w:val="00FA278F"/>
    <w:rPr>
      <w:rFonts w:ascii="Arial" w:hAnsi="Arial" w:cs="Arial" w:hint="default"/>
      <w:b/>
      <w:bCs/>
      <w:kern w:val="2"/>
      <w:sz w:val="36"/>
      <w:lang w:val="ru-RU" w:eastAsia="ru-RU" w:bidi="ar-SA"/>
    </w:rPr>
  </w:style>
  <w:style w:type="character" w:customStyle="1" w:styleId="112310">
    <w:name w:val="Стиль Заголовок 1 Знак Знак Знак Знак Знак Знак Знак Знак1 Знак Знак Знак2 Знак Знак3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9">
    <w:name w:val="Стиль Заголовок 1 Знак Знак Знак Знак Знак Знак Знак Знак Знак Знак1 Знак2 Знак1 Знак1 Знак Знак Знак Знак"/>
    <w:basedOn w:val="142"/>
    <w:rsid w:val="00FA278F"/>
    <w:rPr>
      <w:rFonts w:ascii="Arial" w:hAnsi="Arial" w:cs="Arial" w:hint="default"/>
      <w:b/>
      <w:bCs/>
      <w:kern w:val="2"/>
      <w:sz w:val="36"/>
      <w:lang w:val="ru-RU" w:eastAsia="ru-RU" w:bidi="ar-SA"/>
    </w:rPr>
  </w:style>
  <w:style w:type="character" w:customStyle="1" w:styleId="1121224">
    <w:name w:val="Стиль Заголовок 1 Знак Знак Знак Знак1 Знак2 Знак1 Знак2 Знак2 Знак4"/>
    <w:basedOn w:val="a0"/>
    <w:rsid w:val="00FA278F"/>
    <w:rPr>
      <w:rFonts w:ascii="Arial" w:hAnsi="Arial" w:cs="Arial" w:hint="default"/>
      <w:b/>
      <w:bCs/>
      <w:kern w:val="2"/>
      <w:sz w:val="36"/>
      <w:lang w:val="ru-RU" w:eastAsia="ru-RU" w:bidi="ar-SA"/>
    </w:rPr>
  </w:style>
  <w:style w:type="character" w:customStyle="1" w:styleId="11151">
    <w:name w:val="Стиль Заголовок 1 Знак Знак Знак1 Знак Знак1 Знак5 Знак Знак Знак Знак1 Знак"/>
    <w:basedOn w:val="a0"/>
    <w:rsid w:val="00FA278F"/>
    <w:rPr>
      <w:rFonts w:ascii="Arial" w:hAnsi="Arial" w:cs="Arial" w:hint="default"/>
      <w:b/>
      <w:bCs/>
      <w:kern w:val="2"/>
      <w:sz w:val="36"/>
      <w:lang w:val="ru-RU" w:eastAsia="ru-RU" w:bidi="ar-SA"/>
    </w:rPr>
  </w:style>
  <w:style w:type="character" w:customStyle="1" w:styleId="1113211">
    <w:name w:val="Стиль Заголовок 1 Знак Знак Знак Знак1 Знак Знак1 Знак Знак3 Знак2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2311">
    <w:name w:val="Стиль Заголовок 1 Знак Знак Знак1 Знак Знак1 Знак1 Знак2 Знак3 Знак Знак1 Знак1 Знак"/>
    <w:basedOn w:val="a0"/>
    <w:rsid w:val="00FA278F"/>
    <w:rPr>
      <w:rFonts w:ascii="Arial" w:hAnsi="Arial" w:cs="Arial" w:hint="default"/>
      <w:b/>
      <w:bCs/>
      <w:kern w:val="2"/>
      <w:sz w:val="36"/>
      <w:lang w:val="ru-RU" w:eastAsia="ru-RU" w:bidi="ar-SA"/>
    </w:rPr>
  </w:style>
  <w:style w:type="character" w:customStyle="1" w:styleId="131221">
    <w:name w:val="Стиль Заголовок 1 Знак Знак Знак Знак Знак Знак Знак3 Знак1 Знак2 Знак2 Знак1"/>
    <w:basedOn w:val="a0"/>
    <w:rsid w:val="00FA278F"/>
    <w:rPr>
      <w:rFonts w:ascii="Arial" w:hAnsi="Arial" w:cs="Arial" w:hint="default"/>
      <w:b/>
      <w:bCs/>
      <w:kern w:val="2"/>
      <w:sz w:val="36"/>
      <w:lang w:val="ru-RU" w:eastAsia="ru-RU" w:bidi="ar-SA"/>
    </w:rPr>
  </w:style>
  <w:style w:type="character" w:customStyle="1" w:styleId="1112210">
    <w:name w:val="Стиль Заголовок 1 Знак Знак Знак Знак Знак Знак Знак Знак1 Знак1 Знак Знак2 Знак2 Знак1"/>
    <w:basedOn w:val="a0"/>
    <w:rsid w:val="00FA278F"/>
    <w:rPr>
      <w:rFonts w:ascii="Arial" w:hAnsi="Arial" w:cs="Arial" w:hint="default"/>
      <w:b/>
      <w:bCs/>
      <w:kern w:val="2"/>
      <w:sz w:val="36"/>
      <w:lang w:val="ru-RU" w:eastAsia="ru-RU" w:bidi="ar-SA"/>
    </w:rPr>
  </w:style>
  <w:style w:type="character" w:customStyle="1" w:styleId="1122210">
    <w:name w:val="Стиль Заголовок 1 Знак Знак Знак Знак1 Знак Знак2 Знак Знак2 Знак2 Знак1"/>
    <w:basedOn w:val="a0"/>
    <w:rsid w:val="00FA278F"/>
    <w:rPr>
      <w:rFonts w:ascii="Arial" w:hAnsi="Arial" w:cs="Arial" w:hint="default"/>
      <w:b/>
      <w:bCs/>
      <w:kern w:val="2"/>
      <w:sz w:val="36"/>
      <w:lang w:val="ru-RU" w:eastAsia="ru-RU" w:bidi="ar-SA"/>
    </w:rPr>
  </w:style>
  <w:style w:type="character" w:customStyle="1" w:styleId="11112210">
    <w:name w:val="Стиль Заголовок 1 Знак Знак Знак Знак1 Знак Знак1 Знак1 Знак Знак Знак2 Знак Знак Знак2 Знак1 Знак"/>
    <w:basedOn w:val="a0"/>
    <w:rsid w:val="00FA278F"/>
    <w:rPr>
      <w:rFonts w:ascii="Arial" w:hAnsi="Arial" w:cs="Arial" w:hint="default"/>
      <w:b/>
      <w:bCs/>
      <w:kern w:val="2"/>
      <w:sz w:val="36"/>
      <w:lang w:val="ru-RU" w:eastAsia="ru-RU" w:bidi="ar-SA"/>
    </w:rPr>
  </w:style>
  <w:style w:type="character" w:customStyle="1" w:styleId="11113110">
    <w:name w:val="Стиль Заголовок 1 Знак Знак Знак Знак Знак Знак1 Знак1 Знак Знак1 Знак Знак3 Знак Знак1 Знак1 Знак"/>
    <w:basedOn w:val="115"/>
    <w:rsid w:val="00FA278F"/>
    <w:rPr>
      <w:rFonts w:ascii="Arial" w:hAnsi="Arial" w:cs="Arial" w:hint="default"/>
      <w:b/>
      <w:bCs/>
      <w:kern w:val="2"/>
      <w:sz w:val="36"/>
      <w:lang w:val="ru-RU" w:eastAsia="ru-RU" w:bidi="ar-SA"/>
    </w:rPr>
  </w:style>
  <w:style w:type="character" w:customStyle="1" w:styleId="121311">
    <w:name w:val="Стиль Заголовок 1 Знак Знак Знак Знак Знак Знак2 Знак Знак1 Знак Знак3 Знак Знак1 Знак1 Знак Знак"/>
    <w:basedOn w:val="a0"/>
    <w:rsid w:val="00FA278F"/>
    <w:rPr>
      <w:rFonts w:ascii="Arial" w:hAnsi="Arial" w:cs="Arial" w:hint="default"/>
      <w:b/>
      <w:bCs/>
      <w:kern w:val="2"/>
      <w:sz w:val="36"/>
      <w:lang w:val="ru-RU" w:eastAsia="ru-RU" w:bidi="ar-SA"/>
    </w:rPr>
  </w:style>
  <w:style w:type="character" w:customStyle="1" w:styleId="11211a">
    <w:name w:val="Стиль Заголовок 1 Знак Знак Знак Знак Знак Знак1 Знак Знак Знак Знак Знак2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1b">
    <w:name w:val="Стиль Заголовок 1 Знак Знак Знак Знак Знак Знак Знак Знак Знак Знак1 Знак2 Знак1 Знак1 Знак Знак Знак"/>
    <w:basedOn w:val="1219"/>
    <w:rsid w:val="00FA278F"/>
    <w:rPr>
      <w:rFonts w:ascii="Arial" w:hAnsi="Arial" w:cs="Arial" w:hint="default"/>
      <w:b/>
      <w:bCs/>
      <w:kern w:val="2"/>
      <w:sz w:val="36"/>
      <w:lang w:val="ru-RU" w:eastAsia="ru-RU" w:bidi="ar-SA"/>
    </w:rPr>
  </w:style>
  <w:style w:type="character" w:customStyle="1" w:styleId="11112211">
    <w:name w:val="Стиль Заголовок 1 Знак Знак Знак Знак1 Знак Знак1 Знак1 Знак Знак Знак2 Знак Знак Знак2 Знак1 Знак Знак1"/>
    <w:basedOn w:val="a0"/>
    <w:rsid w:val="00FA278F"/>
    <w:rPr>
      <w:rFonts w:ascii="Arial" w:hAnsi="Arial" w:cs="Arial" w:hint="default"/>
      <w:b/>
      <w:bCs/>
      <w:kern w:val="2"/>
      <w:sz w:val="36"/>
      <w:lang w:val="ru-RU" w:eastAsia="ru-RU" w:bidi="ar-SA"/>
    </w:rPr>
  </w:style>
  <w:style w:type="character" w:customStyle="1" w:styleId="1411">
    <w:name w:val="Стиль Заголовок 1 Знак Знак Знак Знак Знак Знак Знак4 Знак Знак1 Знак1"/>
    <w:basedOn w:val="1c"/>
    <w:rsid w:val="00FA278F"/>
    <w:rPr>
      <w:bCs/>
      <w:color w:val="auto"/>
      <w:kern w:val="2"/>
    </w:rPr>
  </w:style>
  <w:style w:type="character" w:customStyle="1" w:styleId="12321">
    <w:name w:val="Стиль Заголовок 1 Знак Знак Знак2 Знак3 Знак2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33">
    <w:name w:val="Стиль Заголовок 1 Знак Знак Знак Знак1 Знак2 Знак1 Знак3 Знак Знак3"/>
    <w:basedOn w:val="a0"/>
    <w:rsid w:val="00FA278F"/>
    <w:rPr>
      <w:rFonts w:ascii="Arial" w:hAnsi="Arial" w:cs="Arial" w:hint="default"/>
      <w:b/>
      <w:bCs/>
      <w:kern w:val="2"/>
      <w:sz w:val="36"/>
      <w:lang w:val="ru-RU" w:eastAsia="ru-RU" w:bidi="ar-SA"/>
    </w:rPr>
  </w:style>
  <w:style w:type="character" w:customStyle="1" w:styleId="111111a">
    <w:name w:val="Стиль Заголовок 1 Знак Знак Знак Знак Знак Знак Знак1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1323">
    <w:name w:val="Стиль Заголовок 1 Знак Знак Знак1 Знак Знак1 Знак Знак3 Знак2 Знак Знак3"/>
    <w:basedOn w:val="a0"/>
    <w:rsid w:val="00FA278F"/>
    <w:rPr>
      <w:rFonts w:ascii="Arial" w:hAnsi="Arial" w:cs="Arial" w:hint="default"/>
      <w:b/>
      <w:bCs/>
      <w:kern w:val="2"/>
      <w:sz w:val="36"/>
      <w:lang w:val="ru-RU" w:eastAsia="ru-RU" w:bidi="ar-SA"/>
    </w:rPr>
  </w:style>
  <w:style w:type="character" w:customStyle="1" w:styleId="11111f">
    <w:name w:val="Стиль Заголовок 1 Знак Знак Знак Знак Знак Знак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3112110">
    <w:name w:val="Стиль Заголовок 1 Знак Знак Знак Знак Знак Знак Знак Знак1 Знак3 Знак1 Знак Знак1 Знак2 Знак1 Знак1 Знак Знак Знак"/>
    <w:basedOn w:val="a0"/>
    <w:rsid w:val="00FA278F"/>
    <w:rPr>
      <w:rFonts w:ascii="Arial" w:hAnsi="Arial" w:cs="Arial" w:hint="default"/>
      <w:b/>
      <w:bCs/>
      <w:kern w:val="2"/>
      <w:sz w:val="36"/>
      <w:lang w:val="ru-RU" w:eastAsia="ru-RU" w:bidi="ar-SA"/>
    </w:rPr>
  </w:style>
  <w:style w:type="character" w:customStyle="1" w:styleId="123212">
    <w:name w:val="Стиль Заголовок 1 Знак Знак Знак2 Знак3 Знак2 Знак1 Знак2"/>
    <w:basedOn w:val="130"/>
    <w:rsid w:val="00FA278F"/>
    <w:rPr>
      <w:rFonts w:ascii="Arial" w:hAnsi="Arial" w:cs="Arial" w:hint="default"/>
      <w:b/>
      <w:bCs/>
      <w:kern w:val="2"/>
      <w:sz w:val="36"/>
      <w:lang w:val="ru-RU" w:eastAsia="ru-RU" w:bidi="ar-SA"/>
    </w:rPr>
  </w:style>
  <w:style w:type="character" w:customStyle="1" w:styleId="1121213110">
    <w:name w:val="Стиль Заголовок 1 Знак Знак Знак Знак1 Знак2 Знак Знак1 Знак2 Знак1 Знак3 Знак Знак1 Знак1 Знак Знак"/>
    <w:basedOn w:val="a0"/>
    <w:rsid w:val="00FA278F"/>
    <w:rPr>
      <w:rFonts w:ascii="Arial" w:hAnsi="Arial" w:cs="Arial" w:hint="default"/>
      <w:b/>
      <w:bCs/>
      <w:kern w:val="2"/>
      <w:sz w:val="36"/>
      <w:lang w:val="ru-RU" w:eastAsia="ru-RU" w:bidi="ar-SA"/>
    </w:rPr>
  </w:style>
  <w:style w:type="character" w:customStyle="1" w:styleId="1323">
    <w:name w:val="Стиль Заголовок 1 Знак Знак Знак Знак Знак Знак Знак3 Знак Знак2 Знак Знак3"/>
    <w:basedOn w:val="a0"/>
    <w:rsid w:val="00FA278F"/>
    <w:rPr>
      <w:rFonts w:ascii="Arial" w:hAnsi="Arial" w:cs="Arial" w:hint="default"/>
      <w:b/>
      <w:bCs/>
      <w:kern w:val="2"/>
      <w:sz w:val="36"/>
      <w:lang w:val="ru-RU" w:eastAsia="ru-RU" w:bidi="ar-SA"/>
    </w:rPr>
  </w:style>
  <w:style w:type="character" w:customStyle="1" w:styleId="11113112">
    <w:name w:val="Стиль Заголовок 1 Знак Знак Знак Знак Знак Знак1 Знак1 Знак Знак1 Знак Знак3 Знак Знак1 Знак1 Знак Знак"/>
    <w:basedOn w:val="115"/>
    <w:rsid w:val="00FA278F"/>
    <w:rPr>
      <w:rFonts w:ascii="Arial" w:hAnsi="Arial" w:cs="Arial" w:hint="default"/>
      <w:b/>
      <w:bCs/>
      <w:kern w:val="2"/>
      <w:sz w:val="36"/>
      <w:lang w:val="ru-RU" w:eastAsia="ru-RU" w:bidi="ar-SA"/>
    </w:rPr>
  </w:style>
  <w:style w:type="character" w:customStyle="1" w:styleId="1213110">
    <w:name w:val="Стиль Заголовок 1 Знак Знак Знак Знак Знак Знак2 Знак Знак1 Знак Знак3 Знак Знак1 Знак1 Знак"/>
    <w:basedOn w:val="a0"/>
    <w:rsid w:val="00FA278F"/>
    <w:rPr>
      <w:rFonts w:ascii="Arial" w:hAnsi="Arial" w:cs="Arial" w:hint="default"/>
      <w:b/>
      <w:bCs/>
      <w:kern w:val="2"/>
      <w:sz w:val="36"/>
      <w:lang w:val="ru-RU" w:eastAsia="ru-RU" w:bidi="ar-SA"/>
    </w:rPr>
  </w:style>
  <w:style w:type="character" w:customStyle="1" w:styleId="11121b">
    <w:name w:val="Стиль Заголовок 1 Знак Знак Знак1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21214">
    <w:name w:val="Стиль Заголовок 1 Знак Знак Знак Знак2 Знак1 Знак2 Знак1 Знак"/>
    <w:basedOn w:val="a0"/>
    <w:rsid w:val="00FA278F"/>
    <w:rPr>
      <w:rFonts w:ascii="Arial" w:hAnsi="Arial" w:cs="Arial" w:hint="default"/>
      <w:b/>
      <w:bCs/>
      <w:kern w:val="2"/>
      <w:sz w:val="36"/>
      <w:lang w:val="ru-RU" w:eastAsia="ru-RU" w:bidi="ar-SA"/>
    </w:rPr>
  </w:style>
  <w:style w:type="character" w:customStyle="1" w:styleId="111222110">
    <w:name w:val="Стиль Заголовок 1 Знак Знак Знак1 Знак Знак1 Знак2 Знак Знак Знак2 Знак2 Знак1 Знак1 Знак Знак Знак"/>
    <w:basedOn w:val="a0"/>
    <w:rsid w:val="00FA278F"/>
    <w:rPr>
      <w:rFonts w:ascii="Arial" w:hAnsi="Arial" w:cs="Arial" w:hint="default"/>
      <w:b/>
      <w:bCs/>
      <w:kern w:val="2"/>
      <w:sz w:val="36"/>
      <w:lang w:val="ru-RU" w:eastAsia="ru-RU" w:bidi="ar-SA"/>
    </w:rPr>
  </w:style>
  <w:style w:type="character" w:customStyle="1" w:styleId="114113110">
    <w:name w:val="Стиль Заголовок 1 Знак Знак Знак Знак1 Знак Знак4 Знак1 Знак Знак Знак Знак1 Знак3 Знак Знак1 Знак1 Знак Знак"/>
    <w:basedOn w:val="a0"/>
    <w:rsid w:val="00FA278F"/>
    <w:rPr>
      <w:rFonts w:ascii="Arial" w:hAnsi="Arial" w:cs="Arial" w:hint="default"/>
      <w:b/>
      <w:bCs/>
      <w:kern w:val="2"/>
      <w:sz w:val="36"/>
      <w:lang w:val="ru-RU" w:eastAsia="ru-RU" w:bidi="ar-SA"/>
    </w:rPr>
  </w:style>
  <w:style w:type="character" w:customStyle="1" w:styleId="112122120">
    <w:name w:val="Стиль Заголовок 1 Знак Знак Знак Знак1 Знак2 Знак Знак Знак Знак1 Знак2 Знак2 Знак1 Знак2"/>
    <w:basedOn w:val="a0"/>
    <w:rsid w:val="00FA278F"/>
    <w:rPr>
      <w:rFonts w:ascii="Arial" w:hAnsi="Arial" w:cs="Arial" w:hint="default"/>
      <w:b/>
      <w:bCs/>
      <w:kern w:val="2"/>
      <w:sz w:val="36"/>
      <w:lang w:val="ru-RU" w:eastAsia="ru-RU" w:bidi="ar-SA"/>
    </w:rPr>
  </w:style>
  <w:style w:type="character" w:customStyle="1" w:styleId="11113113">
    <w:name w:val="Стиль Заголовок 1 Знак Знак Знак1 Знак Знак1 Знак Знак Знак1 Знак3 Знак1 Знак1"/>
    <w:basedOn w:val="a0"/>
    <w:rsid w:val="00FA278F"/>
    <w:rPr>
      <w:rFonts w:ascii="Arial" w:hAnsi="Arial" w:cs="Arial" w:hint="default"/>
      <w:b/>
      <w:bCs/>
      <w:kern w:val="2"/>
      <w:sz w:val="36"/>
      <w:lang w:val="ru-RU" w:eastAsia="ru-RU" w:bidi="ar-SA"/>
    </w:rPr>
  </w:style>
  <w:style w:type="character" w:customStyle="1" w:styleId="1111111b">
    <w:name w:val="Стиль Заголовок 1 Знак Знак Знак Знак Знак Знак1 Знак1 Знак Знак Знак Знак1 Знак1 Знак Знак1 Знак1 Знак"/>
    <w:basedOn w:val="115"/>
    <w:rsid w:val="00FA278F"/>
    <w:rPr>
      <w:rFonts w:ascii="Arial" w:hAnsi="Arial" w:cs="Arial" w:hint="default"/>
      <w:b/>
      <w:bCs/>
      <w:kern w:val="2"/>
      <w:sz w:val="36"/>
      <w:lang w:val="ru-RU" w:eastAsia="ru-RU" w:bidi="ar-SA"/>
    </w:rPr>
  </w:style>
  <w:style w:type="character" w:customStyle="1" w:styleId="1211112">
    <w:name w:val="Стиль Заголовок 1 Знак Знак Знак Знак Знак Знак2 Знак Знак Знак Знак1 Знак1 Знак Знак1 Знак1 Знак"/>
    <w:basedOn w:val="116"/>
    <w:rsid w:val="00FA278F"/>
    <w:rPr>
      <w:rFonts w:ascii="Arial" w:hAnsi="Arial" w:cs="Arial" w:hint="default"/>
      <w:b/>
      <w:bCs/>
      <w:kern w:val="2"/>
      <w:sz w:val="36"/>
      <w:lang w:val="ru-RU" w:eastAsia="ru-RU" w:bidi="ar-SA"/>
    </w:rPr>
  </w:style>
  <w:style w:type="character" w:customStyle="1" w:styleId="1132110">
    <w:name w:val="Стиль Заголовок 1 Знак Знак Знак Знак Знак Знак Знак1 Знак Знак3 Знак2 Знак1 Знак1 Знак Знак Знак"/>
    <w:basedOn w:val="a0"/>
    <w:rsid w:val="00FA278F"/>
    <w:rPr>
      <w:rFonts w:ascii="Arial" w:hAnsi="Arial" w:cs="Arial" w:hint="default"/>
      <w:b/>
      <w:bCs/>
      <w:kern w:val="2"/>
      <w:sz w:val="36"/>
      <w:lang w:val="ru-RU" w:eastAsia="ru-RU" w:bidi="ar-SA"/>
    </w:rPr>
  </w:style>
  <w:style w:type="character" w:customStyle="1" w:styleId="112113211">
    <w:name w:val="Стиль Заголовок 1 Знак Знак Знак Знак1 Знак2 Знак1 Знак1 Знак Знак3 Знак2 Знак1 Знак1 Знак"/>
    <w:basedOn w:val="a0"/>
    <w:rsid w:val="00FA278F"/>
    <w:rPr>
      <w:rFonts w:ascii="Arial" w:hAnsi="Arial" w:cs="Arial" w:hint="default"/>
      <w:b/>
      <w:bCs/>
      <w:kern w:val="2"/>
      <w:sz w:val="36"/>
      <w:lang w:val="ru-RU" w:eastAsia="ru-RU" w:bidi="ar-SA"/>
    </w:rPr>
  </w:style>
  <w:style w:type="character" w:customStyle="1" w:styleId="123211">
    <w:name w:val="Стиль Заголовок 1 Знак Знак Знак Знак Знак Знак Знак Знак2 Знак Знак3 Знак2 Знак1 Знак1 Знак"/>
    <w:basedOn w:val="a0"/>
    <w:rsid w:val="00FA278F"/>
    <w:rPr>
      <w:rFonts w:ascii="Arial" w:hAnsi="Arial" w:cs="Arial" w:hint="default"/>
      <w:b/>
      <w:bCs/>
      <w:kern w:val="2"/>
      <w:sz w:val="36"/>
      <w:lang w:val="ru-RU" w:eastAsia="ru-RU" w:bidi="ar-SA"/>
    </w:rPr>
  </w:style>
  <w:style w:type="character" w:customStyle="1" w:styleId="1232110">
    <w:name w:val="Стиль Заголовок 1 Знак Знак Знак Знак Знак Знак Знак Знак2 Знак Знак3 Знак2 Знак1 Знак1"/>
    <w:basedOn w:val="a0"/>
    <w:rsid w:val="00FA278F"/>
    <w:rPr>
      <w:rFonts w:ascii="Arial" w:hAnsi="Arial" w:cs="Arial" w:hint="default"/>
      <w:b/>
      <w:bCs/>
      <w:kern w:val="2"/>
      <w:sz w:val="36"/>
      <w:lang w:val="ru-RU" w:eastAsia="ru-RU" w:bidi="ar-SA"/>
    </w:rPr>
  </w:style>
  <w:style w:type="character" w:customStyle="1" w:styleId="11121c">
    <w:name w:val="Стиль Заголовок 1 Знак Знак Знак Знак Знак Знак1 Знак1 Знак Знак2 Знак Знак Знак1"/>
    <w:basedOn w:val="1c"/>
    <w:rsid w:val="00FA278F"/>
    <w:rPr>
      <w:bCs/>
      <w:color w:val="auto"/>
      <w:kern w:val="2"/>
    </w:rPr>
  </w:style>
  <w:style w:type="character" w:customStyle="1" w:styleId="1121132110">
    <w:name w:val="Стиль Заголовок 1 Знак Знак Знак Знак1 Знак2 Знак1 Знак1 Знак Знак3 Знак2 Знак1 Знак1"/>
    <w:basedOn w:val="a0"/>
    <w:rsid w:val="00FA278F"/>
    <w:rPr>
      <w:rFonts w:ascii="Arial" w:hAnsi="Arial" w:cs="Arial" w:hint="default"/>
      <w:b/>
      <w:bCs/>
      <w:kern w:val="2"/>
      <w:sz w:val="36"/>
      <w:lang w:val="ru-RU" w:eastAsia="ru-RU" w:bidi="ar-SA"/>
    </w:rPr>
  </w:style>
  <w:style w:type="character" w:customStyle="1" w:styleId="112312">
    <w:name w:val="Стиль Заголовок 1 Знак Знак Знак Знак Знак Знак Знак Знак1 Знак Знак Знак2 Знак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1d">
    <w:name w:val="Стиль Заголовок 1 Знак Знак Знак1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21215">
    <w:name w:val="Стиль Заголовок 1 Знак Знак Знак Знак2 Знак1 Знак2 Знак1 Знак Знак"/>
    <w:basedOn w:val="a0"/>
    <w:rsid w:val="00FA278F"/>
    <w:rPr>
      <w:rFonts w:ascii="Arial" w:hAnsi="Arial" w:cs="Arial" w:hint="default"/>
      <w:b/>
      <w:bCs/>
      <w:kern w:val="2"/>
      <w:sz w:val="36"/>
      <w:lang w:val="ru-RU" w:eastAsia="ru-RU" w:bidi="ar-SA"/>
    </w:rPr>
  </w:style>
  <w:style w:type="character" w:customStyle="1" w:styleId="111123110">
    <w:name w:val="Стиль Заголовок 1 Знак Знак Знак1 Знак Знак1 Знак1 Знак2 Знак3 Знак Знак1 Знак1 Знак Знак"/>
    <w:basedOn w:val="a0"/>
    <w:rsid w:val="00FA278F"/>
    <w:rPr>
      <w:rFonts w:ascii="Arial" w:hAnsi="Arial" w:cs="Arial" w:hint="default"/>
      <w:b/>
      <w:bCs/>
      <w:kern w:val="2"/>
      <w:sz w:val="36"/>
      <w:lang w:val="ru-RU" w:eastAsia="ru-RU" w:bidi="ar-SA"/>
    </w:rPr>
  </w:style>
  <w:style w:type="character" w:customStyle="1" w:styleId="11132110">
    <w:name w:val="Стиль Заголовок 1 Знак Знак Знак Знак1 Знак Знак1 Знак Знак3 Знак2 Знак1 Знак1 Знак Знак Знак"/>
    <w:basedOn w:val="a0"/>
    <w:rsid w:val="00FA278F"/>
    <w:rPr>
      <w:rFonts w:ascii="Arial" w:hAnsi="Arial" w:cs="Arial" w:hint="default"/>
      <w:b/>
      <w:bCs/>
      <w:kern w:val="2"/>
      <w:sz w:val="36"/>
      <w:lang w:val="ru-RU" w:eastAsia="ru-RU" w:bidi="ar-SA"/>
    </w:rPr>
  </w:style>
  <w:style w:type="character" w:customStyle="1" w:styleId="1312212">
    <w:name w:val="Стиль Заголовок 1 Знак Знак Знак Знак Знак Знак Знак3 Знак1 Знак2 Знак2 Знак1 Знак2"/>
    <w:basedOn w:val="a0"/>
    <w:rsid w:val="00FA278F"/>
    <w:rPr>
      <w:rFonts w:ascii="Arial" w:hAnsi="Arial" w:cs="Arial" w:hint="default"/>
      <w:b/>
      <w:bCs/>
      <w:kern w:val="2"/>
      <w:sz w:val="36"/>
      <w:lang w:val="ru-RU" w:eastAsia="ru-RU" w:bidi="ar-SA"/>
    </w:rPr>
  </w:style>
  <w:style w:type="character" w:customStyle="1" w:styleId="11122120">
    <w:name w:val="Стиль Заголовок 1 Знак Знак Знак Знак Знак Знак Знак Знак1 Знак1 Знак Знак2 Знак2 Знак1 Знак2"/>
    <w:basedOn w:val="a0"/>
    <w:rsid w:val="00FA278F"/>
    <w:rPr>
      <w:rFonts w:ascii="Arial" w:hAnsi="Arial" w:cs="Arial" w:hint="default"/>
      <w:b/>
      <w:bCs/>
      <w:kern w:val="2"/>
      <w:sz w:val="36"/>
      <w:lang w:val="ru-RU" w:eastAsia="ru-RU" w:bidi="ar-SA"/>
    </w:rPr>
  </w:style>
  <w:style w:type="character" w:customStyle="1" w:styleId="1122212">
    <w:name w:val="Стиль Заголовок 1 Знак Знак Знак Знак1 Знак Знак2 Знак Знак2 Знак2 Знак1 Знак2"/>
    <w:basedOn w:val="a0"/>
    <w:rsid w:val="00FA278F"/>
    <w:rPr>
      <w:rFonts w:ascii="Arial" w:hAnsi="Arial" w:cs="Arial" w:hint="default"/>
      <w:b/>
      <w:bCs/>
      <w:kern w:val="2"/>
      <w:sz w:val="36"/>
      <w:lang w:val="ru-RU" w:eastAsia="ru-RU" w:bidi="ar-SA"/>
    </w:rPr>
  </w:style>
  <w:style w:type="character" w:customStyle="1" w:styleId="1121b">
    <w:name w:val="Стиль Заголовок 1 Знак Знак Знак1 Знак Знак Знак Знак Знак2 Знак1"/>
    <w:basedOn w:val="127"/>
    <w:rsid w:val="00FA278F"/>
    <w:rPr>
      <w:rFonts w:ascii="Arial" w:hAnsi="Arial" w:cs="Arial" w:hint="default"/>
      <w:b/>
      <w:bCs/>
      <w:kern w:val="2"/>
      <w:sz w:val="36"/>
      <w:lang w:val="ru-RU" w:eastAsia="ru-RU" w:bidi="ar-SA"/>
    </w:rPr>
  </w:style>
  <w:style w:type="character" w:customStyle="1" w:styleId="112251">
    <w:name w:val="Стиль Заголовок 1 Знак Знак Знак Знак1 Знак2 Знак Знак Знак2 Знак5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1b">
    <w:name w:val="Стиль Заголовок 1 Знак Знак Знак Знак Знак Знак1 Знак Знак1 Знак Знак1 Знак Знак1 Знак1"/>
    <w:basedOn w:val="a0"/>
    <w:rsid w:val="00FA278F"/>
    <w:rPr>
      <w:rFonts w:ascii="Arial" w:hAnsi="Arial" w:cs="Arial" w:hint="default"/>
      <w:b/>
      <w:bCs/>
      <w:kern w:val="2"/>
      <w:sz w:val="36"/>
      <w:lang w:val="ru-RU" w:eastAsia="ru-RU" w:bidi="ar-SA"/>
    </w:rPr>
  </w:style>
  <w:style w:type="character" w:customStyle="1" w:styleId="111510">
    <w:name w:val="Стиль Заголовок 1 Знак Знак Знак Знак Знак Знак Знак1 Знак Знак1 Знак Знак5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2212">
    <w:name w:val="Стиль Заголовок 1 Знак Знак Знак Знак2 Знак Знак2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111">
    <w:name w:val="Стиль Заголовок 1 Знак Знак Знак Знак1 Знак2 Знак1 Знак Знак1 Знак1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511">
    <w:name w:val="Стиль Заголовок 1 Знак Знак Знак Знак1 Знак Знак1 Знак Знак Знак Знак5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52">
    <w:name w:val="Стиль Заголовок 1 Знак Знак Знак Знак Знак Знак Знак Знак1 Знак Знак Знак1 Знак Знак5"/>
    <w:basedOn w:val="a0"/>
    <w:rsid w:val="00FA278F"/>
    <w:rPr>
      <w:rFonts w:ascii="Arial" w:hAnsi="Arial" w:cs="Arial" w:hint="default"/>
      <w:b/>
      <w:bCs/>
      <w:kern w:val="2"/>
      <w:sz w:val="36"/>
      <w:lang w:val="ru-RU" w:eastAsia="ru-RU" w:bidi="ar-SA"/>
    </w:rPr>
  </w:style>
  <w:style w:type="character" w:customStyle="1" w:styleId="141111">
    <w:name w:val="Стиль Заголовок 1 Знак Знак Знак Знак Знак Знак Знак Знак4 Знак1 Знак1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2231">
    <w:name w:val="Стиль Заголовок 1 Знак Знак Знак1 Знак Знак1 Знак Знак Знак2 Знак2 Знак3 Знак1 Знак Знак Знак Знак"/>
    <w:basedOn w:val="a0"/>
    <w:rsid w:val="00FA278F"/>
    <w:rPr>
      <w:rFonts w:ascii="Arial" w:hAnsi="Arial" w:cs="Arial" w:hint="default"/>
      <w:b/>
      <w:bCs/>
      <w:kern w:val="2"/>
      <w:sz w:val="36"/>
      <w:lang w:val="ru-RU" w:eastAsia="ru-RU" w:bidi="ar-SA"/>
    </w:rPr>
  </w:style>
  <w:style w:type="character" w:customStyle="1" w:styleId="1122120">
    <w:name w:val="Стиль Заголовок 1 Знак Знак Знак Знак1 Знак2 Знак Знак2 Знак1 Знак2 Знак"/>
    <w:basedOn w:val="a0"/>
    <w:rsid w:val="00FA278F"/>
    <w:rPr>
      <w:rFonts w:ascii="Arial" w:hAnsi="Arial" w:cs="Arial" w:hint="default"/>
      <w:b/>
      <w:bCs/>
      <w:kern w:val="2"/>
      <w:sz w:val="36"/>
      <w:lang w:val="ru-RU" w:eastAsia="ru-RU" w:bidi="ar-SA"/>
    </w:rPr>
  </w:style>
  <w:style w:type="character" w:customStyle="1" w:styleId="1121313">
    <w:name w:val="Стиль Заголовок 1 Знак Знак Знак Знак1 Знак2 Знак Знак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2431">
    <w:name w:val="Стиль Заголовок 1 Знак Знак Знак Знак Знак Знак2 Знак Знак4 Знак3 Знак1 Знак Знак Знак Знак"/>
    <w:basedOn w:val="a0"/>
    <w:rsid w:val="00FA278F"/>
    <w:rPr>
      <w:rFonts w:ascii="Arial" w:hAnsi="Arial" w:cs="Arial" w:hint="default"/>
      <w:b/>
      <w:bCs/>
      <w:kern w:val="2"/>
      <w:sz w:val="36"/>
      <w:lang w:val="ru-RU" w:eastAsia="ru-RU" w:bidi="ar-SA"/>
    </w:rPr>
  </w:style>
  <w:style w:type="character" w:customStyle="1" w:styleId="112230">
    <w:name w:val="Стиль Заголовок 1 Знак Знак Знак Знак1 Знак2 Знак Знак Знак Знак2 Знак3"/>
    <w:basedOn w:val="a0"/>
    <w:rsid w:val="00FA278F"/>
    <w:rPr>
      <w:rFonts w:ascii="Arial" w:hAnsi="Arial" w:cs="Arial" w:hint="default"/>
      <w:b/>
      <w:bCs/>
      <w:kern w:val="2"/>
      <w:sz w:val="36"/>
      <w:lang w:val="ru-RU" w:eastAsia="ru-RU" w:bidi="ar-SA"/>
    </w:rPr>
  </w:style>
  <w:style w:type="character" w:customStyle="1" w:styleId="11111f0">
    <w:name w:val="Стиль Заголовок 1 Знак Знак Знак Знак Знак Знак1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211110">
    <w:name w:val="Стиль Заголовок 1 Знак Знак Знак Знак1 Знак2 Знак1 Знак1 Знак Знак Знак1 Знак Знак Знак Знак1"/>
    <w:basedOn w:val="a0"/>
    <w:rsid w:val="00FA278F"/>
    <w:rPr>
      <w:rFonts w:ascii="Arial" w:hAnsi="Arial" w:cs="Arial" w:hint="default"/>
      <w:b/>
      <w:bCs/>
      <w:kern w:val="2"/>
      <w:sz w:val="36"/>
      <w:lang w:val="ru-RU" w:eastAsia="ru-RU" w:bidi="ar-SA"/>
    </w:rPr>
  </w:style>
  <w:style w:type="character" w:customStyle="1" w:styleId="11121111">
    <w:name w:val="Стиль Заголовок 1 Знак Знак Знак1 Знак Знак1 Знак2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11217">
    <w:name w:val="Стиль Заголовок 1 Знак Знак Знак Знак1 Знак Знак1 Знак1 Знак Знак2 Знак Знак Знак Знак1"/>
    <w:basedOn w:val="a0"/>
    <w:rsid w:val="00FA278F"/>
    <w:rPr>
      <w:rFonts w:ascii="Arial" w:hAnsi="Arial" w:cs="Arial" w:hint="default"/>
      <w:b/>
      <w:bCs/>
      <w:kern w:val="2"/>
      <w:sz w:val="36"/>
      <w:lang w:val="ru-RU" w:eastAsia="ru-RU" w:bidi="ar-SA"/>
    </w:rPr>
  </w:style>
  <w:style w:type="character" w:customStyle="1" w:styleId="12116">
    <w:name w:val="Стиль Заголовок 1 Знак Знак Знак Знак Знак Знак Знак Знак2 Знак Знак Знак1 Знак Знак Знак Знак1"/>
    <w:basedOn w:val="a0"/>
    <w:rsid w:val="00FA278F"/>
    <w:rPr>
      <w:rFonts w:ascii="Arial" w:hAnsi="Arial" w:cs="Arial" w:hint="default"/>
      <w:b/>
      <w:bCs/>
      <w:kern w:val="2"/>
      <w:sz w:val="36"/>
      <w:lang w:val="ru-RU" w:eastAsia="ru-RU" w:bidi="ar-SA"/>
    </w:rPr>
  </w:style>
  <w:style w:type="character" w:customStyle="1" w:styleId="121220">
    <w:name w:val="Стиль Заголовок 1 Знак Знак Знак2 Знак1 Знак2 Знак2"/>
    <w:basedOn w:val="a0"/>
    <w:rsid w:val="00FA278F"/>
    <w:rPr>
      <w:rFonts w:ascii="Arial" w:hAnsi="Arial" w:cs="Arial" w:hint="default"/>
      <w:b/>
      <w:bCs/>
      <w:kern w:val="2"/>
      <w:sz w:val="36"/>
      <w:lang w:val="ru-RU" w:eastAsia="ru-RU" w:bidi="ar-SA"/>
    </w:rPr>
  </w:style>
  <w:style w:type="character" w:customStyle="1" w:styleId="112f3">
    <w:name w:val="Стиль Заголовок 1 Знак Знак Знак Знак Знак Знак1 Знак Знак Знак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322">
    <w:name w:val="Стиль Заголовок 1 Знак Знак Знак Знак1 Знак Знак1 Знак3 Знак2"/>
    <w:basedOn w:val="a0"/>
    <w:rsid w:val="00FA278F"/>
    <w:rPr>
      <w:rFonts w:ascii="Arial" w:hAnsi="Arial" w:cs="Arial" w:hint="default"/>
      <w:b/>
      <w:bCs/>
      <w:kern w:val="2"/>
      <w:sz w:val="36"/>
      <w:lang w:val="ru-RU" w:eastAsia="ru-RU" w:bidi="ar-SA"/>
    </w:rPr>
  </w:style>
  <w:style w:type="character" w:customStyle="1" w:styleId="1124131">
    <w:name w:val="Стиль Заголовок 1 Знак Знак Знак Знак1 Знак2 Знак4 Знак1 Знак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121">
    <w:name w:val="Стиль Заголовок 1 Знак Знак Знак Знак1 Знак2 Знак Знак2 Знак1 Знак2"/>
    <w:basedOn w:val="a0"/>
    <w:rsid w:val="00FA278F"/>
    <w:rPr>
      <w:rFonts w:ascii="Arial" w:hAnsi="Arial" w:cs="Arial" w:hint="default"/>
      <w:b/>
      <w:bCs/>
      <w:kern w:val="2"/>
      <w:sz w:val="36"/>
      <w:lang w:val="ru-RU" w:eastAsia="ru-RU" w:bidi="ar-SA"/>
    </w:rPr>
  </w:style>
  <w:style w:type="character" w:customStyle="1" w:styleId="1411110">
    <w:name w:val="Стиль Заголовок 1 Знак Знак Знак Знак Знак Знак Знак Знак4 Знак1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2111110">
    <w:name w:val="Стиль Заголовок 1 Знак Знак Знак Знак1 Знак2 Знак1 Знак Знак1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21113">
    <w:name w:val="Стиль Заголовок 1 Знак Знак Знак Знак1 Знак2 Знак Знак Знак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111c">
    <w:name w:val="Стиль Заголовок 1 Знак Знак Знак1 Знак Знак1 Знак Знак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41110">
    <w:name w:val="Стиль Заголовок 1 Знак Знак Знак Знак1 Знак Знак4 Знак1 Знак Знак Знак1 Знак Знак1 Знак"/>
    <w:basedOn w:val="a0"/>
    <w:rsid w:val="00FA278F"/>
    <w:rPr>
      <w:rFonts w:ascii="Arial" w:hAnsi="Arial" w:cs="Arial" w:hint="default"/>
      <w:b/>
      <w:bCs/>
      <w:kern w:val="2"/>
      <w:sz w:val="36"/>
      <w:lang w:val="ru-RU" w:eastAsia="ru-RU" w:bidi="ar-SA"/>
    </w:rPr>
  </w:style>
  <w:style w:type="character" w:customStyle="1" w:styleId="1131113">
    <w:name w:val="Стиль Заголовок 1 Знак Знак Знак Знак Знак Знак Знак Знак1 Знак3 Знак1 Знак1 Знак Знак1 Знак"/>
    <w:basedOn w:val="a0"/>
    <w:rsid w:val="00FA278F"/>
    <w:rPr>
      <w:rFonts w:ascii="Arial" w:hAnsi="Arial" w:cs="Arial" w:hint="default"/>
      <w:b/>
      <w:bCs/>
      <w:kern w:val="2"/>
      <w:sz w:val="36"/>
      <w:lang w:val="ru-RU" w:eastAsia="ru-RU" w:bidi="ar-SA"/>
    </w:rPr>
  </w:style>
  <w:style w:type="character" w:customStyle="1" w:styleId="111315">
    <w:name w:val="Стиль Заголовок 1 Знак Знак Знак Знак Знак Знак Знак1 Знак Знак Знак1 Знак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11d">
    <w:name w:val="Стиль Заголовок 1 Знак Знак Знак Знак Знак Знак Знак Знак1 Знак1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21114">
    <w:name w:val="Стиль Заголовок 1 Знак Знак Знак Знак1 Знак Знак2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12115">
    <w:name w:val="Стиль Заголовок 1 Знак Знак Знак1 Знак Знак1 Знак2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316">
    <w:name w:val="Стиль Заголовок 1 Знак Знак Знак Знак Знак Знак Знак Знак1 Знак Знак Знак Знак1 Знак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31111">
    <w:name w:val="Стиль Заголовок 1 Знак Знак Знак Знак Знак Знак Знак3 Знак1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1ff">
    <w:name w:val="Стиль Заголовок 1 Знак Знак Знак Знак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111e">
    <w:name w:val="Стиль Заголовок 1 Знак Знак Знак1 Знак Знак1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1131">
    <w:name w:val="Стиль Заголовок 1 Знак Знак Знак Знак1 Знак Знак1 Знак Знак1 Знак1 Знак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5110">
    <w:name w:val="Стиль Заголовок 1 Знак Знак Знак1 Знак Знак1 Знак5 Знак Знак Знак Знак1 Знак Знак1"/>
    <w:basedOn w:val="a0"/>
    <w:rsid w:val="00FA278F"/>
    <w:rPr>
      <w:rFonts w:ascii="Arial" w:hAnsi="Arial" w:cs="Arial" w:hint="default"/>
      <w:b/>
      <w:bCs/>
      <w:kern w:val="2"/>
      <w:sz w:val="36"/>
      <w:lang w:val="ru-RU" w:eastAsia="ru-RU" w:bidi="ar-SA"/>
    </w:rPr>
  </w:style>
  <w:style w:type="character" w:customStyle="1" w:styleId="11211c">
    <w:name w:val="Стиль Заголовок 1 Знак Знак Знак Знак Знак Знак1 Знак Знак Знак Знак Знак2 Знак1 Знак Знак1 Знак Знак Знак"/>
    <w:basedOn w:val="a0"/>
    <w:rsid w:val="00FA278F"/>
    <w:rPr>
      <w:rFonts w:ascii="Arial" w:hAnsi="Arial" w:cs="Arial" w:hint="default"/>
      <w:b/>
      <w:bCs/>
      <w:kern w:val="2"/>
      <w:sz w:val="36"/>
      <w:lang w:val="ru-RU" w:eastAsia="ru-RU" w:bidi="ar-SA"/>
    </w:rPr>
  </w:style>
  <w:style w:type="character" w:customStyle="1" w:styleId="13114">
    <w:name w:val="Стиль Заголовок 1 Знак Знак Знак Знак Знак Знак Знак3 Знак Знак1 Знак1 Знак4"/>
    <w:basedOn w:val="a0"/>
    <w:rsid w:val="00FA278F"/>
    <w:rPr>
      <w:rFonts w:ascii="Arial" w:hAnsi="Arial" w:cs="Arial" w:hint="default"/>
      <w:b/>
      <w:bCs/>
      <w:kern w:val="2"/>
      <w:sz w:val="36"/>
      <w:lang w:val="ru-RU" w:eastAsia="ru-RU" w:bidi="ar-SA"/>
    </w:rPr>
  </w:style>
  <w:style w:type="character" w:customStyle="1" w:styleId="111111117">
    <w:name w:val="Стиль Заголовок 1 Знак Знак Знак1 Знак Знак1 Знак Знак Знак1 Знак1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1111118">
    <w:name w:val="Стиль Заголовок 1 Знак Знак Знак Знак1 Знак Знак1 Знак1 Знак1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31211">
    <w:name w:val="Стиль Заголовок 1 Знак Знак Знак1 Знак Знак Знак3 Знак Знак1 Знак Знак2 Знак1 Знак"/>
    <w:basedOn w:val="127"/>
    <w:rsid w:val="00FA278F"/>
    <w:rPr>
      <w:rFonts w:ascii="Arial" w:hAnsi="Arial" w:cs="Arial" w:hint="default"/>
      <w:b/>
      <w:bCs/>
      <w:kern w:val="2"/>
      <w:sz w:val="36"/>
      <w:lang w:val="ru-RU" w:eastAsia="ru-RU" w:bidi="ar-SA"/>
    </w:rPr>
  </w:style>
  <w:style w:type="character" w:customStyle="1" w:styleId="151211">
    <w:name w:val="Стиль Заголовок 1 Знак Знак Знак Знак5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1111f">
    <w:name w:val="Стиль Заголовок 1 Знак Знак Знак Знак Знак Знак1 Знак1 Знак Знак Знак1 Знак Знак1 Знак Знак1"/>
    <w:basedOn w:val="115"/>
    <w:rsid w:val="00FA278F"/>
    <w:rPr>
      <w:rFonts w:ascii="Arial" w:hAnsi="Arial" w:cs="Arial" w:hint="default"/>
      <w:b/>
      <w:bCs/>
      <w:kern w:val="2"/>
      <w:sz w:val="36"/>
      <w:lang w:val="ru-RU" w:eastAsia="ru-RU" w:bidi="ar-SA"/>
    </w:rPr>
  </w:style>
  <w:style w:type="character" w:customStyle="1" w:styleId="121112">
    <w:name w:val="Стиль Заголовок 1 Знак Знак Знак Знак Знак Знак2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11311">
    <w:name w:val="Стиль Заголовок 1 Знак Знак Знак Знак1 Знак Знак1 Знак1 Знак Знак1 Знак Знак3 Знак1 Знак1 Знак Знак Знак Знак"/>
    <w:basedOn w:val="a0"/>
    <w:rsid w:val="00FA278F"/>
    <w:rPr>
      <w:rFonts w:ascii="Arial" w:hAnsi="Arial" w:cs="Arial" w:hint="default"/>
      <w:b/>
      <w:bCs/>
      <w:kern w:val="2"/>
      <w:sz w:val="36"/>
      <w:lang w:val="ru-RU" w:eastAsia="ru-RU" w:bidi="ar-SA"/>
    </w:rPr>
  </w:style>
  <w:style w:type="character" w:customStyle="1" w:styleId="14411">
    <w:name w:val="Стиль Заголовок 1 Знак Знак Знак Знак Знак Знак Знак4 Знак4 Знак1 Знак1 Знак Знак Знак Знак"/>
    <w:basedOn w:val="1c"/>
    <w:rsid w:val="00FA278F"/>
    <w:rPr>
      <w:bCs/>
      <w:color w:val="auto"/>
      <w:kern w:val="2"/>
    </w:rPr>
  </w:style>
  <w:style w:type="character" w:customStyle="1" w:styleId="11141211">
    <w:name w:val="Стиль Заголовок 1 Знак Знак Знак1 Знак Знак1 Знак4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21131">
    <w:name w:val="Стиль Заголовок 1 Знак Знак Знак Знак1 Знак2 Знак Знак Знак1 Знак1 Знак3 Знак1"/>
    <w:basedOn w:val="a0"/>
    <w:rsid w:val="00FA278F"/>
    <w:rPr>
      <w:rFonts w:ascii="Arial" w:hAnsi="Arial" w:cs="Arial" w:hint="default"/>
      <w:b/>
      <w:bCs/>
      <w:kern w:val="2"/>
      <w:sz w:val="36"/>
      <w:lang w:val="ru-RU" w:eastAsia="ru-RU" w:bidi="ar-SA"/>
    </w:rPr>
  </w:style>
  <w:style w:type="character" w:customStyle="1" w:styleId="131310">
    <w:name w:val="Стиль Заголовок 1 Знак Знак Знак Знак Знак Знак Знак3 Знак Знак Знак1 Знак3 Знак1"/>
    <w:basedOn w:val="a0"/>
    <w:rsid w:val="00FA278F"/>
    <w:rPr>
      <w:rFonts w:ascii="Arial" w:hAnsi="Arial" w:cs="Arial" w:hint="default"/>
      <w:b/>
      <w:bCs/>
      <w:kern w:val="2"/>
      <w:sz w:val="36"/>
      <w:lang w:val="ru-RU" w:eastAsia="ru-RU" w:bidi="ar-SA"/>
    </w:rPr>
  </w:style>
  <w:style w:type="character" w:customStyle="1" w:styleId="1111313">
    <w:name w:val="Стиль Заголовок 1 Знак Знак Знак1 Знак Знак1 Знак Знак Знак Знак1 Знак3 Знак1"/>
    <w:basedOn w:val="a0"/>
    <w:rsid w:val="00FA278F"/>
    <w:rPr>
      <w:rFonts w:ascii="Arial" w:hAnsi="Arial" w:cs="Arial" w:hint="default"/>
      <w:b/>
      <w:bCs/>
      <w:kern w:val="2"/>
      <w:sz w:val="36"/>
      <w:lang w:val="ru-RU" w:eastAsia="ru-RU" w:bidi="ar-SA"/>
    </w:rPr>
  </w:style>
  <w:style w:type="character" w:customStyle="1" w:styleId="111131110">
    <w:name w:val="Стиль Заголовок 1 Знак Знак Знак Знак1 Знак Знак1 Знак1 Знак Знак3 Знак1 Знак1 Знак1"/>
    <w:basedOn w:val="a0"/>
    <w:rsid w:val="00FA278F"/>
    <w:rPr>
      <w:rFonts w:ascii="Arial" w:hAnsi="Arial" w:cs="Arial" w:hint="default"/>
      <w:b/>
      <w:bCs/>
      <w:kern w:val="2"/>
      <w:sz w:val="36"/>
      <w:lang w:val="ru-RU" w:eastAsia="ru-RU" w:bidi="ar-SA"/>
    </w:rPr>
  </w:style>
  <w:style w:type="character" w:customStyle="1" w:styleId="11121112">
    <w:name w:val="Стиль Заголовок 1 Знак Знак Знак Знак Знак Знак Знак1 Знак1 Знак2 Знак Знак1 Знак Знак1 Знак1 Знак"/>
    <w:basedOn w:val="a0"/>
    <w:rsid w:val="00FA278F"/>
    <w:rPr>
      <w:rFonts w:ascii="Arial" w:hAnsi="Arial" w:cs="Arial" w:hint="default"/>
      <w:b/>
      <w:bCs/>
      <w:kern w:val="2"/>
      <w:sz w:val="36"/>
      <w:lang w:val="ru-RU" w:eastAsia="ru-RU" w:bidi="ar-SA"/>
    </w:rPr>
  </w:style>
  <w:style w:type="character" w:customStyle="1" w:styleId="12144">
    <w:name w:val="Стиль Заголовок 1 Знак Знак Знак Знак Знак Знак2 Знак Знак1 Знак4 Знак4"/>
    <w:basedOn w:val="a0"/>
    <w:rsid w:val="00FA278F"/>
    <w:rPr>
      <w:rFonts w:ascii="Arial" w:hAnsi="Arial" w:cs="Arial" w:hint="default"/>
      <w:b/>
      <w:bCs/>
      <w:kern w:val="2"/>
      <w:sz w:val="36"/>
      <w:lang w:val="ru-RU" w:eastAsia="ru-RU" w:bidi="ar-SA"/>
    </w:rPr>
  </w:style>
  <w:style w:type="character" w:customStyle="1" w:styleId="11131111">
    <w:name w:val="Стиль Заголовок 1 Знак Знак Знак Знак Знак Знак1 Знак1 Знак Знак3 Знак1 Знак Знак1 Знак1 Знак"/>
    <w:basedOn w:val="1c"/>
    <w:rsid w:val="00FA278F"/>
    <w:rPr>
      <w:bCs/>
      <w:color w:val="auto"/>
      <w:kern w:val="2"/>
    </w:rPr>
  </w:style>
  <w:style w:type="character" w:customStyle="1" w:styleId="11440">
    <w:name w:val="Стиль Заголовок 1 Знак Знак Знак1 Знак Знак Знак4 Знак Знак Знак4"/>
    <w:basedOn w:val="a0"/>
    <w:rsid w:val="00FA278F"/>
    <w:rPr>
      <w:rFonts w:ascii="Arial" w:hAnsi="Arial" w:cs="Arial" w:hint="default"/>
      <w:b/>
      <w:bCs/>
      <w:kern w:val="2"/>
      <w:sz w:val="36"/>
      <w:lang w:val="ru-RU" w:eastAsia="ru-RU" w:bidi="ar-SA"/>
    </w:rPr>
  </w:style>
  <w:style w:type="character" w:customStyle="1" w:styleId="164">
    <w:name w:val="Стиль Заголовок 1 Знак Знак Знак Знак6 Знак Знак Знак4"/>
    <w:basedOn w:val="a0"/>
    <w:rsid w:val="00FA278F"/>
    <w:rPr>
      <w:rFonts w:ascii="Arial" w:hAnsi="Arial" w:cs="Arial" w:hint="default"/>
      <w:b/>
      <w:bCs/>
      <w:kern w:val="2"/>
      <w:sz w:val="36"/>
      <w:lang w:val="ru-RU" w:eastAsia="ru-RU" w:bidi="ar-SA"/>
    </w:rPr>
  </w:style>
  <w:style w:type="character" w:customStyle="1" w:styleId="1115112">
    <w:name w:val="Стиль Заголовок 1 Знак Знак Знак Знак1 Знак Знак1 Знак Знак5 Знак Знак1 Знак1 Знак"/>
    <w:basedOn w:val="a0"/>
    <w:rsid w:val="00FA278F"/>
    <w:rPr>
      <w:rFonts w:ascii="Arial" w:hAnsi="Arial" w:cs="Arial" w:hint="default"/>
      <w:b/>
      <w:bCs/>
      <w:kern w:val="2"/>
      <w:sz w:val="36"/>
      <w:lang w:val="ru-RU" w:eastAsia="ru-RU" w:bidi="ar-SA"/>
    </w:rPr>
  </w:style>
  <w:style w:type="character" w:customStyle="1" w:styleId="11221210">
    <w:name w:val="Стиль Заголовок 1 Знак Знак Знак Знак1 Знак2 Знак Знак Знак2 Знак Знак Знак1 Знак2 Знак1 Знак"/>
    <w:basedOn w:val="a0"/>
    <w:rsid w:val="00FA278F"/>
    <w:rPr>
      <w:rFonts w:ascii="Arial" w:hAnsi="Arial" w:cs="Arial" w:hint="default"/>
      <w:b/>
      <w:bCs/>
      <w:kern w:val="2"/>
      <w:sz w:val="36"/>
      <w:lang w:val="ru-RU" w:eastAsia="ru-RU" w:bidi="ar-SA"/>
    </w:rPr>
  </w:style>
  <w:style w:type="character" w:customStyle="1" w:styleId="1111218">
    <w:name w:val="Стиль Заголовок 1 Знак Знак Знак Знак Знак Знак Знак1 Знак Знак1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111219">
    <w:name w:val="Стиль Заголовок 1 Знак Знак Знак Знак1 Знак Знак1 Знак Знак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11121a">
    <w:name w:val="Стиль Заголовок 1 Знак Знак Знак Знак Знак Знак Знак Знак1 Знак Знак Знак1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232">
    <w:name w:val="Стиль Заголовок 1 Знак Знак Знак Знак Знак Знак Знак Знак Знак Знак2 Знак3"/>
    <w:basedOn w:val="a0"/>
    <w:rsid w:val="00FA278F"/>
    <w:rPr>
      <w:rFonts w:ascii="Arial" w:hAnsi="Arial" w:cs="Arial" w:hint="default"/>
      <w:b/>
      <w:bCs/>
      <w:kern w:val="2"/>
      <w:sz w:val="36"/>
      <w:lang w:val="ru-RU" w:eastAsia="ru-RU" w:bidi="ar-SA"/>
    </w:rPr>
  </w:style>
  <w:style w:type="character" w:customStyle="1" w:styleId="1251">
    <w:name w:val="Стиль Заголовок 1 Знак Знак Знак2 Знак5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13">
    <w:name w:val="Стиль Заголовок 1 Знак Знак Знак Знак Знак Знак Знак1 Знак1 Знак2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232">
    <w:name w:val="Стиль Заголовок 1 Знак Знак Знак Знак Знак Знак1 Знак1 Знак Знак1 Знак2 Знак3 Знак2 Знак"/>
    <w:basedOn w:val="115"/>
    <w:rsid w:val="00FA278F"/>
    <w:rPr>
      <w:rFonts w:ascii="Arial" w:hAnsi="Arial" w:cs="Arial" w:hint="default"/>
      <w:b/>
      <w:bCs/>
      <w:kern w:val="2"/>
      <w:sz w:val="36"/>
      <w:lang w:val="ru-RU" w:eastAsia="ru-RU" w:bidi="ar-SA"/>
    </w:rPr>
  </w:style>
  <w:style w:type="character" w:customStyle="1" w:styleId="124310">
    <w:name w:val="Стиль Заголовок 1 Знак Знак Знак Знак Знак Знак2 Знак Знак4 Знак3 Знак1 Знак Знак Знак"/>
    <w:basedOn w:val="a0"/>
    <w:rsid w:val="00FA278F"/>
    <w:rPr>
      <w:rFonts w:ascii="Arial" w:hAnsi="Arial" w:cs="Arial" w:hint="default"/>
      <w:b/>
      <w:bCs/>
      <w:kern w:val="2"/>
      <w:sz w:val="36"/>
      <w:lang w:val="ru-RU" w:eastAsia="ru-RU" w:bidi="ar-SA"/>
    </w:rPr>
  </w:style>
  <w:style w:type="character" w:customStyle="1" w:styleId="1121231">
    <w:name w:val="Стиль Заголовок 1 Знак Знак Знак Знак1 Знак2 Знак Знак1 Знак2 Знак Знак3 Знак1"/>
    <w:basedOn w:val="a0"/>
    <w:rsid w:val="00FA278F"/>
    <w:rPr>
      <w:rFonts w:ascii="Arial" w:hAnsi="Arial" w:cs="Arial" w:hint="default"/>
      <w:b/>
      <w:bCs/>
      <w:kern w:val="2"/>
      <w:sz w:val="36"/>
      <w:lang w:val="ru-RU" w:eastAsia="ru-RU" w:bidi="ar-SA"/>
    </w:rPr>
  </w:style>
  <w:style w:type="character" w:customStyle="1" w:styleId="11322">
    <w:name w:val="Стиль Заголовок 1 Знак Знак Знак Знак Знак Знак1 Знак Знак Знак Знак Знак3 Знак2 Знак2 Знак Знак Знак Знак"/>
    <w:basedOn w:val="a0"/>
    <w:rsid w:val="00FA278F"/>
    <w:rPr>
      <w:rFonts w:ascii="Arial" w:hAnsi="Arial" w:cs="Arial" w:hint="default"/>
      <w:b/>
      <w:bCs/>
      <w:kern w:val="2"/>
      <w:sz w:val="36"/>
      <w:lang w:val="ru-RU" w:eastAsia="ru-RU" w:bidi="ar-SA"/>
    </w:rPr>
  </w:style>
  <w:style w:type="character" w:customStyle="1" w:styleId="114132">
    <w:name w:val="Стиль Заголовок 1 Знак Знак Знак Знак1 Знак Знак4 Знак1 Знак Знак Знак Знак Знак3 Знак2 Знак"/>
    <w:basedOn w:val="a0"/>
    <w:rsid w:val="00FA278F"/>
    <w:rPr>
      <w:rFonts w:ascii="Arial" w:hAnsi="Arial" w:cs="Arial" w:hint="default"/>
      <w:b/>
      <w:bCs/>
      <w:kern w:val="2"/>
      <w:sz w:val="36"/>
      <w:lang w:val="ru-RU" w:eastAsia="ru-RU" w:bidi="ar-SA"/>
    </w:rPr>
  </w:style>
  <w:style w:type="character" w:customStyle="1" w:styleId="113130">
    <w:name w:val="Стиль Заголовок 1 Знак Знак Знак Знак Знак Знак Знак Знак1 Знак3 Знак1 Знак Знак Знак3"/>
    <w:basedOn w:val="a0"/>
    <w:rsid w:val="00FA278F"/>
    <w:rPr>
      <w:rFonts w:ascii="Arial" w:hAnsi="Arial" w:cs="Arial" w:hint="default"/>
      <w:b/>
      <w:bCs/>
      <w:kern w:val="2"/>
      <w:sz w:val="36"/>
      <w:lang w:val="ru-RU" w:eastAsia="ru-RU" w:bidi="ar-SA"/>
    </w:rPr>
  </w:style>
  <w:style w:type="character" w:customStyle="1" w:styleId="111325">
    <w:name w:val="Стиль Заголовок 1 Знак Знак Знак Знак Знак Знак Знак Знак1 Знак1 Знак Знак3 Знак2"/>
    <w:basedOn w:val="a0"/>
    <w:rsid w:val="00FA278F"/>
    <w:rPr>
      <w:rFonts w:ascii="Arial" w:hAnsi="Arial" w:cs="Arial" w:hint="default"/>
      <w:b/>
      <w:bCs/>
      <w:kern w:val="2"/>
      <w:sz w:val="36"/>
      <w:lang w:val="ru-RU" w:eastAsia="ru-RU" w:bidi="ar-SA"/>
    </w:rPr>
  </w:style>
  <w:style w:type="character" w:customStyle="1" w:styleId="11232">
    <w:name w:val="Стиль Заголовок 1 Знак Знак Знак Знак1 Знак Знак2 Знак Знак3 Знак2"/>
    <w:basedOn w:val="a0"/>
    <w:rsid w:val="00FA278F"/>
    <w:rPr>
      <w:rFonts w:ascii="Arial" w:hAnsi="Arial" w:cs="Arial" w:hint="default"/>
      <w:b/>
      <w:bCs/>
      <w:kern w:val="2"/>
      <w:sz w:val="36"/>
      <w:lang w:val="ru-RU" w:eastAsia="ru-RU" w:bidi="ar-SA"/>
    </w:rPr>
  </w:style>
  <w:style w:type="character" w:customStyle="1" w:styleId="113131">
    <w:name w:val="Стиль Заголовок 1 Знак Знак Знак Знак Знак Знак1 Знак Знак3 Знак Знак Знак1 Знак3 Знак1"/>
    <w:basedOn w:val="a0"/>
    <w:rsid w:val="00FA278F"/>
    <w:rPr>
      <w:rFonts w:ascii="Arial" w:hAnsi="Arial" w:cs="Arial" w:hint="default"/>
      <w:b/>
      <w:bCs/>
      <w:kern w:val="2"/>
      <w:sz w:val="36"/>
      <w:lang w:val="ru-RU" w:eastAsia="ru-RU" w:bidi="ar-SA"/>
    </w:rPr>
  </w:style>
  <w:style w:type="character" w:customStyle="1" w:styleId="1112131">
    <w:name w:val="Стиль Заголовок 1 Знак Знак Знак1 Знак Знак1 Знак2 Знак Знак Знак1 Знак3 Знак1"/>
    <w:basedOn w:val="a0"/>
    <w:rsid w:val="00FA278F"/>
    <w:rPr>
      <w:rFonts w:ascii="Arial" w:hAnsi="Arial" w:cs="Arial" w:hint="default"/>
      <w:b/>
      <w:bCs/>
      <w:kern w:val="2"/>
      <w:sz w:val="36"/>
      <w:lang w:val="ru-RU" w:eastAsia="ru-RU" w:bidi="ar-SA"/>
    </w:rPr>
  </w:style>
  <w:style w:type="character" w:customStyle="1" w:styleId="1122110">
    <w:name w:val="Стиль Заголовок 1 Знак Знак Знак Знак Знак Знак Знак Знак1 Знак Знак2 Знак2 Знак Знак1 Знак1"/>
    <w:basedOn w:val="a0"/>
    <w:rsid w:val="00FA278F"/>
    <w:rPr>
      <w:rFonts w:ascii="Arial" w:hAnsi="Arial" w:cs="Arial" w:hint="default"/>
      <w:b/>
      <w:bCs/>
      <w:kern w:val="2"/>
      <w:sz w:val="36"/>
      <w:lang w:val="ru-RU" w:eastAsia="ru-RU" w:bidi="ar-SA"/>
    </w:rPr>
  </w:style>
  <w:style w:type="character" w:customStyle="1" w:styleId="13132">
    <w:name w:val="Стиль Заголовок 1 Знак Знак Знак Знак Знак Знак Знак3 Знак1 Знак3 Знак2"/>
    <w:basedOn w:val="a0"/>
    <w:rsid w:val="00FA278F"/>
    <w:rPr>
      <w:rFonts w:ascii="Arial" w:hAnsi="Arial" w:cs="Arial" w:hint="default"/>
      <w:b/>
      <w:bCs/>
      <w:kern w:val="2"/>
      <w:sz w:val="36"/>
      <w:lang w:val="ru-RU" w:eastAsia="ru-RU" w:bidi="ar-SA"/>
    </w:rPr>
  </w:style>
  <w:style w:type="character" w:customStyle="1" w:styleId="1111132">
    <w:name w:val="Стиль Заголовок 1 Знак Знак Знак1 Знак Знак1 Знак1 Знак1 Знак3 Знак2 Знак"/>
    <w:basedOn w:val="a0"/>
    <w:rsid w:val="00FA278F"/>
    <w:rPr>
      <w:rFonts w:ascii="Arial" w:hAnsi="Arial" w:cs="Arial" w:hint="default"/>
      <w:b/>
      <w:bCs/>
      <w:kern w:val="2"/>
      <w:sz w:val="36"/>
      <w:lang w:val="ru-RU" w:eastAsia="ru-RU" w:bidi="ar-SA"/>
    </w:rPr>
  </w:style>
  <w:style w:type="character" w:customStyle="1" w:styleId="12231">
    <w:name w:val="Стиль Заголовок 1 Знак Знак Знак2 Знак Знак Знак2 Знак Знак3 Знак1 Знак Знак Знак Знак"/>
    <w:basedOn w:val="154"/>
    <w:rsid w:val="00FA278F"/>
    <w:rPr>
      <w:rFonts w:ascii="Arial" w:hAnsi="Arial" w:cs="Arial" w:hint="default"/>
      <w:b/>
      <w:bCs/>
      <w:kern w:val="2"/>
      <w:sz w:val="36"/>
      <w:lang w:val="ru-RU" w:eastAsia="ru-RU" w:bidi="ar-SA"/>
    </w:rPr>
  </w:style>
  <w:style w:type="character" w:customStyle="1" w:styleId="112160">
    <w:name w:val="Стиль Заголовок 1 Знак Знак Знак Знак1 Знак2 Знак Знак Знак Знак1 Знак6"/>
    <w:basedOn w:val="a0"/>
    <w:rsid w:val="00FA278F"/>
    <w:rPr>
      <w:rFonts w:ascii="Arial" w:hAnsi="Arial" w:cs="Arial" w:hint="default"/>
      <w:b/>
      <w:bCs/>
      <w:kern w:val="2"/>
      <w:sz w:val="36"/>
      <w:lang w:val="ru-RU" w:eastAsia="ru-RU" w:bidi="ar-SA"/>
    </w:rPr>
  </w:style>
  <w:style w:type="character" w:customStyle="1" w:styleId="113220">
    <w:name w:val="Стиль Заголовок 1 Знак Знак Знак Знак Знак Знак1 Знак Знак Знак Знак Знак3 Знак2 Знак2 Знак Знак Знак"/>
    <w:basedOn w:val="a0"/>
    <w:rsid w:val="00FA278F"/>
    <w:rPr>
      <w:rFonts w:ascii="Arial" w:hAnsi="Arial" w:cs="Arial" w:hint="default"/>
      <w:b/>
      <w:bCs/>
      <w:kern w:val="2"/>
      <w:sz w:val="36"/>
      <w:lang w:val="ru-RU" w:eastAsia="ru-RU" w:bidi="ar-SA"/>
    </w:rPr>
  </w:style>
  <w:style w:type="character" w:customStyle="1" w:styleId="1111111c">
    <w:name w:val="Стиль Заголовок 1 Знак Знак Знак Знак Знак Знак1 Знак1 Знак Знак Знак Знак1 Знак1 Знак Знак1 Знак1 Знак Знак"/>
    <w:basedOn w:val="115"/>
    <w:rsid w:val="00FA278F"/>
    <w:rPr>
      <w:rFonts w:ascii="Arial" w:hAnsi="Arial" w:cs="Arial" w:hint="default"/>
      <w:b/>
      <w:bCs/>
      <w:kern w:val="2"/>
      <w:sz w:val="36"/>
      <w:lang w:val="ru-RU" w:eastAsia="ru-RU" w:bidi="ar-SA"/>
    </w:rPr>
  </w:style>
  <w:style w:type="character" w:customStyle="1" w:styleId="1211113">
    <w:name w:val="Стиль Заголовок 1 Знак Знак Знак Знак Знак Знак2 Знак Знак Знак Знак1 Знак1 Знак Знак1 Знак1 Знак Знак"/>
    <w:basedOn w:val="116"/>
    <w:rsid w:val="00FA278F"/>
    <w:rPr>
      <w:rFonts w:ascii="Arial" w:hAnsi="Arial" w:cs="Arial" w:hint="default"/>
      <w:b/>
      <w:bCs/>
      <w:kern w:val="2"/>
      <w:sz w:val="36"/>
      <w:lang w:val="ru-RU" w:eastAsia="ru-RU" w:bidi="ar-SA"/>
    </w:rPr>
  </w:style>
  <w:style w:type="character" w:customStyle="1" w:styleId="11211131">
    <w:name w:val="Стиль Заголовок 1 Знак Знак Знак Знак1 Знак2 Знак1 Знак1 Знак Знак1 Знак3 Знак1"/>
    <w:basedOn w:val="a0"/>
    <w:rsid w:val="00FA278F"/>
    <w:rPr>
      <w:rFonts w:ascii="Arial" w:hAnsi="Arial" w:cs="Arial" w:hint="default"/>
      <w:b/>
      <w:bCs/>
      <w:kern w:val="2"/>
      <w:sz w:val="36"/>
      <w:lang w:val="ru-RU" w:eastAsia="ru-RU" w:bidi="ar-SA"/>
    </w:rPr>
  </w:style>
  <w:style w:type="character" w:customStyle="1" w:styleId="121310">
    <w:name w:val="Стиль Заголовок 1 Знак Знак Знак Знак Знак Знак Знак Знак2 Знак Знак1 Знак3 Знак1"/>
    <w:basedOn w:val="a0"/>
    <w:rsid w:val="00FA278F"/>
    <w:rPr>
      <w:rFonts w:ascii="Arial" w:hAnsi="Arial" w:cs="Arial" w:hint="default"/>
      <w:b/>
      <w:bCs/>
      <w:kern w:val="2"/>
      <w:sz w:val="36"/>
      <w:lang w:val="ru-RU" w:eastAsia="ru-RU" w:bidi="ar-SA"/>
    </w:rPr>
  </w:style>
  <w:style w:type="character" w:customStyle="1" w:styleId="1147">
    <w:name w:val="Стиль Заголовок 1 Знак Знак Знак1 Знак Знак Знак4 Знак Знак"/>
    <w:basedOn w:val="a0"/>
    <w:rsid w:val="00FA278F"/>
    <w:rPr>
      <w:rFonts w:ascii="Arial" w:hAnsi="Arial" w:cs="Arial" w:hint="default"/>
      <w:b/>
      <w:bCs/>
      <w:kern w:val="2"/>
      <w:sz w:val="36"/>
      <w:lang w:val="ru-RU" w:eastAsia="ru-RU" w:bidi="ar-SA"/>
    </w:rPr>
  </w:style>
  <w:style w:type="character" w:customStyle="1" w:styleId="11211312">
    <w:name w:val="Стиль Заголовок 1 Знак Знак Знак Знак1 Знак2 Знак Знак Знак1 Знак1 Знак3 Знак1 Знак2"/>
    <w:basedOn w:val="a0"/>
    <w:rsid w:val="00FA278F"/>
    <w:rPr>
      <w:rFonts w:ascii="Arial" w:hAnsi="Arial" w:cs="Arial" w:hint="default"/>
      <w:b/>
      <w:bCs/>
      <w:kern w:val="2"/>
      <w:sz w:val="36"/>
      <w:lang w:val="ru-RU" w:eastAsia="ru-RU" w:bidi="ar-SA"/>
    </w:rPr>
  </w:style>
  <w:style w:type="character" w:customStyle="1" w:styleId="112313">
    <w:name w:val="Стиль Заголовок 1 Знак Знак Знак Знак Знак Знак Знак1 Знак Знак2 Знак3 Знак1"/>
    <w:basedOn w:val="a0"/>
    <w:rsid w:val="00FA278F"/>
    <w:rPr>
      <w:rFonts w:ascii="Arial" w:hAnsi="Arial" w:cs="Arial" w:hint="default"/>
      <w:b/>
      <w:bCs/>
      <w:kern w:val="2"/>
      <w:sz w:val="36"/>
      <w:lang w:val="ru-RU" w:eastAsia="ru-RU" w:bidi="ar-SA"/>
    </w:rPr>
  </w:style>
  <w:style w:type="character" w:customStyle="1" w:styleId="163">
    <w:name w:val="Стиль Заголовок 1 Знак Знак Знак Знак6 Знак Знак"/>
    <w:basedOn w:val="a0"/>
    <w:rsid w:val="00FA278F"/>
    <w:rPr>
      <w:rFonts w:ascii="Arial" w:hAnsi="Arial" w:cs="Arial" w:hint="default"/>
      <w:b/>
      <w:bCs/>
      <w:kern w:val="2"/>
      <w:sz w:val="36"/>
      <w:lang w:val="ru-RU" w:eastAsia="ru-RU" w:bidi="ar-SA"/>
    </w:rPr>
  </w:style>
  <w:style w:type="character" w:customStyle="1" w:styleId="11531">
    <w:name w:val="Стиль Заголовок 1 Знак Знак Знак Знак Знак Знак Знак Знак1 Знак Знак Знак5 Знак3 Знак1"/>
    <w:basedOn w:val="a0"/>
    <w:rsid w:val="00FA278F"/>
    <w:rPr>
      <w:rFonts w:ascii="Arial" w:hAnsi="Arial" w:cs="Arial" w:hint="default"/>
      <w:b/>
      <w:bCs/>
      <w:kern w:val="2"/>
      <w:sz w:val="36"/>
      <w:lang w:val="ru-RU" w:eastAsia="ru-RU" w:bidi="ar-SA"/>
    </w:rPr>
  </w:style>
  <w:style w:type="character" w:customStyle="1" w:styleId="131312">
    <w:name w:val="Стиль Заголовок 1 Знак Знак Знак Знак Знак Знак Знак3 Знак Знак Знак1 Знак3 Знак1 Знак2"/>
    <w:basedOn w:val="a0"/>
    <w:rsid w:val="00FA278F"/>
    <w:rPr>
      <w:rFonts w:ascii="Arial" w:hAnsi="Arial" w:cs="Arial" w:hint="default"/>
      <w:b/>
      <w:bCs/>
      <w:kern w:val="2"/>
      <w:sz w:val="36"/>
      <w:lang w:val="ru-RU" w:eastAsia="ru-RU" w:bidi="ar-SA"/>
    </w:rPr>
  </w:style>
  <w:style w:type="character" w:customStyle="1" w:styleId="11113121">
    <w:name w:val="Стиль Заголовок 1 Знак Знак Знак1 Знак Знак1 Знак Знак Знак Знак1 Знак3 Знак1 Знак2"/>
    <w:basedOn w:val="a0"/>
    <w:rsid w:val="00FA278F"/>
    <w:rPr>
      <w:rFonts w:ascii="Arial" w:hAnsi="Arial" w:cs="Arial" w:hint="default"/>
      <w:b/>
      <w:bCs/>
      <w:kern w:val="2"/>
      <w:sz w:val="36"/>
      <w:lang w:val="ru-RU" w:eastAsia="ru-RU" w:bidi="ar-SA"/>
    </w:rPr>
  </w:style>
  <w:style w:type="character" w:customStyle="1" w:styleId="1115113">
    <w:name w:val="Стиль Заголовок 1 Знак Знак Знак Знак1 Знак Знак1 Знак Знак5 Знак Знак1 Знак1 Знак Знак"/>
    <w:basedOn w:val="a0"/>
    <w:rsid w:val="00FA278F"/>
    <w:rPr>
      <w:rFonts w:ascii="Arial" w:hAnsi="Arial" w:cs="Arial" w:hint="default"/>
      <w:b/>
      <w:bCs/>
      <w:kern w:val="2"/>
      <w:sz w:val="36"/>
      <w:lang w:val="ru-RU" w:eastAsia="ru-RU" w:bidi="ar-SA"/>
    </w:rPr>
  </w:style>
  <w:style w:type="character" w:customStyle="1" w:styleId="122310">
    <w:name w:val="Стиль Заголовок 1 Знак Знак Знак2 Знак Знак Знак2 Знак Знак3 Знак1 Знак Знак Знак"/>
    <w:basedOn w:val="a0"/>
    <w:rsid w:val="00FA278F"/>
    <w:rPr>
      <w:rFonts w:ascii="Arial" w:hAnsi="Arial" w:cs="Arial" w:hint="default"/>
      <w:b/>
      <w:bCs/>
      <w:kern w:val="2"/>
      <w:sz w:val="36"/>
      <w:lang w:val="ru-RU" w:eastAsia="ru-RU" w:bidi="ar-SA"/>
    </w:rPr>
  </w:style>
  <w:style w:type="character" w:customStyle="1" w:styleId="11111121">
    <w:name w:val="Стиль Заголовок 1 Знак Знак Знак Знак Знак Знак1 Знак1 Знак1 Знак Знак1 Знак1 Знак2 Знак1 Знак"/>
    <w:basedOn w:val="1c"/>
    <w:rsid w:val="00FA278F"/>
    <w:rPr>
      <w:bCs/>
      <w:color w:val="auto"/>
      <w:kern w:val="2"/>
    </w:rPr>
  </w:style>
  <w:style w:type="character" w:customStyle="1" w:styleId="1126131">
    <w:name w:val="Стиль Заголовок 1 Знак Знак Знак Знак1 Знак2 Знак6 Знак Знак1 Знак3 Знак1"/>
    <w:basedOn w:val="a0"/>
    <w:rsid w:val="00FA278F"/>
    <w:rPr>
      <w:rFonts w:ascii="Arial" w:hAnsi="Arial" w:cs="Arial" w:hint="default"/>
      <w:b/>
      <w:bCs/>
      <w:kern w:val="2"/>
      <w:sz w:val="36"/>
      <w:lang w:val="ru-RU" w:eastAsia="ru-RU" w:bidi="ar-SA"/>
    </w:rPr>
  </w:style>
  <w:style w:type="character" w:customStyle="1" w:styleId="11122310">
    <w:name w:val="Стиль Заголовок 1 Знак Знак Знак1 Знак Знак1 Знак Знак Знак2 Знак2 Знак3 Знак1 Знак Знак Знак"/>
    <w:basedOn w:val="a0"/>
    <w:rsid w:val="00FA278F"/>
    <w:rPr>
      <w:rFonts w:ascii="Arial" w:hAnsi="Arial" w:cs="Arial" w:hint="default"/>
      <w:b/>
      <w:bCs/>
      <w:kern w:val="2"/>
      <w:sz w:val="36"/>
      <w:lang w:val="ru-RU" w:eastAsia="ru-RU" w:bidi="ar-SA"/>
    </w:rPr>
  </w:style>
  <w:style w:type="character" w:customStyle="1" w:styleId="112621">
    <w:name w:val="Стиль Заголовок 1 Знак Знак Знак Знак1 Знак2 Знак Знак6 Знак Знак2 Знак1 Знак"/>
    <w:basedOn w:val="a0"/>
    <w:rsid w:val="00FA278F"/>
    <w:rPr>
      <w:rFonts w:ascii="Arial" w:hAnsi="Arial" w:cs="Arial" w:hint="default"/>
      <w:b/>
      <w:bCs/>
      <w:kern w:val="2"/>
      <w:sz w:val="36"/>
      <w:lang w:val="ru-RU" w:eastAsia="ru-RU" w:bidi="ar-SA"/>
    </w:rPr>
  </w:style>
  <w:style w:type="character" w:customStyle="1" w:styleId="11111f1">
    <w:name w:val="Стиль Заголовок 1 Знак Знак Знак Знак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f2">
    <w:name w:val="Стиль Заголовок 1 Знак Знак Знак Знак Знак Знак1 Знак1 Знак Знак Знак1 Знак Знак1 Знак"/>
    <w:basedOn w:val="115"/>
    <w:rsid w:val="00FA278F"/>
    <w:rPr>
      <w:rFonts w:ascii="Arial" w:hAnsi="Arial" w:cs="Arial" w:hint="default"/>
      <w:b/>
      <w:bCs/>
      <w:kern w:val="2"/>
      <w:sz w:val="36"/>
      <w:lang w:val="ru-RU" w:eastAsia="ru-RU" w:bidi="ar-SA"/>
    </w:rPr>
  </w:style>
  <w:style w:type="character" w:customStyle="1" w:styleId="12117">
    <w:name w:val="Стиль Заголовок 1 Знак Знак Знак Знак Знак Знак2 Знак Знак Знак1 Знак Знак1 Знак"/>
    <w:basedOn w:val="a0"/>
    <w:rsid w:val="00FA278F"/>
    <w:rPr>
      <w:rFonts w:ascii="Arial" w:hAnsi="Arial" w:cs="Arial" w:hint="default"/>
      <w:b/>
      <w:bCs/>
      <w:kern w:val="2"/>
      <w:sz w:val="36"/>
      <w:lang w:val="ru-RU" w:eastAsia="ru-RU" w:bidi="ar-SA"/>
    </w:rPr>
  </w:style>
  <w:style w:type="character" w:customStyle="1" w:styleId="11221211">
    <w:name w:val="Стиль Заголовок 1 Знак Знак Знак Знак1 Знак2 Знак Знак Знак2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11111f0">
    <w:name w:val="Стиль Заголовок 1 Знак Знак Знак Знак Знак Знак1 Знак Знак1 Знак Знак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21b">
    <w:name w:val="Стиль Заголовок 1 Знак Знак Знак Знак Знак Знак Знак1 Знак Знак1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11121c">
    <w:name w:val="Стиль Заголовок 1 Знак Знак Знак Знак1 Знак Знак1 Знак Знак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11121d">
    <w:name w:val="Стиль Заголовок 1 Знак Знак Знак Знак Знак Знак Знак Знак1 Знак Знак Знак1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5110">
    <w:name w:val="Стиль Заголовок 1 Знак Знак Знак Знак Знак Знак Знак Знак Знак5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22111">
    <w:name w:val="Стиль Заголовок 1 Знак Знак Знак2 Знак2 Знак1 Знак1 Знак1"/>
    <w:basedOn w:val="a0"/>
    <w:rsid w:val="00FA278F"/>
    <w:rPr>
      <w:rFonts w:ascii="Arial" w:hAnsi="Arial" w:cs="Arial" w:hint="default"/>
      <w:b/>
      <w:bCs/>
      <w:kern w:val="2"/>
      <w:sz w:val="36"/>
      <w:lang w:val="ru-RU" w:eastAsia="ru-RU" w:bidi="ar-SA"/>
    </w:rPr>
  </w:style>
  <w:style w:type="character" w:customStyle="1" w:styleId="12140">
    <w:name w:val="Стиль Заголовок 1 Знак Знак Знак Знак Знак Знак2 Знак Знак1 Знак4"/>
    <w:basedOn w:val="116"/>
    <w:rsid w:val="00FA278F"/>
    <w:rPr>
      <w:rFonts w:ascii="Arial" w:hAnsi="Arial" w:cs="Arial" w:hint="default"/>
      <w:b/>
      <w:bCs/>
      <w:kern w:val="2"/>
      <w:sz w:val="36"/>
      <w:lang w:val="ru-RU" w:eastAsia="ru-RU" w:bidi="ar-SA"/>
    </w:rPr>
  </w:style>
  <w:style w:type="character" w:customStyle="1" w:styleId="1121223">
    <w:name w:val="Стиль Заголовок 1 Знак Знак Знак Знак1 Знак2 Знак1 Знак2 Знак2"/>
    <w:basedOn w:val="a0"/>
    <w:rsid w:val="00FA278F"/>
    <w:rPr>
      <w:rFonts w:ascii="Arial" w:hAnsi="Arial" w:cs="Arial" w:hint="default"/>
      <w:b/>
      <w:bCs/>
      <w:kern w:val="2"/>
      <w:sz w:val="36"/>
      <w:lang w:val="ru-RU" w:eastAsia="ru-RU" w:bidi="ar-SA"/>
    </w:rPr>
  </w:style>
  <w:style w:type="character" w:customStyle="1" w:styleId="15111">
    <w:name w:val="Стиль Заголовок 1 Знак Знак Знак Знак Знак Знак Знак Знак Знак5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6211">
    <w:name w:val="Стиль Заголовок 1 Знак Знак Знак Знак1 Знак2 Знак Знак6 Знак Знак2 Знак1 Знак Знак1"/>
    <w:basedOn w:val="a0"/>
    <w:rsid w:val="00FA278F"/>
    <w:rPr>
      <w:rFonts w:ascii="Arial" w:hAnsi="Arial" w:cs="Arial" w:hint="default"/>
      <w:b/>
      <w:bCs/>
      <w:kern w:val="2"/>
      <w:sz w:val="36"/>
      <w:lang w:val="ru-RU" w:eastAsia="ru-RU" w:bidi="ar-SA"/>
    </w:rPr>
  </w:style>
  <w:style w:type="character" w:customStyle="1" w:styleId="122110">
    <w:name w:val="Стиль Заголовок 1 Знак Знак Знак2 Знак Знак Знак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e">
    <w:name w:val="Стиль Заголовок 1 Знак Знак Знак Знак Знак Знак1 Знак1 Знак Знак Знак Знак Знак Знак2 Знак1"/>
    <w:basedOn w:val="115"/>
    <w:rsid w:val="00FA278F"/>
    <w:rPr>
      <w:rFonts w:ascii="Arial" w:hAnsi="Arial" w:cs="Arial" w:hint="default"/>
      <w:b/>
      <w:bCs/>
      <w:kern w:val="2"/>
      <w:sz w:val="36"/>
      <w:lang w:val="ru-RU" w:eastAsia="ru-RU" w:bidi="ar-SA"/>
    </w:rPr>
  </w:style>
  <w:style w:type="character" w:customStyle="1" w:styleId="12213">
    <w:name w:val="Стиль Заголовок 1 Знак Знак Знак Знак Знак Знак2 Знак Знак Знак Знак Знак Знак2 Знак1"/>
    <w:basedOn w:val="116"/>
    <w:rsid w:val="00FA278F"/>
    <w:rPr>
      <w:rFonts w:ascii="Arial" w:hAnsi="Arial" w:cs="Arial" w:hint="default"/>
      <w:b/>
      <w:bCs/>
      <w:kern w:val="2"/>
      <w:sz w:val="36"/>
      <w:lang w:val="ru-RU" w:eastAsia="ru-RU" w:bidi="ar-SA"/>
    </w:rPr>
  </w:style>
  <w:style w:type="character" w:customStyle="1" w:styleId="112112111">
    <w:name w:val="Стиль Заголовок 1 Знак Знак Знак Знак1 Знак2 Знак1 Знак1 Знак Знак2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221110">
    <w:name w:val="Стиль Заголовок 1 Знак Знак Знак Знак Знак Знак Знак Знак2 Знак Знак2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13110">
    <w:name w:val="Стиль Заголовок 1 Знак Знак Знак Знак1 Знак Знак1 Знак1 Знак Знак1 Знак Знак3 Знак1 Знак1 Знак Знак Знак"/>
    <w:basedOn w:val="a0"/>
    <w:rsid w:val="00FA278F"/>
    <w:rPr>
      <w:rFonts w:ascii="Arial" w:hAnsi="Arial" w:cs="Arial" w:hint="default"/>
      <w:b/>
      <w:bCs/>
      <w:kern w:val="2"/>
      <w:sz w:val="36"/>
      <w:lang w:val="ru-RU" w:eastAsia="ru-RU" w:bidi="ar-SA"/>
    </w:rPr>
  </w:style>
  <w:style w:type="character" w:customStyle="1" w:styleId="144110">
    <w:name w:val="Стиль Заголовок 1 Знак Знак Знак Знак Знак Знак Знак4 Знак4 Знак1 Знак1 Знак Знак Знак"/>
    <w:basedOn w:val="1c"/>
    <w:rsid w:val="00FA278F"/>
    <w:rPr>
      <w:bCs/>
      <w:color w:val="auto"/>
      <w:kern w:val="2"/>
    </w:rPr>
  </w:style>
  <w:style w:type="character" w:customStyle="1" w:styleId="1113721">
    <w:name w:val="Стиль Заголовок 1 Знак Знак Знак1 Знак Знак1 Знак Знак3 Знак7 Знак2 Знак Знак Знак1 Знак"/>
    <w:basedOn w:val="a0"/>
    <w:rsid w:val="00FA278F"/>
    <w:rPr>
      <w:rFonts w:ascii="Arial" w:hAnsi="Arial" w:cs="Arial" w:hint="default"/>
      <w:b/>
      <w:bCs/>
      <w:kern w:val="2"/>
      <w:sz w:val="36"/>
      <w:lang w:val="ru-RU" w:eastAsia="ru-RU" w:bidi="ar-SA"/>
    </w:rPr>
  </w:style>
  <w:style w:type="character" w:customStyle="1" w:styleId="11141212">
    <w:name w:val="Стиль Заголовок 1 Знак Знак Знак1 Знак Знак1 Знак4 Знак Знак1 Знак Знак2 Знак1 Знак Знак"/>
    <w:basedOn w:val="a0"/>
    <w:rsid w:val="00FA278F"/>
    <w:rPr>
      <w:rFonts w:ascii="Arial" w:hAnsi="Arial" w:cs="Arial" w:hint="default"/>
      <w:b/>
      <w:bCs/>
      <w:kern w:val="2"/>
      <w:sz w:val="36"/>
      <w:lang w:val="ru-RU" w:eastAsia="ru-RU" w:bidi="ar-SA"/>
    </w:rPr>
  </w:style>
  <w:style w:type="character" w:customStyle="1" w:styleId="12124">
    <w:name w:val="Стиль Заголовок 1 Знак Знак Знак2 Знак1 Знак Знак Знак2 Знак"/>
    <w:basedOn w:val="130"/>
    <w:rsid w:val="00FA278F"/>
    <w:rPr>
      <w:rFonts w:ascii="Arial" w:hAnsi="Arial" w:cs="Arial" w:hint="default"/>
      <w:b/>
      <w:bCs/>
      <w:kern w:val="2"/>
      <w:sz w:val="36"/>
      <w:lang w:val="ru-RU" w:eastAsia="ru-RU" w:bidi="ar-SA"/>
    </w:rPr>
  </w:style>
  <w:style w:type="character" w:customStyle="1" w:styleId="1131212">
    <w:name w:val="Стиль Заголовок 1 Знак Знак Знак1 Знак Знак Знак3 Знак Знак1 Знак Знак2 Знак1 Знак Знак"/>
    <w:basedOn w:val="a0"/>
    <w:rsid w:val="00FA278F"/>
    <w:rPr>
      <w:rFonts w:ascii="Arial" w:hAnsi="Arial" w:cs="Arial" w:hint="default"/>
      <w:b/>
      <w:bCs/>
      <w:kern w:val="2"/>
      <w:sz w:val="36"/>
      <w:lang w:val="ru-RU" w:eastAsia="ru-RU" w:bidi="ar-SA"/>
    </w:rPr>
  </w:style>
  <w:style w:type="character" w:customStyle="1" w:styleId="151212">
    <w:name w:val="Стиль Заголовок 1 Знак Знак Знак Знак5 Знак Знак1 Знак Знак2 Знак1 Знак Знак"/>
    <w:basedOn w:val="a0"/>
    <w:rsid w:val="00FA278F"/>
    <w:rPr>
      <w:rFonts w:ascii="Arial" w:hAnsi="Arial" w:cs="Arial" w:hint="default"/>
      <w:b/>
      <w:bCs/>
      <w:kern w:val="2"/>
      <w:sz w:val="36"/>
      <w:lang w:val="ru-RU" w:eastAsia="ru-RU" w:bidi="ar-SA"/>
    </w:rPr>
  </w:style>
  <w:style w:type="character" w:customStyle="1" w:styleId="11133321">
    <w:name w:val="Стиль Заголовок 1 Знак Знак Знак1 Знак Знак1 Знак3 Знак3 Знак3 Знак2 Знак Знак Знак1 Знак"/>
    <w:basedOn w:val="a0"/>
    <w:rsid w:val="00FA278F"/>
    <w:rPr>
      <w:rFonts w:ascii="Arial" w:hAnsi="Arial" w:cs="Arial" w:hint="default"/>
      <w:b/>
      <w:bCs/>
      <w:kern w:val="2"/>
      <w:sz w:val="36"/>
      <w:lang w:val="ru-RU" w:eastAsia="ru-RU" w:bidi="ar-SA"/>
    </w:rPr>
  </w:style>
  <w:style w:type="character" w:customStyle="1" w:styleId="1512">
    <w:name w:val="Заголовок 1 Знак5 Знак1 Знак"/>
    <w:aliases w:val="Заголовок 1 Знак4 Знак Знак Знак Знак,Заголовок 1 Знак3 Знак Знак Знак Знак Знак,Заголовок 1 Знак Знак2 Знак Знак Знак Знак Знак Знак Знак,Заголовок 1 Знак3 Знак2,Заголовок 1 Знак3 Знак1 Знак Знак"/>
    <w:basedOn w:val="a0"/>
    <w:rsid w:val="00FA278F"/>
    <w:rPr>
      <w:rFonts w:ascii="Arial" w:hAnsi="Arial" w:cs="Arial" w:hint="default"/>
      <w:b/>
      <w:bCs w:val="0"/>
      <w:kern w:val="28"/>
      <w:sz w:val="36"/>
      <w:lang w:val="ru-RU" w:eastAsia="ru-RU" w:bidi="ar-SA"/>
    </w:rPr>
  </w:style>
  <w:style w:type="character" w:customStyle="1" w:styleId="11421">
    <w:name w:val="Стиль Заголовок 1 Знак Знак Знак1 Знак Знак Знак Знак Знак Знак4 Знак2 Знак Знак1 Знак"/>
    <w:basedOn w:val="127"/>
    <w:rsid w:val="00FA278F"/>
    <w:rPr>
      <w:rFonts w:ascii="Arial" w:hAnsi="Arial" w:cs="Arial" w:hint="default"/>
      <w:b/>
      <w:bCs/>
      <w:kern w:val="2"/>
      <w:sz w:val="36"/>
      <w:lang w:val="ru-RU" w:eastAsia="ru-RU" w:bidi="ar-SA"/>
    </w:rPr>
  </w:style>
  <w:style w:type="character" w:customStyle="1" w:styleId="111111f1">
    <w:name w:val="Стиль Заголовок 1 Знак Знак Знак Знак Знак Знак1 Знак Знак1 Знак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421">
    <w:name w:val="Стиль Заголовок 1 Знак Знак Знак Знак2 Знак Знак Знак4 Знак2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b">
    <w:name w:val="Стиль Заголовок 1 Знак Знак Знак Знак1 Знак Знак1 Знак1 Знак Знак2 Знак Знак Знак"/>
    <w:basedOn w:val="a0"/>
    <w:rsid w:val="00FA278F"/>
    <w:rPr>
      <w:rFonts w:ascii="Arial" w:hAnsi="Arial" w:cs="Arial" w:hint="default"/>
      <w:b/>
      <w:bCs/>
      <w:kern w:val="2"/>
      <w:sz w:val="36"/>
      <w:lang w:val="ru-RU" w:eastAsia="ru-RU" w:bidi="ar-SA"/>
    </w:rPr>
  </w:style>
  <w:style w:type="character" w:customStyle="1" w:styleId="12125">
    <w:name w:val="Стиль Заголовок 1 Знак Знак Знак2 Знак1 Знак Знак Знак2"/>
    <w:basedOn w:val="a0"/>
    <w:rsid w:val="00FA278F"/>
    <w:rPr>
      <w:rFonts w:ascii="Arial" w:hAnsi="Arial" w:cs="Arial" w:hint="default"/>
      <w:b/>
      <w:bCs/>
      <w:kern w:val="2"/>
      <w:sz w:val="36"/>
      <w:lang w:val="ru-RU" w:eastAsia="ru-RU" w:bidi="ar-SA"/>
    </w:rPr>
  </w:style>
  <w:style w:type="character" w:customStyle="1" w:styleId="112f4">
    <w:name w:val="Стиль Заголовок 1 Знак Знак Знак Знак Знак Знак1 Знак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22112">
    <w:name w:val="Стиль Заголовок 1 Знак Знак Знак2 Знак Знак Знак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12120">
    <w:name w:val="Стиль Заголовок 1 Знак Знак Знак Знак Знак Знак1 Знак1 Знак Знак Знак Знак Знак Знак2 Знак1 Знак2"/>
    <w:basedOn w:val="115"/>
    <w:rsid w:val="00FA278F"/>
    <w:rPr>
      <w:rFonts w:ascii="Arial" w:hAnsi="Arial" w:cs="Arial" w:hint="default"/>
      <w:b/>
      <w:bCs/>
      <w:kern w:val="2"/>
      <w:sz w:val="36"/>
      <w:lang w:val="ru-RU" w:eastAsia="ru-RU" w:bidi="ar-SA"/>
    </w:rPr>
  </w:style>
  <w:style w:type="character" w:customStyle="1" w:styleId="122120">
    <w:name w:val="Стиль Заголовок 1 Знак Знак Знак Знак Знак Знак2 Знак Знак Знак Знак Знак Знак2 Знак1 Знак2"/>
    <w:basedOn w:val="116"/>
    <w:rsid w:val="00FA278F"/>
    <w:rPr>
      <w:rFonts w:ascii="Arial" w:hAnsi="Arial" w:cs="Arial" w:hint="default"/>
      <w:b/>
      <w:bCs/>
      <w:kern w:val="2"/>
      <w:sz w:val="36"/>
      <w:lang w:val="ru-RU" w:eastAsia="ru-RU" w:bidi="ar-SA"/>
    </w:rPr>
  </w:style>
  <w:style w:type="character" w:customStyle="1" w:styleId="1121121110">
    <w:name w:val="Стиль Заголовок 1 Знак Знак Знак Знак1 Знак2 Знак1 Знак1 Знак Знак2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221111">
    <w:name w:val="Стиль Заголовок 1 Знак Знак Знак Знак Знак Знак Знак Знак2 Знак Знак2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111210">
    <w:name w:val="Стиль Заголовок 1 Знак Знак Знак Знак Знак Знак1 Знак1 Знак1 Знак Знак1 Знак1 Знак2 Знак1 Знак Знак"/>
    <w:basedOn w:val="1c"/>
    <w:rsid w:val="00FA278F"/>
    <w:rPr>
      <w:bCs/>
      <w:color w:val="auto"/>
      <w:kern w:val="2"/>
    </w:rPr>
  </w:style>
  <w:style w:type="character" w:customStyle="1" w:styleId="11315">
    <w:name w:val="Стиль Заголовок 1 Знак Знак Знак1 Знак Знак Знак3 Знак1 Знак"/>
    <w:basedOn w:val="127"/>
    <w:rsid w:val="00FA278F"/>
    <w:rPr>
      <w:rFonts w:ascii="Arial" w:hAnsi="Arial" w:cs="Arial" w:hint="default"/>
      <w:b/>
      <w:bCs/>
      <w:kern w:val="2"/>
      <w:sz w:val="36"/>
      <w:lang w:val="ru-RU" w:eastAsia="ru-RU" w:bidi="ar-SA"/>
    </w:rPr>
  </w:style>
  <w:style w:type="character" w:customStyle="1" w:styleId="1513">
    <w:name w:val="Стиль Заголовок 1 Знак Знак Знак Знак5 Знак1 Знак"/>
    <w:basedOn w:val="a0"/>
    <w:rsid w:val="00FA278F"/>
    <w:rPr>
      <w:rFonts w:ascii="Arial" w:hAnsi="Arial" w:cs="Arial" w:hint="default"/>
      <w:b/>
      <w:bCs/>
      <w:kern w:val="2"/>
      <w:sz w:val="36"/>
      <w:lang w:val="ru-RU" w:eastAsia="ru-RU" w:bidi="ar-SA"/>
    </w:rPr>
  </w:style>
  <w:style w:type="character" w:customStyle="1" w:styleId="111121111">
    <w:name w:val="Стиль Заголовок 1 Знак Знак Знак Знак1 Знак Знак1 Знак Знак1 Знак2 Знак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2610">
    <w:name w:val="Стиль Заголовок 1 Знак Знак Знак Знак1 Знак2 Знак6 Знак1 Знак"/>
    <w:basedOn w:val="a0"/>
    <w:rsid w:val="00FA278F"/>
    <w:rPr>
      <w:rFonts w:ascii="Arial" w:hAnsi="Arial" w:cs="Arial" w:hint="default"/>
      <w:b/>
      <w:bCs/>
      <w:kern w:val="2"/>
      <w:sz w:val="36"/>
      <w:lang w:val="ru-RU" w:eastAsia="ru-RU" w:bidi="ar-SA"/>
    </w:rPr>
  </w:style>
  <w:style w:type="character" w:customStyle="1" w:styleId="111121112">
    <w:name w:val="Стиль Заголовок 1 Знак Знак Знак Знак1 Знак Знак1 Знак Знак1 Знак2 Знак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1ffb">
    <w:name w:val="Стиль Заголовок 1 Знак Знак Знак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423">
    <w:name w:val="Стиль Заголовок 1 Знак Знак Знак Знак Знак Знак Знак4 Знак2 Знак"/>
    <w:basedOn w:val="1c"/>
    <w:rsid w:val="00FA278F"/>
    <w:rPr>
      <w:bCs/>
      <w:color w:val="auto"/>
      <w:kern w:val="2"/>
    </w:rPr>
  </w:style>
  <w:style w:type="character" w:customStyle="1" w:styleId="112134">
    <w:name w:val="Стиль Заголовок 1 Знак Знак Знак Знак1 Знак2 Знак1 Знак3 Знак Знак"/>
    <w:basedOn w:val="a0"/>
    <w:rsid w:val="00FA278F"/>
    <w:rPr>
      <w:rFonts w:ascii="Arial" w:hAnsi="Arial" w:cs="Arial" w:hint="default"/>
      <w:b/>
      <w:bCs/>
      <w:kern w:val="2"/>
      <w:sz w:val="36"/>
      <w:lang w:val="ru-RU" w:eastAsia="ru-RU" w:bidi="ar-SA"/>
    </w:rPr>
  </w:style>
  <w:style w:type="character" w:customStyle="1" w:styleId="111317">
    <w:name w:val="Стиль Заголовок 1 Знак Знак Знак1 Знак Знак1 Знак Знак3 Знак Знак Знак1"/>
    <w:basedOn w:val="a0"/>
    <w:rsid w:val="00FA278F"/>
    <w:rPr>
      <w:rFonts w:ascii="Arial" w:hAnsi="Arial" w:cs="Arial" w:hint="default"/>
      <w:b/>
      <w:bCs/>
      <w:kern w:val="2"/>
      <w:sz w:val="36"/>
      <w:lang w:val="ru-RU" w:eastAsia="ru-RU" w:bidi="ar-SA"/>
    </w:rPr>
  </w:style>
  <w:style w:type="character" w:customStyle="1" w:styleId="1320">
    <w:name w:val="Стиль Заголовок 1 Знак Знак Знак Знак Знак Знак Знак3 Знак Знак2 Знак Знак"/>
    <w:basedOn w:val="a0"/>
    <w:rsid w:val="00FA278F"/>
    <w:rPr>
      <w:rFonts w:ascii="Arial" w:hAnsi="Arial" w:cs="Arial" w:hint="default"/>
      <w:b/>
      <w:bCs/>
      <w:kern w:val="2"/>
      <w:sz w:val="36"/>
      <w:lang w:val="ru-RU" w:eastAsia="ru-RU" w:bidi="ar-SA"/>
    </w:rPr>
  </w:style>
  <w:style w:type="character" w:customStyle="1" w:styleId="1121c">
    <w:name w:val="Стиль Заголовок 1 Знак Знак Знак Знак1 Знак2 Знак Знак Знак Знак1 Знак"/>
    <w:basedOn w:val="a0"/>
    <w:rsid w:val="00FA278F"/>
    <w:rPr>
      <w:rFonts w:ascii="Arial" w:hAnsi="Arial" w:cs="Arial" w:hint="default"/>
      <w:b/>
      <w:bCs/>
      <w:kern w:val="2"/>
      <w:sz w:val="36"/>
      <w:lang w:val="ru-RU" w:eastAsia="ru-RU" w:bidi="ar-SA"/>
    </w:rPr>
  </w:style>
  <w:style w:type="character" w:customStyle="1" w:styleId="1121d">
    <w:name w:val="Стиль Заголовок 1 Знак Знак Знак Знак Знак Знак1 Знак Знак Знак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3113">
    <w:name w:val="Стиль Заголовок 1 Знак Знак Знак Знак Знак Знак Знак3 Знак Знак1 Знак1 Знак"/>
    <w:basedOn w:val="a0"/>
    <w:rsid w:val="00FA278F"/>
    <w:rPr>
      <w:rFonts w:ascii="Arial" w:hAnsi="Arial" w:cs="Arial" w:hint="default"/>
      <w:b/>
      <w:bCs/>
      <w:kern w:val="2"/>
      <w:sz w:val="36"/>
      <w:lang w:val="ru-RU" w:eastAsia="ru-RU" w:bidi="ar-SA"/>
    </w:rPr>
  </w:style>
  <w:style w:type="character" w:customStyle="1" w:styleId="111111119">
    <w:name w:val="Стиль Заголовок 1 Знак Знак Знак1 Знак Знак1 Знак Знак Знак1 Знак1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316">
    <w:name w:val="Стиль Заголовок 1 Знак Знак Знак Знак Знак Знак1 Знак Знак3 Знак Знак1 Знак"/>
    <w:basedOn w:val="a0"/>
    <w:rsid w:val="00FA278F"/>
    <w:rPr>
      <w:rFonts w:ascii="Arial" w:hAnsi="Arial" w:cs="Arial" w:hint="default"/>
      <w:b/>
      <w:bCs/>
      <w:kern w:val="2"/>
      <w:sz w:val="36"/>
      <w:lang w:val="ru-RU" w:eastAsia="ru-RU" w:bidi="ar-SA"/>
    </w:rPr>
  </w:style>
  <w:style w:type="character" w:customStyle="1" w:styleId="11111111a">
    <w:name w:val="Стиль Заголовок 1 Знак Знак Знак Знак1 Знак Знак1 Знак1 Знак1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41">
    <w:name w:val="Стиль Заголовок 1 Знак Знак Знак1 Знак Знак1 Знак4 Знак1 Знак"/>
    <w:basedOn w:val="a0"/>
    <w:rsid w:val="00FA278F"/>
    <w:rPr>
      <w:rFonts w:ascii="Arial" w:hAnsi="Arial" w:cs="Arial" w:hint="default"/>
      <w:b/>
      <w:bCs/>
      <w:kern w:val="2"/>
      <w:sz w:val="36"/>
      <w:lang w:val="ru-RU" w:eastAsia="ru-RU" w:bidi="ar-SA"/>
    </w:rPr>
  </w:style>
  <w:style w:type="character" w:customStyle="1" w:styleId="11128">
    <w:name w:val="Стиль Заголовок 1 Знак Знак Знак Знак Знак Знак Знак Знак1 Знак Знак Знак1 Знак Знак2"/>
    <w:basedOn w:val="a0"/>
    <w:rsid w:val="00FA278F"/>
    <w:rPr>
      <w:rFonts w:ascii="Arial" w:hAnsi="Arial" w:cs="Arial" w:hint="default"/>
      <w:b/>
      <w:bCs/>
      <w:kern w:val="2"/>
      <w:sz w:val="36"/>
      <w:lang w:val="ru-RU" w:eastAsia="ru-RU" w:bidi="ar-SA"/>
    </w:rPr>
  </w:style>
  <w:style w:type="character" w:customStyle="1" w:styleId="112121211">
    <w:name w:val="Стиль Заголовок 1 Знак Знак Знак Знак1 Знак2 Знак Знак Знак Знак1 Знак2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311110">
    <w:name w:val="Стиль Заголовок 1 Знак Знак Знак Знак Знак Знак Знак Знак1 Знак3 Знак1 Знак Знак1 Знак1 Знак Знак1"/>
    <w:basedOn w:val="a0"/>
    <w:rsid w:val="00FA278F"/>
    <w:rPr>
      <w:rFonts w:ascii="Arial" w:hAnsi="Arial" w:cs="Arial" w:hint="default"/>
      <w:b/>
      <w:bCs/>
      <w:kern w:val="2"/>
      <w:sz w:val="36"/>
      <w:lang w:val="ru-RU" w:eastAsia="ru-RU" w:bidi="ar-SA"/>
    </w:rPr>
  </w:style>
  <w:style w:type="character" w:customStyle="1" w:styleId="1141111">
    <w:name w:val="Стиль Заголовок 1 Знак Знак Знак Знак1 Знак Знак4 Знак1 Знак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12211">
    <w:name w:val="Стиль Заголовок 1 Знак Знак Знак1 Знак Знак1 Знак2 Знак Знак Знак2 Знак1 Знак Знак1"/>
    <w:basedOn w:val="a0"/>
    <w:rsid w:val="00FA278F"/>
    <w:rPr>
      <w:rFonts w:ascii="Arial" w:hAnsi="Arial" w:cs="Arial" w:hint="default"/>
      <w:b/>
      <w:bCs/>
      <w:kern w:val="2"/>
      <w:sz w:val="36"/>
      <w:lang w:val="ru-RU" w:eastAsia="ru-RU" w:bidi="ar-SA"/>
    </w:rPr>
  </w:style>
  <w:style w:type="character" w:customStyle="1" w:styleId="112121113">
    <w:name w:val="Стиль Заголовок 1 Знак Знак Знак Знак1 Знак2 Знак Знак1 Знак2 Знак1 Знак1 Знак Знак1"/>
    <w:basedOn w:val="a0"/>
    <w:rsid w:val="00FA278F"/>
    <w:rPr>
      <w:rFonts w:ascii="Arial" w:hAnsi="Arial" w:cs="Arial" w:hint="default"/>
      <w:b/>
      <w:bCs/>
      <w:kern w:val="2"/>
      <w:sz w:val="36"/>
      <w:lang w:val="ru-RU" w:eastAsia="ru-RU" w:bidi="ar-SA"/>
    </w:rPr>
  </w:style>
  <w:style w:type="character" w:customStyle="1" w:styleId="113116">
    <w:name w:val="Стиль Заголовок 1 Знак Знак Знак Знак Знак Знак Знак1 Знак Знак3 Знак1 Знак Знак1"/>
    <w:basedOn w:val="a0"/>
    <w:rsid w:val="00FA278F"/>
    <w:rPr>
      <w:rFonts w:ascii="Arial" w:hAnsi="Arial" w:cs="Arial" w:hint="default"/>
      <w:b/>
      <w:bCs/>
      <w:kern w:val="2"/>
      <w:sz w:val="36"/>
      <w:lang w:val="ru-RU" w:eastAsia="ru-RU" w:bidi="ar-SA"/>
    </w:rPr>
  </w:style>
  <w:style w:type="character" w:customStyle="1" w:styleId="111ff0">
    <w:name w:val="Стиль Заголовок 1 Знак Знак Знак Знак Знак Знак Знак Знак Знак Знак1 Знак1 Знак"/>
    <w:basedOn w:val="142"/>
    <w:rsid w:val="00FA278F"/>
    <w:rPr>
      <w:rFonts w:ascii="Arial" w:hAnsi="Arial" w:cs="Arial" w:hint="default"/>
      <w:b/>
      <w:bCs/>
      <w:kern w:val="2"/>
      <w:sz w:val="36"/>
      <w:lang w:val="ru-RU" w:eastAsia="ru-RU" w:bidi="ar-SA"/>
    </w:rPr>
  </w:style>
  <w:style w:type="character" w:customStyle="1" w:styleId="111318">
    <w:name w:val="Стиль Заголовок 1 Знак Знак Знак Знак1 Знак Знак1 Знак Знак3 Знак1 Знак"/>
    <w:basedOn w:val="a0"/>
    <w:rsid w:val="00FA278F"/>
    <w:rPr>
      <w:rFonts w:ascii="Arial" w:hAnsi="Arial" w:cs="Arial" w:hint="default"/>
      <w:b/>
      <w:bCs/>
      <w:kern w:val="2"/>
      <w:sz w:val="36"/>
      <w:lang w:val="ru-RU" w:eastAsia="ru-RU" w:bidi="ar-SA"/>
    </w:rPr>
  </w:style>
  <w:style w:type="character" w:customStyle="1" w:styleId="11112112">
    <w:name w:val="Стиль Заголовок 1 Знак Знак Знак1 Знак Знак1 Знак1 Знак2 Знак1 Знак Знак1"/>
    <w:basedOn w:val="a0"/>
    <w:rsid w:val="00FA278F"/>
    <w:rPr>
      <w:rFonts w:ascii="Arial" w:hAnsi="Arial" w:cs="Arial" w:hint="default"/>
      <w:b/>
      <w:bCs/>
      <w:kern w:val="2"/>
      <w:sz w:val="36"/>
      <w:lang w:val="ru-RU" w:eastAsia="ru-RU" w:bidi="ar-SA"/>
    </w:rPr>
  </w:style>
  <w:style w:type="character" w:customStyle="1" w:styleId="13121211">
    <w:name w:val="Стиль Заголовок 1 Знак Знак Знак Знак Знак Знак Знак3 Знак1 Знак2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121211">
    <w:name w:val="Стиль Заголовок 1 Знак Знак Знак Знак Знак Знак Знак Знак1 Знак1 Знак Знак2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2212110">
    <w:name w:val="Стиль Заголовок 1 Знак Знак Знак Знак1 Знак Знак2 Знак Знак2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1111f2">
    <w:name w:val="Стиль Заголовок 1 Знак Знак Знак Знак Знак Знак1 Знак1 Знак Знак1 Знак Знак1 Знак Знак1"/>
    <w:basedOn w:val="115"/>
    <w:rsid w:val="00FA278F"/>
    <w:rPr>
      <w:rFonts w:ascii="Arial" w:hAnsi="Arial" w:cs="Arial" w:hint="default"/>
      <w:b/>
      <w:bCs/>
      <w:kern w:val="2"/>
      <w:sz w:val="36"/>
      <w:lang w:val="ru-RU" w:eastAsia="ru-RU" w:bidi="ar-SA"/>
    </w:rPr>
  </w:style>
  <w:style w:type="character" w:customStyle="1" w:styleId="121113">
    <w:name w:val="Стиль Заголовок 1 Знак Знак Знак Знак Знак Знак2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2311">
    <w:name w:val="Стиль Заголовок 1 Знак Знак Знак2 Знак3 Знак1 Знак Знак Знак1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311">
    <w:name w:val="Стиль Заголовок 1 Знак Знак Знак Знак1 Знак2 Знак1 Знак1 Знак Знак3 Знак1 Знак Знак1"/>
    <w:basedOn w:val="a0"/>
    <w:rsid w:val="00FA278F"/>
    <w:rPr>
      <w:rFonts w:ascii="Arial" w:hAnsi="Arial" w:cs="Arial" w:hint="default"/>
      <w:b/>
      <w:bCs/>
      <w:kern w:val="2"/>
      <w:sz w:val="36"/>
      <w:lang w:val="ru-RU" w:eastAsia="ru-RU" w:bidi="ar-SA"/>
    </w:rPr>
  </w:style>
  <w:style w:type="character" w:customStyle="1" w:styleId="123110">
    <w:name w:val="Стиль Заголовок 1 Знак Знак Знак Знак Знак Знак Знак Знак2 Знак Знак3 Знак1 Знак Знак1"/>
    <w:basedOn w:val="a0"/>
    <w:rsid w:val="00FA278F"/>
    <w:rPr>
      <w:rFonts w:ascii="Arial" w:hAnsi="Arial" w:cs="Arial" w:hint="default"/>
      <w:b/>
      <w:bCs/>
      <w:kern w:val="2"/>
      <w:sz w:val="36"/>
      <w:lang w:val="ru-RU" w:eastAsia="ru-RU" w:bidi="ar-SA"/>
    </w:rPr>
  </w:style>
  <w:style w:type="character" w:customStyle="1" w:styleId="11131112">
    <w:name w:val="Стиль Заголовок 1 Знак Знак Знак Знак Знак Знак1 Знак1 Знак Знак3 Знак1 Знак Знак1 Знак1 Знак Знак"/>
    <w:basedOn w:val="1c"/>
    <w:rsid w:val="00FA278F"/>
    <w:rPr>
      <w:bCs/>
      <w:color w:val="auto"/>
      <w:kern w:val="2"/>
    </w:rPr>
  </w:style>
  <w:style w:type="character" w:customStyle="1" w:styleId="1111111d">
    <w:name w:val="Стиль Заголовок 1 Знак Знак Знак Знак1 Знак Знак1 Знак1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39">
    <w:name w:val="Стиль Заголовок 1 Знак Знак Знак Знак Знак Знак Знак Знак1 Знак Знак3 Знак"/>
    <w:basedOn w:val="a0"/>
    <w:rsid w:val="00FA278F"/>
    <w:rPr>
      <w:rFonts w:ascii="Arial" w:hAnsi="Arial" w:cs="Arial" w:hint="default"/>
      <w:b/>
      <w:bCs/>
      <w:kern w:val="2"/>
      <w:sz w:val="36"/>
      <w:lang w:val="ru-RU" w:eastAsia="ru-RU" w:bidi="ar-SA"/>
    </w:rPr>
  </w:style>
  <w:style w:type="character" w:customStyle="1" w:styleId="121e">
    <w:name w:val="Стиль Заголовок 1 Знак Знак Знак2 Знак Знак Знак1 Знак"/>
    <w:basedOn w:val="a0"/>
    <w:rsid w:val="00FA278F"/>
    <w:rPr>
      <w:rFonts w:ascii="Arial" w:hAnsi="Arial" w:cs="Arial" w:hint="default"/>
      <w:b/>
      <w:bCs/>
      <w:kern w:val="2"/>
      <w:sz w:val="36"/>
      <w:lang w:val="ru-RU" w:eastAsia="ru-RU" w:bidi="ar-SA"/>
    </w:rPr>
  </w:style>
  <w:style w:type="character" w:customStyle="1" w:styleId="112214">
    <w:name w:val="Стиль Заголовок 1 Знак Знак Знак Знак1 Знак2 Знак Знак Знак2 Знак1"/>
    <w:basedOn w:val="a0"/>
    <w:rsid w:val="00FA278F"/>
    <w:rPr>
      <w:rFonts w:ascii="Arial" w:hAnsi="Arial" w:cs="Arial" w:hint="default"/>
      <w:b/>
      <w:bCs/>
      <w:kern w:val="2"/>
      <w:sz w:val="36"/>
      <w:lang w:val="ru-RU" w:eastAsia="ru-RU" w:bidi="ar-SA"/>
    </w:rPr>
  </w:style>
  <w:style w:type="character" w:customStyle="1" w:styleId="1111123">
    <w:name w:val="Стиль Заголовок 1 Знак Знак Знак Знак1 Знак Знак1 Знак1 Знак Знак1 Знак2"/>
    <w:basedOn w:val="a0"/>
    <w:rsid w:val="00FA278F"/>
    <w:rPr>
      <w:rFonts w:ascii="Arial" w:hAnsi="Arial" w:cs="Arial" w:hint="default"/>
      <w:b/>
      <w:bCs/>
      <w:kern w:val="2"/>
      <w:sz w:val="36"/>
      <w:lang w:val="ru-RU" w:eastAsia="ru-RU" w:bidi="ar-SA"/>
    </w:rPr>
  </w:style>
  <w:style w:type="character" w:customStyle="1" w:styleId="11251">
    <w:name w:val="Стиль Заголовок 1 Знак Знак Знак Знак1 Знак2 Знак Знак5 Знак Знак1 Знак"/>
    <w:basedOn w:val="a0"/>
    <w:rsid w:val="00FA278F"/>
    <w:rPr>
      <w:rFonts w:ascii="Arial" w:hAnsi="Arial" w:cs="Arial" w:hint="default"/>
      <w:b/>
      <w:bCs/>
      <w:kern w:val="2"/>
      <w:sz w:val="36"/>
      <w:lang w:val="ru-RU" w:eastAsia="ru-RU" w:bidi="ar-SA"/>
    </w:rPr>
  </w:style>
  <w:style w:type="character" w:customStyle="1" w:styleId="1111ffc">
    <w:name w:val="Стиль Заголовок 1 Знак Знак Знак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1ffd">
    <w:name w:val="Стиль Заголовок 1 Знак Знак Знак Знак1 Знак Знак1 Знак Знак Знак Знак1"/>
    <w:basedOn w:val="a0"/>
    <w:rsid w:val="00FA278F"/>
    <w:rPr>
      <w:rFonts w:ascii="Arial" w:hAnsi="Arial" w:cs="Arial" w:hint="default"/>
      <w:b/>
      <w:bCs/>
      <w:kern w:val="2"/>
      <w:sz w:val="36"/>
      <w:lang w:val="ru-RU" w:eastAsia="ru-RU" w:bidi="ar-SA"/>
    </w:rPr>
  </w:style>
  <w:style w:type="character" w:customStyle="1" w:styleId="1121621">
    <w:name w:val="Стиль Заголовок 1 Знак Знак Знак Знак1 Знак2 Знак1 Знак6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721">
    <w:name w:val="Стиль Заголовок 1 Знак Знак Знак Знак Знак Знак Знак Знак7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360">
    <w:name w:val="Стиль Заголовок 1 Знак Знак Знак Знак Знак Знак Знак3 Знак Знак6 Знак"/>
    <w:basedOn w:val="a0"/>
    <w:rsid w:val="00FA278F"/>
    <w:rPr>
      <w:rFonts w:ascii="Arial" w:hAnsi="Arial" w:cs="Arial" w:hint="default"/>
      <w:b/>
      <w:bCs/>
      <w:kern w:val="2"/>
      <w:sz w:val="36"/>
      <w:lang w:val="ru-RU" w:eastAsia="ru-RU" w:bidi="ar-SA"/>
    </w:rPr>
  </w:style>
  <w:style w:type="character" w:customStyle="1" w:styleId="11153">
    <w:name w:val="Стиль Заголовок 1 Знак Знак Знак1 Знак Знак1 Знак Знак Знак5 Знак"/>
    <w:basedOn w:val="a0"/>
    <w:rsid w:val="00FA278F"/>
    <w:rPr>
      <w:rFonts w:ascii="Arial" w:hAnsi="Arial" w:cs="Arial" w:hint="default"/>
      <w:b/>
      <w:bCs/>
      <w:kern w:val="2"/>
      <w:sz w:val="36"/>
      <w:lang w:val="ru-RU" w:eastAsia="ru-RU" w:bidi="ar-SA"/>
    </w:rPr>
  </w:style>
  <w:style w:type="character" w:customStyle="1" w:styleId="11225">
    <w:name w:val="Стиль Заголовок 1 Знак Знак Знак1 Знак Знак Знак Знак2 Знак Знак Знак2"/>
    <w:basedOn w:val="127"/>
    <w:rsid w:val="00FA278F"/>
    <w:rPr>
      <w:rFonts w:ascii="Arial" w:hAnsi="Arial" w:cs="Arial" w:hint="default"/>
      <w:b/>
      <w:bCs/>
      <w:kern w:val="2"/>
      <w:sz w:val="36"/>
      <w:lang w:val="ru-RU" w:eastAsia="ru-RU" w:bidi="ar-SA"/>
    </w:rPr>
  </w:style>
  <w:style w:type="character" w:customStyle="1" w:styleId="12220">
    <w:name w:val="Стиль Заголовок 1 Знак Знак Знак Знак2 Знак2 Знак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35">
    <w:name w:val="Стиль Заголовок 1 Знак Знак Знак Знак Знак Знак Знак Знак1 Знак Знак Знак2 Знак1 Знак Знак3 Знак Знак"/>
    <w:basedOn w:val="a0"/>
    <w:rsid w:val="00FA278F"/>
    <w:rPr>
      <w:rFonts w:ascii="Arial" w:hAnsi="Arial" w:cs="Arial" w:hint="default"/>
      <w:b/>
      <w:bCs/>
      <w:kern w:val="2"/>
      <w:sz w:val="36"/>
      <w:lang w:val="ru-RU" w:eastAsia="ru-RU" w:bidi="ar-SA"/>
    </w:rPr>
  </w:style>
  <w:style w:type="character" w:customStyle="1" w:styleId="11112113">
    <w:name w:val="Стиль Заголовок 1 Знак Знак Знак Знак1 Знак Знак1 Знак1 Знак Знак Знак2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46">
    <w:name w:val="Стиль Заголовок 1 Знак Знак Знак Знак Знак Знак Знак4 Знак Знак Знак"/>
    <w:basedOn w:val="1c"/>
    <w:rsid w:val="00FA278F"/>
    <w:rPr>
      <w:bCs/>
      <w:color w:val="auto"/>
      <w:kern w:val="2"/>
    </w:rPr>
  </w:style>
  <w:style w:type="character" w:customStyle="1" w:styleId="11132221">
    <w:name w:val="Стиль Заголовок 1 Знак Знак Знак1 Знак Знак1 Знак Знак3 Знак2 Знак2 Знак2 Знак Знак Знак1 Знак"/>
    <w:basedOn w:val="a0"/>
    <w:rsid w:val="00FA278F"/>
    <w:rPr>
      <w:rFonts w:ascii="Arial" w:hAnsi="Arial" w:cs="Arial" w:hint="default"/>
      <w:b/>
      <w:bCs/>
      <w:kern w:val="2"/>
      <w:sz w:val="36"/>
      <w:lang w:val="ru-RU" w:eastAsia="ru-RU" w:bidi="ar-SA"/>
    </w:rPr>
  </w:style>
  <w:style w:type="character" w:customStyle="1" w:styleId="1111111e">
    <w:name w:val="Стиль Заголовок 1 Знак Знак Знак Знак Знак Знак Знак1 Знак1 Знак1 Знак1 Знак1 Знак1"/>
    <w:basedOn w:val="a0"/>
    <w:rsid w:val="00FA278F"/>
    <w:rPr>
      <w:rFonts w:ascii="Arial" w:hAnsi="Arial" w:cs="Arial" w:hint="default"/>
      <w:b/>
      <w:bCs/>
      <w:kern w:val="2"/>
      <w:sz w:val="36"/>
      <w:lang w:val="ru-RU" w:eastAsia="ru-RU" w:bidi="ar-SA"/>
    </w:rPr>
  </w:style>
  <w:style w:type="character" w:customStyle="1" w:styleId="1111314">
    <w:name w:val="Стиль Заголовок 1 Знак Знак Знак1 Знак Знак1 Знак Знак Знак1 Знак3 Знак Знак Знак1 Знак"/>
    <w:basedOn w:val="a0"/>
    <w:rsid w:val="00FA278F"/>
    <w:rPr>
      <w:rFonts w:ascii="Arial" w:hAnsi="Arial" w:cs="Arial" w:hint="default"/>
      <w:b/>
      <w:bCs/>
      <w:kern w:val="2"/>
      <w:sz w:val="36"/>
      <w:lang w:val="ru-RU" w:eastAsia="ru-RU" w:bidi="ar-SA"/>
    </w:rPr>
  </w:style>
  <w:style w:type="character" w:customStyle="1" w:styleId="11121114">
    <w:name w:val="Стиль Заголовок 1 Знак Знак Знак Знак Знак Знак1 Знак1 Знак Знак2 Знак1 Знак1 Знак1"/>
    <w:basedOn w:val="1c"/>
    <w:rsid w:val="00FA278F"/>
    <w:rPr>
      <w:bCs/>
      <w:color w:val="auto"/>
      <w:kern w:val="2"/>
    </w:rPr>
  </w:style>
  <w:style w:type="character" w:customStyle="1" w:styleId="1113131">
    <w:name w:val="Стиль Заголовок 1 Знак Знак Знак1 Знак Знак1 Знак3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f5">
    <w:name w:val="Стиль Заголовок 1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50">
    <w:name w:val="Стиль Заголовок 1 Знак Знак Знак Знак Знак Знак1 Знак1 Знак Знак1 Знак2 Знак5"/>
    <w:basedOn w:val="115"/>
    <w:rsid w:val="00FA278F"/>
    <w:rPr>
      <w:rFonts w:ascii="Arial" w:hAnsi="Arial" w:cs="Arial" w:hint="default"/>
      <w:b/>
      <w:bCs/>
      <w:kern w:val="2"/>
      <w:sz w:val="36"/>
      <w:lang w:val="ru-RU" w:eastAsia="ru-RU" w:bidi="ar-SA"/>
    </w:rPr>
  </w:style>
  <w:style w:type="character" w:customStyle="1" w:styleId="11212310">
    <w:name w:val="Стиль Заголовок 1 Знак Знак Знак Знак1 Знак2 Знак Знак1 Знак2 Знак3 Знак1"/>
    <w:basedOn w:val="a0"/>
    <w:rsid w:val="00FA278F"/>
    <w:rPr>
      <w:rFonts w:ascii="Arial" w:hAnsi="Arial" w:cs="Arial" w:hint="default"/>
      <w:b/>
      <w:bCs/>
      <w:kern w:val="2"/>
      <w:sz w:val="36"/>
      <w:lang w:val="ru-RU" w:eastAsia="ru-RU" w:bidi="ar-SA"/>
    </w:rPr>
  </w:style>
  <w:style w:type="character" w:customStyle="1" w:styleId="114150">
    <w:name w:val="Стиль Заголовок 1 Знак Знак Знак Знак1 Знак Знак4 Знак1 Знак Знак Знак Знак Знак5"/>
    <w:basedOn w:val="a0"/>
    <w:rsid w:val="00FA278F"/>
    <w:rPr>
      <w:rFonts w:ascii="Arial" w:hAnsi="Arial" w:cs="Arial" w:hint="default"/>
      <w:b/>
      <w:bCs/>
      <w:kern w:val="2"/>
      <w:sz w:val="36"/>
      <w:lang w:val="ru-RU" w:eastAsia="ru-RU" w:bidi="ar-SA"/>
    </w:rPr>
  </w:style>
  <w:style w:type="character" w:customStyle="1" w:styleId="111319">
    <w:name w:val="Стиль Заголовок 1 Знак Знак Знак Знак Знак Знак Знак Знак1 Знак1 Знак Знак3 Знак Знак Знак Знак Знак1"/>
    <w:basedOn w:val="a0"/>
    <w:rsid w:val="00FA278F"/>
    <w:rPr>
      <w:rFonts w:ascii="Arial" w:hAnsi="Arial" w:cs="Arial" w:hint="default"/>
      <w:b/>
      <w:bCs/>
      <w:kern w:val="2"/>
      <w:sz w:val="36"/>
      <w:lang w:val="ru-RU" w:eastAsia="ru-RU" w:bidi="ar-SA"/>
    </w:rPr>
  </w:style>
  <w:style w:type="character" w:customStyle="1" w:styleId="112315">
    <w:name w:val="Стиль Заголовок 1 Знак Знак Знак Знак1 Знак Знак2 Знак Знак3 Знак Знак Знак Знак Знак1"/>
    <w:basedOn w:val="a0"/>
    <w:rsid w:val="00FA278F"/>
    <w:rPr>
      <w:rFonts w:ascii="Arial" w:hAnsi="Arial" w:cs="Arial" w:hint="default"/>
      <w:b/>
      <w:bCs/>
      <w:kern w:val="2"/>
      <w:sz w:val="36"/>
      <w:lang w:val="ru-RU" w:eastAsia="ru-RU" w:bidi="ar-SA"/>
    </w:rPr>
  </w:style>
  <w:style w:type="character" w:customStyle="1" w:styleId="113a">
    <w:name w:val="Стиль Заголовок 1 Знак Знак Знак Знак Знак Знак1 Знак Знак3 Знак Знак Знак Знак"/>
    <w:basedOn w:val="a0"/>
    <w:rsid w:val="00FA278F"/>
    <w:rPr>
      <w:rFonts w:ascii="Arial" w:hAnsi="Arial" w:cs="Arial" w:hint="default"/>
      <w:b/>
      <w:bCs/>
      <w:kern w:val="2"/>
      <w:sz w:val="36"/>
      <w:lang w:val="ru-RU" w:eastAsia="ru-RU" w:bidi="ar-SA"/>
    </w:rPr>
  </w:style>
  <w:style w:type="character" w:customStyle="1" w:styleId="131311">
    <w:name w:val="Стиль Заголовок 1 Знак Знак Знак Знак Знак Знак Знак3 Знак1 Знак3 Знак Знак Знак Знак Знак1"/>
    <w:basedOn w:val="a0"/>
    <w:rsid w:val="00FA278F"/>
    <w:rPr>
      <w:rFonts w:ascii="Arial" w:hAnsi="Arial" w:cs="Arial" w:hint="default"/>
      <w:b/>
      <w:bCs/>
      <w:kern w:val="2"/>
      <w:sz w:val="36"/>
      <w:lang w:val="ru-RU" w:eastAsia="ru-RU" w:bidi="ar-SA"/>
    </w:rPr>
  </w:style>
  <w:style w:type="character" w:customStyle="1" w:styleId="1111150">
    <w:name w:val="Стиль Заголовок 1 Знак Знак Знак1 Знак Знак1 Знак1 Знак1 Знак5"/>
    <w:basedOn w:val="a0"/>
    <w:rsid w:val="00FA278F"/>
    <w:rPr>
      <w:rFonts w:ascii="Arial" w:hAnsi="Arial" w:cs="Arial" w:hint="default"/>
      <w:b/>
      <w:bCs/>
      <w:kern w:val="2"/>
      <w:sz w:val="36"/>
      <w:lang w:val="ru-RU" w:eastAsia="ru-RU" w:bidi="ar-SA"/>
    </w:rPr>
  </w:style>
  <w:style w:type="character" w:customStyle="1" w:styleId="11212110">
    <w:name w:val="Стиль Заголовок 1 Знак Знак Знак Знак1 Знак2 Знак Знак Знак1 Знак2 Знак Знак Знак Знак1 Знак1 Знак"/>
    <w:basedOn w:val="a0"/>
    <w:rsid w:val="00FA278F"/>
    <w:rPr>
      <w:rFonts w:ascii="Arial" w:hAnsi="Arial" w:cs="Arial" w:hint="default"/>
      <w:b/>
      <w:bCs/>
      <w:kern w:val="2"/>
      <w:sz w:val="36"/>
      <w:lang w:val="ru-RU" w:eastAsia="ru-RU" w:bidi="ar-SA"/>
    </w:rPr>
  </w:style>
  <w:style w:type="character" w:customStyle="1" w:styleId="11f6">
    <w:name w:val="Стиль Заголовок 1 Знак Знак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3210">
    <w:name w:val="Стиль Заголовок 1 Знак Знак Знак Знак Знак Знак Знак3 Знак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21f">
    <w:name w:val="Стиль Заголовок 1 Знак Знак Знак1 Знак Знак1 Знак Знак Знак Знак2 Знак Знак Знак Знак1"/>
    <w:basedOn w:val="a0"/>
    <w:rsid w:val="00FA278F"/>
    <w:rPr>
      <w:rFonts w:ascii="Arial" w:hAnsi="Arial" w:cs="Arial" w:hint="default"/>
      <w:b/>
      <w:bCs/>
      <w:kern w:val="2"/>
      <w:sz w:val="36"/>
      <w:lang w:val="ru-RU" w:eastAsia="ru-RU" w:bidi="ar-SA"/>
    </w:rPr>
  </w:style>
  <w:style w:type="character" w:customStyle="1" w:styleId="112620">
    <w:name w:val="Стиль Заголовок 1 Знак Знак Знак Знак1 Знак2 Знак6 Знак Знак2"/>
    <w:basedOn w:val="a0"/>
    <w:rsid w:val="00FA278F"/>
    <w:rPr>
      <w:rFonts w:ascii="Arial" w:hAnsi="Arial" w:cs="Arial" w:hint="default"/>
      <w:b/>
      <w:bCs/>
      <w:kern w:val="2"/>
      <w:sz w:val="36"/>
      <w:lang w:val="ru-RU" w:eastAsia="ru-RU" w:bidi="ar-SA"/>
    </w:rPr>
  </w:style>
  <w:style w:type="character" w:customStyle="1" w:styleId="11121f0">
    <w:name w:val="Стиль Заголовок 1 Знак Знак Знак Знак Знак Знак Знак1 Знак1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711">
    <w:name w:val="Стиль Заголовок 1 Знак Знак Знак Знак1 Знак2 Знак Знак1 Знак7 Знак Знак1 Знак1 Знак"/>
    <w:basedOn w:val="a0"/>
    <w:rsid w:val="00FA278F"/>
    <w:rPr>
      <w:rFonts w:ascii="Arial" w:hAnsi="Arial" w:cs="Arial" w:hint="default"/>
      <w:b/>
      <w:bCs/>
      <w:kern w:val="2"/>
      <w:sz w:val="36"/>
      <w:lang w:val="ru-RU" w:eastAsia="ru-RU" w:bidi="ar-SA"/>
    </w:rPr>
  </w:style>
  <w:style w:type="character" w:customStyle="1" w:styleId="1114141">
    <w:name w:val="Стиль Заголовок 1 Знак Знак Знак1 Знак Знак1 Знак4 Знак Знак1 Знак4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3141">
    <w:name w:val="Стиль Заголовок 1 Знак Знак Знак1 Знак Знак Знак3 Знак Знак1 Знак4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5141">
    <w:name w:val="Стиль Заголовок 1 Знак Знак Знак Знак5 Знак Знак1 Знак4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37">
    <w:name w:val="Стиль Заголовок 1 Знак Знак Знак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430">
    <w:name w:val="Стиль Заголовок 1 Знак Знак Знак Знак Знак Знак Знак4 Знак Знак Знак Знак3"/>
    <w:basedOn w:val="1c"/>
    <w:rsid w:val="00FA278F"/>
    <w:rPr>
      <w:bCs/>
      <w:color w:val="auto"/>
      <w:kern w:val="2"/>
    </w:rPr>
  </w:style>
  <w:style w:type="character" w:customStyle="1" w:styleId="1112213">
    <w:name w:val="Стиль Заголовок 1 Знак Знак Знак Знак Знак Знак Знак1 Знак1 Знак2 Знак2 Знак1 Знак"/>
    <w:basedOn w:val="a0"/>
    <w:rsid w:val="00FA278F"/>
    <w:rPr>
      <w:rFonts w:ascii="Arial" w:hAnsi="Arial" w:cs="Arial" w:hint="default"/>
      <w:b/>
      <w:bCs/>
      <w:kern w:val="2"/>
      <w:sz w:val="36"/>
      <w:lang w:val="ru-RU" w:eastAsia="ru-RU" w:bidi="ar-SA"/>
    </w:rPr>
  </w:style>
  <w:style w:type="character" w:customStyle="1" w:styleId="1112214">
    <w:name w:val="Стиль Заголовок 1 Знак Знак Знак Знак Знак Знак Знак1 Знак1 Знак2 Знак2 Знак1"/>
    <w:basedOn w:val="a0"/>
    <w:rsid w:val="00FA278F"/>
    <w:rPr>
      <w:rFonts w:ascii="Arial" w:hAnsi="Arial" w:cs="Arial" w:hint="default"/>
      <w:b/>
      <w:bCs/>
      <w:kern w:val="2"/>
      <w:sz w:val="36"/>
      <w:lang w:val="ru-RU" w:eastAsia="ru-RU" w:bidi="ar-SA"/>
    </w:rPr>
  </w:style>
  <w:style w:type="character" w:customStyle="1" w:styleId="111322210">
    <w:name w:val="Стиль Заголовок 1 Знак Знак Знак1 Знак Знак1 Знак Знак3 Знак2 Знак2 Знак2 Знак Знак Знак1 Знак Знак"/>
    <w:basedOn w:val="a0"/>
    <w:rsid w:val="00FA278F"/>
    <w:rPr>
      <w:rFonts w:ascii="Arial" w:hAnsi="Arial" w:cs="Arial" w:hint="default"/>
      <w:b/>
      <w:bCs/>
      <w:kern w:val="2"/>
      <w:sz w:val="36"/>
      <w:lang w:val="ru-RU" w:eastAsia="ru-RU" w:bidi="ar-SA"/>
    </w:rPr>
  </w:style>
  <w:style w:type="character" w:customStyle="1" w:styleId="11311521">
    <w:name w:val="Стиль Заголовок 1 Знак Знак Знак Знак Знак Знак Знак Знак1 Знак3 Знак1 Знак Знак1 Знак5 Знак2 Знак Знак1 Знак"/>
    <w:basedOn w:val="a0"/>
    <w:rsid w:val="00FA278F"/>
    <w:rPr>
      <w:rFonts w:ascii="Arial" w:hAnsi="Arial" w:cs="Arial" w:hint="default"/>
      <w:b/>
      <w:bCs/>
      <w:kern w:val="2"/>
      <w:sz w:val="36"/>
      <w:lang w:val="ru-RU" w:eastAsia="ru-RU" w:bidi="ar-SA"/>
    </w:rPr>
  </w:style>
  <w:style w:type="character" w:customStyle="1" w:styleId="112150">
    <w:name w:val="Стиль Заголовок 1 Знак Знак Знак Знак1 Знак2 Знак Знак1 Знак5"/>
    <w:basedOn w:val="a0"/>
    <w:rsid w:val="00FA278F"/>
    <w:rPr>
      <w:rFonts w:ascii="Arial" w:hAnsi="Arial" w:cs="Arial" w:hint="default"/>
      <w:b/>
      <w:bCs/>
      <w:kern w:val="2"/>
      <w:sz w:val="36"/>
      <w:lang w:val="ru-RU" w:eastAsia="ru-RU" w:bidi="ar-SA"/>
    </w:rPr>
  </w:style>
  <w:style w:type="character" w:customStyle="1" w:styleId="122113">
    <w:name w:val="Стиль Заголовок 1 Знак Знак Знак2 Знак2 Знак1 Знак1"/>
    <w:basedOn w:val="130"/>
    <w:rsid w:val="00FA278F"/>
    <w:rPr>
      <w:rFonts w:ascii="Arial" w:hAnsi="Arial" w:cs="Arial" w:hint="default"/>
      <w:b/>
      <w:bCs/>
      <w:kern w:val="2"/>
      <w:sz w:val="36"/>
      <w:lang w:val="ru-RU" w:eastAsia="ru-RU" w:bidi="ar-SA"/>
    </w:rPr>
  </w:style>
  <w:style w:type="character" w:customStyle="1" w:styleId="1121230">
    <w:name w:val="Стиль Заголовок 1 Знак Знак Знак Знак1 Знак2 Знак Знак1 Знак2 Знак3"/>
    <w:basedOn w:val="a0"/>
    <w:rsid w:val="00FA278F"/>
    <w:rPr>
      <w:rFonts w:ascii="Arial" w:hAnsi="Arial" w:cs="Arial" w:hint="default"/>
      <w:b/>
      <w:bCs/>
      <w:kern w:val="2"/>
      <w:sz w:val="36"/>
      <w:lang w:val="ru-RU" w:eastAsia="ru-RU" w:bidi="ar-SA"/>
    </w:rPr>
  </w:style>
  <w:style w:type="character" w:customStyle="1" w:styleId="11131a">
    <w:name w:val="Стиль Заголовок 1 Знак Знак Знак Знак Знак Знак1 Знак Знак Знак Знак Знак1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315">
    <w:name w:val="Стиль Заголовок 1 Знак Знак Знак1 Знак Знак1 Знак Знак Знак1 Знак3 Знак Знак Знак1"/>
    <w:basedOn w:val="a0"/>
    <w:rsid w:val="00FA278F"/>
    <w:rPr>
      <w:rFonts w:ascii="Arial" w:hAnsi="Arial" w:cs="Arial" w:hint="default"/>
      <w:b/>
      <w:bCs/>
      <w:kern w:val="2"/>
      <w:sz w:val="36"/>
      <w:lang w:val="ru-RU" w:eastAsia="ru-RU" w:bidi="ar-SA"/>
    </w:rPr>
  </w:style>
  <w:style w:type="character" w:customStyle="1" w:styleId="11112c">
    <w:name w:val="Стиль Заголовок 1 Знак Знак Знак Знак Знак Знак1 Знак1 Знак Знак1 Знак2"/>
    <w:basedOn w:val="115"/>
    <w:rsid w:val="00FA278F"/>
    <w:rPr>
      <w:rFonts w:ascii="Arial" w:hAnsi="Arial" w:cs="Arial" w:hint="default"/>
      <w:b/>
      <w:bCs/>
      <w:kern w:val="2"/>
      <w:sz w:val="36"/>
      <w:lang w:val="ru-RU" w:eastAsia="ru-RU" w:bidi="ar-SA"/>
    </w:rPr>
  </w:style>
  <w:style w:type="character" w:customStyle="1" w:styleId="11135">
    <w:name w:val="Стиль Заголовок 1 Знак Знак Знак Знак Знак Знак Знак Знак1 Знак1 Знак Знак3 Знак Знак Знак Знак"/>
    <w:basedOn w:val="a0"/>
    <w:rsid w:val="00FA278F"/>
    <w:rPr>
      <w:rFonts w:ascii="Arial" w:hAnsi="Arial" w:cs="Arial" w:hint="default"/>
      <w:b/>
      <w:bCs/>
      <w:kern w:val="2"/>
      <w:sz w:val="36"/>
      <w:lang w:val="ru-RU" w:eastAsia="ru-RU" w:bidi="ar-SA"/>
    </w:rPr>
  </w:style>
  <w:style w:type="character" w:customStyle="1" w:styleId="11233">
    <w:name w:val="Стиль Заголовок 1 Знак Знак Знак Знак1 Знак Знак2 Знак Знак3 Знак Знак Знак Знак"/>
    <w:basedOn w:val="a0"/>
    <w:rsid w:val="00FA278F"/>
    <w:rPr>
      <w:rFonts w:ascii="Arial" w:hAnsi="Arial" w:cs="Arial" w:hint="default"/>
      <w:b/>
      <w:bCs/>
      <w:kern w:val="2"/>
      <w:sz w:val="36"/>
      <w:lang w:val="ru-RU" w:eastAsia="ru-RU" w:bidi="ar-SA"/>
    </w:rPr>
  </w:style>
  <w:style w:type="character" w:customStyle="1" w:styleId="11122521">
    <w:name w:val="Стиль Заголовок 1 Знак Знак Знак1 Знак Знак1 Знак2 Знак Знак Знак2 Знак5 Знак2 Знак Знак1 Знак"/>
    <w:basedOn w:val="a0"/>
    <w:rsid w:val="00FA278F"/>
    <w:rPr>
      <w:rFonts w:ascii="Arial" w:hAnsi="Arial" w:cs="Arial" w:hint="default"/>
      <w:b/>
      <w:bCs/>
      <w:kern w:val="2"/>
      <w:sz w:val="36"/>
      <w:lang w:val="ru-RU" w:eastAsia="ru-RU" w:bidi="ar-SA"/>
    </w:rPr>
  </w:style>
  <w:style w:type="character" w:customStyle="1" w:styleId="13130">
    <w:name w:val="Стиль Заголовок 1 Знак Знак Знак Знак Знак Знак Знак3 Знак1 Знак3 Знак Знак Знак Знак"/>
    <w:basedOn w:val="a0"/>
    <w:rsid w:val="00FA278F"/>
    <w:rPr>
      <w:rFonts w:ascii="Arial" w:hAnsi="Arial" w:cs="Arial" w:hint="default"/>
      <w:b/>
      <w:bCs/>
      <w:kern w:val="2"/>
      <w:sz w:val="36"/>
      <w:lang w:val="ru-RU" w:eastAsia="ru-RU" w:bidi="ar-SA"/>
    </w:rPr>
  </w:style>
  <w:style w:type="character" w:customStyle="1" w:styleId="11416">
    <w:name w:val="Стиль Заголовок 1 Знак Знак Знак Знак1 Знак Знак4 Знак1 Знак Знак Знак Знак"/>
    <w:basedOn w:val="a0"/>
    <w:rsid w:val="00FA278F"/>
    <w:rPr>
      <w:rFonts w:ascii="Arial" w:hAnsi="Arial" w:cs="Arial" w:hint="default"/>
      <w:b/>
      <w:bCs/>
      <w:kern w:val="2"/>
      <w:sz w:val="36"/>
      <w:lang w:val="ru-RU" w:eastAsia="ru-RU" w:bidi="ar-SA"/>
    </w:rPr>
  </w:style>
  <w:style w:type="character" w:customStyle="1" w:styleId="113521">
    <w:name w:val="Стиль Заголовок 1 Знак Знак Знак Знак Знак Знак Знак1 Знак Знак3 Знак5 Знак2 Знак Знак1 Знак"/>
    <w:basedOn w:val="a0"/>
    <w:rsid w:val="00FA278F"/>
    <w:rPr>
      <w:rFonts w:ascii="Arial" w:hAnsi="Arial" w:cs="Arial" w:hint="default"/>
      <w:b/>
      <w:bCs/>
      <w:kern w:val="2"/>
      <w:sz w:val="36"/>
      <w:lang w:val="ru-RU" w:eastAsia="ru-RU" w:bidi="ar-SA"/>
    </w:rPr>
  </w:style>
  <w:style w:type="character" w:customStyle="1" w:styleId="1235">
    <w:name w:val="Стиль Заголовок 1 Знак Знак Знак Знак Знак Знак Знак Знак2 Знак Знак3 Знак5"/>
    <w:basedOn w:val="a0"/>
    <w:rsid w:val="00FA278F"/>
    <w:rPr>
      <w:rFonts w:ascii="Arial" w:hAnsi="Arial" w:cs="Arial" w:hint="default"/>
      <w:b/>
      <w:bCs/>
      <w:kern w:val="2"/>
      <w:sz w:val="36"/>
      <w:lang w:val="ru-RU" w:eastAsia="ru-RU" w:bidi="ar-SA"/>
    </w:rPr>
  </w:style>
  <w:style w:type="character" w:customStyle="1" w:styleId="1121135">
    <w:name w:val="Стиль Заголовок 1 Знак Знак Знак Знак1 Знак2 Знак1 Знак1 Знак Знак3 Знак5"/>
    <w:basedOn w:val="a0"/>
    <w:rsid w:val="00FA278F"/>
    <w:rPr>
      <w:rFonts w:ascii="Arial" w:hAnsi="Arial" w:cs="Arial" w:hint="default"/>
      <w:b/>
      <w:bCs/>
      <w:kern w:val="2"/>
      <w:sz w:val="36"/>
      <w:lang w:val="ru-RU" w:eastAsia="ru-RU" w:bidi="ar-SA"/>
    </w:rPr>
  </w:style>
  <w:style w:type="character" w:customStyle="1" w:styleId="11317">
    <w:name w:val="Стиль Заголовок 1 Знак Знак Знак Знак Знак Знак1 Знак Знак3 Знак Знак Знак Знак Знак1"/>
    <w:basedOn w:val="a0"/>
    <w:rsid w:val="00FA278F"/>
    <w:rPr>
      <w:rFonts w:ascii="Arial" w:hAnsi="Arial" w:cs="Arial" w:hint="default"/>
      <w:b/>
      <w:bCs/>
      <w:kern w:val="2"/>
      <w:sz w:val="36"/>
      <w:lang w:val="ru-RU" w:eastAsia="ru-RU" w:bidi="ar-SA"/>
    </w:rPr>
  </w:style>
  <w:style w:type="character" w:customStyle="1" w:styleId="1112116">
    <w:name w:val="Стиль Заголовок 1 Знак Знак Знак1 Знак Знак1 Знак2 Знак Знак1 Знак1 Знак Знак Знак"/>
    <w:basedOn w:val="a0"/>
    <w:rsid w:val="00FA278F"/>
    <w:rPr>
      <w:rFonts w:ascii="Arial" w:hAnsi="Arial" w:cs="Arial" w:hint="default"/>
      <w:b/>
      <w:bCs/>
      <w:kern w:val="2"/>
      <w:sz w:val="36"/>
      <w:lang w:val="ru-RU" w:eastAsia="ru-RU" w:bidi="ar-SA"/>
    </w:rPr>
  </w:style>
  <w:style w:type="character" w:customStyle="1" w:styleId="1160">
    <w:name w:val="Стиль Заголовок 1 Знак Знак Знак Знак Знак Знак Знак Знак1 Знак Знак Знак Знак6"/>
    <w:basedOn w:val="a0"/>
    <w:rsid w:val="00FA278F"/>
    <w:rPr>
      <w:rFonts w:ascii="Arial" w:hAnsi="Arial" w:cs="Arial" w:hint="default"/>
      <w:b/>
      <w:bCs/>
      <w:kern w:val="2"/>
      <w:sz w:val="36"/>
      <w:lang w:val="ru-RU" w:eastAsia="ru-RU" w:bidi="ar-SA"/>
    </w:rPr>
  </w:style>
  <w:style w:type="character" w:customStyle="1" w:styleId="11441">
    <w:name w:val="Стиль Заголовок 1 Знак Знак Знак1 Знак Знак Знак4 Знак4"/>
    <w:basedOn w:val="a0"/>
    <w:rsid w:val="00FA278F"/>
    <w:rPr>
      <w:rFonts w:ascii="Arial" w:hAnsi="Arial" w:cs="Arial" w:hint="default"/>
      <w:b/>
      <w:bCs/>
      <w:kern w:val="2"/>
      <w:sz w:val="36"/>
      <w:lang w:val="ru-RU" w:eastAsia="ru-RU" w:bidi="ar-SA"/>
    </w:rPr>
  </w:style>
  <w:style w:type="character" w:customStyle="1" w:styleId="11212112">
    <w:name w:val="Стиль Заголовок 1 Знак Знак Знак Знак1 Знак2 Знак Знак Знак1 Знак2 Знак Знак Знак Знак1 Знак1 Знак Знак"/>
    <w:basedOn w:val="a0"/>
    <w:rsid w:val="00FA278F"/>
    <w:rPr>
      <w:rFonts w:ascii="Arial" w:hAnsi="Arial" w:cs="Arial" w:hint="default"/>
      <w:b/>
      <w:bCs/>
      <w:kern w:val="2"/>
      <w:sz w:val="36"/>
      <w:lang w:val="ru-RU" w:eastAsia="ru-RU" w:bidi="ar-SA"/>
    </w:rPr>
  </w:style>
  <w:style w:type="character" w:customStyle="1" w:styleId="1640">
    <w:name w:val="Стиль Заголовок 1 Знак Знак Знак Знак6 Знак4"/>
    <w:basedOn w:val="a0"/>
    <w:rsid w:val="00FA278F"/>
    <w:rPr>
      <w:rFonts w:ascii="Arial" w:hAnsi="Arial" w:cs="Arial" w:hint="default"/>
      <w:b/>
      <w:bCs/>
      <w:kern w:val="2"/>
      <w:sz w:val="36"/>
      <w:lang w:val="ru-RU" w:eastAsia="ru-RU" w:bidi="ar-SA"/>
    </w:rPr>
  </w:style>
  <w:style w:type="character" w:customStyle="1" w:styleId="1324">
    <w:name w:val="Стиль Заголовок 1 Знак Знак Знак Знак Знак Знак Знак3 Знак Знак Знак2 Знак Знак Знак"/>
    <w:basedOn w:val="a0"/>
    <w:rsid w:val="00FA278F"/>
    <w:rPr>
      <w:rFonts w:ascii="Arial" w:hAnsi="Arial" w:cs="Arial" w:hint="default"/>
      <w:b/>
      <w:bCs/>
      <w:kern w:val="2"/>
      <w:sz w:val="36"/>
      <w:lang w:val="ru-RU" w:eastAsia="ru-RU" w:bidi="ar-SA"/>
    </w:rPr>
  </w:style>
  <w:style w:type="character" w:customStyle="1" w:styleId="11129">
    <w:name w:val="Стиль Заголовок 1 Знак Знак Знак1 Знак Знак1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111f3">
    <w:name w:val="Стиль Заголовок 1 Знак Знак Знак1 Знак Знак1 Знак1 Знак1"/>
    <w:basedOn w:val="a0"/>
    <w:rsid w:val="00FA278F"/>
    <w:rPr>
      <w:rFonts w:ascii="Arial" w:hAnsi="Arial" w:cs="Arial" w:hint="default"/>
      <w:b/>
      <w:bCs/>
      <w:kern w:val="2"/>
      <w:sz w:val="36"/>
      <w:lang w:val="ru-RU" w:eastAsia="ru-RU" w:bidi="ar-SA"/>
    </w:rPr>
  </w:style>
  <w:style w:type="character" w:customStyle="1" w:styleId="111ff1">
    <w:name w:val="Стиль Заголовок 1 Знак Знак Знак Знак1 Знак Знак1"/>
    <w:basedOn w:val="a0"/>
    <w:rsid w:val="00FA278F"/>
    <w:rPr>
      <w:rFonts w:ascii="Arial" w:hAnsi="Arial" w:cs="Arial" w:hint="default"/>
      <w:b/>
      <w:bCs/>
      <w:kern w:val="2"/>
      <w:sz w:val="36"/>
      <w:lang w:val="ru-RU" w:eastAsia="ru-RU" w:bidi="ar-SA"/>
    </w:rPr>
  </w:style>
  <w:style w:type="character" w:customStyle="1" w:styleId="1121115">
    <w:name w:val="Стиль Заголовок 1 Знак Знак Знак Знак1 Знак2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2215">
    <w:name w:val="Стиль Заголовок 1 Знак Знак Знак Знак Знак Знак1 Знак Знак Знак Знак Знак1 Знак Знак2 Знак2 Знак Знак Знак1 Знак"/>
    <w:basedOn w:val="a0"/>
    <w:rsid w:val="00FA278F"/>
    <w:rPr>
      <w:rFonts w:ascii="Arial" w:hAnsi="Arial" w:cs="Arial" w:hint="default"/>
      <w:b/>
      <w:bCs/>
      <w:kern w:val="2"/>
      <w:sz w:val="36"/>
      <w:lang w:val="ru-RU" w:eastAsia="ru-RU" w:bidi="ar-SA"/>
    </w:rPr>
  </w:style>
  <w:style w:type="character" w:customStyle="1" w:styleId="13123">
    <w:name w:val="Стиль Заголовок 1 Знак Знак Знак Знак Знак Знак Знак3 Знак Знак1 Знак Знак2"/>
    <w:basedOn w:val="a0"/>
    <w:rsid w:val="00FA278F"/>
    <w:rPr>
      <w:rFonts w:ascii="Arial" w:hAnsi="Arial" w:cs="Arial" w:hint="default"/>
      <w:b/>
      <w:bCs/>
      <w:kern w:val="2"/>
      <w:sz w:val="36"/>
      <w:lang w:val="ru-RU" w:eastAsia="ru-RU" w:bidi="ar-SA"/>
    </w:rPr>
  </w:style>
  <w:style w:type="character" w:customStyle="1" w:styleId="111111f3">
    <w:name w:val="Стиль Заголовок 1 Знак Знак Знак1 Знак Знак1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11f4">
    <w:name w:val="Стиль Заголовок 1 Знак Знак Знак Знак Знак Знак Знак Знак1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11d">
    <w:name w:val="Стиль Заголовок 1 Знак Знак Знак Знак1 Знак Знак2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2117">
    <w:name w:val="Стиль Заголовок 1 Знак Знак Знак1 Знак Знак1 Знак2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111f4">
    <w:name w:val="Стиль Заголовок 1 Знак Знак Знак Знак1 Знак Знак1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2623">
    <w:name w:val="Стиль Заголовок 1 Знак Знак Знак Знак1 Знак2 Знак6 Знак Знак2 Знак3"/>
    <w:basedOn w:val="a0"/>
    <w:rsid w:val="00FA278F"/>
    <w:rPr>
      <w:rFonts w:ascii="Arial" w:hAnsi="Arial" w:cs="Arial" w:hint="default"/>
      <w:b/>
      <w:bCs/>
      <w:kern w:val="2"/>
      <w:sz w:val="36"/>
      <w:lang w:val="ru-RU" w:eastAsia="ru-RU" w:bidi="ar-SA"/>
    </w:rPr>
  </w:style>
  <w:style w:type="character" w:customStyle="1" w:styleId="131112">
    <w:name w:val="Стиль Заголовок 1 Знак Знак Знак Знак Знак Знак Знак3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112d">
    <w:name w:val="Стиль Заголовок 1 Знак Знак Знак1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21225">
    <w:name w:val="Стиль Заголовок 1 Знак Знак Знак Знак1 Знак2 Знак1 Знак2 Знак Знак2"/>
    <w:basedOn w:val="a0"/>
    <w:rsid w:val="00FA278F"/>
    <w:rPr>
      <w:rFonts w:ascii="Arial" w:hAnsi="Arial" w:cs="Arial" w:hint="default"/>
      <w:b/>
      <w:bCs/>
      <w:kern w:val="2"/>
      <w:sz w:val="36"/>
      <w:lang w:val="ru-RU" w:eastAsia="ru-RU" w:bidi="ar-SA"/>
    </w:rPr>
  </w:style>
  <w:style w:type="character" w:customStyle="1" w:styleId="111111f5">
    <w:name w:val="Стиль Заголовок 1 Знак Знак Знак1 Знак Знак1 Знак1 Знак Знак1 Знак Знак1"/>
    <w:basedOn w:val="a0"/>
    <w:rsid w:val="00FA278F"/>
    <w:rPr>
      <w:rFonts w:ascii="Arial" w:hAnsi="Arial" w:cs="Arial" w:hint="default"/>
      <w:b/>
      <w:bCs/>
      <w:kern w:val="2"/>
      <w:sz w:val="36"/>
      <w:lang w:val="ru-RU" w:eastAsia="ru-RU" w:bidi="ar-SA"/>
    </w:rPr>
  </w:style>
  <w:style w:type="character" w:customStyle="1" w:styleId="112612">
    <w:name w:val="Стиль Заголовок 1 Знак Знак Знак Знак1 Знак2 Знак Знак Знак Знак6 Знак1"/>
    <w:basedOn w:val="a0"/>
    <w:rsid w:val="00FA278F"/>
    <w:rPr>
      <w:rFonts w:ascii="Arial" w:hAnsi="Arial" w:cs="Arial" w:hint="default"/>
      <w:b/>
      <w:bCs/>
      <w:kern w:val="2"/>
      <w:sz w:val="36"/>
      <w:lang w:val="ru-RU" w:eastAsia="ru-RU" w:bidi="ar-SA"/>
    </w:rPr>
  </w:style>
  <w:style w:type="character" w:customStyle="1" w:styleId="1121116">
    <w:name w:val="Стиль Заголовок 1 Знак Знак Знак Знак1 Знак2 Знак1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21f">
    <w:name w:val="Стиль Заголовок 1 Знак Знак Знак Знак Знак Знак Знак Знак2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226">
    <w:name w:val="Стиль Заголовок 1 Знак Знак Знак Знак1 Знак2 Знак1 Знак Знак2 Знак2"/>
    <w:basedOn w:val="a0"/>
    <w:rsid w:val="00FA278F"/>
    <w:rPr>
      <w:rFonts w:ascii="Arial" w:hAnsi="Arial" w:cs="Arial" w:hint="default"/>
      <w:b/>
      <w:bCs/>
      <w:kern w:val="2"/>
      <w:sz w:val="36"/>
      <w:lang w:val="ru-RU" w:eastAsia="ru-RU" w:bidi="ar-SA"/>
    </w:rPr>
  </w:style>
  <w:style w:type="character" w:customStyle="1" w:styleId="111521">
    <w:name w:val="Стиль Заголовок 1 Знак Знак Знак1 Знак Знак1 Знак5 Знак Знак2 Знак1"/>
    <w:basedOn w:val="a0"/>
    <w:rsid w:val="00FA278F"/>
    <w:rPr>
      <w:rFonts w:ascii="Arial" w:hAnsi="Arial" w:cs="Arial" w:hint="default"/>
      <w:b/>
      <w:bCs/>
      <w:kern w:val="2"/>
      <w:sz w:val="36"/>
      <w:lang w:val="ru-RU" w:eastAsia="ru-RU" w:bidi="ar-SA"/>
    </w:rPr>
  </w:style>
  <w:style w:type="character" w:customStyle="1" w:styleId="14220">
    <w:name w:val="Стиль Заголовок 1 Знак Знак Знак Знак Знак Знак Знак Знак4 Знак2 Знак2"/>
    <w:basedOn w:val="a0"/>
    <w:rsid w:val="00FA278F"/>
    <w:rPr>
      <w:rFonts w:ascii="Arial" w:hAnsi="Arial" w:cs="Arial" w:hint="default"/>
      <w:b/>
      <w:bCs/>
      <w:kern w:val="2"/>
      <w:sz w:val="36"/>
      <w:lang w:val="ru-RU" w:eastAsia="ru-RU" w:bidi="ar-SA"/>
    </w:rPr>
  </w:style>
  <w:style w:type="character" w:customStyle="1" w:styleId="121312">
    <w:name w:val="Стиль Заголовок 1 Знак Знак Знак2 Знак Знак Знак Знак Знак1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216">
    <w:name w:val="Стиль Заголовок 1 Знак Знак Знак Знак Знак Знак1 Знак Знак Знак Знак Знак1 Знак Знак2 Знак2 Знак Знак Знак1 Знак Знак"/>
    <w:basedOn w:val="a0"/>
    <w:rsid w:val="00FA278F"/>
    <w:rPr>
      <w:rFonts w:ascii="Arial" w:hAnsi="Arial" w:cs="Arial" w:hint="default"/>
      <w:b/>
      <w:bCs/>
      <w:kern w:val="2"/>
      <w:sz w:val="36"/>
      <w:lang w:val="ru-RU" w:eastAsia="ru-RU" w:bidi="ar-SA"/>
    </w:rPr>
  </w:style>
  <w:style w:type="character" w:customStyle="1" w:styleId="1141112">
    <w:name w:val="Стиль Заголовок 1 Знак Знак Знак Знак1 Знак Знак4 Знак1 Знак Знак Знак1 Знак Знак1"/>
    <w:basedOn w:val="a0"/>
    <w:rsid w:val="00FA278F"/>
    <w:rPr>
      <w:rFonts w:ascii="Arial" w:hAnsi="Arial" w:cs="Arial" w:hint="default"/>
      <w:b/>
      <w:bCs/>
      <w:kern w:val="2"/>
      <w:sz w:val="36"/>
      <w:lang w:val="ru-RU" w:eastAsia="ru-RU" w:bidi="ar-SA"/>
    </w:rPr>
  </w:style>
  <w:style w:type="character" w:customStyle="1" w:styleId="1131114">
    <w:name w:val="Стиль Заголовок 1 Знак Знак Знак Знак Знак Знак Знак Знак1 Знак3 Знак1 Знак1 Знак Знак1"/>
    <w:basedOn w:val="a0"/>
    <w:rsid w:val="00FA278F"/>
    <w:rPr>
      <w:rFonts w:ascii="Arial" w:hAnsi="Arial" w:cs="Arial" w:hint="default"/>
      <w:b/>
      <w:bCs/>
      <w:kern w:val="2"/>
      <w:sz w:val="36"/>
      <w:lang w:val="ru-RU" w:eastAsia="ru-RU" w:bidi="ar-SA"/>
    </w:rPr>
  </w:style>
  <w:style w:type="character" w:customStyle="1" w:styleId="111111f6">
    <w:name w:val="Стиль Заголовок 1 Знак Знак Знак Знак Знак Знак1 Знак1 Знак1 Знак Знак1 Знак Знак1 Знак Знак Знак Знак Знак"/>
    <w:basedOn w:val="1c"/>
    <w:rsid w:val="00FA278F"/>
    <w:rPr>
      <w:bCs/>
      <w:color w:val="auto"/>
      <w:kern w:val="2"/>
    </w:rPr>
  </w:style>
  <w:style w:type="character" w:customStyle="1" w:styleId="111ff2">
    <w:name w:val="Стиль Заголовок 1 Знак Знак Знак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2a">
    <w:name w:val="Стиль Заголовок 1 Знак Знак Знак Знак Знак Знак Знак1 Знак1 Знак Знак Знак2 Знак Знак"/>
    <w:basedOn w:val="a0"/>
    <w:rsid w:val="00FA278F"/>
    <w:rPr>
      <w:rFonts w:ascii="Arial" w:hAnsi="Arial" w:cs="Arial" w:hint="default"/>
      <w:b/>
      <w:bCs/>
      <w:kern w:val="2"/>
      <w:sz w:val="36"/>
      <w:lang w:val="ru-RU" w:eastAsia="ru-RU" w:bidi="ar-SA"/>
    </w:rPr>
  </w:style>
  <w:style w:type="character" w:customStyle="1" w:styleId="1125110">
    <w:name w:val="Стиль Заголовок 1 Знак Знак Знак Знак1 Знак2 Знак Знак5 Знак Знак1 Знак Знак1"/>
    <w:basedOn w:val="a0"/>
    <w:rsid w:val="00FA278F"/>
    <w:rPr>
      <w:rFonts w:ascii="Arial" w:hAnsi="Arial" w:cs="Arial" w:hint="default"/>
      <w:b/>
      <w:bCs/>
      <w:kern w:val="2"/>
      <w:sz w:val="36"/>
      <w:lang w:val="ru-RU" w:eastAsia="ru-RU" w:bidi="ar-SA"/>
    </w:rPr>
  </w:style>
  <w:style w:type="character" w:customStyle="1" w:styleId="11111310">
    <w:name w:val="Стиль Заголовок 1 Знак Знак Знак Знак Знак Знак1 Знак Знак Знак Знак Знак1 Знак1 Знак1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15">
    <w:name w:val="Стиль Заголовок 1 Знак Знак Знак1 Знак Знак Знак Знак2 Знак Знак Знак2 Знак1"/>
    <w:basedOn w:val="127"/>
    <w:rsid w:val="00FA278F"/>
    <w:rPr>
      <w:rFonts w:ascii="Arial" w:hAnsi="Arial" w:cs="Arial" w:hint="default"/>
      <w:b/>
      <w:bCs/>
      <w:kern w:val="2"/>
      <w:sz w:val="36"/>
      <w:lang w:val="ru-RU" w:eastAsia="ru-RU" w:bidi="ar-SA"/>
    </w:rPr>
  </w:style>
  <w:style w:type="character" w:customStyle="1" w:styleId="122212">
    <w:name w:val="Стиль Заголовок 1 Знак Знак Знак Знак2 Знак2 Знак Знак Знак2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1313">
    <w:name w:val="Стиль Заголовок 1 Знак Знак Знак2 Знак1 Знак3 Знак1"/>
    <w:basedOn w:val="a0"/>
    <w:rsid w:val="00FA278F"/>
    <w:rPr>
      <w:rFonts w:ascii="Arial" w:hAnsi="Arial" w:cs="Arial" w:hint="default"/>
      <w:b/>
      <w:bCs/>
      <w:kern w:val="2"/>
      <w:sz w:val="36"/>
      <w:lang w:val="ru-RU" w:eastAsia="ru-RU" w:bidi="ar-SA"/>
    </w:rPr>
  </w:style>
  <w:style w:type="character" w:customStyle="1" w:styleId="11417">
    <w:name w:val="Стиль Заголовок 1 Знак Знак Знак Знак Знак Знак Знак Знак1 Знак Знак4 Знак1"/>
    <w:basedOn w:val="a0"/>
    <w:rsid w:val="00FA278F"/>
    <w:rPr>
      <w:rFonts w:ascii="Arial" w:hAnsi="Arial" w:cs="Arial" w:hint="default"/>
      <w:b/>
      <w:bCs/>
      <w:kern w:val="2"/>
      <w:sz w:val="36"/>
      <w:lang w:val="ru-RU" w:eastAsia="ru-RU" w:bidi="ar-SA"/>
    </w:rPr>
  </w:style>
  <w:style w:type="character" w:customStyle="1" w:styleId="11113114">
    <w:name w:val="Стиль Заголовок 1 Знак Знак Знак Знак1 Знак Знак1 Знак1 Знак Знак3 Знак1 Знак1"/>
    <w:basedOn w:val="a0"/>
    <w:rsid w:val="00FA278F"/>
    <w:rPr>
      <w:rFonts w:ascii="Arial" w:hAnsi="Arial" w:cs="Arial" w:hint="default"/>
      <w:b/>
      <w:bCs/>
      <w:kern w:val="2"/>
      <w:sz w:val="36"/>
      <w:lang w:val="ru-RU" w:eastAsia="ru-RU" w:bidi="ar-SA"/>
    </w:rPr>
  </w:style>
  <w:style w:type="character" w:customStyle="1" w:styleId="111ff3">
    <w:name w:val="Стиль Заголовок 1 Знак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2241">
    <w:name w:val="Стиль Заголовок 1 Знак Знак Знак Знак1 Знак2 Знак Знак2 Знак4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60">
    <w:name w:val="Стиль Заголовок 1 Знак Знак Знак Знак1 Знак2 Знак Знак Знак Знак6"/>
    <w:basedOn w:val="a0"/>
    <w:rsid w:val="00FA278F"/>
    <w:rPr>
      <w:rFonts w:ascii="Arial" w:hAnsi="Arial" w:cs="Arial" w:hint="default"/>
      <w:b/>
      <w:bCs/>
      <w:kern w:val="2"/>
      <w:sz w:val="36"/>
      <w:lang w:val="ru-RU" w:eastAsia="ru-RU" w:bidi="ar-SA"/>
    </w:rPr>
  </w:style>
  <w:style w:type="character" w:customStyle="1" w:styleId="11121f1">
    <w:name w:val="Стиль Заголовок 1 Знак Знак Знак Знак Знак Знак Знак1 Знак1 Знак Знак Знак Знак Знак2 Знак1"/>
    <w:basedOn w:val="a0"/>
    <w:rsid w:val="00FA278F"/>
    <w:rPr>
      <w:rFonts w:ascii="Arial" w:hAnsi="Arial" w:cs="Arial" w:hint="default"/>
      <w:b/>
      <w:bCs/>
      <w:kern w:val="2"/>
      <w:sz w:val="36"/>
      <w:lang w:val="ru-RU" w:eastAsia="ru-RU" w:bidi="ar-SA"/>
    </w:rPr>
  </w:style>
  <w:style w:type="character" w:customStyle="1" w:styleId="11111210">
    <w:name w:val="Стиль Заголовок 1 Знак Знак Знак Знак Знак Знак1 Знак1 Знак Знак Знак1 Знак1 Знак2 Знак1"/>
    <w:basedOn w:val="115"/>
    <w:rsid w:val="00FA278F"/>
    <w:rPr>
      <w:rFonts w:ascii="Arial" w:hAnsi="Arial" w:cs="Arial" w:hint="default"/>
      <w:b/>
      <w:bCs/>
      <w:kern w:val="2"/>
      <w:sz w:val="36"/>
      <w:lang w:val="ru-RU" w:eastAsia="ru-RU" w:bidi="ar-SA"/>
    </w:rPr>
  </w:style>
  <w:style w:type="character" w:customStyle="1" w:styleId="121121">
    <w:name w:val="Стиль Заголовок 1 Знак Знак Знак Знак Знак Знак2 Знак Знак Знак1 Знак1 Знак2 Знак1"/>
    <w:basedOn w:val="a0"/>
    <w:rsid w:val="00FA278F"/>
    <w:rPr>
      <w:rFonts w:ascii="Arial" w:hAnsi="Arial" w:cs="Arial" w:hint="default"/>
      <w:b/>
      <w:bCs/>
      <w:kern w:val="2"/>
      <w:sz w:val="36"/>
      <w:lang w:val="ru-RU" w:eastAsia="ru-RU" w:bidi="ar-SA"/>
    </w:rPr>
  </w:style>
  <w:style w:type="character" w:customStyle="1" w:styleId="1112b">
    <w:name w:val="Стиль Заголовок 1 Знак Знак Знак Знак Знак Знак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11124">
    <w:name w:val="Стиль Заголовок 1 Знак Знак Знак Знак Знак Знак1 Знак1 Знак Знак Знак1 Знак1 Знак2"/>
    <w:basedOn w:val="115"/>
    <w:rsid w:val="00FA278F"/>
    <w:rPr>
      <w:rFonts w:ascii="Arial" w:hAnsi="Arial" w:cs="Arial" w:hint="default"/>
      <w:b/>
      <w:bCs/>
      <w:kern w:val="2"/>
      <w:sz w:val="36"/>
      <w:lang w:val="ru-RU" w:eastAsia="ru-RU" w:bidi="ar-SA"/>
    </w:rPr>
  </w:style>
  <w:style w:type="character" w:customStyle="1" w:styleId="121120">
    <w:name w:val="Стиль Заголовок 1 Знак Знак Знак Знак Знак Знак2 Знак Знак Знак1 Знак1 Знак2"/>
    <w:basedOn w:val="a0"/>
    <w:rsid w:val="00FA278F"/>
    <w:rPr>
      <w:rFonts w:ascii="Arial" w:hAnsi="Arial" w:cs="Arial" w:hint="default"/>
      <w:b/>
      <w:bCs/>
      <w:kern w:val="2"/>
      <w:sz w:val="36"/>
      <w:lang w:val="ru-RU" w:eastAsia="ru-RU" w:bidi="ar-SA"/>
    </w:rPr>
  </w:style>
  <w:style w:type="character" w:customStyle="1" w:styleId="112136">
    <w:name w:val="Стиль Заголовок 1 Знак Знак Знак Знак Знак Знак Знак Знак1 Знак Знак Знак2 Знак1 Знак Знак3 Знак Знак Знак"/>
    <w:basedOn w:val="a0"/>
    <w:rsid w:val="00FA278F"/>
    <w:rPr>
      <w:rFonts w:ascii="Arial" w:hAnsi="Arial" w:cs="Arial" w:hint="default"/>
      <w:b/>
      <w:bCs/>
      <w:kern w:val="2"/>
      <w:sz w:val="36"/>
      <w:lang w:val="ru-RU" w:eastAsia="ru-RU" w:bidi="ar-SA"/>
    </w:rPr>
  </w:style>
  <w:style w:type="character" w:customStyle="1" w:styleId="114115">
    <w:name w:val="Стиль Заголовок 1 Знак Знак Знак Знак Знак Знак1 Знак Знак Знак Знак Знак4 Знак1 Знак1"/>
    <w:basedOn w:val="a0"/>
    <w:rsid w:val="00FA278F"/>
    <w:rPr>
      <w:rFonts w:ascii="Arial" w:hAnsi="Arial" w:cs="Arial" w:hint="default"/>
      <w:b/>
      <w:bCs/>
      <w:kern w:val="2"/>
      <w:sz w:val="36"/>
      <w:lang w:val="ru-RU" w:eastAsia="ru-RU" w:bidi="ar-SA"/>
    </w:rPr>
  </w:style>
  <w:style w:type="character" w:customStyle="1" w:styleId="12f2">
    <w:name w:val="Стиль Заголовок 1 Знак Знак Знак2 Знак Знак"/>
    <w:basedOn w:val="a0"/>
    <w:rsid w:val="00FA278F"/>
    <w:rPr>
      <w:rFonts w:ascii="Arial" w:hAnsi="Arial" w:cs="Arial" w:hint="default"/>
      <w:b/>
      <w:bCs/>
      <w:kern w:val="2"/>
      <w:sz w:val="36"/>
      <w:lang w:val="ru-RU" w:eastAsia="ru-RU" w:bidi="ar-SA"/>
    </w:rPr>
  </w:style>
  <w:style w:type="character" w:customStyle="1" w:styleId="112232">
    <w:name w:val="Стиль Заголовок 1 Знак Знак Знак Знак1 Знак2 Знак Знак Знак2 Знак Знак Знак Знак Знак3"/>
    <w:basedOn w:val="a0"/>
    <w:rsid w:val="00FA278F"/>
    <w:rPr>
      <w:rFonts w:ascii="Arial" w:hAnsi="Arial" w:cs="Arial" w:hint="default"/>
      <w:b/>
      <w:bCs/>
      <w:kern w:val="2"/>
      <w:sz w:val="36"/>
      <w:lang w:val="ru-RU" w:eastAsia="ru-RU" w:bidi="ar-SA"/>
    </w:rPr>
  </w:style>
  <w:style w:type="character" w:customStyle="1" w:styleId="11136">
    <w:name w:val="Стиль Заголовок 1 Знак Знак Знак Знак Знак Знак Знак1 Знак Знак1 Знак Знак Знак Знак Знак Знак3"/>
    <w:basedOn w:val="a0"/>
    <w:rsid w:val="00FA278F"/>
    <w:rPr>
      <w:rFonts w:ascii="Arial" w:hAnsi="Arial" w:cs="Arial" w:hint="default"/>
      <w:b/>
      <w:bCs/>
      <w:kern w:val="2"/>
      <w:sz w:val="36"/>
      <w:lang w:val="ru-RU" w:eastAsia="ru-RU" w:bidi="ar-SA"/>
    </w:rPr>
  </w:style>
  <w:style w:type="character" w:customStyle="1" w:styleId="11212311">
    <w:name w:val="Стиль Заголовок 1 Знак Знак Знак Знак1 Знак2 Знак1 Знак2 Знак Знак3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37">
    <w:name w:val="Стиль Заголовок 1 Знак Знак Знак Знак1 Знак Знак1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1211110">
    <w:name w:val="Стиль Заголовок 1 Знак Знак Знак Знак Знак Знак1 Знак1 Знак Знак2 Знак1 Знак1 Знак1 Знак1"/>
    <w:basedOn w:val="115"/>
    <w:rsid w:val="00FA278F"/>
    <w:rPr>
      <w:rFonts w:ascii="Arial" w:hAnsi="Arial" w:cs="Arial" w:hint="default"/>
      <w:b/>
      <w:bCs/>
      <w:kern w:val="2"/>
      <w:sz w:val="36"/>
      <w:lang w:val="ru-RU" w:eastAsia="ru-RU" w:bidi="ar-SA"/>
    </w:rPr>
  </w:style>
  <w:style w:type="character" w:customStyle="1" w:styleId="11138">
    <w:name w:val="Стиль Заголовок 1 Знак Знак Знак Знак Знак Знак Знак Знак1 Знак Знак Знак1 Знак Знак Знак Знак Знак Знак3"/>
    <w:basedOn w:val="a0"/>
    <w:rsid w:val="00FA278F"/>
    <w:rPr>
      <w:rFonts w:ascii="Arial" w:hAnsi="Arial" w:cs="Arial" w:hint="default"/>
      <w:b/>
      <w:bCs/>
      <w:kern w:val="2"/>
      <w:sz w:val="36"/>
      <w:lang w:val="ru-RU" w:eastAsia="ru-RU" w:bidi="ar-SA"/>
    </w:rPr>
  </w:style>
  <w:style w:type="character" w:customStyle="1" w:styleId="1141113">
    <w:name w:val="Стиль Заголовок 1 Знак Знак Знак Знак Знак Знак1 Знак Знак Знак Знак Знак4 Знак1 Знак1 Знак1"/>
    <w:basedOn w:val="a0"/>
    <w:rsid w:val="00FA278F"/>
    <w:rPr>
      <w:rFonts w:ascii="Arial" w:hAnsi="Arial" w:cs="Arial" w:hint="default"/>
      <w:b/>
      <w:bCs/>
      <w:kern w:val="2"/>
      <w:sz w:val="36"/>
      <w:lang w:val="ru-RU" w:eastAsia="ru-RU" w:bidi="ar-SA"/>
    </w:rPr>
  </w:style>
  <w:style w:type="character" w:customStyle="1" w:styleId="183">
    <w:name w:val="Стиль Заголовок 1 Знак Знак Знак Знак Знак Знак Знак Знак8 Знак3"/>
    <w:basedOn w:val="a0"/>
    <w:rsid w:val="00FA278F"/>
    <w:rPr>
      <w:rFonts w:ascii="Arial" w:hAnsi="Arial" w:cs="Arial" w:hint="default"/>
      <w:b/>
      <w:bCs/>
      <w:kern w:val="2"/>
      <w:sz w:val="36"/>
      <w:lang w:val="ru-RU" w:eastAsia="ru-RU" w:bidi="ar-SA"/>
    </w:rPr>
  </w:style>
  <w:style w:type="character" w:customStyle="1" w:styleId="11217110">
    <w:name w:val="Стиль Заголовок 1 Знак Знак Знак Знак1 Знак2 Знак Знак1 Знак7 Знак Знак1 Знак1 Знак Знак"/>
    <w:basedOn w:val="a0"/>
    <w:rsid w:val="00FA278F"/>
    <w:rPr>
      <w:rFonts w:ascii="Arial" w:hAnsi="Arial" w:cs="Arial" w:hint="default"/>
      <w:b/>
      <w:bCs/>
      <w:kern w:val="2"/>
      <w:sz w:val="36"/>
      <w:lang w:val="ru-RU" w:eastAsia="ru-RU" w:bidi="ar-SA"/>
    </w:rPr>
  </w:style>
  <w:style w:type="character" w:customStyle="1" w:styleId="11211241">
    <w:name w:val="Стиль Заголовок 1 Знак Знак Знак Знак1 Знак2 Знак1 Знак1 Знак Знак2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2241">
    <w:name w:val="Стиль Заголовок 1 Знак Знак Знак Знак Знак Знак Знак Знак2 Знак Знак2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22410">
    <w:name w:val="Стиль Заголовок 1 Знак Знак Знак Знак Знак Знак Знак Знак2 Знак Знак2 Знак4 Знак Знак1 Знак Знак Знак"/>
    <w:basedOn w:val="a0"/>
    <w:rsid w:val="00FA278F"/>
    <w:rPr>
      <w:rFonts w:ascii="Arial" w:hAnsi="Arial" w:cs="Arial" w:hint="default"/>
      <w:b/>
      <w:bCs/>
      <w:kern w:val="2"/>
      <w:sz w:val="36"/>
      <w:lang w:val="ru-RU" w:eastAsia="ru-RU" w:bidi="ar-SA"/>
    </w:rPr>
  </w:style>
  <w:style w:type="character" w:customStyle="1" w:styleId="112112410">
    <w:name w:val="Стиль Заголовок 1 Знак Знак Знак Знак1 Знак2 Знак1 Знак1 Знак Знак2 Знак4 Знак Знак1 Знак Знак Знак"/>
    <w:basedOn w:val="a0"/>
    <w:rsid w:val="00FA278F"/>
    <w:rPr>
      <w:rFonts w:ascii="Arial" w:hAnsi="Arial" w:cs="Arial" w:hint="default"/>
      <w:b/>
      <w:bCs/>
      <w:kern w:val="2"/>
      <w:sz w:val="36"/>
      <w:lang w:val="ru-RU" w:eastAsia="ru-RU" w:bidi="ar-SA"/>
    </w:rPr>
  </w:style>
  <w:style w:type="character" w:customStyle="1" w:styleId="11111111b">
    <w:name w:val="Стиль Заголовок 1 Знак Знак Знак Знак Знак Знак Знак1 Знак1 Знак1 Знак1 Знак1 Знак1 Знак1"/>
    <w:basedOn w:val="a0"/>
    <w:rsid w:val="00FA278F"/>
    <w:rPr>
      <w:rFonts w:ascii="Arial" w:hAnsi="Arial" w:cs="Arial" w:hint="default"/>
      <w:b/>
      <w:bCs/>
      <w:kern w:val="2"/>
      <w:sz w:val="36"/>
      <w:lang w:val="ru-RU" w:eastAsia="ru-RU" w:bidi="ar-SA"/>
    </w:rPr>
  </w:style>
  <w:style w:type="character" w:customStyle="1" w:styleId="1243">
    <w:name w:val="Стиль Заголовок 1 Знак Знак Знак2 Знак4 Знак3"/>
    <w:basedOn w:val="a0"/>
    <w:rsid w:val="00FA278F"/>
    <w:rPr>
      <w:rFonts w:ascii="Arial" w:hAnsi="Arial" w:cs="Arial" w:hint="default"/>
      <w:b/>
      <w:bCs/>
      <w:kern w:val="2"/>
      <w:sz w:val="36"/>
      <w:lang w:val="ru-RU" w:eastAsia="ru-RU" w:bidi="ar-SA"/>
    </w:rPr>
  </w:style>
  <w:style w:type="character" w:customStyle="1" w:styleId="1111111f">
    <w:name w:val="Стиль Заголовок 1 Знак Знак Знак Знак1 Знак Знак1 Знак1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ff4">
    <w:name w:val="Стиль Заголовок 1 Знак Знак Знак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ff5">
    <w:name w:val="Стиль Заголовок 1 Знак Знак Знак Знак Знак Знак Знак Знак1 Знак Знак Знак Знак1"/>
    <w:basedOn w:val="a0"/>
    <w:rsid w:val="00FA278F"/>
    <w:rPr>
      <w:rFonts w:ascii="Arial" w:hAnsi="Arial" w:cs="Arial" w:hint="default"/>
      <w:b/>
      <w:bCs/>
      <w:kern w:val="2"/>
      <w:sz w:val="36"/>
      <w:lang w:val="ru-RU" w:eastAsia="ru-RU" w:bidi="ar-SA"/>
    </w:rPr>
  </w:style>
  <w:style w:type="character" w:customStyle="1" w:styleId="11111f5">
    <w:name w:val="Стиль Заголовок 1 Знак Знак Знак Знак1 Знак Знак1 Знак Знак1 Знак1"/>
    <w:basedOn w:val="a0"/>
    <w:rsid w:val="00FA278F"/>
    <w:rPr>
      <w:rFonts w:ascii="Arial" w:hAnsi="Arial" w:cs="Arial" w:hint="default"/>
      <w:b/>
      <w:bCs/>
      <w:kern w:val="2"/>
      <w:sz w:val="36"/>
      <w:lang w:val="ru-RU" w:eastAsia="ru-RU" w:bidi="ar-SA"/>
    </w:rPr>
  </w:style>
  <w:style w:type="character" w:customStyle="1" w:styleId="132110">
    <w:name w:val="Стиль Заголовок 1 Знак Знак Знак Знак Знак Знак Знак3 Знак Знак Знак2 Знак Знак1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2118">
    <w:name w:val="Стиль Заголовок 1 Знак Знак Знак1 Знак Знак1 Знак Знак Знак Знак2 Знак Знак1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2410">
    <w:name w:val="Стиль Заголовок 1 Знак Знак Знак Знак1 Знак2 Знак4 Знак1"/>
    <w:basedOn w:val="a0"/>
    <w:rsid w:val="00FA278F"/>
    <w:rPr>
      <w:rFonts w:ascii="Arial" w:hAnsi="Arial" w:cs="Arial" w:hint="default"/>
      <w:b/>
      <w:bCs/>
      <w:kern w:val="2"/>
      <w:sz w:val="36"/>
      <w:lang w:val="ru-RU" w:eastAsia="ru-RU" w:bidi="ar-SA"/>
    </w:rPr>
  </w:style>
  <w:style w:type="character" w:customStyle="1" w:styleId="111251">
    <w:name w:val="Стиль Заголовок 1 Знак Знак Знак1 Знак Знак1 Знак Знак Знак2 Знак5 Знак1"/>
    <w:basedOn w:val="a0"/>
    <w:rsid w:val="00FA278F"/>
    <w:rPr>
      <w:rFonts w:ascii="Arial" w:hAnsi="Arial" w:cs="Arial" w:hint="default"/>
      <w:b/>
      <w:bCs/>
      <w:kern w:val="2"/>
      <w:sz w:val="36"/>
      <w:lang w:val="ru-RU" w:eastAsia="ru-RU" w:bidi="ar-SA"/>
    </w:rPr>
  </w:style>
  <w:style w:type="character" w:customStyle="1" w:styleId="12171">
    <w:name w:val="Стиль Заголовок 1 Знак Знак Знак Знак Знак Знак2 Знак Знак1 Знак7 Знак Знак1 Знак Знак Знак Знак"/>
    <w:basedOn w:val="a0"/>
    <w:rsid w:val="00FA278F"/>
    <w:rPr>
      <w:rFonts w:ascii="Arial" w:hAnsi="Arial" w:cs="Arial" w:hint="default"/>
      <w:b/>
      <w:bCs/>
      <w:kern w:val="2"/>
      <w:sz w:val="36"/>
      <w:lang w:val="ru-RU" w:eastAsia="ru-RU" w:bidi="ar-SA"/>
    </w:rPr>
  </w:style>
  <w:style w:type="character" w:customStyle="1" w:styleId="1115211">
    <w:name w:val="Стиль Заголовок 1 Знак Знак Знак1 Знак Знак1 Знак5 Знак Знак2 Знак1 Знак1"/>
    <w:basedOn w:val="a0"/>
    <w:rsid w:val="00FA278F"/>
    <w:rPr>
      <w:rFonts w:ascii="Arial" w:hAnsi="Arial" w:cs="Arial" w:hint="default"/>
      <w:b/>
      <w:bCs/>
      <w:kern w:val="2"/>
      <w:sz w:val="36"/>
      <w:lang w:val="ru-RU" w:eastAsia="ru-RU" w:bidi="ar-SA"/>
    </w:rPr>
  </w:style>
  <w:style w:type="character" w:customStyle="1" w:styleId="112137">
    <w:name w:val="Стиль Заголовок 1 Знак Знак Знак Знак Знак Знак Знак Знак1 Знак Знак Знак2 Знак1 Знак3"/>
    <w:basedOn w:val="a0"/>
    <w:rsid w:val="00FA278F"/>
    <w:rPr>
      <w:rFonts w:ascii="Arial" w:hAnsi="Arial" w:cs="Arial" w:hint="default"/>
      <w:b/>
      <w:bCs/>
      <w:kern w:val="2"/>
      <w:sz w:val="36"/>
      <w:lang w:val="ru-RU" w:eastAsia="ru-RU" w:bidi="ar-SA"/>
    </w:rPr>
  </w:style>
  <w:style w:type="character" w:customStyle="1" w:styleId="11226">
    <w:name w:val="Стиль Заголовок 1 Знак Знак Знак Знак1 Знак2 Знак Знак2 Знак"/>
    <w:basedOn w:val="a0"/>
    <w:rsid w:val="00FA278F"/>
    <w:rPr>
      <w:rFonts w:ascii="Arial" w:hAnsi="Arial" w:cs="Arial" w:hint="default"/>
      <w:b/>
      <w:bCs/>
      <w:kern w:val="2"/>
      <w:sz w:val="36"/>
      <w:lang w:val="ru-RU" w:eastAsia="ru-RU" w:bidi="ar-SA"/>
    </w:rPr>
  </w:style>
  <w:style w:type="character" w:customStyle="1" w:styleId="11139">
    <w:name w:val="Стиль Заголовок 1 Знак Знак Знак1 Знак Знак1 Знак3"/>
    <w:basedOn w:val="a0"/>
    <w:rsid w:val="00FA278F"/>
    <w:rPr>
      <w:rFonts w:ascii="Arial" w:hAnsi="Arial" w:cs="Arial" w:hint="default"/>
      <w:b/>
      <w:bCs/>
      <w:kern w:val="2"/>
      <w:sz w:val="36"/>
      <w:lang w:val="ru-RU" w:eastAsia="ru-RU" w:bidi="ar-SA"/>
    </w:rPr>
  </w:style>
  <w:style w:type="character" w:customStyle="1" w:styleId="121f0">
    <w:name w:val="Заголовок 1 Знак2 Знак Знак1 Знак Знак"/>
    <w:aliases w:val="Заголовок 1 Знак2 Знак Знак1 Знак Знак Знак Знак Знак Знак,Заголовок 1 Знак4 Знак1 Знак Знак Знак Знак Знак Знак Знак Знак Знак,Заголовок 1 Знак2 Знак Знак1 Знак Знак Знак Знак Знак Знак Знак Знак Знак"/>
    <w:basedOn w:val="a0"/>
    <w:rsid w:val="00FA278F"/>
    <w:rPr>
      <w:rFonts w:ascii="Arial" w:hAnsi="Arial" w:cs="Arial" w:hint="default"/>
      <w:b/>
      <w:bCs w:val="0"/>
      <w:kern w:val="28"/>
      <w:sz w:val="36"/>
      <w:lang w:val="ru-RU" w:eastAsia="ru-RU" w:bidi="ar-SA"/>
    </w:rPr>
  </w:style>
  <w:style w:type="character" w:customStyle="1" w:styleId="11227">
    <w:name w:val="Стиль Заголовок 1 Знак Знак Знак Знак1 Знак2 Знак Знак Знак2 Знак Знак Знак"/>
    <w:basedOn w:val="a0"/>
    <w:rsid w:val="00FA278F"/>
    <w:rPr>
      <w:rFonts w:ascii="Arial" w:hAnsi="Arial" w:cs="Arial" w:hint="default"/>
      <w:b/>
      <w:bCs/>
      <w:kern w:val="2"/>
      <w:sz w:val="36"/>
      <w:lang w:val="ru-RU" w:eastAsia="ru-RU" w:bidi="ar-SA"/>
    </w:rPr>
  </w:style>
  <w:style w:type="character" w:customStyle="1" w:styleId="111ff6">
    <w:name w:val="Стиль Заголовок 1 Знак Знак Знак Знак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213111">
    <w:name w:val="Стиль Заголовок 1 Знак Знак Знак2 Знак1 Знак3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ff7">
    <w:name w:val="Стиль Заголовок 1 Знак Знак Знак Знак Знак Знак Знак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ff8">
    <w:name w:val="Стиль Заголовок 1 Знак Знак Знак Знак1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f6">
    <w:name w:val="Стиль Заголовок 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2191">
    <w:name w:val="Стиль Заголовок 1 Знак Знак Знак Знак1 Знак2 Знак Знак1 Знак9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22214">
    <w:name w:val="Стиль Заголовок 1 Знак Знак Знак Знак Знак Знак Знак Знак2 Знак Знак2 Знак2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2210">
    <w:name w:val="Стиль Заголовок 1 Знак Знак Знак Знак1 Знак2 Знак1 Знак1 Знак Знак2 Знак2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4120">
    <w:name w:val="Стиль Заголовок 1 Знак Знак Знак Знак Знак Знак Знак Знак1 Знак Знак4 Знак1 Знак2"/>
    <w:basedOn w:val="a0"/>
    <w:rsid w:val="00FA278F"/>
    <w:rPr>
      <w:rFonts w:ascii="Arial" w:hAnsi="Arial" w:cs="Arial" w:hint="default"/>
      <w:b/>
      <w:bCs/>
      <w:kern w:val="2"/>
      <w:sz w:val="36"/>
      <w:lang w:val="ru-RU" w:eastAsia="ru-RU" w:bidi="ar-SA"/>
    </w:rPr>
  </w:style>
  <w:style w:type="character" w:customStyle="1" w:styleId="11131310">
    <w:name w:val="Стиль Заголовок 1 Знак Знак Знак1 Знак Знак1 Знак3 Знак1 Знак3 Знак1 Знак Знак Знак"/>
    <w:basedOn w:val="a0"/>
    <w:rsid w:val="00FA278F"/>
    <w:rPr>
      <w:rFonts w:ascii="Arial" w:hAnsi="Arial" w:cs="Arial" w:hint="default"/>
      <w:b/>
      <w:bCs/>
      <w:kern w:val="2"/>
      <w:sz w:val="36"/>
      <w:lang w:val="ru-RU" w:eastAsia="ru-RU" w:bidi="ar-SA"/>
    </w:rPr>
  </w:style>
  <w:style w:type="character" w:customStyle="1" w:styleId="11121f2">
    <w:name w:val="Стиль Заголовок 1 Знак Знак Знак1 Знак Знак1 Знак Знак Знак2 Знак1"/>
    <w:basedOn w:val="a0"/>
    <w:rsid w:val="00FA278F"/>
    <w:rPr>
      <w:rFonts w:ascii="Arial" w:hAnsi="Arial" w:cs="Arial" w:hint="default"/>
      <w:b/>
      <w:bCs/>
      <w:kern w:val="2"/>
      <w:sz w:val="36"/>
      <w:lang w:val="ru-RU" w:eastAsia="ru-RU" w:bidi="ar-SA"/>
    </w:rPr>
  </w:style>
  <w:style w:type="character" w:customStyle="1" w:styleId="1224">
    <w:name w:val="Стиль Заголовок 1 Знак Знак Знак Знак Знак Знак2 Знак Знак2"/>
    <w:basedOn w:val="a0"/>
    <w:rsid w:val="00FA278F"/>
    <w:rPr>
      <w:rFonts w:ascii="Arial" w:hAnsi="Arial" w:cs="Arial" w:hint="default"/>
      <w:b/>
      <w:bCs/>
      <w:kern w:val="2"/>
      <w:sz w:val="36"/>
      <w:lang w:val="ru-RU" w:eastAsia="ru-RU" w:bidi="ar-SA"/>
    </w:rPr>
  </w:style>
  <w:style w:type="character" w:customStyle="1" w:styleId="11247">
    <w:name w:val="Стиль Заголовок 1 Знак Знак Знак Знак1 Знак2 Знак4"/>
    <w:basedOn w:val="a0"/>
    <w:rsid w:val="00FA278F"/>
    <w:rPr>
      <w:rFonts w:ascii="Arial" w:hAnsi="Arial" w:cs="Arial" w:hint="default"/>
      <w:b/>
      <w:bCs/>
      <w:kern w:val="2"/>
      <w:sz w:val="36"/>
      <w:lang w:val="ru-RU" w:eastAsia="ru-RU" w:bidi="ar-SA"/>
    </w:rPr>
  </w:style>
  <w:style w:type="character" w:customStyle="1" w:styleId="13133">
    <w:name w:val="Стиль Заголовок 1 Знак Знак Знак Знак Знак Знак Знак3 Знак1 Знак3 Знак"/>
    <w:basedOn w:val="a0"/>
    <w:rsid w:val="00FA278F"/>
    <w:rPr>
      <w:rFonts w:ascii="Arial" w:hAnsi="Arial" w:cs="Arial" w:hint="default"/>
      <w:b/>
      <w:bCs/>
      <w:kern w:val="2"/>
      <w:sz w:val="36"/>
      <w:lang w:val="ru-RU" w:eastAsia="ru-RU" w:bidi="ar-SA"/>
    </w:rPr>
  </w:style>
  <w:style w:type="character" w:customStyle="1" w:styleId="1113a">
    <w:name w:val="Стиль Заголовок 1 Знак Знак Знак Знак Знак Знак Знак Знак1 Знак1 Знак Знак3 Знак"/>
    <w:basedOn w:val="a0"/>
    <w:rsid w:val="00FA278F"/>
    <w:rPr>
      <w:rFonts w:ascii="Arial" w:hAnsi="Arial" w:cs="Arial" w:hint="default"/>
      <w:b/>
      <w:bCs/>
      <w:kern w:val="2"/>
      <w:sz w:val="36"/>
      <w:lang w:val="ru-RU" w:eastAsia="ru-RU" w:bidi="ar-SA"/>
    </w:rPr>
  </w:style>
  <w:style w:type="character" w:customStyle="1" w:styleId="11234">
    <w:name w:val="Стиль Заголовок 1 Знак Знак Знак Знак1 Знак Знак2 Знак Знак3 Знак"/>
    <w:basedOn w:val="a0"/>
    <w:rsid w:val="00FA278F"/>
    <w:rPr>
      <w:rFonts w:ascii="Arial" w:hAnsi="Arial" w:cs="Arial" w:hint="default"/>
      <w:b/>
      <w:bCs/>
      <w:kern w:val="2"/>
      <w:sz w:val="36"/>
      <w:lang w:val="ru-RU" w:eastAsia="ru-RU" w:bidi="ar-SA"/>
    </w:rPr>
  </w:style>
  <w:style w:type="character" w:customStyle="1" w:styleId="1121314">
    <w:name w:val="Стиль Заголовок 1 Знак Знак Знак Знак1 Знак2 Знак Знак Знак1 Знак3 Знак1 Знак Знак Знак"/>
    <w:basedOn w:val="a0"/>
    <w:rsid w:val="00FA278F"/>
    <w:rPr>
      <w:rFonts w:ascii="Arial" w:hAnsi="Arial" w:cs="Arial" w:hint="default"/>
      <w:b/>
      <w:bCs/>
      <w:kern w:val="2"/>
      <w:sz w:val="36"/>
      <w:lang w:val="ru-RU" w:eastAsia="ru-RU" w:bidi="ar-SA"/>
    </w:rPr>
  </w:style>
  <w:style w:type="character" w:customStyle="1" w:styleId="1170">
    <w:name w:val="Стиль Заголовок 1 Знак Знак Знак Знак Знак Знак Знак Знак1 Знак Знак7"/>
    <w:basedOn w:val="a0"/>
    <w:rsid w:val="00FA278F"/>
    <w:rPr>
      <w:rFonts w:ascii="Arial" w:hAnsi="Arial" w:cs="Arial" w:hint="default"/>
      <w:b/>
      <w:bCs/>
      <w:kern w:val="2"/>
      <w:sz w:val="36"/>
      <w:lang w:val="ru-RU" w:eastAsia="ru-RU" w:bidi="ar-SA"/>
    </w:rPr>
  </w:style>
  <w:style w:type="character" w:customStyle="1" w:styleId="1121117">
    <w:name w:val="Стиль Заголовок 1 Знак Знак Знак Знак1 Знак2 Знак1 Знак1 Знак Знак Знак1"/>
    <w:basedOn w:val="a0"/>
    <w:rsid w:val="00FA278F"/>
    <w:rPr>
      <w:rFonts w:ascii="Arial" w:hAnsi="Arial" w:cs="Arial" w:hint="default"/>
      <w:b/>
      <w:bCs/>
      <w:kern w:val="2"/>
      <w:sz w:val="36"/>
      <w:lang w:val="ru-RU" w:eastAsia="ru-RU" w:bidi="ar-SA"/>
    </w:rPr>
  </w:style>
  <w:style w:type="character" w:customStyle="1" w:styleId="1112119">
    <w:name w:val="Стиль Заголовок 1 Знак Знак Знак1 Знак Знак1 Знак2 Знак Знак1 Знак1"/>
    <w:basedOn w:val="a0"/>
    <w:rsid w:val="00FA278F"/>
    <w:rPr>
      <w:rFonts w:ascii="Arial" w:hAnsi="Arial" w:cs="Arial" w:hint="default"/>
      <w:b/>
      <w:bCs/>
      <w:kern w:val="2"/>
      <w:sz w:val="36"/>
      <w:lang w:val="ru-RU" w:eastAsia="ru-RU" w:bidi="ar-SA"/>
    </w:rPr>
  </w:style>
  <w:style w:type="character" w:customStyle="1" w:styleId="11112212">
    <w:name w:val="Стиль Заголовок 1 Знак Знак Знак Знак1 Знак Знак1 Знак1 Знак Знак2 Знак2 Знак1"/>
    <w:basedOn w:val="a0"/>
    <w:rsid w:val="00FA278F"/>
    <w:rPr>
      <w:rFonts w:ascii="Arial" w:hAnsi="Arial" w:cs="Arial" w:hint="default"/>
      <w:b/>
      <w:bCs/>
      <w:kern w:val="2"/>
      <w:sz w:val="36"/>
      <w:lang w:val="ru-RU" w:eastAsia="ru-RU" w:bidi="ar-SA"/>
    </w:rPr>
  </w:style>
  <w:style w:type="character" w:customStyle="1" w:styleId="121f1">
    <w:name w:val="Стиль Заголовок 1 Знак Знак Знак Знак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111f6">
    <w:name w:val="Стиль Заголовок 1 Знак Знак Знак Знак1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13b">
    <w:name w:val="Стиль Заголовок 1 Знак Знак Знак Знак Знак Знак1 Знак1 Знак Знак3 Знак"/>
    <w:basedOn w:val="1c"/>
    <w:rsid w:val="00FA278F"/>
    <w:rPr>
      <w:bCs/>
      <w:color w:val="auto"/>
      <w:kern w:val="2"/>
    </w:rPr>
  </w:style>
  <w:style w:type="character" w:customStyle="1" w:styleId="12f3">
    <w:name w:val="Стиль Заголовок 1 Знак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125">
    <w:name w:val="Стиль Заголовок 1 Знак Знак Знак Знак1 Знак Знак1 Знак1 Знак Знак Знак Знак1 Знак2"/>
    <w:basedOn w:val="a0"/>
    <w:rsid w:val="00FA278F"/>
    <w:rPr>
      <w:rFonts w:ascii="Arial" w:hAnsi="Arial" w:cs="Arial" w:hint="default"/>
      <w:b/>
      <w:bCs/>
      <w:kern w:val="2"/>
      <w:sz w:val="36"/>
      <w:lang w:val="ru-RU" w:eastAsia="ru-RU" w:bidi="ar-SA"/>
    </w:rPr>
  </w:style>
  <w:style w:type="character" w:customStyle="1" w:styleId="112131110">
    <w:name w:val="Стиль Заголовок 1 Знак Знак Знак Знак1 Знак2 Знак1 Знак3 Знак Знак1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2131111">
    <w:name w:val="Стиль Заголовок 1 Знак Знак Знак Знак1 Знак2 Знак1 Знак3 Знак Знак1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1231">
    <w:name w:val="Стиль Заголовок 1 Знак Знак Знак Знак Знак Знак Знак1 Знак1 Знак2 Знак3 Знак Знак Знак1"/>
    <w:basedOn w:val="a0"/>
    <w:rsid w:val="00FA278F"/>
    <w:rPr>
      <w:rFonts w:ascii="Arial" w:hAnsi="Arial" w:cs="Arial" w:hint="default"/>
      <w:b/>
      <w:bCs/>
      <w:kern w:val="2"/>
      <w:sz w:val="36"/>
      <w:lang w:val="ru-RU" w:eastAsia="ru-RU" w:bidi="ar-SA"/>
    </w:rPr>
  </w:style>
  <w:style w:type="character" w:customStyle="1" w:styleId="111230">
    <w:name w:val="Стиль Заголовок 1 Знак Знак Знак Знак Знак Знак Знак1 Знак1 Знак2 Знак3 Знак Знак"/>
    <w:basedOn w:val="a0"/>
    <w:rsid w:val="00FA278F"/>
    <w:rPr>
      <w:rFonts w:ascii="Arial" w:hAnsi="Arial" w:cs="Arial" w:hint="default"/>
      <w:b/>
      <w:bCs/>
      <w:kern w:val="2"/>
      <w:sz w:val="36"/>
      <w:lang w:val="ru-RU" w:eastAsia="ru-RU" w:bidi="ar-SA"/>
    </w:rPr>
  </w:style>
  <w:style w:type="character" w:customStyle="1" w:styleId="111321111">
    <w:name w:val="Стиль Заголовок 1 Знак Знак Знак1 Знак Знак1 Знак Знак3 Знак2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420">
    <w:name w:val="Стиль Заголовок 1 Знак Знак Знак Знак Знак Знак2 Знак Знак4 Знак2"/>
    <w:basedOn w:val="a0"/>
    <w:rsid w:val="00FA278F"/>
    <w:rPr>
      <w:rFonts w:ascii="Arial" w:hAnsi="Arial" w:cs="Arial" w:hint="default"/>
      <w:b/>
      <w:bCs/>
      <w:kern w:val="2"/>
      <w:sz w:val="36"/>
      <w:lang w:val="ru-RU" w:eastAsia="ru-RU" w:bidi="ar-SA"/>
    </w:rPr>
  </w:style>
  <w:style w:type="character" w:customStyle="1" w:styleId="112154">
    <w:name w:val="Стиль Заголовок 1 Знак Знак Знак Знак1 Знак2 Знак Знак1 Знак5 Знак Знак Знак Знак4"/>
    <w:basedOn w:val="a0"/>
    <w:rsid w:val="00FA278F"/>
    <w:rPr>
      <w:rFonts w:ascii="Arial" w:hAnsi="Arial" w:cs="Arial" w:hint="default"/>
      <w:b/>
      <w:bCs/>
      <w:kern w:val="2"/>
      <w:sz w:val="36"/>
      <w:lang w:val="ru-RU" w:eastAsia="ru-RU" w:bidi="ar-SA"/>
    </w:rPr>
  </w:style>
  <w:style w:type="character" w:customStyle="1" w:styleId="1221112">
    <w:name w:val="Стиль Заголовок 1 Знак Знак Знак2 Знак2 Знак Знак1 Знак Знак Знак1 Знак1 Знак"/>
    <w:basedOn w:val="130"/>
    <w:rsid w:val="00FA278F"/>
    <w:rPr>
      <w:rFonts w:ascii="Arial" w:hAnsi="Arial" w:cs="Arial" w:hint="default"/>
      <w:b/>
      <w:bCs/>
      <w:kern w:val="2"/>
      <w:sz w:val="36"/>
      <w:lang w:val="ru-RU" w:eastAsia="ru-RU" w:bidi="ar-SA"/>
    </w:rPr>
  </w:style>
  <w:style w:type="character" w:customStyle="1" w:styleId="1321110">
    <w:name w:val="Стиль Заголовок 1 Знак Знак Знак Знак Знак Знак Знак3 Знак Знак2 Знак Знак1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321111">
    <w:name w:val="Стиль Заголовок 1 Знак Знак Знак Знак Знак Знак Знак3 Знак Знак2 Знак Знак1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430">
    <w:name w:val="Стиль Заголовок 1 Знак Знак Знак1 Знак Знак Знак4 Знак3"/>
    <w:basedOn w:val="a0"/>
    <w:rsid w:val="00FA278F"/>
    <w:rPr>
      <w:rFonts w:ascii="Arial" w:hAnsi="Arial" w:cs="Arial" w:hint="default"/>
      <w:b/>
      <w:bCs/>
      <w:kern w:val="2"/>
      <w:sz w:val="36"/>
      <w:lang w:val="ru-RU" w:eastAsia="ru-RU" w:bidi="ar-SA"/>
    </w:rPr>
  </w:style>
  <w:style w:type="character" w:customStyle="1" w:styleId="1630">
    <w:name w:val="Стиль Заголовок 1 Знак Знак Знак Знак6 Знак3"/>
    <w:basedOn w:val="a0"/>
    <w:rsid w:val="00FA278F"/>
    <w:rPr>
      <w:rFonts w:ascii="Arial" w:hAnsi="Arial" w:cs="Arial" w:hint="default"/>
      <w:b/>
      <w:bCs/>
      <w:kern w:val="2"/>
      <w:sz w:val="36"/>
      <w:lang w:val="ru-RU" w:eastAsia="ru-RU" w:bidi="ar-SA"/>
    </w:rPr>
  </w:style>
  <w:style w:type="character" w:customStyle="1" w:styleId="112153">
    <w:name w:val="Стиль Заголовок 1 Знак Знак Знак Знак1 Знак2 Знак Знак1 Знак5 Знак Знак Знак"/>
    <w:basedOn w:val="a0"/>
    <w:rsid w:val="00FA278F"/>
    <w:rPr>
      <w:rFonts w:ascii="Arial" w:hAnsi="Arial" w:cs="Arial" w:hint="default"/>
      <w:b/>
      <w:bCs/>
      <w:kern w:val="2"/>
      <w:sz w:val="36"/>
      <w:lang w:val="ru-RU" w:eastAsia="ru-RU" w:bidi="ar-SA"/>
    </w:rPr>
  </w:style>
  <w:style w:type="character" w:customStyle="1" w:styleId="112216">
    <w:name w:val="Стиль Заголовок 1 Знак Знак Знак Знак Знак Знак Знак Знак1 Знак Знак2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21320">
    <w:name w:val="Стиль Заголовок 1 Знак Знак Знак Знак1 Знак2 Знак Знак Знак Знак1 Знак3 Знак2"/>
    <w:basedOn w:val="a0"/>
    <w:rsid w:val="00FA278F"/>
    <w:rPr>
      <w:rFonts w:ascii="Arial" w:hAnsi="Arial" w:cs="Arial" w:hint="default"/>
      <w:b/>
      <w:bCs/>
      <w:kern w:val="2"/>
      <w:sz w:val="36"/>
      <w:lang w:val="ru-RU" w:eastAsia="ru-RU" w:bidi="ar-SA"/>
    </w:rPr>
  </w:style>
  <w:style w:type="character" w:customStyle="1" w:styleId="11140">
    <w:name w:val="Стиль Заголовок 1 Знак Знак Знак Знак Знак Знак1 Знак Знак Знак Знак Знак1 Знак4"/>
    <w:basedOn w:val="a0"/>
    <w:rsid w:val="00FA278F"/>
    <w:rPr>
      <w:rFonts w:ascii="Arial" w:hAnsi="Arial" w:cs="Arial" w:hint="default"/>
      <w:b/>
      <w:bCs/>
      <w:kern w:val="2"/>
      <w:sz w:val="36"/>
      <w:lang w:val="ru-RU" w:eastAsia="ru-RU" w:bidi="ar-SA"/>
    </w:rPr>
  </w:style>
  <w:style w:type="character" w:customStyle="1" w:styleId="131210">
    <w:name w:val="Стиль Заголовок 1 Знак Знак Знак Знак Знак Знак Знак3 Знак Знак1 Знак Знак2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32111">
    <w:name w:val="Стиль Заголовок 1 Знак Знак Знак Знак Знак Знак1 Знак Знак3 Знак Знак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433">
    <w:name w:val="Стиль Заголовок 1 Знак Знак Знак1 Знак Знак Знак4 Знак3 Знак3"/>
    <w:basedOn w:val="a0"/>
    <w:rsid w:val="00FA278F"/>
    <w:rPr>
      <w:rFonts w:ascii="Arial" w:hAnsi="Arial" w:cs="Arial" w:hint="default"/>
      <w:b/>
      <w:bCs/>
      <w:kern w:val="2"/>
      <w:sz w:val="36"/>
      <w:lang w:val="ru-RU" w:eastAsia="ru-RU" w:bidi="ar-SA"/>
    </w:rPr>
  </w:style>
  <w:style w:type="character" w:customStyle="1" w:styleId="1633">
    <w:name w:val="Стиль Заголовок 1 Знак Знак Знак Знак6 Знак3 Знак3"/>
    <w:basedOn w:val="a0"/>
    <w:rsid w:val="00FA278F"/>
    <w:rPr>
      <w:rFonts w:ascii="Arial" w:hAnsi="Arial" w:cs="Arial" w:hint="default"/>
      <w:b/>
      <w:bCs/>
      <w:kern w:val="2"/>
      <w:sz w:val="36"/>
      <w:lang w:val="ru-RU" w:eastAsia="ru-RU" w:bidi="ar-SA"/>
    </w:rPr>
  </w:style>
  <w:style w:type="character" w:customStyle="1" w:styleId="1171">
    <w:name w:val="Стиль Заголовок 1 Знак Знак Знак Знак Знак Знак Знак Знак1 Знак Знак Знак7"/>
    <w:basedOn w:val="a0"/>
    <w:rsid w:val="00FA278F"/>
    <w:rPr>
      <w:rFonts w:ascii="Arial" w:hAnsi="Arial" w:cs="Arial" w:hint="default"/>
      <w:b/>
      <w:bCs/>
      <w:kern w:val="2"/>
      <w:sz w:val="36"/>
      <w:lang w:val="ru-RU" w:eastAsia="ru-RU" w:bidi="ar-SA"/>
    </w:rPr>
  </w:style>
  <w:style w:type="character" w:customStyle="1" w:styleId="111121e">
    <w:name w:val="Стиль Заголовок 1 Знак Знак Знак1 Знак Знак1 Знак Знак1 Знак Знак2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2213">
    <w:name w:val="Стиль Заголовок 1 Знак Знак Знак Знак1 Знак2 Знак1 Знак2 Знак Знак2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316">
    <w:name w:val="Стиль Заголовок 1 Знак Знак Знак Знак1 Знак Знак1 Знак Знак1 Знак3 Знак1 Знак"/>
    <w:basedOn w:val="a0"/>
    <w:rsid w:val="00FA278F"/>
    <w:rPr>
      <w:rFonts w:ascii="Arial" w:hAnsi="Arial" w:cs="Arial" w:hint="default"/>
      <w:b/>
      <w:bCs/>
      <w:kern w:val="2"/>
      <w:sz w:val="36"/>
      <w:lang w:val="ru-RU" w:eastAsia="ru-RU" w:bidi="ar-SA"/>
    </w:rPr>
  </w:style>
  <w:style w:type="character" w:customStyle="1" w:styleId="1111317">
    <w:name w:val="Стиль Заголовок 1 Знак Знак Знак Знак1 Знак Знак1 Знак Знак1 Знак3 Знак1"/>
    <w:basedOn w:val="a0"/>
    <w:rsid w:val="00FA278F"/>
    <w:rPr>
      <w:rFonts w:ascii="Arial" w:hAnsi="Arial" w:cs="Arial" w:hint="default"/>
      <w:b/>
      <w:bCs/>
      <w:kern w:val="2"/>
      <w:sz w:val="36"/>
      <w:lang w:val="ru-RU" w:eastAsia="ru-RU" w:bidi="ar-SA"/>
    </w:rPr>
  </w:style>
  <w:style w:type="character" w:customStyle="1" w:styleId="111340">
    <w:name w:val="Стиль Заголовок 1 Знак Знак Знак Знак1 Знак Знак1 Знак3 Знак Знак Знак4"/>
    <w:basedOn w:val="a0"/>
    <w:rsid w:val="00FA278F"/>
    <w:rPr>
      <w:rFonts w:ascii="Arial" w:hAnsi="Arial" w:cs="Arial" w:hint="default"/>
      <w:b/>
      <w:bCs/>
      <w:kern w:val="2"/>
      <w:sz w:val="36"/>
      <w:lang w:val="ru-RU" w:eastAsia="ru-RU" w:bidi="ar-SA"/>
    </w:rPr>
  </w:style>
  <w:style w:type="character" w:customStyle="1" w:styleId="13131111">
    <w:name w:val="Стиль Заголовок 1 Знак Знак Знак Знак Знак Знак Знак3 Знак1 Знак3 Знак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311110">
    <w:name w:val="Стиль Заголовок 1 Знак Знак Знак Знак Знак Знак Знак Знак1 Знак1 Знак Знак3 Знак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31111">
    <w:name w:val="Стиль Заголовок 1 Знак Знак Знак Знак1 Знак Знак2 Знак Знак3 Знак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222">
    <w:name w:val="Стиль Заголовок 1 Знак Знак Знак2 Знак Знак Знак2 Знак Знак2"/>
    <w:basedOn w:val="160"/>
    <w:rsid w:val="00FA278F"/>
    <w:rPr>
      <w:rFonts w:ascii="Arial" w:hAnsi="Arial" w:cs="Arial" w:hint="default"/>
      <w:b/>
      <w:bCs/>
      <w:kern w:val="2"/>
      <w:sz w:val="36"/>
      <w:lang w:val="ru-RU" w:eastAsia="ru-RU" w:bidi="ar-SA"/>
    </w:rPr>
  </w:style>
  <w:style w:type="character" w:customStyle="1" w:styleId="131212">
    <w:name w:val="Стиль Заголовок 1 Знак Знак Знак Знак Знак Знак Знак3 Знак Знак1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1210">
    <w:name w:val="Стиль Заголовок 1 Знак Знак Знак Знак1 Знак2 Знак1 Знак1 Знак Знак2 Знак1 Знак Знак Знак"/>
    <w:basedOn w:val="a0"/>
    <w:rsid w:val="00FA278F"/>
    <w:rPr>
      <w:rFonts w:ascii="Arial" w:hAnsi="Arial" w:cs="Arial" w:hint="default"/>
      <w:b/>
      <w:bCs/>
      <w:kern w:val="2"/>
      <w:sz w:val="36"/>
      <w:lang w:val="ru-RU" w:eastAsia="ru-RU" w:bidi="ar-SA"/>
    </w:rPr>
  </w:style>
  <w:style w:type="character" w:customStyle="1" w:styleId="12214">
    <w:name w:val="Стиль Заголовок 1 Знак Знак Знак Знак Знак Знак Знак Знак2 Знак Знак2 Знак1 Знак Знак Знак"/>
    <w:basedOn w:val="a0"/>
    <w:rsid w:val="00FA278F"/>
    <w:rPr>
      <w:rFonts w:ascii="Arial" w:hAnsi="Arial" w:cs="Arial" w:hint="default"/>
      <w:b/>
      <w:bCs/>
      <w:kern w:val="2"/>
      <w:sz w:val="36"/>
      <w:lang w:val="ru-RU" w:eastAsia="ru-RU" w:bidi="ar-SA"/>
    </w:rPr>
  </w:style>
  <w:style w:type="character" w:customStyle="1" w:styleId="113511">
    <w:name w:val="Стиль Заголовок 1 Знак Знак Знак1 Знак Знак Знак3 Знак5 Знак1 Знак1 Знак"/>
    <w:basedOn w:val="a0"/>
    <w:rsid w:val="00FA278F"/>
    <w:rPr>
      <w:rFonts w:ascii="Arial" w:hAnsi="Arial" w:cs="Arial" w:hint="default"/>
      <w:b/>
      <w:bCs/>
      <w:kern w:val="2"/>
      <w:sz w:val="36"/>
      <w:lang w:val="ru-RU" w:eastAsia="ru-RU" w:bidi="ar-SA"/>
    </w:rPr>
  </w:style>
  <w:style w:type="character" w:customStyle="1" w:styleId="15511">
    <w:name w:val="Стиль Заголовок 1 Знак Знак Знак Знак5 Знак5 Знак1 Знак1 Знак"/>
    <w:basedOn w:val="a0"/>
    <w:rsid w:val="00FA278F"/>
    <w:rPr>
      <w:rFonts w:ascii="Arial" w:hAnsi="Arial" w:cs="Arial" w:hint="default"/>
      <w:b/>
      <w:bCs/>
      <w:kern w:val="2"/>
      <w:sz w:val="36"/>
      <w:lang w:val="ru-RU" w:eastAsia="ru-RU" w:bidi="ar-SA"/>
    </w:rPr>
  </w:style>
  <w:style w:type="character" w:customStyle="1" w:styleId="1111111111">
    <w:name w:val="Стиль Заголовок 1 Знак Знак Знак Знак1 Знак Знак1 Знак1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21f">
    <w:name w:val="Стиль Заголовок 1 Знак Знак Знак1 Знак Знак1 Знак Знак1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2214">
    <w:name w:val="Стиль Заголовок 1 Знак Знак Знак Знак1 Знак2 Знак1 Знак2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2640">
    <w:name w:val="Стиль Заголовок 1 Знак Знак Знак Знак1 Знак2 Знак6 Знак Знак4"/>
    <w:basedOn w:val="a0"/>
    <w:rsid w:val="00FA278F"/>
    <w:rPr>
      <w:rFonts w:ascii="Arial" w:hAnsi="Arial" w:cs="Arial" w:hint="default"/>
      <w:b/>
      <w:bCs/>
      <w:kern w:val="2"/>
      <w:sz w:val="36"/>
      <w:lang w:val="ru-RU" w:eastAsia="ru-RU" w:bidi="ar-SA"/>
    </w:rPr>
  </w:style>
  <w:style w:type="character" w:customStyle="1" w:styleId="112217">
    <w:name w:val="Стиль Заголовок 1 Знак Знак Знак Знак Знак Знак Знак Знак1 Знак Знак2 Знак Знак2 Знак1 Знак Знак Знак"/>
    <w:basedOn w:val="a0"/>
    <w:rsid w:val="00FA278F"/>
    <w:rPr>
      <w:rFonts w:ascii="Arial" w:hAnsi="Arial" w:cs="Arial" w:hint="default"/>
      <w:b/>
      <w:bCs/>
      <w:kern w:val="2"/>
      <w:sz w:val="36"/>
      <w:lang w:val="ru-RU" w:eastAsia="ru-RU" w:bidi="ar-SA"/>
    </w:rPr>
  </w:style>
  <w:style w:type="character" w:customStyle="1" w:styleId="1121121111">
    <w:name w:val="Стиль Заголовок 1 Знак Знак Знак Знак1 Знак2 Знак1 Знак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5210">
    <w:name w:val="Стиль Заголовок 1 Знак Знак Знак1 Знак Знак1 Знак5 Знак Знак Знак Знак2 Знак1"/>
    <w:basedOn w:val="a0"/>
    <w:rsid w:val="00FA278F"/>
    <w:rPr>
      <w:rFonts w:ascii="Arial" w:hAnsi="Arial" w:cs="Arial" w:hint="default"/>
      <w:b/>
      <w:bCs/>
      <w:kern w:val="2"/>
      <w:sz w:val="36"/>
      <w:lang w:val="ru-RU" w:eastAsia="ru-RU" w:bidi="ar-SA"/>
    </w:rPr>
  </w:style>
  <w:style w:type="character" w:customStyle="1" w:styleId="1412111">
    <w:name w:val="Стиль Заголовок 1 Знак Знак Знак Знак Знак Знак Знак Знак4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31124">
    <w:name w:val="Стиль Заголовок 1 Знак Знак Знак Знак Знак Знак Знак3 Знак Знак1 Знак1 Знак2 Знак Знак4"/>
    <w:basedOn w:val="a0"/>
    <w:rsid w:val="00FA278F"/>
    <w:rPr>
      <w:rFonts w:ascii="Arial" w:hAnsi="Arial" w:cs="Arial" w:hint="default"/>
      <w:b/>
      <w:bCs/>
      <w:kern w:val="2"/>
      <w:sz w:val="36"/>
      <w:lang w:val="ru-RU" w:eastAsia="ru-RU" w:bidi="ar-SA"/>
    </w:rPr>
  </w:style>
  <w:style w:type="character" w:customStyle="1" w:styleId="1112220">
    <w:name w:val="Стиль Заголовок 1 Знак Знак Знак1 Знак Знак1 Знак Знак Знак2 Знак2 Знак2"/>
    <w:basedOn w:val="a0"/>
    <w:rsid w:val="00FA278F"/>
    <w:rPr>
      <w:rFonts w:ascii="Arial" w:hAnsi="Arial" w:cs="Arial" w:hint="default"/>
      <w:b/>
      <w:bCs/>
      <w:kern w:val="2"/>
      <w:sz w:val="36"/>
      <w:lang w:val="ru-RU" w:eastAsia="ru-RU" w:bidi="ar-SA"/>
    </w:rPr>
  </w:style>
  <w:style w:type="character" w:customStyle="1" w:styleId="131120">
    <w:name w:val="Стиль Заголовок 1 Знак Знак Знак Знак Знак Знак Знак3 Знак Знак1 Знак1 Знак2 Знак"/>
    <w:basedOn w:val="a0"/>
    <w:rsid w:val="00FA278F"/>
    <w:rPr>
      <w:rFonts w:ascii="Arial" w:hAnsi="Arial" w:cs="Arial" w:hint="default"/>
      <w:b/>
      <w:bCs/>
      <w:kern w:val="2"/>
      <w:sz w:val="36"/>
      <w:lang w:val="ru-RU" w:eastAsia="ru-RU" w:bidi="ar-SA"/>
    </w:rPr>
  </w:style>
  <w:style w:type="character" w:customStyle="1" w:styleId="1113313">
    <w:name w:val="Стиль Заголовок 1 Знак Знак Знак1 Знак Знак1 Знак3 Знак3 Знак1 Знак Знак3"/>
    <w:basedOn w:val="a0"/>
    <w:rsid w:val="00FA278F"/>
    <w:rPr>
      <w:rFonts w:ascii="Arial" w:hAnsi="Arial" w:cs="Arial" w:hint="default"/>
      <w:b/>
      <w:bCs/>
      <w:kern w:val="2"/>
      <w:sz w:val="36"/>
      <w:lang w:val="ru-RU" w:eastAsia="ru-RU" w:bidi="ar-SA"/>
    </w:rPr>
  </w:style>
  <w:style w:type="character" w:customStyle="1" w:styleId="11141213">
    <w:name w:val="Стиль Заголовок 1 Знак Знак Знак Знак Знак Знак1 Знак Знак Знак Знак Знак1 Знак Знак4 Знак1 Знак2 Знак Знак1 Знак"/>
    <w:basedOn w:val="a0"/>
    <w:rsid w:val="00FA278F"/>
    <w:rPr>
      <w:rFonts w:ascii="Arial" w:hAnsi="Arial" w:cs="Arial" w:hint="default"/>
      <w:b/>
      <w:bCs/>
      <w:kern w:val="2"/>
      <w:sz w:val="36"/>
      <w:lang w:val="ru-RU" w:eastAsia="ru-RU" w:bidi="ar-SA"/>
    </w:rPr>
  </w:style>
  <w:style w:type="character" w:customStyle="1" w:styleId="1112c">
    <w:name w:val="Стиль Заголовок 1 Знак Знак Знак Знак Знак Знак Знак1 Знак Знак Знак1 Знак Знак2"/>
    <w:basedOn w:val="a0"/>
    <w:rsid w:val="00FA278F"/>
    <w:rPr>
      <w:rFonts w:ascii="Arial" w:hAnsi="Arial" w:cs="Arial" w:hint="default"/>
      <w:b/>
      <w:bCs/>
      <w:kern w:val="2"/>
      <w:sz w:val="36"/>
      <w:lang w:val="ru-RU" w:eastAsia="ru-RU" w:bidi="ar-SA"/>
    </w:rPr>
  </w:style>
  <w:style w:type="character" w:customStyle="1" w:styleId="11211211">
    <w:name w:val="Стиль Заголовок 1 Знак Знак Знак Знак1 Знак2 Знак1 Знак1 Знак Знак2 Знак1 Знак Знак Знак Знак1"/>
    <w:basedOn w:val="a0"/>
    <w:rsid w:val="00FA278F"/>
    <w:rPr>
      <w:rFonts w:ascii="Arial" w:hAnsi="Arial" w:cs="Arial" w:hint="default"/>
      <w:b/>
      <w:bCs/>
      <w:kern w:val="2"/>
      <w:sz w:val="36"/>
      <w:lang w:val="ru-RU" w:eastAsia="ru-RU" w:bidi="ar-SA"/>
    </w:rPr>
  </w:style>
  <w:style w:type="character" w:customStyle="1" w:styleId="1111111110">
    <w:name w:val="Стиль Заголовок 1 Знак Знак Знак Знак Знак Знак Знак Знак1 Знак1 Знак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1111111">
    <w:name w:val="Стиль Заголовок 1 Знак Знак Знак Знак1 Знак Знак2 Знак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2114">
    <w:name w:val="Стиль Заголовок 1 Знак Знак Знак Знак Знак Знак Знак Знак2 Знак Знак2 Знак1 Знак Знак Знак Знак1"/>
    <w:basedOn w:val="a0"/>
    <w:rsid w:val="00FA278F"/>
    <w:rPr>
      <w:rFonts w:ascii="Arial" w:hAnsi="Arial" w:cs="Arial" w:hint="default"/>
      <w:b/>
      <w:bCs/>
      <w:kern w:val="2"/>
      <w:sz w:val="36"/>
      <w:lang w:val="ru-RU" w:eastAsia="ru-RU" w:bidi="ar-SA"/>
    </w:rPr>
  </w:style>
  <w:style w:type="character" w:customStyle="1" w:styleId="111112111">
    <w:name w:val="Стиль Заголовок 1 Знак Знак Знак Знак Знак Знак1 Знак1 Знак1 Знак Знак1 Знак2 Знак1 Знак Знак Знак1 Знак1 Знак"/>
    <w:basedOn w:val="1c"/>
    <w:rsid w:val="00FA278F"/>
    <w:rPr>
      <w:bCs/>
      <w:color w:val="auto"/>
      <w:kern w:val="2"/>
    </w:rPr>
  </w:style>
  <w:style w:type="character" w:customStyle="1" w:styleId="1112d">
    <w:name w:val="Стиль Заголовок 1 Знак Знак Знак Знак Знак Знак Знак Знак1 Знак Знак Знак Знак1 Знак Знак2"/>
    <w:basedOn w:val="a0"/>
    <w:rsid w:val="00FA278F"/>
    <w:rPr>
      <w:rFonts w:ascii="Arial" w:hAnsi="Arial" w:cs="Arial" w:hint="default"/>
      <w:b/>
      <w:bCs/>
      <w:kern w:val="2"/>
      <w:sz w:val="36"/>
      <w:lang w:val="ru-RU" w:eastAsia="ru-RU" w:bidi="ar-SA"/>
    </w:rPr>
  </w:style>
  <w:style w:type="character" w:customStyle="1" w:styleId="131111111">
    <w:name w:val="Стиль Заголовок 1 Знак Знак Знак Знак Знак Знак Знак3 Знак1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26">
    <w:name w:val="Стиль Заголовок 1 Знак Знак Знак Знак1 Знак Знак1 Знак Знак1 Знак1 Знак Знак2"/>
    <w:basedOn w:val="a0"/>
    <w:rsid w:val="00FA278F"/>
    <w:rPr>
      <w:rFonts w:ascii="Arial" w:hAnsi="Arial" w:cs="Arial" w:hint="default"/>
      <w:b/>
      <w:bCs/>
      <w:kern w:val="2"/>
      <w:sz w:val="36"/>
      <w:lang w:val="ru-RU" w:eastAsia="ru-RU" w:bidi="ar-SA"/>
    </w:rPr>
  </w:style>
  <w:style w:type="character" w:customStyle="1" w:styleId="1114511">
    <w:name w:val="Стиль Заголовок 1 Знак Знак Знак1 Знак Знак1 Знак4 Знак5 Знак1 Знак1 Знак"/>
    <w:basedOn w:val="a0"/>
    <w:rsid w:val="00FA278F"/>
    <w:rPr>
      <w:rFonts w:ascii="Arial" w:hAnsi="Arial" w:cs="Arial" w:hint="default"/>
      <w:b/>
      <w:bCs/>
      <w:kern w:val="2"/>
      <w:sz w:val="36"/>
      <w:lang w:val="ru-RU" w:eastAsia="ru-RU" w:bidi="ar-SA"/>
    </w:rPr>
  </w:style>
  <w:style w:type="character" w:customStyle="1" w:styleId="111142">
    <w:name w:val="Стиль Заголовок 1 Знак Знак Знак Знак Знак Знак1 Знак Знак1 Знак1 Знак4"/>
    <w:basedOn w:val="a0"/>
    <w:rsid w:val="00FA278F"/>
    <w:rPr>
      <w:rFonts w:ascii="Arial" w:hAnsi="Arial" w:cs="Arial" w:hint="default"/>
      <w:b/>
      <w:bCs/>
      <w:kern w:val="2"/>
      <w:sz w:val="36"/>
      <w:lang w:val="ru-RU" w:eastAsia="ru-RU" w:bidi="ar-SA"/>
    </w:rPr>
  </w:style>
  <w:style w:type="character" w:customStyle="1" w:styleId="1131213">
    <w:name w:val="Стиль Заголовок 1 Знак Знак Знак Знак Знак Знак Знак Знак1 Знак Знак3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211210">
    <w:name w:val="Стиль Заголовок 1 Знак Знак Знак2 Знак Знак Знак1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34">
    <w:name w:val="Стиль Заголовок 1 Знак Знак Знак Знак1 Знак2 Знак Знак Знак2 Знак3 Знак Знак4"/>
    <w:basedOn w:val="a0"/>
    <w:rsid w:val="00FA278F"/>
    <w:rPr>
      <w:rFonts w:ascii="Arial" w:hAnsi="Arial" w:cs="Arial" w:hint="default"/>
      <w:b/>
      <w:bCs/>
      <w:kern w:val="2"/>
      <w:sz w:val="36"/>
      <w:lang w:val="ru-RU" w:eastAsia="ru-RU" w:bidi="ar-SA"/>
    </w:rPr>
  </w:style>
  <w:style w:type="character" w:customStyle="1" w:styleId="111211111">
    <w:name w:val="Стиль Заголовок 1 Знак Знак Знак Знак Знак Знак Знак1 Знак1 Знак Знак Знак2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21110">
    <w:name w:val="Стиль Заголовок 1 Знак Знак Знак Знак Знак Знак1 Знак1 Знак Знак Знак1 Знак Знак1 Знак2 Знак1 Знак Знак Знак1 Знак1 Знак"/>
    <w:basedOn w:val="115"/>
    <w:rsid w:val="00FA278F"/>
    <w:rPr>
      <w:rFonts w:ascii="Arial" w:hAnsi="Arial" w:cs="Arial" w:hint="default"/>
      <w:b/>
      <w:bCs/>
      <w:kern w:val="2"/>
      <w:sz w:val="36"/>
      <w:lang w:val="ru-RU" w:eastAsia="ru-RU" w:bidi="ar-SA"/>
    </w:rPr>
  </w:style>
  <w:style w:type="character" w:customStyle="1" w:styleId="12112111">
    <w:name w:val="Стиль Заголовок 1 Знак Знак Знак Знак Знак Знак2 Знак Знак Знак1 Знак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51110">
    <w:name w:val="Стиль Заголовок 1 Знак Знак Знак Знак1 Знак2 Знак Знак5 Знак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341">
    <w:name w:val="Стиль Заголовок 1 Знак Знак Знак Знак Знак Знак Знак1 Знак Знак1 Знак Знак3 Знак Знак4"/>
    <w:basedOn w:val="a0"/>
    <w:rsid w:val="00FA278F"/>
    <w:rPr>
      <w:rFonts w:ascii="Arial" w:hAnsi="Arial" w:cs="Arial" w:hint="default"/>
      <w:b/>
      <w:bCs/>
      <w:kern w:val="2"/>
      <w:sz w:val="36"/>
      <w:lang w:val="ru-RU" w:eastAsia="ru-RU" w:bidi="ar-SA"/>
    </w:rPr>
  </w:style>
  <w:style w:type="character" w:customStyle="1" w:styleId="111342">
    <w:name w:val="Стиль Заголовок 1 Знак Знак Знак Знак Знак Знак Знак Знак1 Знак Знак Знак1 Знак Знак3 Знак Знак4"/>
    <w:basedOn w:val="a0"/>
    <w:rsid w:val="00FA278F"/>
    <w:rPr>
      <w:rFonts w:ascii="Arial" w:hAnsi="Arial" w:cs="Arial" w:hint="default"/>
      <w:b/>
      <w:bCs/>
      <w:kern w:val="2"/>
      <w:sz w:val="36"/>
      <w:lang w:val="ru-RU" w:eastAsia="ru-RU" w:bidi="ar-SA"/>
    </w:rPr>
  </w:style>
  <w:style w:type="character" w:customStyle="1" w:styleId="111343">
    <w:name w:val="Стиль Заголовок 1 Знак Знак Знак Знак1 Знак Знак1 Знак Знак Знак Знак3 Знак Знак4"/>
    <w:basedOn w:val="a0"/>
    <w:rsid w:val="00FA278F"/>
    <w:rPr>
      <w:rFonts w:ascii="Arial" w:hAnsi="Arial" w:cs="Arial" w:hint="default"/>
      <w:b/>
      <w:bCs/>
      <w:kern w:val="2"/>
      <w:sz w:val="36"/>
      <w:lang w:val="ru-RU" w:eastAsia="ru-RU" w:bidi="ar-SA"/>
    </w:rPr>
  </w:style>
  <w:style w:type="character" w:customStyle="1" w:styleId="136121">
    <w:name w:val="Стиль Заголовок 1 Знак Знак Знак Знак Знак Знак Знак3 Знак Знак6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5121">
    <w:name w:val="Стиль Заголовок 1 Знак Знак Знак1 Знак Знак1 Знак Знак Знак5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35">
    <w:name w:val="Стиль Заголовок 1 Знак Знак Знак1 Знак Знак Знак Знак2 Знак Знак3"/>
    <w:basedOn w:val="127"/>
    <w:rsid w:val="00FA278F"/>
    <w:rPr>
      <w:rFonts w:ascii="Arial" w:hAnsi="Arial" w:cs="Arial" w:hint="default"/>
      <w:b/>
      <w:bCs/>
      <w:kern w:val="2"/>
      <w:sz w:val="36"/>
      <w:lang w:val="ru-RU" w:eastAsia="ru-RU" w:bidi="ar-SA"/>
    </w:rPr>
  </w:style>
  <w:style w:type="character" w:customStyle="1" w:styleId="1121211110">
    <w:name w:val="Стиль Заголовок 1 Знак Знак Знак Знак1 Знак2 Знак Знак Знак1 Знак2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230">
    <w:name w:val="Стиль Заголовок 1 Знак Знак Знак Знак2 Знак2 Знак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1240">
    <w:name w:val="Стиль Заголовок 1 Знак Знак Знак2 Знак1 Знак2 Знак Знак Знак4"/>
    <w:basedOn w:val="a0"/>
    <w:rsid w:val="00FA278F"/>
    <w:rPr>
      <w:rFonts w:ascii="Arial" w:hAnsi="Arial" w:cs="Arial" w:hint="default"/>
      <w:b/>
      <w:bCs/>
      <w:kern w:val="2"/>
      <w:sz w:val="36"/>
      <w:lang w:val="ru-RU" w:eastAsia="ru-RU" w:bidi="ar-SA"/>
    </w:rPr>
  </w:style>
  <w:style w:type="character" w:customStyle="1" w:styleId="11121115">
    <w:name w:val="Стиль Заголовок 1 Знак Знак Знак Знак Знак Знак1 Знак Знак Знак Знак Знак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3211110">
    <w:name w:val="Стиль Заголовок 1 Знак Знак Знак Знак Знак Знак Знак3 Знак Знак Знак2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211112">
    <w:name w:val="Стиль Заголовок 1 Знак Знак Знак1 Знак Знак1 Знак Знак Знак Знак2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11111110">
    <w:name w:val="Стиль Заголовок 1 Знак Знак Знак Знак1 Знак2 Знак1 Знак1 Знак Знак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111113">
    <w:name w:val="Стиль Заголовок 1 Знак Знак Знак Знак Знак Знак Знак Знак2 Знак Знак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2111111">
    <w:name w:val="Стиль Заголовок 1 Знак Знак Знак1 Знак Знак1 Знак2 Знак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412">
    <w:name w:val="Стиль Заголовок 1 Знак Знак Знак Знак1 Знак2 Знак4 Знак1 Знак Знак2"/>
    <w:basedOn w:val="a0"/>
    <w:rsid w:val="00FA278F"/>
    <w:rPr>
      <w:rFonts w:ascii="Arial" w:hAnsi="Arial" w:cs="Arial" w:hint="default"/>
      <w:b/>
      <w:bCs/>
      <w:kern w:val="2"/>
      <w:sz w:val="36"/>
      <w:lang w:val="ru-RU" w:eastAsia="ru-RU" w:bidi="ar-SA"/>
    </w:rPr>
  </w:style>
  <w:style w:type="character" w:customStyle="1" w:styleId="112f5">
    <w:name w:val="Стиль Заголовок 1 Знак Знак Знак Знак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131111">
    <w:name w:val="Стиль Заголовок 1 Знак Знак Знак Знак1 Знак Знак1 Знак1 Знак Знак3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126">
    <w:name w:val="Стиль Заголовок 1 Знак Знак Знак Знак Знак Знак2 Знак Знак1 Знак Знак2"/>
    <w:basedOn w:val="a0"/>
    <w:rsid w:val="00FA278F"/>
    <w:rPr>
      <w:rFonts w:ascii="Arial" w:hAnsi="Arial" w:cs="Arial" w:hint="default"/>
      <w:b/>
      <w:bCs/>
      <w:kern w:val="2"/>
      <w:sz w:val="36"/>
      <w:lang w:val="ru-RU" w:eastAsia="ru-RU" w:bidi="ar-SA"/>
    </w:rPr>
  </w:style>
  <w:style w:type="character" w:customStyle="1" w:styleId="121230">
    <w:name w:val="Стиль Заголовок 1 Знак Знак Знак Знак Знак Знак2 Знак Знак1 Знак Знак2 Знак3"/>
    <w:basedOn w:val="a0"/>
    <w:rsid w:val="00FA278F"/>
    <w:rPr>
      <w:rFonts w:ascii="Arial" w:hAnsi="Arial" w:cs="Arial" w:hint="default"/>
      <w:b/>
      <w:bCs/>
      <w:kern w:val="2"/>
      <w:sz w:val="36"/>
      <w:lang w:val="ru-RU" w:eastAsia="ru-RU" w:bidi="ar-SA"/>
    </w:rPr>
  </w:style>
  <w:style w:type="character" w:customStyle="1" w:styleId="1121e">
    <w:name w:val="Стиль Заголовок 1 Знак Знак Знак1 Знак Знак Знак Знак Знак2 Знак Знак Знак Знак Знак1"/>
    <w:basedOn w:val="127"/>
    <w:rsid w:val="00FA278F"/>
    <w:rPr>
      <w:rFonts w:ascii="Arial" w:hAnsi="Arial" w:cs="Arial" w:hint="default"/>
      <w:b/>
      <w:bCs/>
      <w:kern w:val="2"/>
      <w:sz w:val="36"/>
      <w:lang w:val="ru-RU" w:eastAsia="ru-RU" w:bidi="ar-SA"/>
    </w:rPr>
  </w:style>
  <w:style w:type="character" w:customStyle="1" w:styleId="112233">
    <w:name w:val="Стиль Заголовок 1 Знак Знак Знак Знак1 Знак2 Знак Знак Знак2 Знак3 Знак"/>
    <w:basedOn w:val="a0"/>
    <w:rsid w:val="00FA278F"/>
    <w:rPr>
      <w:rFonts w:ascii="Arial" w:hAnsi="Arial" w:cs="Arial" w:hint="default"/>
      <w:b/>
      <w:bCs/>
      <w:kern w:val="2"/>
      <w:sz w:val="36"/>
      <w:lang w:val="ru-RU" w:eastAsia="ru-RU" w:bidi="ar-SA"/>
    </w:rPr>
  </w:style>
  <w:style w:type="character" w:customStyle="1" w:styleId="11112114">
    <w:name w:val="Стиль Заголовок 1 Знак Знак Знак Знак Знак Знак1 Знак Знак1 Знак Знак1 Знак2 Знак1 Знак1 Знак"/>
    <w:basedOn w:val="a0"/>
    <w:rsid w:val="00FA278F"/>
    <w:rPr>
      <w:rFonts w:ascii="Arial" w:hAnsi="Arial" w:cs="Arial" w:hint="default"/>
      <w:b/>
      <w:bCs/>
      <w:kern w:val="2"/>
      <w:sz w:val="36"/>
      <w:lang w:val="ru-RU" w:eastAsia="ru-RU" w:bidi="ar-SA"/>
    </w:rPr>
  </w:style>
  <w:style w:type="character" w:customStyle="1" w:styleId="1113c">
    <w:name w:val="Стиль Заголовок 1 Знак Знак Знак Знак Знак Знак Знак1 Знак Знак1 Знак Знак3 Знак"/>
    <w:basedOn w:val="a0"/>
    <w:rsid w:val="00FA278F"/>
    <w:rPr>
      <w:rFonts w:ascii="Arial" w:hAnsi="Arial" w:cs="Arial" w:hint="default"/>
      <w:b/>
      <w:bCs/>
      <w:kern w:val="2"/>
      <w:sz w:val="36"/>
      <w:lang w:val="ru-RU" w:eastAsia="ru-RU" w:bidi="ar-SA"/>
    </w:rPr>
  </w:style>
  <w:style w:type="character" w:customStyle="1" w:styleId="12215">
    <w:name w:val="Стиль Заголовок 1 Знак Знак Знак Знак2 Знак Знак2 Знак Знак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310">
    <w:name w:val="Стиль Заголовок 1 Знак Знак Знак1 Знак Знак1 Знак3 Знак3 Знак1 Знак"/>
    <w:basedOn w:val="a0"/>
    <w:rsid w:val="00FA278F"/>
    <w:rPr>
      <w:rFonts w:ascii="Arial" w:hAnsi="Arial" w:cs="Arial" w:hint="default"/>
      <w:b/>
      <w:bCs/>
      <w:kern w:val="2"/>
      <w:sz w:val="36"/>
      <w:lang w:val="ru-RU" w:eastAsia="ru-RU" w:bidi="ar-SA"/>
    </w:rPr>
  </w:style>
  <w:style w:type="character" w:customStyle="1" w:styleId="1113d">
    <w:name w:val="Стиль Заголовок 1 Знак Знак Знак Знак1 Знак Знак1 Знак Знак Знак Знак3 Знак"/>
    <w:basedOn w:val="a0"/>
    <w:rsid w:val="00FA278F"/>
    <w:rPr>
      <w:rFonts w:ascii="Arial" w:hAnsi="Arial" w:cs="Arial" w:hint="default"/>
      <w:b/>
      <w:bCs/>
      <w:kern w:val="2"/>
      <w:sz w:val="36"/>
      <w:lang w:val="ru-RU" w:eastAsia="ru-RU" w:bidi="ar-SA"/>
    </w:rPr>
  </w:style>
  <w:style w:type="character" w:customStyle="1" w:styleId="1113e">
    <w:name w:val="Стиль Заголовок 1 Знак Знак Знак Знак Знак Знак Знак Знак1 Знак Знак Знак1 Знак Знак3 Знак"/>
    <w:basedOn w:val="a0"/>
    <w:rsid w:val="00FA278F"/>
    <w:rPr>
      <w:rFonts w:ascii="Arial" w:hAnsi="Arial" w:cs="Arial" w:hint="default"/>
      <w:b/>
      <w:bCs/>
      <w:kern w:val="2"/>
      <w:sz w:val="36"/>
      <w:lang w:val="ru-RU" w:eastAsia="ru-RU" w:bidi="ar-SA"/>
    </w:rPr>
  </w:style>
  <w:style w:type="character" w:customStyle="1" w:styleId="1122221">
    <w:name w:val="Стиль Заголовок 1 Знак Знак Знак Знак1 Знак2 Знак Знак2 Знак2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55">
    <w:name w:val="Стиль Заголовок 1 Знак Знак Знак Знак1 Знак2 Знак Знак Знак Знак1 Знак5"/>
    <w:basedOn w:val="a0"/>
    <w:rsid w:val="00FA278F"/>
    <w:rPr>
      <w:rFonts w:ascii="Arial" w:hAnsi="Arial" w:cs="Arial" w:hint="default"/>
      <w:b/>
      <w:bCs/>
      <w:kern w:val="2"/>
      <w:sz w:val="36"/>
      <w:lang w:val="ru-RU" w:eastAsia="ru-RU" w:bidi="ar-SA"/>
    </w:rPr>
  </w:style>
  <w:style w:type="character" w:customStyle="1" w:styleId="121314">
    <w:name w:val="Стиль Заголовок 1 Знак Знак Знак2 Знак Знак Знак Знак Знак1 Знак3 Знак Знак1 Знак Знак Знак"/>
    <w:basedOn w:val="a0"/>
    <w:rsid w:val="00FA278F"/>
    <w:rPr>
      <w:rFonts w:ascii="Arial" w:hAnsi="Arial" w:cs="Arial" w:hint="default"/>
      <w:b/>
      <w:bCs/>
      <w:kern w:val="2"/>
      <w:sz w:val="36"/>
      <w:lang w:val="ru-RU" w:eastAsia="ru-RU" w:bidi="ar-SA"/>
    </w:rPr>
  </w:style>
  <w:style w:type="character" w:customStyle="1" w:styleId="1111ffe">
    <w:name w:val="Стиль Заголовок 1 Знак Знак Знак Знак Знак Знак1 Знак1 Знак Знак Знак Знак Знак Знак1"/>
    <w:basedOn w:val="115"/>
    <w:rsid w:val="00FA278F"/>
    <w:rPr>
      <w:rFonts w:ascii="Arial" w:hAnsi="Arial" w:cs="Arial" w:hint="default"/>
      <w:b/>
      <w:bCs/>
      <w:kern w:val="2"/>
      <w:sz w:val="36"/>
      <w:lang w:val="ru-RU" w:eastAsia="ru-RU" w:bidi="ar-SA"/>
    </w:rPr>
  </w:style>
  <w:style w:type="character" w:customStyle="1" w:styleId="121f2">
    <w:name w:val="Стиль Заголовок 1 Знак Знак Знак Знак Знак Знак2 Знак Знак Знак Знак Знак Знак1"/>
    <w:basedOn w:val="116"/>
    <w:rsid w:val="00FA278F"/>
    <w:rPr>
      <w:rFonts w:ascii="Arial" w:hAnsi="Arial" w:cs="Arial" w:hint="default"/>
      <w:b/>
      <w:bCs/>
      <w:kern w:val="2"/>
      <w:sz w:val="36"/>
      <w:lang w:val="ru-RU" w:eastAsia="ru-RU" w:bidi="ar-SA"/>
    </w:rPr>
  </w:style>
  <w:style w:type="character" w:customStyle="1" w:styleId="11111111c">
    <w:name w:val="Стиль Заголовок 1 Знак Знак Знак Знак1 Знак Знак1 Знак1 Знак1 Знак1 Знак1 Знак Знак1"/>
    <w:basedOn w:val="a0"/>
    <w:rsid w:val="00FA278F"/>
    <w:rPr>
      <w:rFonts w:ascii="Arial" w:hAnsi="Arial" w:cs="Arial" w:hint="default"/>
      <w:b/>
      <w:bCs/>
      <w:kern w:val="2"/>
      <w:sz w:val="36"/>
      <w:lang w:val="ru-RU" w:eastAsia="ru-RU" w:bidi="ar-SA"/>
    </w:rPr>
  </w:style>
  <w:style w:type="character" w:customStyle="1" w:styleId="11211411">
    <w:name w:val="Стиль Заголовок 1 Знак Знак Знак Знак1 Знак2 Знак Знак Знак1 Знак1 Знак4 Знак1 Знак1 Знак"/>
    <w:basedOn w:val="a0"/>
    <w:rsid w:val="00FA278F"/>
    <w:rPr>
      <w:rFonts w:ascii="Arial" w:hAnsi="Arial" w:cs="Arial" w:hint="default"/>
      <w:b/>
      <w:bCs/>
      <w:kern w:val="2"/>
      <w:sz w:val="36"/>
      <w:lang w:val="ru-RU" w:eastAsia="ru-RU" w:bidi="ar-SA"/>
    </w:rPr>
  </w:style>
  <w:style w:type="character" w:customStyle="1" w:styleId="131411">
    <w:name w:val="Стиль Заголовок 1 Знак Знак Знак Знак Знак Знак Знак3 Знак Знак Знак1 Знак4 Знак1 Знак1 Знак"/>
    <w:basedOn w:val="a0"/>
    <w:rsid w:val="00FA278F"/>
    <w:rPr>
      <w:rFonts w:ascii="Arial" w:hAnsi="Arial" w:cs="Arial" w:hint="default"/>
      <w:b/>
      <w:bCs/>
      <w:kern w:val="2"/>
      <w:sz w:val="36"/>
      <w:lang w:val="ru-RU" w:eastAsia="ru-RU" w:bidi="ar-SA"/>
    </w:rPr>
  </w:style>
  <w:style w:type="character" w:customStyle="1" w:styleId="1111411">
    <w:name w:val="Стиль Заголовок 1 Знак Знак Знак1 Знак Знак1 Знак Знак Знак Знак1 Знак4 Знак1 Знак1 Знак"/>
    <w:basedOn w:val="a0"/>
    <w:rsid w:val="00FA278F"/>
    <w:rPr>
      <w:rFonts w:ascii="Arial" w:hAnsi="Arial" w:cs="Arial" w:hint="default"/>
      <w:b/>
      <w:bCs/>
      <w:kern w:val="2"/>
      <w:sz w:val="36"/>
      <w:lang w:val="ru-RU" w:eastAsia="ru-RU" w:bidi="ar-SA"/>
    </w:rPr>
  </w:style>
  <w:style w:type="character" w:customStyle="1" w:styleId="1113212">
    <w:name w:val="Стиль Заголовок 1 Знак Знак Знак1 Знак Знак1 Знак Знак3 Знак2 Знак Знак Знак1"/>
    <w:basedOn w:val="a0"/>
    <w:rsid w:val="00FA278F"/>
    <w:rPr>
      <w:rFonts w:ascii="Arial" w:hAnsi="Arial" w:cs="Arial" w:hint="default"/>
      <w:b/>
      <w:bCs/>
      <w:kern w:val="2"/>
      <w:sz w:val="36"/>
      <w:lang w:val="ru-RU" w:eastAsia="ru-RU" w:bidi="ar-SA"/>
    </w:rPr>
  </w:style>
  <w:style w:type="character" w:customStyle="1" w:styleId="11131113">
    <w:name w:val="Стиль Заголовок 1 Знак Знак Знак Знак Знак Знак Знак1 Знак1 Знак Знак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3111">
    <w:name w:val="Стиль Заголовок 1 Знак Знак Знак Знак Знак Знак1 Знак1 Знак Знак Знак1 Знак1 Знак3 Знак1 Знак Знак Знак1 Знак1 Знак"/>
    <w:basedOn w:val="115"/>
    <w:rsid w:val="00FA278F"/>
    <w:rPr>
      <w:rFonts w:ascii="Arial" w:hAnsi="Arial" w:cs="Arial" w:hint="default"/>
      <w:b/>
      <w:bCs/>
      <w:kern w:val="2"/>
      <w:sz w:val="36"/>
      <w:lang w:val="ru-RU" w:eastAsia="ru-RU" w:bidi="ar-SA"/>
    </w:rPr>
  </w:style>
  <w:style w:type="character" w:customStyle="1" w:styleId="12113111">
    <w:name w:val="Стиль Заголовок 1 Знак Знак Знак Знак Знак Знак2 Знак Знак Знак1 Знак1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2112">
    <w:name w:val="Стиль Заголовок 1 Знак Знак Знак Знак1 Знак2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63111">
    <w:name w:val="Стиль Заголовок 1 Знак Знак Знак Знак1 Знак2 Знак1 Знак6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73111">
    <w:name w:val="Стиль Заголовок 1 Знак Знак Знак Знак Знак Знак Знак Знак7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312">
    <w:name w:val="Стиль Заголовок 1 Знак Знак Знак Знак Знак Знак1 Знак Знак Знак Знак Знак1 Знак1 Знак1 Знак3 Знак Знак1 Знак Знак Знак"/>
    <w:basedOn w:val="a0"/>
    <w:rsid w:val="00FA278F"/>
    <w:rPr>
      <w:rFonts w:ascii="Arial" w:hAnsi="Arial" w:cs="Arial" w:hint="default"/>
      <w:b/>
      <w:bCs/>
      <w:kern w:val="2"/>
      <w:sz w:val="36"/>
      <w:lang w:val="ru-RU" w:eastAsia="ru-RU" w:bidi="ar-SA"/>
    </w:rPr>
  </w:style>
  <w:style w:type="character" w:customStyle="1" w:styleId="1113120">
    <w:name w:val="Стиль Заголовок 1 Знак Знак Знак1 Знак Знак1 Знак3 Знак1 Знак2 Знак"/>
    <w:basedOn w:val="a0"/>
    <w:rsid w:val="00FA278F"/>
    <w:rPr>
      <w:rFonts w:ascii="Arial" w:hAnsi="Arial" w:cs="Arial" w:hint="default"/>
      <w:b/>
      <w:bCs/>
      <w:kern w:val="2"/>
      <w:sz w:val="36"/>
      <w:lang w:val="ru-RU" w:eastAsia="ru-RU" w:bidi="ar-SA"/>
    </w:rPr>
  </w:style>
  <w:style w:type="character" w:customStyle="1" w:styleId="1131115">
    <w:name w:val="Стиль Заголовок 1 Знак Знак Знак Знак Знак Знак Знак Знак1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141114">
    <w:name w:val="Стиль Заголовок 1 Знак Знак Знак Знак1 Знак Знак4 Знак1 Знак Знак Знак Знак1 Знак1 Знак"/>
    <w:basedOn w:val="a0"/>
    <w:rsid w:val="00FA278F"/>
    <w:rPr>
      <w:rFonts w:ascii="Arial" w:hAnsi="Arial" w:cs="Arial" w:hint="default"/>
      <w:b/>
      <w:bCs/>
      <w:kern w:val="2"/>
      <w:sz w:val="36"/>
      <w:lang w:val="ru-RU" w:eastAsia="ru-RU" w:bidi="ar-SA"/>
    </w:rPr>
  </w:style>
  <w:style w:type="character" w:customStyle="1" w:styleId="1112217">
    <w:name w:val="Стиль Заголовок 1 Знак Знак Знак1 Знак Знак1 Знак2 Знак Знак Знак2 Знак1 Знак"/>
    <w:basedOn w:val="a0"/>
    <w:rsid w:val="00FA278F"/>
    <w:rPr>
      <w:rFonts w:ascii="Arial" w:hAnsi="Arial" w:cs="Arial" w:hint="default"/>
      <w:b/>
      <w:bCs/>
      <w:kern w:val="2"/>
      <w:sz w:val="36"/>
      <w:lang w:val="ru-RU" w:eastAsia="ru-RU" w:bidi="ar-SA"/>
    </w:rPr>
  </w:style>
  <w:style w:type="character" w:customStyle="1" w:styleId="11212113">
    <w:name w:val="Стиль Заголовок 1 Знак Знак Знак Знак1 Знак2 Знак Знак1 Знак2 Знак1 Знак1 Знак"/>
    <w:basedOn w:val="a0"/>
    <w:rsid w:val="00FA278F"/>
    <w:rPr>
      <w:rFonts w:ascii="Arial" w:hAnsi="Arial" w:cs="Arial" w:hint="default"/>
      <w:b/>
      <w:bCs/>
      <w:kern w:val="2"/>
      <w:sz w:val="36"/>
      <w:lang w:val="ru-RU" w:eastAsia="ru-RU" w:bidi="ar-SA"/>
    </w:rPr>
  </w:style>
  <w:style w:type="character" w:customStyle="1" w:styleId="11318">
    <w:name w:val="Стиль Заголовок 1 Знак Знак Знак Знак Знак Знак Знак1 Знак Знак3 Знак1 Знак"/>
    <w:basedOn w:val="a0"/>
    <w:rsid w:val="00FA278F"/>
    <w:rPr>
      <w:rFonts w:ascii="Arial" w:hAnsi="Arial" w:cs="Arial" w:hint="default"/>
      <w:b/>
      <w:bCs/>
      <w:kern w:val="2"/>
      <w:sz w:val="36"/>
      <w:lang w:val="ru-RU" w:eastAsia="ru-RU" w:bidi="ar-SA"/>
    </w:rPr>
  </w:style>
  <w:style w:type="character" w:customStyle="1" w:styleId="111121f0">
    <w:name w:val="Стиль Заголовок 1 Знак Знак Знак1 Знак Знак1 Знак1 Знак2 Знак1 Знак"/>
    <w:basedOn w:val="a0"/>
    <w:rsid w:val="00FA278F"/>
    <w:rPr>
      <w:rFonts w:ascii="Arial" w:hAnsi="Arial" w:cs="Arial" w:hint="default"/>
      <w:b/>
      <w:bCs/>
      <w:kern w:val="2"/>
      <w:sz w:val="36"/>
      <w:lang w:val="ru-RU" w:eastAsia="ru-RU" w:bidi="ar-SA"/>
    </w:rPr>
  </w:style>
  <w:style w:type="character" w:customStyle="1" w:styleId="11111f7">
    <w:name w:val="Стиль Заголовок 1 Знак Знак Знак Знак Знак Знак1 Знак1 Знак Знак1 Знак Знак1 Знак"/>
    <w:basedOn w:val="115"/>
    <w:rsid w:val="00FA278F"/>
    <w:rPr>
      <w:rFonts w:ascii="Arial" w:hAnsi="Arial" w:cs="Arial" w:hint="default"/>
      <w:b/>
      <w:bCs/>
      <w:kern w:val="2"/>
      <w:sz w:val="36"/>
      <w:lang w:val="ru-RU" w:eastAsia="ru-RU" w:bidi="ar-SA"/>
    </w:rPr>
  </w:style>
  <w:style w:type="character" w:customStyle="1" w:styleId="111122111">
    <w:name w:val="Стиль Заголовок 1 Знак Знак Знак Знак1 Знак Знак1 Знак1 Знак Знак Знак2 Знак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3112">
    <w:name w:val="Стиль Заголовок 1 Знак Знак Знак2 Знак3 Знак1 Знак Знак Знак1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1113">
    <w:name w:val="Стиль Заголовок 1 Знак Знак Знак Знак Знак Знак Знак1 Знак1 Знак1 Знак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11310">
    <w:name w:val="Стиль Заголовок 1 Знак Знак Знак Знак1 Знак2 Знак1 Знак1 Знак Знак3 Знак1 Знак"/>
    <w:basedOn w:val="a0"/>
    <w:rsid w:val="00FA278F"/>
    <w:rPr>
      <w:rFonts w:ascii="Arial" w:hAnsi="Arial" w:cs="Arial" w:hint="default"/>
      <w:b/>
      <w:bCs/>
      <w:kern w:val="2"/>
      <w:sz w:val="36"/>
      <w:lang w:val="ru-RU" w:eastAsia="ru-RU" w:bidi="ar-SA"/>
    </w:rPr>
  </w:style>
  <w:style w:type="character" w:customStyle="1" w:styleId="12310">
    <w:name w:val="Стиль Заголовок 1 Знак Знак Знак Знак Знак Знак Знак Знак2 Знак Знак3 Знак1 Знак"/>
    <w:basedOn w:val="a0"/>
    <w:rsid w:val="00FA278F"/>
    <w:rPr>
      <w:rFonts w:ascii="Arial" w:hAnsi="Arial" w:cs="Arial" w:hint="default"/>
      <w:b/>
      <w:bCs/>
      <w:kern w:val="2"/>
      <w:sz w:val="36"/>
      <w:lang w:val="ru-RU" w:eastAsia="ru-RU" w:bidi="ar-SA"/>
    </w:rPr>
  </w:style>
  <w:style w:type="character" w:customStyle="1" w:styleId="11122111">
    <w:name w:val="Стиль Заголовок 1 Знак Знак Знак Знак Знак Знак1 Знак1 Знак Знак2 Знак Знак2 Знак1 Знак Знак Знак1 Знак1 Знак"/>
    <w:basedOn w:val="1c"/>
    <w:rsid w:val="00FA278F"/>
    <w:rPr>
      <w:bCs/>
      <w:color w:val="auto"/>
      <w:kern w:val="2"/>
    </w:rPr>
  </w:style>
  <w:style w:type="character" w:customStyle="1" w:styleId="112121114">
    <w:name w:val="Стиль Заголовок 1 Знак Знак Знак Знак Знак Знак Знак Знак1 Знак Знак Знак2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48">
    <w:name w:val="Стиль Заголовок 1 Знак Знак Знак1 Знак Знак Знак Знак4"/>
    <w:basedOn w:val="a0"/>
    <w:rsid w:val="00FA278F"/>
    <w:rPr>
      <w:rFonts w:ascii="Arial" w:hAnsi="Arial" w:cs="Arial" w:hint="default"/>
      <w:b/>
      <w:bCs/>
      <w:kern w:val="2"/>
      <w:sz w:val="36"/>
      <w:lang w:val="ru-RU" w:eastAsia="ru-RU" w:bidi="ar-SA"/>
    </w:rPr>
  </w:style>
  <w:style w:type="character" w:customStyle="1" w:styleId="1244">
    <w:name w:val="Стиль Заголовок 1 Знак Знак Знак Знак2 Знак4"/>
    <w:basedOn w:val="a0"/>
    <w:rsid w:val="00FA278F"/>
    <w:rPr>
      <w:rFonts w:ascii="Arial" w:hAnsi="Arial" w:cs="Arial" w:hint="default"/>
      <w:b/>
      <w:bCs/>
      <w:kern w:val="2"/>
      <w:sz w:val="36"/>
      <w:lang w:val="ru-RU" w:eastAsia="ru-RU" w:bidi="ar-SA"/>
    </w:rPr>
  </w:style>
  <w:style w:type="character" w:customStyle="1" w:styleId="11131210">
    <w:name w:val="Стиль Заголовок 1 Знак Знак Знак1 Знак Знак1 Знак3 Знак1 Знак2 Знак Знак1"/>
    <w:basedOn w:val="a0"/>
    <w:rsid w:val="00FA278F"/>
    <w:rPr>
      <w:rFonts w:ascii="Arial" w:hAnsi="Arial" w:cs="Arial" w:hint="default"/>
      <w:b/>
      <w:bCs/>
      <w:kern w:val="2"/>
      <w:sz w:val="36"/>
      <w:lang w:val="ru-RU" w:eastAsia="ru-RU" w:bidi="ar-SA"/>
    </w:rPr>
  </w:style>
  <w:style w:type="character" w:customStyle="1" w:styleId="11319">
    <w:name w:val="Стиль Заголовок 1 Знак Знак Знак Знак Знак Знак1 Знак Знак Знак Знак Знак3 Знак1"/>
    <w:basedOn w:val="a0"/>
    <w:rsid w:val="00FA278F"/>
    <w:rPr>
      <w:rFonts w:ascii="Arial" w:hAnsi="Arial" w:cs="Arial" w:hint="default"/>
      <w:b/>
      <w:bCs/>
      <w:kern w:val="2"/>
      <w:sz w:val="36"/>
      <w:lang w:val="ru-RU" w:eastAsia="ru-RU" w:bidi="ar-SA"/>
    </w:rPr>
  </w:style>
  <w:style w:type="character" w:customStyle="1" w:styleId="112f6">
    <w:name w:val="Стиль Заголовок 1 Знак Знак Знак1 Знак Знак Знак Знак Знак2 Знак Знак Знак Знак"/>
    <w:basedOn w:val="127"/>
    <w:rsid w:val="00FA278F"/>
    <w:rPr>
      <w:rFonts w:ascii="Arial" w:hAnsi="Arial" w:cs="Arial" w:hint="default"/>
      <w:b/>
      <w:bCs/>
      <w:kern w:val="2"/>
      <w:sz w:val="36"/>
      <w:lang w:val="ru-RU" w:eastAsia="ru-RU" w:bidi="ar-SA"/>
    </w:rPr>
  </w:style>
  <w:style w:type="character" w:customStyle="1" w:styleId="1225">
    <w:name w:val="Стиль Заголовок 1 Знак Знак Знак Знак2 Знак Знак2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127">
    <w:name w:val="Стиль Заголовок 1 Знак Знак Знак2 Знак1 Знак2 Знак Знак"/>
    <w:basedOn w:val="a0"/>
    <w:rsid w:val="00FA278F"/>
    <w:rPr>
      <w:rFonts w:ascii="Arial" w:hAnsi="Arial" w:cs="Arial" w:hint="default"/>
      <w:b/>
      <w:bCs/>
      <w:kern w:val="2"/>
      <w:sz w:val="36"/>
      <w:lang w:val="ru-RU" w:eastAsia="ru-RU" w:bidi="ar-SA"/>
    </w:rPr>
  </w:style>
  <w:style w:type="character" w:customStyle="1" w:styleId="1113f">
    <w:name w:val="Стиль Заголовок 1 Знак Знак Знак Знак1 Знак Знак1 Знак3 Знак Знак"/>
    <w:basedOn w:val="a0"/>
    <w:rsid w:val="00FA278F"/>
    <w:rPr>
      <w:rFonts w:ascii="Arial" w:hAnsi="Arial" w:cs="Arial" w:hint="default"/>
      <w:b/>
      <w:bCs/>
      <w:kern w:val="2"/>
      <w:sz w:val="36"/>
      <w:lang w:val="ru-RU" w:eastAsia="ru-RU" w:bidi="ar-SA"/>
    </w:rPr>
  </w:style>
  <w:style w:type="character" w:customStyle="1" w:styleId="1123111">
    <w:name w:val="Стиль Заголовок 1 Знак Знак Знак Знак Знак Знак1 Знак Знак Знак Знак Знак2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3117">
    <w:name w:val="Стиль Заголовок 1 Знак Знак Знак Знак Знак Знак1 Знак Знак3 Знак Знак Знак1 Знак Знак1"/>
    <w:basedOn w:val="a0"/>
    <w:rsid w:val="00FA278F"/>
    <w:rPr>
      <w:rFonts w:ascii="Arial" w:hAnsi="Arial" w:cs="Arial" w:hint="default"/>
      <w:b/>
      <w:bCs/>
      <w:kern w:val="2"/>
      <w:sz w:val="36"/>
      <w:lang w:val="ru-RU" w:eastAsia="ru-RU" w:bidi="ar-SA"/>
    </w:rPr>
  </w:style>
  <w:style w:type="character" w:customStyle="1" w:styleId="1126113">
    <w:name w:val="Стиль Заголовок 1 Знак Знак Знак Знак1 Знак2 Знак6 Знак Знак1 Знак Знак1"/>
    <w:basedOn w:val="a0"/>
    <w:rsid w:val="00FA278F"/>
    <w:rPr>
      <w:rFonts w:ascii="Arial" w:hAnsi="Arial" w:cs="Arial" w:hint="default"/>
      <w:b/>
      <w:bCs/>
      <w:kern w:val="2"/>
      <w:sz w:val="36"/>
      <w:lang w:val="ru-RU" w:eastAsia="ru-RU" w:bidi="ar-SA"/>
    </w:rPr>
  </w:style>
  <w:style w:type="character" w:customStyle="1" w:styleId="1113f0">
    <w:name w:val="Стиль Заголовок 1 Знак Знак Знак1 Знак Знак1 Знак Знак3 Знак Знак"/>
    <w:basedOn w:val="a0"/>
    <w:rsid w:val="00FA278F"/>
    <w:rPr>
      <w:rFonts w:ascii="Arial" w:hAnsi="Arial" w:cs="Arial" w:hint="default"/>
      <w:b/>
      <w:bCs/>
      <w:kern w:val="2"/>
      <w:sz w:val="36"/>
      <w:lang w:val="ru-RU" w:eastAsia="ru-RU" w:bidi="ar-SA"/>
    </w:rPr>
  </w:style>
  <w:style w:type="character" w:customStyle="1" w:styleId="121f3">
    <w:name w:val="Стиль Заголовок 1 Знак Знак Знак Знак Знак Знак Знак Знак Знак Знак2 Знак Знак1"/>
    <w:basedOn w:val="1219"/>
    <w:rsid w:val="00FA278F"/>
    <w:rPr>
      <w:rFonts w:ascii="Arial" w:hAnsi="Arial" w:cs="Arial" w:hint="default"/>
      <w:b/>
      <w:bCs/>
      <w:kern w:val="2"/>
      <w:sz w:val="36"/>
      <w:lang w:val="ru-RU" w:eastAsia="ru-RU" w:bidi="ar-SA"/>
    </w:rPr>
  </w:style>
  <w:style w:type="character" w:customStyle="1" w:styleId="113118">
    <w:name w:val="Стиль Заголовок 1 Знак Знак Знак Знак Знак Знак Знак Знак1 Знак3 Знак1 Знак Знак Знак Знак1"/>
    <w:basedOn w:val="a0"/>
    <w:rsid w:val="00FA278F"/>
    <w:rPr>
      <w:rFonts w:ascii="Arial" w:hAnsi="Arial" w:cs="Arial" w:hint="default"/>
      <w:b/>
      <w:bCs/>
      <w:kern w:val="2"/>
      <w:sz w:val="36"/>
      <w:lang w:val="ru-RU" w:eastAsia="ru-RU" w:bidi="ar-SA"/>
    </w:rPr>
  </w:style>
  <w:style w:type="character" w:customStyle="1" w:styleId="12510">
    <w:name w:val="Стиль Заголовок 1 Знак Знак Знак2 Знак5 Знак Знак1"/>
    <w:basedOn w:val="a0"/>
    <w:rsid w:val="00FA278F"/>
    <w:rPr>
      <w:rFonts w:ascii="Arial" w:hAnsi="Arial" w:cs="Arial" w:hint="default"/>
      <w:b/>
      <w:bCs/>
      <w:kern w:val="2"/>
      <w:sz w:val="36"/>
      <w:lang w:val="ru-RU" w:eastAsia="ru-RU" w:bidi="ar-SA"/>
    </w:rPr>
  </w:style>
  <w:style w:type="character" w:customStyle="1" w:styleId="1121218">
    <w:name w:val="Стиль Заголовок 1 Знак Знак Знак Знак1 Знак2 Знак Знак1 Знак2 Знак Знак Знак1"/>
    <w:basedOn w:val="a0"/>
    <w:rsid w:val="00FA278F"/>
    <w:rPr>
      <w:rFonts w:ascii="Arial" w:hAnsi="Arial" w:cs="Arial" w:hint="default"/>
      <w:b/>
      <w:bCs/>
      <w:kern w:val="2"/>
      <w:sz w:val="36"/>
      <w:lang w:val="ru-RU" w:eastAsia="ru-RU" w:bidi="ar-SA"/>
    </w:rPr>
  </w:style>
  <w:style w:type="character" w:customStyle="1" w:styleId="111121f1">
    <w:name w:val="Стиль Заголовок 1 Знак Знак Знак Знак Знак Знак1 Знак1 Знак Знак1 Знак2 Знак Знак1"/>
    <w:basedOn w:val="115"/>
    <w:rsid w:val="00FA278F"/>
    <w:rPr>
      <w:rFonts w:ascii="Arial" w:hAnsi="Arial" w:cs="Arial" w:hint="default"/>
      <w:b/>
      <w:bCs/>
      <w:kern w:val="2"/>
      <w:sz w:val="36"/>
      <w:lang w:val="ru-RU" w:eastAsia="ru-RU" w:bidi="ar-SA"/>
    </w:rPr>
  </w:style>
  <w:style w:type="character" w:customStyle="1" w:styleId="111211a">
    <w:name w:val="Стиль Заголовок 1 Знак Знак Знак1 Знак Знак1 Знак2 Знак Знак Знак1 Знак Знак1"/>
    <w:basedOn w:val="a0"/>
    <w:rsid w:val="00FA278F"/>
    <w:rPr>
      <w:rFonts w:ascii="Arial" w:hAnsi="Arial" w:cs="Arial" w:hint="default"/>
      <w:b/>
      <w:bCs/>
      <w:kern w:val="2"/>
      <w:sz w:val="36"/>
      <w:lang w:val="ru-RU" w:eastAsia="ru-RU" w:bidi="ar-SA"/>
    </w:rPr>
  </w:style>
  <w:style w:type="character" w:customStyle="1" w:styleId="114116">
    <w:name w:val="Стиль Заголовок 1 Знак Знак Знак Знак1 Знак Знак4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21f">
    <w:name w:val="Стиль Заголовок 1 Знак Знак Знак Знак Знак Знак Знак1 Знак Знак2 Знак Знак1"/>
    <w:basedOn w:val="a0"/>
    <w:rsid w:val="00FA278F"/>
    <w:rPr>
      <w:rFonts w:ascii="Arial" w:hAnsi="Arial" w:cs="Arial" w:hint="default"/>
      <w:b/>
      <w:bCs/>
      <w:kern w:val="2"/>
      <w:sz w:val="36"/>
      <w:lang w:val="ru-RU" w:eastAsia="ru-RU" w:bidi="ar-SA"/>
    </w:rPr>
  </w:style>
  <w:style w:type="character" w:customStyle="1" w:styleId="12118">
    <w:name w:val="Стиль Заголовок 1 Знак Знак Знак Знак Знак Знак Знак Знак2 Знак Знак1 Знак Знак1"/>
    <w:basedOn w:val="a0"/>
    <w:rsid w:val="00FA278F"/>
    <w:rPr>
      <w:rFonts w:ascii="Arial" w:hAnsi="Arial" w:cs="Arial" w:hint="default"/>
      <w:b/>
      <w:bCs/>
      <w:kern w:val="2"/>
      <w:sz w:val="36"/>
      <w:lang w:val="ru-RU" w:eastAsia="ru-RU" w:bidi="ar-SA"/>
    </w:rPr>
  </w:style>
  <w:style w:type="character" w:customStyle="1" w:styleId="11211112">
    <w:name w:val="Стиль Заголовок 1 Знак Знак Знак Знак1 Знак2 Знак1 Знак1 Знак Знак1 Знак Знак1"/>
    <w:basedOn w:val="a0"/>
    <w:rsid w:val="00FA278F"/>
    <w:rPr>
      <w:rFonts w:ascii="Arial" w:hAnsi="Arial" w:cs="Arial" w:hint="default"/>
      <w:b/>
      <w:bCs/>
      <w:kern w:val="2"/>
      <w:sz w:val="36"/>
      <w:lang w:val="ru-RU" w:eastAsia="ru-RU" w:bidi="ar-SA"/>
    </w:rPr>
  </w:style>
  <w:style w:type="character" w:customStyle="1" w:styleId="111111f7">
    <w:name w:val="Стиль Заголовок 1 Знак Знак Знак1 Знак Знак1 Знак1 Знак1 Знак Знак1"/>
    <w:basedOn w:val="a0"/>
    <w:rsid w:val="00FA278F"/>
    <w:rPr>
      <w:rFonts w:ascii="Arial" w:hAnsi="Arial" w:cs="Arial" w:hint="default"/>
      <w:b/>
      <w:bCs/>
      <w:kern w:val="2"/>
      <w:sz w:val="36"/>
      <w:lang w:val="ru-RU" w:eastAsia="ru-RU" w:bidi="ar-SA"/>
    </w:rPr>
  </w:style>
  <w:style w:type="character" w:customStyle="1" w:styleId="11511">
    <w:name w:val="Стиль Заголовок 1 Знак Знак Знак Знак Знак Знак Знак Знак1 Знак Знак Знак5 Знак Знак1"/>
    <w:basedOn w:val="a0"/>
    <w:rsid w:val="00FA278F"/>
    <w:rPr>
      <w:rFonts w:ascii="Arial" w:hAnsi="Arial" w:cs="Arial" w:hint="default"/>
      <w:b/>
      <w:bCs/>
      <w:kern w:val="2"/>
      <w:sz w:val="36"/>
      <w:lang w:val="ru-RU" w:eastAsia="ru-RU" w:bidi="ar-SA"/>
    </w:rPr>
  </w:style>
  <w:style w:type="character" w:customStyle="1" w:styleId="11111f8">
    <w:name w:val="Стиль Заголовок 1 Знак Знак Знак Знак Знак Знак Знак1 Знак1 Знак Знак Знак1 Знак Знак1"/>
    <w:basedOn w:val="a0"/>
    <w:rsid w:val="00FA278F"/>
    <w:rPr>
      <w:rFonts w:ascii="Arial" w:hAnsi="Arial" w:cs="Arial" w:hint="default"/>
      <w:b/>
      <w:bCs/>
      <w:kern w:val="2"/>
      <w:sz w:val="36"/>
      <w:lang w:val="ru-RU" w:eastAsia="ru-RU" w:bidi="ar-SA"/>
    </w:rPr>
  </w:style>
  <w:style w:type="character" w:customStyle="1" w:styleId="111ff9">
    <w:name w:val="Стиль Заголовок 1 Знак Знак Знак1 Знак Знак Знак Знак Знак Знак1"/>
    <w:basedOn w:val="127"/>
    <w:rsid w:val="00FA278F"/>
    <w:rPr>
      <w:rFonts w:ascii="Arial" w:hAnsi="Arial" w:cs="Arial" w:hint="default"/>
      <w:b/>
      <w:bCs/>
      <w:kern w:val="2"/>
      <w:sz w:val="36"/>
      <w:lang w:val="ru-RU" w:eastAsia="ru-RU" w:bidi="ar-SA"/>
    </w:rPr>
  </w:style>
  <w:style w:type="character" w:customStyle="1" w:styleId="11223111">
    <w:name w:val="Стиль Заголовок 1 Знак Знак Знак Знак1 Знак2 Знак Знак Знак2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31114">
    <w:name w:val="Стиль Заголовок 1 Знак Знак Знак Знак Знак Знак Знак1 Знак Знак1 Знак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1f4">
    <w:name w:val="Стиль Заголовок 1 Знак Знак Знак Знак2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1115">
    <w:name w:val="Стиль Заголовок 1 Знак Знак Знак Знак1 Знак Знак1 Знак Знак Знак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31116">
    <w:name w:val="Стиль Заголовок 1 Знак Знак Знак Знак Знак Знак Знак Знак1 Знак Знак Знак1 Знак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150">
    <w:name w:val="Стиль Заголовок 1 Знак Знак Знак Знак Знак Знак2 Знак Знак1 Знак Знак5"/>
    <w:basedOn w:val="116"/>
    <w:rsid w:val="00FA278F"/>
    <w:rPr>
      <w:rFonts w:ascii="Arial" w:hAnsi="Arial" w:cs="Arial" w:hint="default"/>
      <w:b/>
      <w:bCs/>
      <w:kern w:val="2"/>
      <w:sz w:val="36"/>
      <w:lang w:val="ru-RU" w:eastAsia="ru-RU" w:bidi="ar-SA"/>
    </w:rPr>
  </w:style>
  <w:style w:type="character" w:customStyle="1" w:styleId="11262111">
    <w:name w:val="Стиль Заголовок 1 Знак Знак Знак Знак1 Знак2 Знак Знак6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1f8">
    <w:name w:val="Стиль Заголовок 1 Знак Знак Знак Знак1 Знак Знак1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4122">
    <w:name w:val="Стиль Заголовок 1 Знак Знак Знак1 Знак Знак1 Знак4 Знак Знак1 Знак2 Знак2 Знак"/>
    <w:basedOn w:val="a0"/>
    <w:rsid w:val="00FA278F"/>
    <w:rPr>
      <w:rFonts w:ascii="Arial" w:hAnsi="Arial" w:cs="Arial" w:hint="default"/>
      <w:b/>
      <w:bCs/>
      <w:kern w:val="2"/>
      <w:sz w:val="36"/>
      <w:lang w:val="ru-RU" w:eastAsia="ru-RU" w:bidi="ar-SA"/>
    </w:rPr>
  </w:style>
  <w:style w:type="character" w:customStyle="1" w:styleId="121216">
    <w:name w:val="Стиль Заголовок 1 Знак Знак Знак2 Знак1 Знак Знак2 Знак1 Знак Знак"/>
    <w:basedOn w:val="130"/>
    <w:rsid w:val="00FA278F"/>
    <w:rPr>
      <w:rFonts w:ascii="Arial" w:hAnsi="Arial" w:cs="Arial" w:hint="default"/>
      <w:b/>
      <w:bCs/>
      <w:kern w:val="2"/>
      <w:sz w:val="36"/>
      <w:lang w:val="ru-RU" w:eastAsia="ru-RU" w:bidi="ar-SA"/>
    </w:rPr>
  </w:style>
  <w:style w:type="character" w:customStyle="1" w:styleId="113122">
    <w:name w:val="Стиль Заголовок 1 Знак Знак Знак1 Знак Знак Знак3 Знак Знак1 Знак2 Знак2 Знак"/>
    <w:basedOn w:val="a0"/>
    <w:rsid w:val="00FA278F"/>
    <w:rPr>
      <w:rFonts w:ascii="Arial" w:hAnsi="Arial" w:cs="Arial" w:hint="default"/>
      <w:b/>
      <w:bCs/>
      <w:kern w:val="2"/>
      <w:sz w:val="36"/>
      <w:lang w:val="ru-RU" w:eastAsia="ru-RU" w:bidi="ar-SA"/>
    </w:rPr>
  </w:style>
  <w:style w:type="character" w:customStyle="1" w:styleId="15122">
    <w:name w:val="Стиль Заголовок 1 Знак Знак Знак Знак5 Знак Знак1 Знак2 Знак2 Знак"/>
    <w:basedOn w:val="a0"/>
    <w:rsid w:val="00FA278F"/>
    <w:rPr>
      <w:rFonts w:ascii="Arial" w:hAnsi="Arial" w:cs="Arial" w:hint="default"/>
      <w:b/>
      <w:bCs/>
      <w:kern w:val="2"/>
      <w:sz w:val="36"/>
      <w:lang w:val="ru-RU" w:eastAsia="ru-RU" w:bidi="ar-SA"/>
    </w:rPr>
  </w:style>
  <w:style w:type="character" w:customStyle="1" w:styleId="12119">
    <w:name w:val="Стиль Заголовок 1 Знак Знак Знак2 Знак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21219">
    <w:name w:val="Стиль Заголовок 1 Знак Знак Знак Знак1 Знак2 Знак Знак Знак Знак1 Знак Знак2 Знак Знак1 Знак"/>
    <w:basedOn w:val="a0"/>
    <w:rsid w:val="00FA278F"/>
    <w:rPr>
      <w:rFonts w:ascii="Arial" w:hAnsi="Arial" w:cs="Arial" w:hint="default"/>
      <w:b/>
      <w:bCs/>
      <w:kern w:val="2"/>
      <w:sz w:val="36"/>
      <w:lang w:val="ru-RU" w:eastAsia="ru-RU" w:bidi="ar-SA"/>
    </w:rPr>
  </w:style>
  <w:style w:type="character" w:customStyle="1" w:styleId="112121a">
    <w:name w:val="Стиль Заголовок 1 Знак Знак Знак Знак1 Знак2 Знак Знак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1121f2">
    <w:name w:val="Стиль Заголовок 1 Знак Знак Знак1 Знак Знак1 Знак Знак Знак1 Знак Знак2 Знак Знак1 Знак"/>
    <w:basedOn w:val="a0"/>
    <w:rsid w:val="00FA278F"/>
    <w:rPr>
      <w:rFonts w:ascii="Arial" w:hAnsi="Arial" w:cs="Arial" w:hint="default"/>
      <w:b/>
      <w:bCs/>
      <w:kern w:val="2"/>
      <w:sz w:val="36"/>
      <w:lang w:val="ru-RU" w:eastAsia="ru-RU" w:bidi="ar-SA"/>
    </w:rPr>
  </w:style>
  <w:style w:type="character" w:customStyle="1" w:styleId="114141">
    <w:name w:val="Стиль Заголовок 1 Знак Знак Знак Знак1 Знак Знак4 Знак1 Знак Знак Знак4 Знак1 Знак"/>
    <w:basedOn w:val="a0"/>
    <w:rsid w:val="00FA278F"/>
    <w:rPr>
      <w:rFonts w:ascii="Arial" w:hAnsi="Arial" w:cs="Arial" w:hint="default"/>
      <w:b/>
      <w:bCs/>
      <w:kern w:val="2"/>
      <w:sz w:val="36"/>
      <w:lang w:val="ru-RU" w:eastAsia="ru-RU" w:bidi="ar-SA"/>
    </w:rPr>
  </w:style>
  <w:style w:type="character" w:customStyle="1" w:styleId="1111fff">
    <w:name w:val="Стиль Заголовок 1 Знак Знак Знак Знак Знак Знак1 Знак1 Знак Знак Знак Знак Знак Знак Знак Знак Знак1"/>
    <w:basedOn w:val="115"/>
    <w:rsid w:val="00FA278F"/>
    <w:rPr>
      <w:rFonts w:ascii="Arial" w:hAnsi="Arial" w:cs="Arial" w:hint="default"/>
      <w:b/>
      <w:bCs/>
      <w:kern w:val="2"/>
      <w:sz w:val="36"/>
      <w:lang w:val="ru-RU" w:eastAsia="ru-RU" w:bidi="ar-SA"/>
    </w:rPr>
  </w:style>
  <w:style w:type="character" w:customStyle="1" w:styleId="111121f3">
    <w:name w:val="Стиль Заголовок 1 Знак Знак Знак1 Знак Знак1 Знак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31410">
    <w:name w:val="Стиль Заголовок 1 Знак Знак Знак Знак Знак Знак Знак Знак1 Знак3 Знак1 Знак4 Знак1 Знак Знак"/>
    <w:basedOn w:val="a0"/>
    <w:rsid w:val="00FA278F"/>
    <w:rPr>
      <w:rFonts w:ascii="Arial" w:hAnsi="Arial" w:cs="Arial" w:hint="default"/>
      <w:b/>
      <w:bCs/>
      <w:kern w:val="2"/>
      <w:sz w:val="36"/>
      <w:lang w:val="ru-RU" w:eastAsia="ru-RU" w:bidi="ar-SA"/>
    </w:rPr>
  </w:style>
  <w:style w:type="character" w:customStyle="1" w:styleId="1131411">
    <w:name w:val="Стиль Заголовок 1 Знак Знак Знак Знак Знак Знак Знак Знак1 Знак3 Знак1 Знак4 Знак1 Знак"/>
    <w:basedOn w:val="a0"/>
    <w:rsid w:val="00FA278F"/>
    <w:rPr>
      <w:rFonts w:ascii="Arial" w:hAnsi="Arial" w:cs="Arial" w:hint="default"/>
      <w:b/>
      <w:bCs/>
      <w:kern w:val="2"/>
      <w:sz w:val="36"/>
      <w:lang w:val="ru-RU" w:eastAsia="ru-RU" w:bidi="ar-SA"/>
    </w:rPr>
  </w:style>
  <w:style w:type="character" w:customStyle="1" w:styleId="1141410">
    <w:name w:val="Стиль Заголовок 1 Знак Знак Знак Знак1 Знак Знак4 Знак1 Знак Знак Знак4 Знак1"/>
    <w:basedOn w:val="a0"/>
    <w:rsid w:val="00FA278F"/>
    <w:rPr>
      <w:rFonts w:ascii="Arial" w:hAnsi="Arial" w:cs="Arial" w:hint="default"/>
      <w:b/>
      <w:bCs/>
      <w:kern w:val="2"/>
      <w:sz w:val="36"/>
      <w:lang w:val="ru-RU" w:eastAsia="ru-RU" w:bidi="ar-SA"/>
    </w:rPr>
  </w:style>
  <w:style w:type="character" w:customStyle="1" w:styleId="121f5">
    <w:name w:val="Стиль Заголовок 1 Знак Знак Знак Знак Знак Знак2 Знак Знак Знак Знак Знак Знак Знак Знак Знак1"/>
    <w:basedOn w:val="116"/>
    <w:rsid w:val="00FA278F"/>
    <w:rPr>
      <w:rFonts w:ascii="Arial" w:hAnsi="Arial" w:cs="Arial" w:hint="default"/>
      <w:b/>
      <w:bCs/>
      <w:kern w:val="2"/>
      <w:sz w:val="36"/>
      <w:lang w:val="ru-RU" w:eastAsia="ru-RU" w:bidi="ar-SA"/>
    </w:rPr>
  </w:style>
  <w:style w:type="character" w:customStyle="1" w:styleId="11211e">
    <w:name w:val="Стиль Заголовок 1 Знак Знак Знак Знак Знак Знак Знак1 Знак Знак Знак2 Знак Знак1 Знак Знак Знак Знак1"/>
    <w:basedOn w:val="a0"/>
    <w:rsid w:val="00FA278F"/>
    <w:rPr>
      <w:rFonts w:ascii="Arial" w:hAnsi="Arial" w:cs="Arial" w:hint="default"/>
      <w:b/>
      <w:bCs/>
      <w:kern w:val="2"/>
      <w:sz w:val="36"/>
      <w:lang w:val="ru-RU" w:eastAsia="ru-RU" w:bidi="ar-SA"/>
    </w:rPr>
  </w:style>
  <w:style w:type="character" w:customStyle="1" w:styleId="1112218">
    <w:name w:val="Стиль Заголовок 1 Знак Знак Знак1 Знак Знак1 Знак2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13310">
    <w:name w:val="Стиль Заголовок 1 Знак Знак Знак Знак Знак Знак1 Знак Знак3 Знак Знак3 Знак Знак1"/>
    <w:basedOn w:val="a0"/>
    <w:rsid w:val="00FA278F"/>
    <w:rPr>
      <w:rFonts w:ascii="Arial" w:hAnsi="Arial" w:cs="Arial" w:hint="default"/>
      <w:b/>
      <w:bCs/>
      <w:kern w:val="2"/>
      <w:sz w:val="36"/>
      <w:lang w:val="ru-RU" w:eastAsia="ru-RU" w:bidi="ar-SA"/>
    </w:rPr>
  </w:style>
  <w:style w:type="character" w:customStyle="1" w:styleId="1112219">
    <w:name w:val="Стиль Заголовок 1 Знак Знак Знак1 Знак Знак1 Знак2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1111112">
    <w:name w:val="Стиль Заголовок 1 Знак Знак Знак Знак1 Знак Знак1 Знак1 Знак1 Знак1 Знак1 Знак Знак1 Знак1"/>
    <w:basedOn w:val="a0"/>
    <w:rsid w:val="00FA278F"/>
    <w:rPr>
      <w:rFonts w:ascii="Arial" w:hAnsi="Arial" w:cs="Arial" w:hint="default"/>
      <w:b/>
      <w:bCs/>
      <w:kern w:val="2"/>
      <w:sz w:val="36"/>
      <w:lang w:val="ru-RU" w:eastAsia="ru-RU" w:bidi="ar-SA"/>
    </w:rPr>
  </w:style>
  <w:style w:type="character" w:customStyle="1" w:styleId="11211f">
    <w:name w:val="Стиль Заголовок 1 Знак Знак Знак Знак Знак Знак Знак Знак1 Знак Знак Знак Знак2 Знак Знак1 Знак Знак Знак Знак1"/>
    <w:basedOn w:val="a0"/>
    <w:rsid w:val="00FA278F"/>
    <w:rPr>
      <w:rFonts w:ascii="Arial" w:hAnsi="Arial" w:cs="Arial" w:hint="default"/>
      <w:b/>
      <w:bCs/>
      <w:kern w:val="2"/>
      <w:sz w:val="36"/>
      <w:lang w:val="ru-RU" w:eastAsia="ru-RU" w:bidi="ar-SA"/>
    </w:rPr>
  </w:style>
  <w:style w:type="character" w:customStyle="1" w:styleId="11211f0">
    <w:name w:val="Стиль Заголовок 1 Знак Знак Знак Знак Знак Знак Знак1 Знак Знак Знак2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1f1">
    <w:name w:val="Стиль Заголовок 1 Знак Знак Знак Знак Знак Знак Знак Знак1 Знак Знак Знак Знак2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631">
    <w:name w:val="Стиль Заголовок 1 Знак Знак Знак Знак1 Знак2 Знак6 Знак3 Знак Знак1"/>
    <w:basedOn w:val="a0"/>
    <w:rsid w:val="00FA278F"/>
    <w:rPr>
      <w:rFonts w:ascii="Arial" w:hAnsi="Arial" w:cs="Arial" w:hint="default"/>
      <w:b/>
      <w:bCs/>
      <w:kern w:val="2"/>
      <w:sz w:val="36"/>
      <w:lang w:val="ru-RU" w:eastAsia="ru-RU" w:bidi="ar-SA"/>
    </w:rPr>
  </w:style>
  <w:style w:type="character" w:customStyle="1" w:styleId="1412">
    <w:name w:val="Стиль Заголовок 1 Знак Знак Знак Знак Знак Знак Знак Знак Знак4 Знак1 Знак Знак"/>
    <w:basedOn w:val="a0"/>
    <w:rsid w:val="00FA278F"/>
    <w:rPr>
      <w:rFonts w:ascii="Arial" w:hAnsi="Arial" w:cs="Arial" w:hint="default"/>
      <w:b/>
      <w:bCs/>
      <w:kern w:val="2"/>
      <w:sz w:val="36"/>
      <w:lang w:val="ru-RU" w:eastAsia="ru-RU" w:bidi="ar-SA"/>
    </w:rPr>
  </w:style>
  <w:style w:type="character" w:customStyle="1" w:styleId="111121f4">
    <w:name w:val="Стиль Заголовок 1 Знак Знак Знак1 Знак Знак1 Знак1 Знак Знак2 Знак Знак1 Знак"/>
    <w:basedOn w:val="a0"/>
    <w:rsid w:val="00FA278F"/>
    <w:rPr>
      <w:rFonts w:ascii="Arial" w:hAnsi="Arial" w:cs="Arial" w:hint="default"/>
      <w:b/>
      <w:bCs/>
      <w:kern w:val="2"/>
      <w:sz w:val="36"/>
      <w:lang w:val="ru-RU" w:eastAsia="ru-RU" w:bidi="ar-SA"/>
    </w:rPr>
  </w:style>
  <w:style w:type="character" w:customStyle="1" w:styleId="1413">
    <w:name w:val="Стиль Заголовок 1 Знак Знак Знак Знак Знак Знак Знак Знак Знак4 Знак1 Знак"/>
    <w:basedOn w:val="142"/>
    <w:rsid w:val="00FA278F"/>
    <w:rPr>
      <w:rFonts w:ascii="Arial" w:hAnsi="Arial" w:cs="Arial" w:hint="default"/>
      <w:b/>
      <w:bCs/>
      <w:kern w:val="2"/>
      <w:sz w:val="36"/>
      <w:lang w:val="ru-RU" w:eastAsia="ru-RU" w:bidi="ar-SA"/>
    </w:rPr>
  </w:style>
  <w:style w:type="character" w:customStyle="1" w:styleId="1111412">
    <w:name w:val="Стиль Заголовок 1 Знак Знак Знак Знак1 Знак Знак1 Знак Знак1 Знак4 Знак1"/>
    <w:basedOn w:val="a0"/>
    <w:rsid w:val="00FA278F"/>
    <w:rPr>
      <w:rFonts w:ascii="Arial" w:hAnsi="Arial" w:cs="Arial" w:hint="default"/>
      <w:b/>
      <w:bCs/>
      <w:kern w:val="2"/>
      <w:sz w:val="36"/>
      <w:lang w:val="ru-RU" w:eastAsia="ru-RU" w:bidi="ar-SA"/>
    </w:rPr>
  </w:style>
  <w:style w:type="character" w:customStyle="1" w:styleId="111121f5">
    <w:name w:val="Стиль Заголовок 1 Знак Знак Знак1 Знак Знак1 Знак1 Знак Знак2 Знак Знак1"/>
    <w:basedOn w:val="a0"/>
    <w:rsid w:val="00FA278F"/>
    <w:rPr>
      <w:rFonts w:ascii="Arial" w:hAnsi="Arial" w:cs="Arial" w:hint="default"/>
      <w:b/>
      <w:bCs/>
      <w:kern w:val="2"/>
      <w:sz w:val="36"/>
      <w:lang w:val="ru-RU" w:eastAsia="ru-RU" w:bidi="ar-SA"/>
    </w:rPr>
  </w:style>
  <w:style w:type="character" w:customStyle="1" w:styleId="13112411">
    <w:name w:val="Стиль Заголовок 1 Знак Знак Знак Знак Знак Знак Знак3 Знак1 Знак1 Знак2 Знак Знак4 Знак1 Знак1 Знак"/>
    <w:basedOn w:val="a0"/>
    <w:rsid w:val="00FA278F"/>
    <w:rPr>
      <w:rFonts w:ascii="Arial" w:hAnsi="Arial" w:cs="Arial" w:hint="default"/>
      <w:b/>
      <w:bCs/>
      <w:kern w:val="2"/>
      <w:sz w:val="36"/>
      <w:lang w:val="ru-RU" w:eastAsia="ru-RU" w:bidi="ar-SA"/>
    </w:rPr>
  </w:style>
  <w:style w:type="character" w:customStyle="1" w:styleId="11112411">
    <w:name w:val="Стиль Заголовок 1 Знак Знак Знак Знак Знак Знак Знак Знак1 Знак1 Знак Знак1 Знак2 Знак Знак4 Знак1 Знак1 Знак"/>
    <w:basedOn w:val="a0"/>
    <w:rsid w:val="00FA278F"/>
    <w:rPr>
      <w:rFonts w:ascii="Arial" w:hAnsi="Arial" w:cs="Arial" w:hint="default"/>
      <w:b/>
      <w:bCs/>
      <w:kern w:val="2"/>
      <w:sz w:val="36"/>
      <w:lang w:val="ru-RU" w:eastAsia="ru-RU" w:bidi="ar-SA"/>
    </w:rPr>
  </w:style>
  <w:style w:type="character" w:customStyle="1" w:styleId="11212411">
    <w:name w:val="Стиль Заголовок 1 Знак Знак Знак Знак1 Знак Знак2 Знак Знак1 Знак2 Знак Знак4 Знак1 Знак1 Знак"/>
    <w:basedOn w:val="a0"/>
    <w:rsid w:val="00FA278F"/>
    <w:rPr>
      <w:rFonts w:ascii="Arial" w:hAnsi="Arial" w:cs="Arial" w:hint="default"/>
      <w:b/>
      <w:bCs/>
      <w:kern w:val="2"/>
      <w:sz w:val="36"/>
      <w:lang w:val="ru-RU" w:eastAsia="ru-RU" w:bidi="ar-SA"/>
    </w:rPr>
  </w:style>
  <w:style w:type="character" w:customStyle="1" w:styleId="111113112">
    <w:name w:val="Стиль Заголовок 1 Знак Знак Знак Знак1 Знак Знак1 Знак1 Знак Знак1 Знак3 Знак1 Знак Знак1"/>
    <w:basedOn w:val="a0"/>
    <w:rsid w:val="00FA278F"/>
    <w:rPr>
      <w:rFonts w:ascii="Arial" w:hAnsi="Arial" w:cs="Arial" w:hint="default"/>
      <w:b/>
      <w:bCs/>
      <w:kern w:val="2"/>
      <w:sz w:val="36"/>
      <w:lang w:val="ru-RU" w:eastAsia="ru-RU" w:bidi="ar-SA"/>
    </w:rPr>
  </w:style>
  <w:style w:type="character" w:customStyle="1" w:styleId="112218">
    <w:name w:val="Стиль Заголовок 1 Знак Знак Знак Знак1 Знак2 Знак Знак Знак Знак2 Знак Знак1"/>
    <w:basedOn w:val="a0"/>
    <w:rsid w:val="00FA278F"/>
    <w:rPr>
      <w:rFonts w:ascii="Arial" w:hAnsi="Arial" w:cs="Arial" w:hint="default"/>
      <w:b/>
      <w:bCs/>
      <w:kern w:val="2"/>
      <w:sz w:val="36"/>
      <w:lang w:val="ru-RU" w:eastAsia="ru-RU" w:bidi="ar-SA"/>
    </w:rPr>
  </w:style>
  <w:style w:type="character" w:customStyle="1" w:styleId="112441">
    <w:name w:val="Стиль Заголовок 1 Знак Знак Знак Знак1 Знак2 Знак4 Знак4 Знак1 Знак Знак"/>
    <w:basedOn w:val="a0"/>
    <w:rsid w:val="00FA278F"/>
    <w:rPr>
      <w:rFonts w:ascii="Arial" w:hAnsi="Arial" w:cs="Arial" w:hint="default"/>
      <w:b/>
      <w:bCs/>
      <w:kern w:val="2"/>
      <w:sz w:val="36"/>
      <w:lang w:val="ru-RU" w:eastAsia="ru-RU" w:bidi="ar-SA"/>
    </w:rPr>
  </w:style>
  <w:style w:type="character" w:customStyle="1" w:styleId="111111f9">
    <w:name w:val="Стиль Заголовок 1 Знак Знак Знак Знак Знак Знак1 Знак Знак Знак Знак Знак1 Знак1 Знак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11130">
    <w:name w:val="Стиль Заголовок 1 Знак Знак Знак Знак1 Знак2 Знак Знак Знак1 Знак1 Знак1 Знак3 Знак Знак"/>
    <w:basedOn w:val="a0"/>
    <w:rsid w:val="00FA278F"/>
    <w:rPr>
      <w:rFonts w:ascii="Arial" w:hAnsi="Arial" w:cs="Arial" w:hint="default"/>
      <w:b/>
      <w:bCs/>
      <w:kern w:val="2"/>
      <w:sz w:val="36"/>
      <w:lang w:val="ru-RU" w:eastAsia="ru-RU" w:bidi="ar-SA"/>
    </w:rPr>
  </w:style>
  <w:style w:type="character" w:customStyle="1" w:styleId="112219">
    <w:name w:val="Стиль Заголовок 1 Знак Знак Знак Знак Знак Знак Знак Знак1 Знак Знак2 Знак2 Знак Знак Знак1 Знак"/>
    <w:basedOn w:val="a0"/>
    <w:rsid w:val="00FA278F"/>
    <w:rPr>
      <w:rFonts w:ascii="Arial" w:hAnsi="Arial" w:cs="Arial" w:hint="default"/>
      <w:b/>
      <w:bCs/>
      <w:kern w:val="2"/>
      <w:sz w:val="36"/>
      <w:lang w:val="ru-RU" w:eastAsia="ru-RU" w:bidi="ar-SA"/>
    </w:rPr>
  </w:style>
  <w:style w:type="character" w:customStyle="1" w:styleId="1111fff0">
    <w:name w:val="Стиль Заголовок 1 Знак Знак Знак Знак Знак Знак1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31130">
    <w:name w:val="Стиль Заголовок 1 Знак Знак Знак Знак Знак Знак Знак3 Знак Знак Знак1 Знак1 Знак3 Знак Знак"/>
    <w:basedOn w:val="a0"/>
    <w:rsid w:val="00FA278F"/>
    <w:rPr>
      <w:rFonts w:ascii="Arial" w:hAnsi="Arial" w:cs="Arial" w:hint="default"/>
      <w:b/>
      <w:bCs/>
      <w:kern w:val="2"/>
      <w:sz w:val="36"/>
      <w:lang w:val="ru-RU" w:eastAsia="ru-RU" w:bidi="ar-SA"/>
    </w:rPr>
  </w:style>
  <w:style w:type="character" w:customStyle="1" w:styleId="1111130">
    <w:name w:val="Стиль Заголовок 1 Знак Знак Знак1 Знак Знак1 Знак Знак Знак Знак1 Знак1 Знак3 Знак Знак"/>
    <w:basedOn w:val="a0"/>
    <w:rsid w:val="00FA278F"/>
    <w:rPr>
      <w:rFonts w:ascii="Arial" w:hAnsi="Arial" w:cs="Arial" w:hint="default"/>
      <w:b/>
      <w:bCs/>
      <w:kern w:val="2"/>
      <w:sz w:val="36"/>
      <w:lang w:val="ru-RU" w:eastAsia="ru-RU" w:bidi="ar-SA"/>
    </w:rPr>
  </w:style>
  <w:style w:type="character" w:customStyle="1" w:styleId="11211341">
    <w:name w:val="Стиль Заголовок 1 Знак Знак Знак Знак1 Знак2 Знак1 Знак1 Знак Знак Знак3 Знак4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2341">
    <w:name w:val="Стиль Заголовок 1 Знак Знак Знак Знак Знак Знак Знак Знак2 Знак Знак Знак3 Знак4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21341">
    <w:name w:val="Стиль Заголовок 1 Знак Знак Знак1 Знак Знак1 Знак2 Знак Знак1 Знак3 Знак4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24410">
    <w:name w:val="Стиль Заголовок 1 Знак Знак Знак Знак1 Знак2 Знак4 Знак4 Знак1 Знак"/>
    <w:basedOn w:val="a0"/>
    <w:rsid w:val="00FA278F"/>
    <w:rPr>
      <w:rFonts w:ascii="Arial" w:hAnsi="Arial" w:cs="Arial" w:hint="default"/>
      <w:b/>
      <w:bCs/>
      <w:kern w:val="2"/>
      <w:sz w:val="36"/>
      <w:lang w:val="ru-RU" w:eastAsia="ru-RU" w:bidi="ar-SA"/>
    </w:rPr>
  </w:style>
  <w:style w:type="character" w:customStyle="1" w:styleId="1121f0">
    <w:name w:val="Стиль Заголовок 1 Знак Знак Знак Знак Знак Знак Знак Знак1 Знак Знак Знак2 Знак Знак1 Знак Знак"/>
    <w:basedOn w:val="a0"/>
    <w:rsid w:val="00FA278F"/>
    <w:rPr>
      <w:rFonts w:ascii="Arial" w:hAnsi="Arial" w:cs="Arial" w:hint="default"/>
      <w:b/>
      <w:bCs/>
      <w:kern w:val="2"/>
      <w:sz w:val="36"/>
      <w:lang w:val="ru-RU" w:eastAsia="ru-RU" w:bidi="ar-SA"/>
    </w:rPr>
  </w:style>
  <w:style w:type="character" w:customStyle="1" w:styleId="1121241">
    <w:name w:val="Стиль Заголовок 1 Знак Знак Знак Знак1 Знак2 Знак1 Знак2 Знак4 Знак Знак1"/>
    <w:basedOn w:val="a0"/>
    <w:rsid w:val="00FA278F"/>
    <w:rPr>
      <w:rFonts w:ascii="Arial" w:hAnsi="Arial" w:cs="Arial" w:hint="default"/>
      <w:b/>
      <w:bCs/>
      <w:kern w:val="2"/>
      <w:sz w:val="36"/>
      <w:lang w:val="ru-RU" w:eastAsia="ru-RU" w:bidi="ar-SA"/>
    </w:rPr>
  </w:style>
  <w:style w:type="character" w:customStyle="1" w:styleId="114117">
    <w:name w:val="Стиль Заголовок 1 Знак Знак Знак Знак Знак Знак Знак Знак Знак Знак1 Знак4 Знак1 Знак1 Знак"/>
    <w:basedOn w:val="1219"/>
    <w:rsid w:val="00FA278F"/>
    <w:rPr>
      <w:rFonts w:ascii="Arial" w:hAnsi="Arial" w:cs="Arial" w:hint="default"/>
      <w:b/>
      <w:bCs/>
      <w:kern w:val="2"/>
      <w:sz w:val="36"/>
      <w:lang w:val="ru-RU" w:eastAsia="ru-RU" w:bidi="ar-SA"/>
    </w:rPr>
  </w:style>
  <w:style w:type="character" w:customStyle="1" w:styleId="12340">
    <w:name w:val="Стиль Заголовок 1 Знак Знак Знак2 Знак3 Знак4"/>
    <w:basedOn w:val="130"/>
    <w:rsid w:val="00FA278F"/>
    <w:rPr>
      <w:rFonts w:ascii="Arial" w:hAnsi="Arial" w:cs="Arial" w:hint="default"/>
      <w:b/>
      <w:bCs/>
      <w:kern w:val="2"/>
      <w:sz w:val="36"/>
      <w:lang w:val="ru-RU" w:eastAsia="ru-RU" w:bidi="ar-SA"/>
    </w:rPr>
  </w:style>
  <w:style w:type="character" w:customStyle="1" w:styleId="112124110">
    <w:name w:val="Стиль Заголовок 1 Знак Знак Знак Знак1 Знак2 Знак Знак Знак Знак1 Знак2 Знак4 Знак1 Знак1 Знак"/>
    <w:basedOn w:val="a0"/>
    <w:rsid w:val="00FA278F"/>
    <w:rPr>
      <w:rFonts w:ascii="Arial" w:hAnsi="Arial" w:cs="Arial" w:hint="default"/>
      <w:b/>
      <w:bCs/>
      <w:kern w:val="2"/>
      <w:sz w:val="36"/>
      <w:lang w:val="ru-RU" w:eastAsia="ru-RU" w:bidi="ar-SA"/>
    </w:rPr>
  </w:style>
  <w:style w:type="character" w:customStyle="1" w:styleId="111133">
    <w:name w:val="Стиль Заголовок 1 Знак Знак Знак1 Знак Знак1 Знак Знак Знак1 Знак3"/>
    <w:basedOn w:val="a0"/>
    <w:rsid w:val="00FA278F"/>
    <w:rPr>
      <w:rFonts w:ascii="Arial" w:hAnsi="Arial" w:cs="Arial" w:hint="default"/>
      <w:b/>
      <w:bCs/>
      <w:kern w:val="2"/>
      <w:sz w:val="36"/>
      <w:lang w:val="ru-RU" w:eastAsia="ru-RU" w:bidi="ar-SA"/>
    </w:rPr>
  </w:style>
  <w:style w:type="character" w:customStyle="1" w:styleId="12342">
    <w:name w:val="Стиль Заголовок 1 Знак Знак Знак Знак Знак Знак Знак Знак2 Знак Знак3 Знак4"/>
    <w:basedOn w:val="a0"/>
    <w:rsid w:val="00FA278F"/>
    <w:rPr>
      <w:rFonts w:ascii="Arial" w:hAnsi="Arial" w:cs="Arial" w:hint="default"/>
      <w:b/>
      <w:bCs/>
      <w:kern w:val="2"/>
      <w:sz w:val="36"/>
      <w:lang w:val="ru-RU" w:eastAsia="ru-RU" w:bidi="ar-SA"/>
    </w:rPr>
  </w:style>
  <w:style w:type="character" w:customStyle="1" w:styleId="1121134">
    <w:name w:val="Стиль Заголовок 1 Знак Знак Знак Знак1 Знак2 Знак1 Знак1 Знак Знак3 Знак4"/>
    <w:basedOn w:val="a0"/>
    <w:rsid w:val="00FA278F"/>
    <w:rPr>
      <w:rFonts w:ascii="Arial" w:hAnsi="Arial" w:cs="Arial" w:hint="default"/>
      <w:b/>
      <w:bCs/>
      <w:kern w:val="2"/>
      <w:sz w:val="36"/>
      <w:lang w:val="ru-RU" w:eastAsia="ru-RU" w:bidi="ar-SA"/>
    </w:rPr>
  </w:style>
  <w:style w:type="character" w:customStyle="1" w:styleId="1121f1">
    <w:name w:val="Стиль Заголовок 1 Знак Знак Знак Знак Знак Знак Знак Знак1 Знак Знак Знак2 Знак Знак1 Знак"/>
    <w:basedOn w:val="a0"/>
    <w:rsid w:val="00FA278F"/>
    <w:rPr>
      <w:rFonts w:ascii="Arial" w:hAnsi="Arial" w:cs="Arial" w:hint="default"/>
      <w:b/>
      <w:bCs/>
      <w:kern w:val="2"/>
      <w:sz w:val="36"/>
      <w:lang w:val="ru-RU" w:eastAsia="ru-RU" w:bidi="ar-SA"/>
    </w:rPr>
  </w:style>
  <w:style w:type="character" w:customStyle="1" w:styleId="1113411">
    <w:name w:val="Стиль Заголовок 1 Знак Знак Знак Знак1 Знак Знак1 Знак Знак3 Знак4 Знак1 Знак1 Знак"/>
    <w:basedOn w:val="a0"/>
    <w:rsid w:val="00FA278F"/>
    <w:rPr>
      <w:rFonts w:ascii="Arial" w:hAnsi="Arial" w:cs="Arial" w:hint="default"/>
      <w:b/>
      <w:bCs/>
      <w:kern w:val="2"/>
      <w:sz w:val="36"/>
      <w:lang w:val="ru-RU" w:eastAsia="ru-RU" w:bidi="ar-SA"/>
    </w:rPr>
  </w:style>
  <w:style w:type="character" w:customStyle="1" w:styleId="1312411">
    <w:name w:val="Стиль Заголовок 1 Знак Знак Знак Знак Знак Знак Знак3 Знак1 Знак2 Знак4 Знак1 Знак1 Знак"/>
    <w:basedOn w:val="a0"/>
    <w:rsid w:val="00FA278F"/>
    <w:rPr>
      <w:rFonts w:ascii="Arial" w:hAnsi="Arial" w:cs="Arial" w:hint="default"/>
      <w:b/>
      <w:bCs/>
      <w:kern w:val="2"/>
      <w:sz w:val="36"/>
      <w:lang w:val="ru-RU" w:eastAsia="ru-RU" w:bidi="ar-SA"/>
    </w:rPr>
  </w:style>
  <w:style w:type="character" w:customStyle="1" w:styleId="1112411">
    <w:name w:val="Стиль Заголовок 1 Знак Знак Знак Знак Знак Знак Знак Знак1 Знак1 Знак Знак2 Знак4 Знак1 Знак1 Знак"/>
    <w:basedOn w:val="a0"/>
    <w:rsid w:val="00FA278F"/>
    <w:rPr>
      <w:rFonts w:ascii="Arial" w:hAnsi="Arial" w:cs="Arial" w:hint="default"/>
      <w:b/>
      <w:bCs/>
      <w:kern w:val="2"/>
      <w:sz w:val="36"/>
      <w:lang w:val="ru-RU" w:eastAsia="ru-RU" w:bidi="ar-SA"/>
    </w:rPr>
  </w:style>
  <w:style w:type="character" w:customStyle="1" w:styleId="1122411">
    <w:name w:val="Стиль Заголовок 1 Знак Знак Знак Знак1 Знак Знак2 Знак Знак2 Знак4 Знак1 Знак1 Знак"/>
    <w:basedOn w:val="a0"/>
    <w:rsid w:val="00FA278F"/>
    <w:rPr>
      <w:rFonts w:ascii="Arial" w:hAnsi="Arial" w:cs="Arial" w:hint="default"/>
      <w:b/>
      <w:bCs/>
      <w:kern w:val="2"/>
      <w:sz w:val="36"/>
      <w:lang w:val="ru-RU" w:eastAsia="ru-RU" w:bidi="ar-SA"/>
    </w:rPr>
  </w:style>
  <w:style w:type="character" w:customStyle="1" w:styleId="113119">
    <w:name w:val="Стиль Заголовок 1 Знак Знак Знак Знак Знак Знак1 Знак Знак Знак Знак Знак3 Знак Знак Знак Знак1 Знак1"/>
    <w:basedOn w:val="a0"/>
    <w:rsid w:val="00FA278F"/>
    <w:rPr>
      <w:rFonts w:ascii="Arial" w:hAnsi="Arial" w:cs="Arial" w:hint="default"/>
      <w:b/>
      <w:bCs/>
      <w:kern w:val="2"/>
      <w:sz w:val="36"/>
      <w:lang w:val="ru-RU" w:eastAsia="ru-RU" w:bidi="ar-SA"/>
    </w:rPr>
  </w:style>
  <w:style w:type="character" w:customStyle="1" w:styleId="111225">
    <w:name w:val="Стиль Заголовок 1 Знак Знак Знак1 Знак Знак1 Знак Знак Знак2 Знак2 Знак"/>
    <w:basedOn w:val="a0"/>
    <w:rsid w:val="00FA278F"/>
    <w:rPr>
      <w:rFonts w:ascii="Arial" w:hAnsi="Arial" w:cs="Arial" w:hint="default"/>
      <w:b/>
      <w:bCs/>
      <w:kern w:val="2"/>
      <w:sz w:val="36"/>
      <w:lang w:val="ru-RU" w:eastAsia="ru-RU" w:bidi="ar-SA"/>
    </w:rPr>
  </w:style>
  <w:style w:type="character" w:customStyle="1" w:styleId="11221111">
    <w:name w:val="Стиль Заголовок 1 Знак Знак Знак Знак1 Знак2 Знак Знак2 Знак1 Знак Знак1 Знак Знак1"/>
    <w:basedOn w:val="a0"/>
    <w:rsid w:val="00FA278F"/>
    <w:rPr>
      <w:rFonts w:ascii="Arial" w:hAnsi="Arial" w:cs="Arial" w:hint="default"/>
      <w:b/>
      <w:bCs/>
      <w:kern w:val="2"/>
      <w:sz w:val="36"/>
      <w:lang w:val="ru-RU" w:eastAsia="ru-RU" w:bidi="ar-SA"/>
    </w:rPr>
  </w:style>
  <w:style w:type="character" w:customStyle="1" w:styleId="1245">
    <w:name w:val="Стиль Заголовок 1 Знак Знак Знак Знак Знак Знак2 Знак Знак4 Знак"/>
    <w:basedOn w:val="a0"/>
    <w:rsid w:val="00FA278F"/>
    <w:rPr>
      <w:rFonts w:ascii="Arial" w:hAnsi="Arial" w:cs="Arial" w:hint="default"/>
      <w:b/>
      <w:bCs/>
      <w:kern w:val="2"/>
      <w:sz w:val="36"/>
      <w:lang w:val="ru-RU" w:eastAsia="ru-RU" w:bidi="ar-SA"/>
    </w:rPr>
  </w:style>
  <w:style w:type="character" w:customStyle="1" w:styleId="1124111">
    <w:name w:val="Стиль Заголовок 1 Знак Знак Знак Знак1 Знак2 Знак4 Знак1 Знак Знак1"/>
    <w:basedOn w:val="a0"/>
    <w:rsid w:val="00FA278F"/>
    <w:rPr>
      <w:rFonts w:ascii="Arial" w:hAnsi="Arial" w:cs="Arial" w:hint="default"/>
      <w:b/>
      <w:bCs/>
      <w:kern w:val="2"/>
      <w:sz w:val="36"/>
      <w:lang w:val="ru-RU" w:eastAsia="ru-RU" w:bidi="ar-SA"/>
    </w:rPr>
  </w:style>
  <w:style w:type="character" w:customStyle="1" w:styleId="1122113">
    <w:name w:val="Стиль Заголовок 1 Знак Знак Знак Знак1 Знак2 Знак Знак2 Знак1 Знак Знак1 Знак"/>
    <w:basedOn w:val="a0"/>
    <w:rsid w:val="00FA278F"/>
    <w:rPr>
      <w:rFonts w:ascii="Arial" w:hAnsi="Arial" w:cs="Arial" w:hint="default"/>
      <w:b/>
      <w:bCs/>
      <w:kern w:val="2"/>
      <w:sz w:val="36"/>
      <w:lang w:val="ru-RU" w:eastAsia="ru-RU" w:bidi="ar-SA"/>
    </w:rPr>
  </w:style>
  <w:style w:type="character" w:customStyle="1" w:styleId="1121118">
    <w:name w:val="Стиль Заголовок 1 Знак Знак Знак Знак1 Знак2 Знак Знак Знак Знак1 Знак Знак1 Знак1"/>
    <w:basedOn w:val="a0"/>
    <w:rsid w:val="00FA278F"/>
    <w:rPr>
      <w:rFonts w:ascii="Arial" w:hAnsi="Arial" w:cs="Arial" w:hint="default"/>
      <w:b/>
      <w:bCs/>
      <w:kern w:val="2"/>
      <w:sz w:val="36"/>
      <w:lang w:val="ru-RU" w:eastAsia="ru-RU" w:bidi="ar-SA"/>
    </w:rPr>
  </w:style>
  <w:style w:type="character" w:customStyle="1" w:styleId="111111fa">
    <w:name w:val="Стиль Заголовок 1 Знак Знак Знак1 Знак Знак1 Знак Знак Знак1 Знак Знак1 Знак1"/>
    <w:basedOn w:val="a0"/>
    <w:rsid w:val="00FA278F"/>
    <w:rPr>
      <w:rFonts w:ascii="Arial" w:hAnsi="Arial" w:cs="Arial" w:hint="default"/>
      <w:b/>
      <w:bCs/>
      <w:kern w:val="2"/>
      <w:sz w:val="36"/>
      <w:lang w:val="ru-RU" w:eastAsia="ru-RU" w:bidi="ar-SA"/>
    </w:rPr>
  </w:style>
  <w:style w:type="character" w:customStyle="1" w:styleId="1141115">
    <w:name w:val="Стиль Заголовок 1 Знак Знак Знак Знак1 Знак Знак4 Знак1 Знак Знак Знак1 Знак1"/>
    <w:basedOn w:val="a0"/>
    <w:rsid w:val="00FA278F"/>
    <w:rPr>
      <w:rFonts w:ascii="Arial" w:hAnsi="Arial" w:cs="Arial" w:hint="default"/>
      <w:b/>
      <w:bCs/>
      <w:kern w:val="2"/>
      <w:sz w:val="36"/>
      <w:lang w:val="ru-RU" w:eastAsia="ru-RU" w:bidi="ar-SA"/>
    </w:rPr>
  </w:style>
  <w:style w:type="character" w:customStyle="1" w:styleId="1131116">
    <w:name w:val="Стиль Заголовок 1 Знак Знак Знак Знак Знак Знак Знак Знак1 Знак3 Знак1 Знак1 Знак1"/>
    <w:basedOn w:val="a0"/>
    <w:rsid w:val="00FA278F"/>
    <w:rPr>
      <w:rFonts w:ascii="Arial" w:hAnsi="Arial" w:cs="Arial" w:hint="default"/>
      <w:b/>
      <w:bCs/>
      <w:kern w:val="2"/>
      <w:sz w:val="36"/>
      <w:lang w:val="ru-RU" w:eastAsia="ru-RU" w:bidi="ar-SA"/>
    </w:rPr>
  </w:style>
  <w:style w:type="character" w:customStyle="1" w:styleId="1111fff1">
    <w:name w:val="Стиль Заголовок 1 Знак Знак Знак Знак Знак Знак Знак1 Знак Знак Знак1 Знак Знак1"/>
    <w:basedOn w:val="a0"/>
    <w:rsid w:val="00FA278F"/>
    <w:rPr>
      <w:rFonts w:ascii="Arial" w:hAnsi="Arial" w:cs="Arial" w:hint="default"/>
      <w:b/>
      <w:bCs/>
      <w:kern w:val="2"/>
      <w:sz w:val="36"/>
      <w:lang w:val="ru-RU" w:eastAsia="ru-RU" w:bidi="ar-SA"/>
    </w:rPr>
  </w:style>
  <w:style w:type="character" w:customStyle="1" w:styleId="111211b">
    <w:name w:val="Стиль Заголовок 1 Знак Знак Знак1 Знак Знак1 Знак2 Знак Знак Знак Знак1 Знак1"/>
    <w:basedOn w:val="a0"/>
    <w:rsid w:val="00FA278F"/>
    <w:rPr>
      <w:rFonts w:ascii="Arial" w:hAnsi="Arial" w:cs="Arial" w:hint="default"/>
      <w:b/>
      <w:bCs/>
      <w:kern w:val="2"/>
      <w:sz w:val="36"/>
      <w:lang w:val="ru-RU" w:eastAsia="ru-RU" w:bidi="ar-SA"/>
    </w:rPr>
  </w:style>
  <w:style w:type="character" w:customStyle="1" w:styleId="1111fff2">
    <w:name w:val="Стиль Заголовок 1 Знак Знак Знак Знак Знак Знак Знак Знак1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ffa">
    <w:name w:val="Стиль Заголовок 1 Знак Знак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1fb">
    <w:name w:val="Стиль Заголовок 1 Знак Знак Знак1 Знак Знак1 Знак1 Знак Знак1 Знак1"/>
    <w:basedOn w:val="a0"/>
    <w:rsid w:val="00FA278F"/>
    <w:rPr>
      <w:rFonts w:ascii="Arial" w:hAnsi="Arial" w:cs="Arial" w:hint="default"/>
      <w:b/>
      <w:bCs/>
      <w:kern w:val="2"/>
      <w:sz w:val="36"/>
      <w:lang w:val="ru-RU" w:eastAsia="ru-RU" w:bidi="ar-SA"/>
    </w:rPr>
  </w:style>
  <w:style w:type="character" w:customStyle="1" w:styleId="111111fc">
    <w:name w:val="Стиль Заголовок 1 Знак Знак Знак Знак1 Знак Знак1 Знак Знак1 Знак1 Знак Знак1"/>
    <w:basedOn w:val="a0"/>
    <w:rsid w:val="00FA278F"/>
    <w:rPr>
      <w:rFonts w:ascii="Arial" w:hAnsi="Arial" w:cs="Arial" w:hint="default"/>
      <w:b/>
      <w:bCs/>
      <w:kern w:val="2"/>
      <w:sz w:val="36"/>
      <w:lang w:val="ru-RU" w:eastAsia="ru-RU" w:bidi="ar-SA"/>
    </w:rPr>
  </w:style>
  <w:style w:type="character" w:customStyle="1" w:styleId="11228">
    <w:name w:val="Стиль Заголовок 1 Знак Знак Знак Знак Знак Знак1 Знак Знак Знак Знак Знак2 Знак2"/>
    <w:basedOn w:val="a0"/>
    <w:rsid w:val="00FA278F"/>
    <w:rPr>
      <w:rFonts w:ascii="Arial" w:hAnsi="Arial" w:cs="Arial" w:hint="default"/>
      <w:b/>
      <w:bCs/>
      <w:kern w:val="2"/>
      <w:sz w:val="36"/>
      <w:lang w:val="ru-RU" w:eastAsia="ru-RU" w:bidi="ar-SA"/>
    </w:rPr>
  </w:style>
  <w:style w:type="character" w:customStyle="1" w:styleId="111111fd">
    <w:name w:val="Стиль Заголовок 1 Знак Знак Знак Знак Знак Знак1 Знак1 Знак Знак Знак1 Знак Знак1 Знак1"/>
    <w:basedOn w:val="115"/>
    <w:rsid w:val="00FA278F"/>
    <w:rPr>
      <w:rFonts w:ascii="Arial" w:hAnsi="Arial" w:cs="Arial" w:hint="default"/>
      <w:b/>
      <w:bCs/>
      <w:kern w:val="2"/>
      <w:sz w:val="36"/>
      <w:lang w:val="ru-RU" w:eastAsia="ru-RU" w:bidi="ar-SA"/>
    </w:rPr>
  </w:style>
  <w:style w:type="character" w:customStyle="1" w:styleId="121114">
    <w:name w:val="Стиль Заголовок 1 Знак Знак Знак Знак Знак Знак2 Знак Знак Знак1 Знак Знак1 Знак1"/>
    <w:basedOn w:val="a0"/>
    <w:rsid w:val="00FA278F"/>
    <w:rPr>
      <w:rFonts w:ascii="Arial" w:hAnsi="Arial" w:cs="Arial" w:hint="default"/>
      <w:b/>
      <w:bCs/>
      <w:kern w:val="2"/>
      <w:sz w:val="36"/>
      <w:lang w:val="ru-RU" w:eastAsia="ru-RU" w:bidi="ar-SA"/>
    </w:rPr>
  </w:style>
  <w:style w:type="character" w:customStyle="1" w:styleId="125110">
    <w:name w:val="Стиль Заголовок 1 Знак Знак Знак2 Знак5 Знак Знак1 Знак1"/>
    <w:basedOn w:val="a0"/>
    <w:rsid w:val="00FA278F"/>
    <w:rPr>
      <w:rFonts w:ascii="Arial" w:hAnsi="Arial" w:cs="Arial" w:hint="default"/>
      <w:b/>
      <w:bCs/>
      <w:kern w:val="2"/>
      <w:sz w:val="36"/>
      <w:lang w:val="ru-RU" w:eastAsia="ru-RU" w:bidi="ar-SA"/>
    </w:rPr>
  </w:style>
  <w:style w:type="character" w:customStyle="1" w:styleId="12151">
    <w:name w:val="Стиль Заголовок 1 Знак Знак Знак Знак Знак Знак2 Знак Знак1 Знак5 Знак Знак1"/>
    <w:basedOn w:val="a0"/>
    <w:rsid w:val="00FA278F"/>
    <w:rPr>
      <w:rFonts w:ascii="Arial" w:hAnsi="Arial" w:cs="Arial" w:hint="default"/>
      <w:b/>
      <w:bCs/>
      <w:kern w:val="2"/>
      <w:sz w:val="36"/>
      <w:lang w:val="ru-RU" w:eastAsia="ru-RU" w:bidi="ar-SA"/>
    </w:rPr>
  </w:style>
  <w:style w:type="character" w:customStyle="1" w:styleId="111232">
    <w:name w:val="Стиль Заголовок 1 Знак Знак Знак Знак Знак Знак Знак1 Знак1 Знак2 Знак Знак3 Знак Знак"/>
    <w:basedOn w:val="a0"/>
    <w:rsid w:val="00FA278F"/>
    <w:rPr>
      <w:rFonts w:ascii="Arial" w:hAnsi="Arial" w:cs="Arial" w:hint="default"/>
      <w:b/>
      <w:bCs/>
      <w:kern w:val="2"/>
      <w:sz w:val="36"/>
      <w:lang w:val="ru-RU" w:eastAsia="ru-RU" w:bidi="ar-SA"/>
    </w:rPr>
  </w:style>
  <w:style w:type="character" w:customStyle="1" w:styleId="111311111">
    <w:name w:val="Стиль Заголовок 1 Знак Знак Знак Знак Знак Знак Знак Знак1 Знак1 Знак Знак3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311110">
    <w:name w:val="Стиль Заголовок 1 Знак Знак Знак Знак1 Знак Знак2 Знак Знак3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31311110">
    <w:name w:val="Стиль Заголовок 1 Знак Знак Знак Знак Знак Знак Знак3 Знак1 Знак3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226">
    <w:name w:val="Стиль Заголовок 1 Знак Знак Знак2 Знак Знак Знак2 Знак Знак"/>
    <w:basedOn w:val="154"/>
    <w:rsid w:val="00FA278F"/>
    <w:rPr>
      <w:rFonts w:ascii="Arial" w:hAnsi="Arial" w:cs="Arial" w:hint="default"/>
      <w:b/>
      <w:bCs/>
      <w:kern w:val="2"/>
      <w:sz w:val="36"/>
      <w:lang w:val="ru-RU" w:eastAsia="ru-RU" w:bidi="ar-SA"/>
    </w:rPr>
  </w:style>
  <w:style w:type="character" w:customStyle="1" w:styleId="11411110">
    <w:name w:val="Стиль Заголовок 1 Знак Знак Знак1 Знак Знак Знак4 Знак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61111">
    <w:name w:val="Стиль Заголовок 1 Знак Знак Знак Знак6 Знак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81">
    <w:name w:val="Стиль Заголовок 1 Знак Знак Знак Знак1 Знак Знак1 Знак Знак8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111fe">
    <w:name w:val="Стиль Заголовок 1 Знак Знак Знак Знак Знак Знак Знак1 Знак1 Знак Знак Знак1 Знак Знак1 Знак1"/>
    <w:basedOn w:val="a0"/>
    <w:rsid w:val="00FA278F"/>
    <w:rPr>
      <w:rFonts w:ascii="Arial" w:hAnsi="Arial" w:cs="Arial" w:hint="default"/>
      <w:b/>
      <w:bCs/>
      <w:kern w:val="2"/>
      <w:sz w:val="36"/>
      <w:lang w:val="ru-RU" w:eastAsia="ru-RU" w:bidi="ar-SA"/>
    </w:rPr>
  </w:style>
  <w:style w:type="character" w:customStyle="1" w:styleId="1620">
    <w:name w:val="Стиль Заголовок 1 Знак Знак Знак Знак Знак Знак Знак Знак Знак6 Знак2 Знак"/>
    <w:basedOn w:val="a0"/>
    <w:rsid w:val="00FA278F"/>
    <w:rPr>
      <w:rFonts w:ascii="Arial" w:hAnsi="Arial" w:cs="Arial" w:hint="default"/>
      <w:b/>
      <w:bCs/>
      <w:kern w:val="2"/>
      <w:sz w:val="36"/>
      <w:lang w:val="ru-RU" w:eastAsia="ru-RU" w:bidi="ar-SA"/>
    </w:rPr>
  </w:style>
  <w:style w:type="character" w:customStyle="1" w:styleId="14611">
    <w:name w:val="Стиль Заголовок 1 Знак Знак Знак Знак Знак Знак Знак4 Знак6 Знак1 Знак1 Знак"/>
    <w:basedOn w:val="1c"/>
    <w:rsid w:val="00FA278F"/>
    <w:rPr>
      <w:bCs/>
      <w:color w:val="auto"/>
      <w:kern w:val="2"/>
    </w:rPr>
  </w:style>
  <w:style w:type="character" w:customStyle="1" w:styleId="111360">
    <w:name w:val="Стиль Заголовок 1 Знак Знак Знак1 Знак Знак1 Знак Знак3 Знак6"/>
    <w:basedOn w:val="a0"/>
    <w:rsid w:val="00FA278F"/>
    <w:rPr>
      <w:rFonts w:ascii="Arial" w:hAnsi="Arial" w:cs="Arial" w:hint="default"/>
      <w:b/>
      <w:bCs/>
      <w:kern w:val="2"/>
      <w:sz w:val="36"/>
      <w:lang w:val="ru-RU" w:eastAsia="ru-RU" w:bidi="ar-SA"/>
    </w:rPr>
  </w:style>
  <w:style w:type="character" w:customStyle="1" w:styleId="11f7">
    <w:name w:val="Стиль Заголовок 1 Знак Знак Знак Знак Знак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e">
    <w:name w:val="Стиль Заголовок 1 Знак Знак Знак Знак1 Знак Знак1 Знак Знак1 Знак2 Знак"/>
    <w:basedOn w:val="a0"/>
    <w:rsid w:val="00FA278F"/>
    <w:rPr>
      <w:rFonts w:ascii="Arial" w:hAnsi="Arial" w:cs="Arial" w:hint="default"/>
      <w:b/>
      <w:bCs/>
      <w:kern w:val="2"/>
      <w:sz w:val="36"/>
      <w:lang w:val="ru-RU" w:eastAsia="ru-RU" w:bidi="ar-SA"/>
    </w:rPr>
  </w:style>
  <w:style w:type="character" w:customStyle="1" w:styleId="11111f9">
    <w:name w:val="Стиль Заголовок 1 Знак Знак Знак1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1f2">
    <w:name w:val="Стиль Заголовок 1 Знак Знак Знак1 Знак Знак Знак Знак2 Знак Знак Знак1"/>
    <w:basedOn w:val="127"/>
    <w:rsid w:val="00FA278F"/>
    <w:rPr>
      <w:rFonts w:ascii="Arial" w:hAnsi="Arial" w:cs="Arial" w:hint="default"/>
      <w:b/>
      <w:bCs/>
      <w:kern w:val="2"/>
      <w:sz w:val="36"/>
      <w:lang w:val="ru-RU" w:eastAsia="ru-RU" w:bidi="ar-SA"/>
    </w:rPr>
  </w:style>
  <w:style w:type="character" w:customStyle="1" w:styleId="12216">
    <w:name w:val="Стиль Заголовок 1 Знак Знак Знак Знак2 Знак2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4110">
    <w:name w:val="Стиль Заголовок 1 Знак Знак Знак Знак Знак Знак Знак4 Знак Знак Знак1 Знак1 Знак"/>
    <w:basedOn w:val="1c"/>
    <w:rsid w:val="00FA278F"/>
    <w:rPr>
      <w:bCs/>
      <w:color w:val="auto"/>
      <w:kern w:val="2"/>
    </w:rPr>
  </w:style>
  <w:style w:type="character" w:customStyle="1" w:styleId="111111ff">
    <w:name w:val="Стиль Заголовок 1 Знак Знак Знак Знак Знак Знак Знак1 Знак1 Знак1 Знак1 Знак1 Знак"/>
    <w:basedOn w:val="a0"/>
    <w:rsid w:val="00FA278F"/>
    <w:rPr>
      <w:rFonts w:ascii="Arial" w:hAnsi="Arial" w:cs="Arial" w:hint="default"/>
      <w:b/>
      <w:bCs/>
      <w:kern w:val="2"/>
      <w:sz w:val="36"/>
      <w:lang w:val="ru-RU" w:eastAsia="ru-RU" w:bidi="ar-SA"/>
    </w:rPr>
  </w:style>
  <w:style w:type="character" w:customStyle="1" w:styleId="111211c">
    <w:name w:val="Стиль Заголовок 1 Знак Знак Знак Знак Знак Знак1 Знак1 Знак Знак2 Знак1 Знак1 Знак"/>
    <w:basedOn w:val="1c"/>
    <w:rsid w:val="00FA278F"/>
    <w:rPr>
      <w:bCs/>
      <w:color w:val="auto"/>
      <w:kern w:val="2"/>
    </w:rPr>
  </w:style>
  <w:style w:type="character" w:customStyle="1" w:styleId="111233">
    <w:name w:val="Стиль Заголовок 1 Знак Знак Знак1 Знак Знак1 Знак Знак Знак2 Знак3 Знак Знак"/>
    <w:basedOn w:val="a0"/>
    <w:rsid w:val="00FA278F"/>
    <w:rPr>
      <w:rFonts w:ascii="Arial" w:hAnsi="Arial" w:cs="Arial" w:hint="default"/>
      <w:b/>
      <w:bCs/>
      <w:kern w:val="2"/>
      <w:sz w:val="36"/>
      <w:lang w:val="ru-RU" w:eastAsia="ru-RU" w:bidi="ar-SA"/>
    </w:rPr>
  </w:style>
  <w:style w:type="character" w:customStyle="1" w:styleId="1250">
    <w:name w:val="Стиль Заголовок 1 Знак Знак Знак Знак Знак Знак2 Знак Знак5 Знак Знак"/>
    <w:basedOn w:val="a0"/>
    <w:rsid w:val="00FA278F"/>
    <w:rPr>
      <w:rFonts w:ascii="Arial" w:hAnsi="Arial" w:cs="Arial" w:hint="default"/>
      <w:b/>
      <w:bCs/>
      <w:kern w:val="2"/>
      <w:sz w:val="36"/>
      <w:lang w:val="ru-RU" w:eastAsia="ru-RU" w:bidi="ar-SA"/>
    </w:rPr>
  </w:style>
  <w:style w:type="character" w:customStyle="1" w:styleId="1318">
    <w:name w:val="Стиль Заголовок 1 Знак Знак Знак Знак Знак Знак Знак Знак Знак Знак3 Знак1 Знак"/>
    <w:basedOn w:val="a0"/>
    <w:rsid w:val="00FA278F"/>
    <w:rPr>
      <w:rFonts w:ascii="Arial" w:hAnsi="Arial" w:cs="Arial" w:hint="default"/>
      <w:b/>
      <w:bCs/>
      <w:kern w:val="2"/>
      <w:sz w:val="36"/>
      <w:lang w:val="ru-RU" w:eastAsia="ru-RU" w:bidi="ar-SA"/>
    </w:rPr>
  </w:style>
  <w:style w:type="character" w:customStyle="1" w:styleId="12411">
    <w:name w:val="Стиль Заголовок 1 Знак Знак Знак2 Знак4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11ff0">
    <w:name w:val="Стиль Заголовок 1 Знак Знак Знак Знак Знак Знак1 Знак1 Знак Знак1 Знак1 Знак Знак1"/>
    <w:basedOn w:val="115"/>
    <w:rsid w:val="00FA278F"/>
    <w:rPr>
      <w:rFonts w:ascii="Arial" w:hAnsi="Arial" w:cs="Arial" w:hint="default"/>
      <w:b/>
      <w:bCs/>
      <w:kern w:val="2"/>
      <w:sz w:val="36"/>
      <w:lang w:val="ru-RU" w:eastAsia="ru-RU" w:bidi="ar-SA"/>
    </w:rPr>
  </w:style>
  <w:style w:type="character" w:customStyle="1" w:styleId="11212215">
    <w:name w:val="Стиль Заголовок 1 Знак Знак Знак Знак1 Знак2 Знак Знак1 Знак2 Знак2 Знак1 Знак"/>
    <w:basedOn w:val="a0"/>
    <w:rsid w:val="00FA278F"/>
    <w:rPr>
      <w:rFonts w:ascii="Arial" w:hAnsi="Arial" w:cs="Arial" w:hint="default"/>
      <w:b/>
      <w:bCs/>
      <w:kern w:val="2"/>
      <w:sz w:val="36"/>
      <w:lang w:val="ru-RU" w:eastAsia="ru-RU" w:bidi="ar-SA"/>
    </w:rPr>
  </w:style>
  <w:style w:type="character" w:customStyle="1" w:styleId="114121">
    <w:name w:val="Стиль Заголовок 1 Знак Знак Знак Знак1 Знак Знак4 Знак1 Знак Знак Знак Знак2 Знак Знак1"/>
    <w:basedOn w:val="a0"/>
    <w:rsid w:val="00FA278F"/>
    <w:rPr>
      <w:rFonts w:ascii="Arial" w:hAnsi="Arial" w:cs="Arial" w:hint="default"/>
      <w:b/>
      <w:bCs/>
      <w:kern w:val="2"/>
      <w:sz w:val="36"/>
      <w:lang w:val="ru-RU" w:eastAsia="ru-RU" w:bidi="ar-SA"/>
    </w:rPr>
  </w:style>
  <w:style w:type="character" w:customStyle="1" w:styleId="1131214">
    <w:name w:val="Стиль Заголовок 1 Знак Знак Знак Знак Знак Знак Знак Знак1 Знак3 Знак1 Знак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310">
    <w:name w:val="Стиль Заголовок 1 Знак Знак Знак1 Знак Знак1 Знак2 Знак Знак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318">
    <w:name w:val="Стиль Заголовок 1 Знак Знак Знак1 Знак Знак1 Знак1 Знак3 Знак Знак1"/>
    <w:basedOn w:val="a0"/>
    <w:rsid w:val="00FA278F"/>
    <w:rPr>
      <w:rFonts w:ascii="Arial" w:hAnsi="Arial" w:cs="Arial" w:hint="default"/>
      <w:b/>
      <w:bCs/>
      <w:kern w:val="2"/>
      <w:sz w:val="36"/>
      <w:lang w:val="ru-RU" w:eastAsia="ru-RU" w:bidi="ar-SA"/>
    </w:rPr>
  </w:style>
  <w:style w:type="character" w:customStyle="1" w:styleId="1121141">
    <w:name w:val="Стиль Заголовок 1 Знак Знак Знак Знак1 Знак2 Знак1 Знак1 Знак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2412">
    <w:name w:val="Стиль Заголовок 1 Знак Знак Знак Знак Знак Знак Знак Знак2 Знак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1418">
    <w:name w:val="Стиль Заголовок 1 Знак Знак Знак Знак Знак Знак Знак1 Знак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149">
    <w:name w:val="Стиль Заголовок 1 Знак Знак Знак Знак Знак Знак Знак Знак1 Знак Знак Знак4"/>
    <w:basedOn w:val="a0"/>
    <w:rsid w:val="00FA278F"/>
    <w:rPr>
      <w:rFonts w:ascii="Arial" w:hAnsi="Arial" w:cs="Arial" w:hint="default"/>
      <w:b/>
      <w:bCs/>
      <w:kern w:val="2"/>
      <w:sz w:val="36"/>
      <w:lang w:val="ru-RU" w:eastAsia="ru-RU" w:bidi="ar-SA"/>
    </w:rPr>
  </w:style>
  <w:style w:type="character" w:customStyle="1" w:styleId="11263">
    <w:name w:val="Стиль Заголовок 1 Знак Знак Знак Знак1 Знак2 Знак6 Знак Знак"/>
    <w:basedOn w:val="a0"/>
    <w:rsid w:val="00FA278F"/>
    <w:rPr>
      <w:rFonts w:ascii="Arial" w:hAnsi="Arial" w:cs="Arial" w:hint="default"/>
      <w:b/>
      <w:bCs/>
      <w:kern w:val="2"/>
      <w:sz w:val="36"/>
      <w:lang w:val="ru-RU" w:eastAsia="ru-RU" w:bidi="ar-SA"/>
    </w:rPr>
  </w:style>
  <w:style w:type="character" w:customStyle="1" w:styleId="1122114">
    <w:name w:val="Стиль Заголовок 1 Знак Знак Знак Знак1 Знак2 Знак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fa">
    <w:name w:val="Стиль Заголовок 1 Знак Знак Знак Знак Знак Знак Знак1 Знак Знак1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fb">
    <w:name w:val="Стиль Заголовок 1 Знак Знак Знак Знак1 Знак Знак1 Знак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fc">
    <w:name w:val="Стиль Заголовок 1 Знак Знак Знак Знак Знак Знак Знак Знак1 Знак Знак Знак1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4111">
    <w:name w:val="Стиль Заголовок 1 Знак Знак Знак1 Знак Знак1 Знак4 Знак Знак Знак1 Знак Знак1"/>
    <w:basedOn w:val="a0"/>
    <w:rsid w:val="00FA278F"/>
    <w:rPr>
      <w:rFonts w:ascii="Arial" w:hAnsi="Arial" w:cs="Arial" w:hint="default"/>
      <w:b/>
      <w:bCs/>
      <w:kern w:val="2"/>
      <w:sz w:val="36"/>
      <w:lang w:val="ru-RU" w:eastAsia="ru-RU" w:bidi="ar-SA"/>
    </w:rPr>
  </w:style>
  <w:style w:type="character" w:customStyle="1" w:styleId="11311a">
    <w:name w:val="Стиль Заголовок 1 Знак Знак Знак1 Знак Знак Знак3 Знак Знак Знак1 Знак Знак1"/>
    <w:basedOn w:val="a0"/>
    <w:rsid w:val="00FA278F"/>
    <w:rPr>
      <w:rFonts w:ascii="Arial" w:hAnsi="Arial" w:cs="Arial" w:hint="default"/>
      <w:b/>
      <w:bCs/>
      <w:kern w:val="2"/>
      <w:sz w:val="36"/>
      <w:lang w:val="ru-RU" w:eastAsia="ru-RU" w:bidi="ar-SA"/>
    </w:rPr>
  </w:style>
  <w:style w:type="character" w:customStyle="1" w:styleId="15112">
    <w:name w:val="Стиль Заголовок 1 Знак Знак Знак Знак5 Знак Знак Знак1 Знак Знак1"/>
    <w:basedOn w:val="a0"/>
    <w:rsid w:val="00FA278F"/>
    <w:rPr>
      <w:rFonts w:ascii="Arial" w:hAnsi="Arial" w:cs="Arial" w:hint="default"/>
      <w:b/>
      <w:bCs/>
      <w:kern w:val="2"/>
      <w:sz w:val="36"/>
      <w:lang w:val="ru-RU" w:eastAsia="ru-RU" w:bidi="ar-SA"/>
    </w:rPr>
  </w:style>
  <w:style w:type="character" w:customStyle="1" w:styleId="1112e">
    <w:name w:val="Стиль Заголовок 1 Знак Знак Знак Знак Знак Знак1 Знак Знак Знак Знак Знак1 Знак2"/>
    <w:basedOn w:val="a0"/>
    <w:rsid w:val="00FA278F"/>
    <w:rPr>
      <w:rFonts w:ascii="Arial" w:hAnsi="Arial" w:cs="Arial" w:hint="default"/>
      <w:b/>
      <w:bCs/>
      <w:kern w:val="2"/>
      <w:sz w:val="36"/>
      <w:lang w:val="ru-RU" w:eastAsia="ru-RU" w:bidi="ar-SA"/>
    </w:rPr>
  </w:style>
  <w:style w:type="character" w:customStyle="1" w:styleId="111520">
    <w:name w:val="Стиль Заголовок 1 Знак Знак Знак1 Знак Знак1 Знак5 Знак Знак2 Знак"/>
    <w:basedOn w:val="a0"/>
    <w:rsid w:val="00FA278F"/>
    <w:rPr>
      <w:rFonts w:ascii="Arial" w:hAnsi="Arial" w:cs="Arial" w:hint="default"/>
      <w:b/>
      <w:bCs/>
      <w:kern w:val="2"/>
      <w:sz w:val="36"/>
      <w:lang w:val="ru-RU" w:eastAsia="ru-RU" w:bidi="ar-SA"/>
    </w:rPr>
  </w:style>
  <w:style w:type="character" w:customStyle="1" w:styleId="121315">
    <w:name w:val="Стиль Заголовок 1 Знак Знак Знак2 Знак1 Знак3 Знак Знак1 Знак"/>
    <w:basedOn w:val="a0"/>
    <w:rsid w:val="00FA278F"/>
    <w:rPr>
      <w:rFonts w:ascii="Arial" w:hAnsi="Arial" w:cs="Arial" w:hint="default"/>
      <w:b/>
      <w:bCs/>
      <w:kern w:val="2"/>
      <w:sz w:val="36"/>
      <w:lang w:val="ru-RU" w:eastAsia="ru-RU" w:bidi="ar-SA"/>
    </w:rPr>
  </w:style>
  <w:style w:type="character" w:customStyle="1" w:styleId="11250">
    <w:name w:val="Стиль Заголовок 1 Знак Знак Знак Знак1 Знак2 Знак Знак Знак Знак5"/>
    <w:basedOn w:val="a0"/>
    <w:rsid w:val="00FA278F"/>
    <w:rPr>
      <w:rFonts w:ascii="Arial" w:hAnsi="Arial" w:cs="Arial" w:hint="default"/>
      <w:b/>
      <w:bCs/>
      <w:kern w:val="2"/>
      <w:sz w:val="36"/>
      <w:lang w:val="ru-RU" w:eastAsia="ru-RU" w:bidi="ar-SA"/>
    </w:rPr>
  </w:style>
  <w:style w:type="character" w:customStyle="1" w:styleId="1111fff3">
    <w:name w:val="Стиль Заголовок 1 Знак Знак Знак Знак Знак Знак Знак1 Знак1 Знак Знак Знак Знак Знак1"/>
    <w:basedOn w:val="a0"/>
    <w:rsid w:val="00FA278F"/>
    <w:rPr>
      <w:rFonts w:ascii="Arial" w:hAnsi="Arial" w:cs="Arial" w:hint="default"/>
      <w:b/>
      <w:bCs/>
      <w:kern w:val="2"/>
      <w:sz w:val="36"/>
      <w:lang w:val="ru-RU" w:eastAsia="ru-RU" w:bidi="ar-SA"/>
    </w:rPr>
  </w:style>
  <w:style w:type="character" w:customStyle="1" w:styleId="111111ff1">
    <w:name w:val="Стиль Заголовок 1 Знак Знак Знак Знак Знак Знак1 Знак1 Знак Знак Знак1 Знак1 Знак1"/>
    <w:basedOn w:val="115"/>
    <w:rsid w:val="00FA278F"/>
    <w:rPr>
      <w:rFonts w:ascii="Arial" w:hAnsi="Arial" w:cs="Arial" w:hint="default"/>
      <w:b/>
      <w:bCs/>
      <w:kern w:val="2"/>
      <w:sz w:val="36"/>
      <w:lang w:val="ru-RU" w:eastAsia="ru-RU" w:bidi="ar-SA"/>
    </w:rPr>
  </w:style>
  <w:style w:type="character" w:customStyle="1" w:styleId="121115">
    <w:name w:val="Стиль Заголовок 1 Знак Знак Знак Знак Знак Знак2 Знак Знак Знак1 Знак1 Знак1"/>
    <w:basedOn w:val="a0"/>
    <w:rsid w:val="00FA278F"/>
    <w:rPr>
      <w:rFonts w:ascii="Arial" w:hAnsi="Arial" w:cs="Arial" w:hint="default"/>
      <w:b/>
      <w:bCs/>
      <w:kern w:val="2"/>
      <w:sz w:val="36"/>
      <w:lang w:val="ru-RU" w:eastAsia="ru-RU" w:bidi="ar-SA"/>
    </w:rPr>
  </w:style>
  <w:style w:type="character" w:customStyle="1" w:styleId="11419">
    <w:name w:val="Стиль Заголовок 1 Знак Знак Знак Знак Знак Знак1 Знак Знак Знак Знак Знак4 Знак1 Знак"/>
    <w:basedOn w:val="a0"/>
    <w:rsid w:val="00FA278F"/>
    <w:rPr>
      <w:rFonts w:ascii="Arial" w:hAnsi="Arial" w:cs="Arial" w:hint="default"/>
      <w:b/>
      <w:bCs/>
      <w:kern w:val="2"/>
      <w:sz w:val="36"/>
      <w:lang w:val="ru-RU" w:eastAsia="ru-RU" w:bidi="ar-SA"/>
    </w:rPr>
  </w:style>
  <w:style w:type="character" w:customStyle="1" w:styleId="11212a">
    <w:name w:val="Стиль Заголовок 1 Знак Знак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22611">
    <w:name w:val="Стиль Заголовок 1 Знак Знак Знак Знак Знак Знак Знак Знак2 Знак Знак2 Знак6 Знак1 Знак1 Знак"/>
    <w:basedOn w:val="a0"/>
    <w:rsid w:val="00FA278F"/>
    <w:rPr>
      <w:rFonts w:ascii="Arial" w:hAnsi="Arial" w:cs="Arial" w:hint="default"/>
      <w:b/>
      <w:bCs/>
      <w:kern w:val="2"/>
      <w:sz w:val="36"/>
      <w:lang w:val="ru-RU" w:eastAsia="ru-RU" w:bidi="ar-SA"/>
    </w:rPr>
  </w:style>
  <w:style w:type="character" w:customStyle="1" w:styleId="112112611">
    <w:name w:val="Стиль Заголовок 1 Знак Знак Знак Знак1 Знак2 Знак1 Знак1 Знак Знак2 Знак6 Знак1 Знак1 Знак"/>
    <w:basedOn w:val="a0"/>
    <w:rsid w:val="00FA278F"/>
    <w:rPr>
      <w:rFonts w:ascii="Arial" w:hAnsi="Arial" w:cs="Arial" w:hint="default"/>
      <w:b/>
      <w:bCs/>
      <w:kern w:val="2"/>
      <w:sz w:val="36"/>
      <w:lang w:val="ru-RU" w:eastAsia="ru-RU" w:bidi="ar-SA"/>
    </w:rPr>
  </w:style>
  <w:style w:type="character" w:customStyle="1" w:styleId="111234">
    <w:name w:val="Стиль Заголовок 1 Знак Знак Знак1 Знак Знак1 Знак Знак Знак2 Знак3 Знак"/>
    <w:basedOn w:val="a0"/>
    <w:rsid w:val="00FA278F"/>
    <w:rPr>
      <w:rFonts w:ascii="Arial" w:hAnsi="Arial" w:cs="Arial" w:hint="default"/>
      <w:b/>
      <w:bCs/>
      <w:kern w:val="2"/>
      <w:sz w:val="36"/>
      <w:lang w:val="ru-RU" w:eastAsia="ru-RU" w:bidi="ar-SA"/>
    </w:rPr>
  </w:style>
  <w:style w:type="character" w:customStyle="1" w:styleId="1252">
    <w:name w:val="Стиль Заголовок 1 Знак Знак Знак Знак Знак Знак2 Знак Знак5 Знак"/>
    <w:basedOn w:val="a0"/>
    <w:rsid w:val="00FA278F"/>
    <w:rPr>
      <w:rFonts w:ascii="Arial" w:hAnsi="Arial" w:cs="Arial" w:hint="default"/>
      <w:b/>
      <w:bCs/>
      <w:kern w:val="2"/>
      <w:sz w:val="36"/>
      <w:lang w:val="ru-RU" w:eastAsia="ru-RU" w:bidi="ar-SA"/>
    </w:rPr>
  </w:style>
  <w:style w:type="character" w:customStyle="1" w:styleId="111410">
    <w:name w:val="Стиль Заголовок 1 Знак Знак Знак1 Знак Знак1 Знак4 Знак Знак Знак1 Знак"/>
    <w:basedOn w:val="a0"/>
    <w:rsid w:val="00FA278F"/>
    <w:rPr>
      <w:rFonts w:ascii="Arial" w:hAnsi="Arial" w:cs="Arial" w:hint="default"/>
      <w:b/>
      <w:bCs/>
      <w:kern w:val="2"/>
      <w:sz w:val="36"/>
      <w:lang w:val="ru-RU" w:eastAsia="ru-RU" w:bidi="ar-SA"/>
    </w:rPr>
  </w:style>
  <w:style w:type="character" w:customStyle="1" w:styleId="1131a">
    <w:name w:val="Стиль Заголовок 1 Знак Знак Знак1 Знак Знак Знак3 Знак Знак Знак1 Знак"/>
    <w:basedOn w:val="a0"/>
    <w:rsid w:val="00FA278F"/>
    <w:rPr>
      <w:rFonts w:ascii="Arial" w:hAnsi="Arial" w:cs="Arial" w:hint="default"/>
      <w:b/>
      <w:bCs/>
      <w:kern w:val="2"/>
      <w:sz w:val="36"/>
      <w:lang w:val="ru-RU" w:eastAsia="ru-RU" w:bidi="ar-SA"/>
    </w:rPr>
  </w:style>
  <w:style w:type="character" w:customStyle="1" w:styleId="1514">
    <w:name w:val="Стиль Заголовок 1 Знак Знак Знак Знак5 Знак Знак Знак1 Знак"/>
    <w:basedOn w:val="a0"/>
    <w:rsid w:val="00FA278F"/>
    <w:rPr>
      <w:rFonts w:ascii="Arial" w:hAnsi="Arial" w:cs="Arial" w:hint="default"/>
      <w:b/>
      <w:bCs/>
      <w:kern w:val="2"/>
      <w:sz w:val="36"/>
      <w:lang w:val="ru-RU" w:eastAsia="ru-RU" w:bidi="ar-SA"/>
    </w:rPr>
  </w:style>
  <w:style w:type="character" w:customStyle="1" w:styleId="11611">
    <w:name w:val="Стиль Заголовок 1 Знак Знак Знак Знак Знак Знак Знак Знак1 Знак Знак6 Знак1 Знак1 Знак"/>
    <w:basedOn w:val="a0"/>
    <w:rsid w:val="00FA278F"/>
    <w:rPr>
      <w:rFonts w:ascii="Arial" w:hAnsi="Arial" w:cs="Arial" w:hint="default"/>
      <w:b/>
      <w:bCs/>
      <w:kern w:val="2"/>
      <w:sz w:val="36"/>
      <w:lang w:val="ru-RU" w:eastAsia="ru-RU" w:bidi="ar-SA"/>
    </w:rPr>
  </w:style>
  <w:style w:type="character" w:customStyle="1" w:styleId="12232">
    <w:name w:val="Стиль Заголовок 1 Знак Знак Знак Знак Знак Знак Знак Знак2 Знак Знак2 Знак3 Знак"/>
    <w:basedOn w:val="a0"/>
    <w:rsid w:val="00FA278F"/>
    <w:rPr>
      <w:rFonts w:ascii="Arial" w:hAnsi="Arial" w:cs="Arial" w:hint="default"/>
      <w:b/>
      <w:bCs/>
      <w:kern w:val="2"/>
      <w:sz w:val="36"/>
      <w:lang w:val="ru-RU" w:eastAsia="ru-RU" w:bidi="ar-SA"/>
    </w:rPr>
  </w:style>
  <w:style w:type="character" w:customStyle="1" w:styleId="1121123">
    <w:name w:val="Стиль Заголовок 1 Знак Знак Знак Знак1 Знак2 Знак1 Знак1 Знак Знак2 Знак3 Знак"/>
    <w:basedOn w:val="a0"/>
    <w:rsid w:val="00FA278F"/>
    <w:rPr>
      <w:rFonts w:ascii="Arial" w:hAnsi="Arial" w:cs="Arial" w:hint="default"/>
      <w:b/>
      <w:bCs/>
      <w:kern w:val="2"/>
      <w:sz w:val="36"/>
      <w:lang w:val="ru-RU" w:eastAsia="ru-RU" w:bidi="ar-SA"/>
    </w:rPr>
  </w:style>
  <w:style w:type="character" w:customStyle="1" w:styleId="11333">
    <w:name w:val="Стиль Заголовок 1 Знак Знак Знак Знак Знак Знак1 Знак Знак3 Знак Знак3 Знак"/>
    <w:basedOn w:val="a0"/>
    <w:rsid w:val="00FA278F"/>
    <w:rPr>
      <w:rFonts w:ascii="Arial" w:hAnsi="Arial" w:cs="Arial" w:hint="default"/>
      <w:b/>
      <w:bCs/>
      <w:kern w:val="2"/>
      <w:sz w:val="36"/>
      <w:lang w:val="ru-RU" w:eastAsia="ru-RU" w:bidi="ar-SA"/>
    </w:rPr>
  </w:style>
  <w:style w:type="character" w:customStyle="1" w:styleId="112630">
    <w:name w:val="Стиль Заголовок 1 Знак Знак Знак Знак1 Знак2 Знак6 Знак3 Знак"/>
    <w:basedOn w:val="a0"/>
    <w:rsid w:val="00FA278F"/>
    <w:rPr>
      <w:rFonts w:ascii="Arial" w:hAnsi="Arial" w:cs="Arial" w:hint="default"/>
      <w:b/>
      <w:bCs/>
      <w:kern w:val="2"/>
      <w:sz w:val="36"/>
      <w:lang w:val="ru-RU" w:eastAsia="ru-RU" w:bidi="ar-SA"/>
    </w:rPr>
  </w:style>
  <w:style w:type="character" w:customStyle="1" w:styleId="131121">
    <w:name w:val="Стиль Заголовок 1 Знак Знак Знак Знак Знак Знак Знак3 Знак1 Знак1 Знак2 Знак Знак"/>
    <w:basedOn w:val="a0"/>
    <w:rsid w:val="00FA278F"/>
    <w:rPr>
      <w:rFonts w:ascii="Arial" w:hAnsi="Arial" w:cs="Arial" w:hint="default"/>
      <w:b/>
      <w:bCs/>
      <w:kern w:val="2"/>
      <w:sz w:val="36"/>
      <w:lang w:val="ru-RU" w:eastAsia="ru-RU" w:bidi="ar-SA"/>
    </w:rPr>
  </w:style>
  <w:style w:type="character" w:customStyle="1" w:styleId="11112f">
    <w:name w:val="Стиль Заголовок 1 Знак Знак Знак Знак Знак Знак Знак Знак1 Знак1 Знак Знак1 Знак2 Знак Знак"/>
    <w:basedOn w:val="a0"/>
    <w:rsid w:val="00FA278F"/>
    <w:rPr>
      <w:rFonts w:ascii="Arial" w:hAnsi="Arial" w:cs="Arial" w:hint="default"/>
      <w:b/>
      <w:bCs/>
      <w:kern w:val="2"/>
      <w:sz w:val="36"/>
      <w:lang w:val="ru-RU" w:eastAsia="ru-RU" w:bidi="ar-SA"/>
    </w:rPr>
  </w:style>
  <w:style w:type="character" w:customStyle="1" w:styleId="11212b">
    <w:name w:val="Стиль Заголовок 1 Знак Знак Знак Знак1 Знак Знак2 Знак Знак1 Знак2 Знак Знак"/>
    <w:basedOn w:val="a0"/>
    <w:rsid w:val="00FA278F"/>
    <w:rPr>
      <w:rFonts w:ascii="Arial" w:hAnsi="Arial" w:cs="Arial" w:hint="default"/>
      <w:b/>
      <w:bCs/>
      <w:kern w:val="2"/>
      <w:sz w:val="36"/>
      <w:lang w:val="ru-RU" w:eastAsia="ru-RU" w:bidi="ar-SA"/>
    </w:rPr>
  </w:style>
  <w:style w:type="character" w:customStyle="1" w:styleId="11211113">
    <w:name w:val="Стиль Заголовок 1 Знак Знак Знак Знак1 Знак2 Знак Знак Знак1 Знак1 Знак1 Знак Знак1"/>
    <w:basedOn w:val="a0"/>
    <w:rsid w:val="00FA278F"/>
    <w:rPr>
      <w:rFonts w:ascii="Arial" w:hAnsi="Arial" w:cs="Arial" w:hint="default"/>
      <w:b/>
      <w:bCs/>
      <w:kern w:val="2"/>
      <w:sz w:val="36"/>
      <w:lang w:val="ru-RU" w:eastAsia="ru-RU" w:bidi="ar-SA"/>
    </w:rPr>
  </w:style>
  <w:style w:type="character" w:customStyle="1" w:styleId="131113">
    <w:name w:val="Стиль Заголовок 1 Знак Знак Знак Знак Знак Знак Знак3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1111ff2">
    <w:name w:val="Стиль Заголовок 1 Знак Знак Знак1 Знак Знак1 Знак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21130">
    <w:name w:val="Стиль Заголовок 1 Знак Знак Знак Знак1 Знак2 Знак1 Знак1 Знак Знак Знак3 Знак"/>
    <w:basedOn w:val="a0"/>
    <w:rsid w:val="00FA278F"/>
    <w:rPr>
      <w:rFonts w:ascii="Arial" w:hAnsi="Arial" w:cs="Arial" w:hint="default"/>
      <w:b/>
      <w:bCs/>
      <w:kern w:val="2"/>
      <w:sz w:val="36"/>
      <w:lang w:val="ru-RU" w:eastAsia="ru-RU" w:bidi="ar-SA"/>
    </w:rPr>
  </w:style>
  <w:style w:type="character" w:customStyle="1" w:styleId="1236">
    <w:name w:val="Стиль Заголовок 1 Знак Знак Знак Знак Знак Знак Знак Знак2 Знак Знак Знак3 Знак"/>
    <w:basedOn w:val="a0"/>
    <w:rsid w:val="00FA278F"/>
    <w:rPr>
      <w:rFonts w:ascii="Arial" w:hAnsi="Arial" w:cs="Arial" w:hint="default"/>
      <w:b/>
      <w:bCs/>
      <w:kern w:val="2"/>
      <w:sz w:val="36"/>
      <w:lang w:val="ru-RU" w:eastAsia="ru-RU" w:bidi="ar-SA"/>
    </w:rPr>
  </w:style>
  <w:style w:type="character" w:customStyle="1" w:styleId="1112130">
    <w:name w:val="Стиль Заголовок 1 Знак Знак Знак1 Знак Знак1 Знак2 Знак Знак1 Знак3 Знак"/>
    <w:basedOn w:val="a0"/>
    <w:rsid w:val="00FA278F"/>
    <w:rPr>
      <w:rFonts w:ascii="Arial" w:hAnsi="Arial" w:cs="Arial" w:hint="default"/>
      <w:b/>
      <w:bCs/>
      <w:kern w:val="2"/>
      <w:sz w:val="36"/>
      <w:lang w:val="ru-RU" w:eastAsia="ru-RU" w:bidi="ar-SA"/>
    </w:rPr>
  </w:style>
  <w:style w:type="character" w:customStyle="1" w:styleId="1111320">
    <w:name w:val="Стиль Заголовок 1 Знак Знак Знак1 Знак Знак1 Знак Знак Знак1 Знак3 Знак2"/>
    <w:basedOn w:val="a0"/>
    <w:rsid w:val="00FA278F"/>
    <w:rPr>
      <w:rFonts w:ascii="Arial" w:hAnsi="Arial" w:cs="Arial" w:hint="default"/>
      <w:b/>
      <w:bCs/>
      <w:kern w:val="2"/>
      <w:sz w:val="36"/>
      <w:lang w:val="ru-RU" w:eastAsia="ru-RU" w:bidi="ar-SA"/>
    </w:rPr>
  </w:style>
  <w:style w:type="character" w:customStyle="1" w:styleId="1113114">
    <w:name w:val="Стиль Заголовок 1 Знак Знак Знак1 Знак Знак1 Знак3 Знак1 Знак Знак1"/>
    <w:basedOn w:val="a0"/>
    <w:rsid w:val="00FA278F"/>
    <w:rPr>
      <w:rFonts w:ascii="Arial" w:hAnsi="Arial" w:cs="Arial" w:hint="default"/>
      <w:b/>
      <w:bCs/>
      <w:kern w:val="2"/>
      <w:sz w:val="36"/>
      <w:lang w:val="ru-RU" w:eastAsia="ru-RU" w:bidi="ar-SA"/>
    </w:rPr>
  </w:style>
  <w:style w:type="character" w:customStyle="1" w:styleId="1121119">
    <w:name w:val="Стиль Заголовок 1 Знак Знак Знак Знак1 Знак2 Знак1 Знак1 Знак Знак Знак1 Знак"/>
    <w:basedOn w:val="a0"/>
    <w:rsid w:val="00FA278F"/>
    <w:rPr>
      <w:rFonts w:ascii="Arial" w:hAnsi="Arial" w:cs="Arial" w:hint="default"/>
      <w:b/>
      <w:bCs/>
      <w:kern w:val="2"/>
      <w:sz w:val="36"/>
      <w:lang w:val="ru-RU" w:eastAsia="ru-RU" w:bidi="ar-SA"/>
    </w:rPr>
  </w:style>
  <w:style w:type="character" w:customStyle="1" w:styleId="111211d">
    <w:name w:val="Стиль Заголовок 1 Знак Знак Знак1 Знак Знак1 Знак2 Знак Знак1 Знак1 Знак"/>
    <w:basedOn w:val="a0"/>
    <w:rsid w:val="00FA278F"/>
    <w:rPr>
      <w:rFonts w:ascii="Arial" w:hAnsi="Arial" w:cs="Arial" w:hint="default"/>
      <w:b/>
      <w:bCs/>
      <w:kern w:val="2"/>
      <w:sz w:val="36"/>
      <w:lang w:val="ru-RU" w:eastAsia="ru-RU" w:bidi="ar-SA"/>
    </w:rPr>
  </w:style>
  <w:style w:type="character" w:customStyle="1" w:styleId="121f6">
    <w:name w:val="Стиль Заголовок 1 Знак Знак Знак Знак Знак Знак Знак Знак2 Знак Знак Знак1 Знак"/>
    <w:basedOn w:val="a0"/>
    <w:rsid w:val="00FA278F"/>
    <w:rPr>
      <w:rFonts w:ascii="Arial" w:hAnsi="Arial" w:cs="Arial" w:hint="default"/>
      <w:b/>
      <w:bCs/>
      <w:kern w:val="2"/>
      <w:sz w:val="36"/>
      <w:lang w:val="ru-RU" w:eastAsia="ru-RU" w:bidi="ar-SA"/>
    </w:rPr>
  </w:style>
  <w:style w:type="character" w:customStyle="1" w:styleId="11111fd">
    <w:name w:val="Стиль Заголовок 1 Знак Знак Знак Знак Знак Знак Знак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211f2">
    <w:name w:val="Стиль Заголовок 1 Знак Знак Знак Знак1 Знак Знак2 Знак Знак1 Знак1 Знак"/>
    <w:basedOn w:val="a0"/>
    <w:rsid w:val="00FA278F"/>
    <w:rPr>
      <w:rFonts w:ascii="Arial" w:hAnsi="Arial" w:cs="Arial" w:hint="default"/>
      <w:b/>
      <w:bCs/>
      <w:kern w:val="2"/>
      <w:sz w:val="36"/>
      <w:lang w:val="ru-RU" w:eastAsia="ru-RU" w:bidi="ar-SA"/>
    </w:rPr>
  </w:style>
  <w:style w:type="character" w:customStyle="1" w:styleId="131114">
    <w:name w:val="Стиль Заголовок 1 Знак Знак Знак Знак Знак Знак Знак3 Знак1 Знак1 Знак1 Знак"/>
    <w:basedOn w:val="a0"/>
    <w:rsid w:val="00FA278F"/>
    <w:rPr>
      <w:rFonts w:ascii="Arial" w:hAnsi="Arial" w:cs="Arial" w:hint="default"/>
      <w:b/>
      <w:bCs/>
      <w:kern w:val="2"/>
      <w:sz w:val="36"/>
      <w:lang w:val="ru-RU" w:eastAsia="ru-RU" w:bidi="ar-SA"/>
    </w:rPr>
  </w:style>
  <w:style w:type="character" w:customStyle="1" w:styleId="1112f">
    <w:name w:val="Стиль Заголовок 1 Знак Знак Знак Знак Знак Знак Знак1 Знак1 Знак2 Знак Знак"/>
    <w:basedOn w:val="a0"/>
    <w:rsid w:val="00FA278F"/>
    <w:rPr>
      <w:rFonts w:ascii="Arial" w:hAnsi="Arial" w:cs="Arial" w:hint="default"/>
      <w:b/>
      <w:bCs/>
      <w:kern w:val="2"/>
      <w:sz w:val="36"/>
      <w:lang w:val="ru-RU" w:eastAsia="ru-RU" w:bidi="ar-SA"/>
    </w:rPr>
  </w:style>
  <w:style w:type="character" w:customStyle="1" w:styleId="11229">
    <w:name w:val="Стиль Заголовок 1 Знак Знак Знак Знак Знак Знак Знак Знак1 Знак Знак2 Знак2"/>
    <w:basedOn w:val="a0"/>
    <w:rsid w:val="00FA278F"/>
    <w:rPr>
      <w:rFonts w:ascii="Arial" w:hAnsi="Arial" w:cs="Arial" w:hint="default"/>
      <w:b/>
      <w:bCs/>
      <w:kern w:val="2"/>
      <w:sz w:val="36"/>
      <w:lang w:val="ru-RU" w:eastAsia="ru-RU" w:bidi="ar-SA"/>
    </w:rPr>
  </w:style>
  <w:style w:type="character" w:customStyle="1" w:styleId="1111fff4">
    <w:name w:val="Стиль Заголовок 1 Знак Знак Знак Знак Знак Знак1 Знак1 Знак Знак Знак Знак1 Знак"/>
    <w:basedOn w:val="115"/>
    <w:rsid w:val="00FA278F"/>
    <w:rPr>
      <w:rFonts w:ascii="Arial" w:hAnsi="Arial" w:cs="Arial" w:hint="default"/>
      <w:b/>
      <w:bCs/>
      <w:kern w:val="2"/>
      <w:sz w:val="36"/>
      <w:lang w:val="ru-RU" w:eastAsia="ru-RU" w:bidi="ar-SA"/>
    </w:rPr>
  </w:style>
  <w:style w:type="character" w:customStyle="1" w:styleId="121f7">
    <w:name w:val="Стиль Заголовок 1 Знак Знак Знак Знак Знак Знак2 Знак Знак Знак Знак1 Знак"/>
    <w:basedOn w:val="116"/>
    <w:rsid w:val="00FA278F"/>
    <w:rPr>
      <w:rFonts w:ascii="Arial" w:hAnsi="Arial" w:cs="Arial" w:hint="default"/>
      <w:b/>
      <w:bCs/>
      <w:kern w:val="2"/>
      <w:sz w:val="36"/>
      <w:lang w:val="ru-RU" w:eastAsia="ru-RU" w:bidi="ar-SA"/>
    </w:rPr>
  </w:style>
  <w:style w:type="character" w:customStyle="1" w:styleId="11142">
    <w:name w:val="Стиль Заголовок 1 Знак Знак Знак Знак1 Знак Знак1 Знак Знак4"/>
    <w:basedOn w:val="a0"/>
    <w:rsid w:val="00FA278F"/>
    <w:rPr>
      <w:rFonts w:ascii="Arial" w:hAnsi="Arial" w:cs="Arial" w:hint="default"/>
      <w:b/>
      <w:bCs/>
      <w:kern w:val="2"/>
      <w:sz w:val="36"/>
      <w:lang w:val="ru-RU" w:eastAsia="ru-RU" w:bidi="ar-SA"/>
    </w:rPr>
  </w:style>
  <w:style w:type="character" w:customStyle="1" w:styleId="12152">
    <w:name w:val="Стиль Заголовок 1 Знак Знак Знак Знак Знак Знак2 Знак Знак1 Знак5 Знак"/>
    <w:basedOn w:val="116"/>
    <w:rsid w:val="00FA278F"/>
    <w:rPr>
      <w:rFonts w:ascii="Arial" w:hAnsi="Arial" w:cs="Arial" w:hint="default"/>
      <w:b/>
      <w:bCs/>
      <w:kern w:val="2"/>
      <w:sz w:val="36"/>
      <w:lang w:val="ru-RU" w:eastAsia="ru-RU" w:bidi="ar-SA"/>
    </w:rPr>
  </w:style>
  <w:style w:type="character" w:customStyle="1" w:styleId="1121242">
    <w:name w:val="Стиль Заголовок 1 Знак Знак Знак Знак1 Знак2 Знак1 Знак2 Знак4 Знак"/>
    <w:basedOn w:val="a0"/>
    <w:rsid w:val="00FA278F"/>
    <w:rPr>
      <w:rFonts w:ascii="Arial" w:hAnsi="Arial" w:cs="Arial" w:hint="default"/>
      <w:b/>
      <w:bCs/>
      <w:kern w:val="2"/>
      <w:sz w:val="36"/>
      <w:lang w:val="ru-RU" w:eastAsia="ru-RU" w:bidi="ar-SA"/>
    </w:rPr>
  </w:style>
  <w:style w:type="character" w:customStyle="1" w:styleId="112f7">
    <w:name w:val="Стиль Заголовок 1 Знак Знак Знак1 Знак Знак Знак Знак Знак Знак2"/>
    <w:basedOn w:val="127"/>
    <w:rsid w:val="00FA278F"/>
    <w:rPr>
      <w:rFonts w:ascii="Arial" w:hAnsi="Arial" w:cs="Arial" w:hint="default"/>
      <w:b/>
      <w:bCs/>
      <w:kern w:val="2"/>
      <w:sz w:val="36"/>
      <w:lang w:val="ru-RU" w:eastAsia="ru-RU" w:bidi="ar-SA"/>
    </w:rPr>
  </w:style>
  <w:style w:type="character" w:customStyle="1" w:styleId="111ffb">
    <w:name w:val="Стиль Заголовок 1 Знак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227">
    <w:name w:val="Стиль Заголовок 1 Знак Знак Знак Знак2 Знак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f4">
    <w:name w:val="Стиль Заголовок 1 Знак Знак Знак2 Знак Знак Знак"/>
    <w:basedOn w:val="a0"/>
    <w:rsid w:val="00FA278F"/>
    <w:rPr>
      <w:rFonts w:ascii="Arial" w:hAnsi="Arial" w:cs="Arial" w:hint="default"/>
      <w:b/>
      <w:bCs/>
      <w:kern w:val="2"/>
      <w:sz w:val="36"/>
      <w:lang w:val="ru-RU" w:eastAsia="ru-RU" w:bidi="ar-SA"/>
    </w:rPr>
  </w:style>
  <w:style w:type="character" w:customStyle="1" w:styleId="111121f6">
    <w:name w:val="Стиль Заголовок 1 Знак Знак Знак Знак1 Знак Знак1 Знак Знак1 Знак2 Знак Знак Знак1"/>
    <w:basedOn w:val="a0"/>
    <w:rsid w:val="00FA278F"/>
    <w:rPr>
      <w:rFonts w:ascii="Arial" w:hAnsi="Arial" w:cs="Arial" w:hint="default"/>
      <w:b/>
      <w:bCs/>
      <w:kern w:val="2"/>
      <w:sz w:val="36"/>
      <w:lang w:val="ru-RU" w:eastAsia="ru-RU" w:bidi="ar-SA"/>
    </w:rPr>
  </w:style>
  <w:style w:type="character" w:customStyle="1" w:styleId="111111ff3">
    <w:name w:val="Стиль Заголовок 1 Знак Знак Знак1 Знак Знак1 Знак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1111ff4">
    <w:name w:val="Стиль Заголовок 1 Знак Знак Знак Знак1 Знак Знак1 Знак1 Знак1 Знак1 Знак"/>
    <w:basedOn w:val="a0"/>
    <w:rsid w:val="00FA278F"/>
    <w:rPr>
      <w:rFonts w:ascii="Arial" w:hAnsi="Arial" w:cs="Arial" w:hint="default"/>
      <w:b/>
      <w:bCs/>
      <w:kern w:val="2"/>
      <w:sz w:val="36"/>
      <w:lang w:val="ru-RU" w:eastAsia="ru-RU" w:bidi="ar-SA"/>
    </w:rPr>
  </w:style>
  <w:style w:type="character" w:customStyle="1" w:styleId="1113f1">
    <w:name w:val="Стиль Заголовок 1 Знак Знак Знак Знак Знак Знак Знак Знак1 Знак1 Знак Знак3 Знак Знак"/>
    <w:basedOn w:val="a0"/>
    <w:rsid w:val="00FA278F"/>
    <w:rPr>
      <w:rFonts w:ascii="Arial" w:hAnsi="Arial" w:cs="Arial" w:hint="default"/>
      <w:b/>
      <w:bCs/>
      <w:kern w:val="2"/>
      <w:sz w:val="36"/>
      <w:lang w:val="ru-RU" w:eastAsia="ru-RU" w:bidi="ar-SA"/>
    </w:rPr>
  </w:style>
  <w:style w:type="character" w:customStyle="1" w:styleId="11236">
    <w:name w:val="Стиль Заголовок 1 Знак Знак Знак Знак1 Знак Знак2 Знак Знак3 Знак Знак"/>
    <w:basedOn w:val="a0"/>
    <w:rsid w:val="00FA278F"/>
    <w:rPr>
      <w:rFonts w:ascii="Arial" w:hAnsi="Arial" w:cs="Arial" w:hint="default"/>
      <w:b/>
      <w:bCs/>
      <w:kern w:val="2"/>
      <w:sz w:val="36"/>
      <w:lang w:val="ru-RU" w:eastAsia="ru-RU" w:bidi="ar-SA"/>
    </w:rPr>
  </w:style>
  <w:style w:type="character" w:customStyle="1" w:styleId="13134">
    <w:name w:val="Стиль Заголовок 1 Знак Знак Знак Знак Знак Знак Знак3 Знак1 Знак3 Знак Знак"/>
    <w:basedOn w:val="a0"/>
    <w:rsid w:val="00FA278F"/>
    <w:rPr>
      <w:rFonts w:ascii="Arial" w:hAnsi="Arial" w:cs="Arial" w:hint="default"/>
      <w:b/>
      <w:bCs/>
      <w:kern w:val="2"/>
      <w:sz w:val="36"/>
      <w:lang w:val="ru-RU" w:eastAsia="ru-RU" w:bidi="ar-SA"/>
    </w:rPr>
  </w:style>
  <w:style w:type="character" w:customStyle="1" w:styleId="11212c">
    <w:name w:val="Стиль Заголовок 1 Знак Знак Знак Знак1 Знак2 Знак Знак Знак1 Знак2 Знак"/>
    <w:basedOn w:val="a0"/>
    <w:rsid w:val="00FA278F"/>
    <w:rPr>
      <w:rFonts w:ascii="Arial" w:hAnsi="Arial" w:cs="Arial" w:hint="default"/>
      <w:b/>
      <w:bCs/>
      <w:kern w:val="2"/>
      <w:sz w:val="36"/>
      <w:lang w:val="ru-RU" w:eastAsia="ru-RU" w:bidi="ar-SA"/>
    </w:rPr>
  </w:style>
  <w:style w:type="character" w:customStyle="1" w:styleId="1112f0">
    <w:name w:val="Стиль Заголовок 1 Знак Знак Знак Знак Знак Знак Знак1 Знак1 Знак Знак Знак2"/>
    <w:basedOn w:val="a0"/>
    <w:rsid w:val="00FA278F"/>
    <w:rPr>
      <w:rFonts w:ascii="Arial" w:hAnsi="Arial" w:cs="Arial" w:hint="default"/>
      <w:b/>
      <w:bCs/>
      <w:kern w:val="2"/>
      <w:sz w:val="36"/>
      <w:lang w:val="ru-RU" w:eastAsia="ru-RU" w:bidi="ar-SA"/>
    </w:rPr>
  </w:style>
  <w:style w:type="character" w:customStyle="1" w:styleId="1131215">
    <w:name w:val="Стиль Заголовок 1 Знак Знак Знак Знак Знак Знак Знак Знак1 Знак3 Знак1 Знак Знак2 Знак Знак1 Знак Знак Знак"/>
    <w:basedOn w:val="a0"/>
    <w:rsid w:val="00FA278F"/>
    <w:rPr>
      <w:rFonts w:ascii="Arial" w:hAnsi="Arial" w:cs="Arial" w:hint="default"/>
      <w:b/>
      <w:bCs/>
      <w:kern w:val="2"/>
      <w:sz w:val="36"/>
      <w:lang w:val="ru-RU" w:eastAsia="ru-RU" w:bidi="ar-SA"/>
    </w:rPr>
  </w:style>
  <w:style w:type="character" w:customStyle="1" w:styleId="11111fe">
    <w:name w:val="Стиль Заголовок 1 Знак Знак Знак Знак Знак Знак1 Знак1 Знак Знак1 Знак1 Знак"/>
    <w:basedOn w:val="115"/>
    <w:rsid w:val="00FA278F"/>
    <w:rPr>
      <w:rFonts w:ascii="Arial" w:hAnsi="Arial" w:cs="Arial" w:hint="default"/>
      <w:b/>
      <w:bCs/>
      <w:kern w:val="2"/>
      <w:sz w:val="36"/>
      <w:lang w:val="ru-RU" w:eastAsia="ru-RU" w:bidi="ar-SA"/>
    </w:rPr>
  </w:style>
  <w:style w:type="character" w:customStyle="1" w:styleId="1112311">
    <w:name w:val="Стиль Заголовок 1 Знак Знак Знак1 Знак Знак1 Знак2 Знак Знак Знак3 Знак Знак1 Знак Знак Знак"/>
    <w:basedOn w:val="a0"/>
    <w:rsid w:val="00FA278F"/>
    <w:rPr>
      <w:rFonts w:ascii="Arial" w:hAnsi="Arial" w:cs="Arial" w:hint="default"/>
      <w:b/>
      <w:bCs/>
      <w:kern w:val="2"/>
      <w:sz w:val="36"/>
      <w:lang w:val="ru-RU" w:eastAsia="ru-RU" w:bidi="ar-SA"/>
    </w:rPr>
  </w:style>
  <w:style w:type="character" w:customStyle="1" w:styleId="114122">
    <w:name w:val="Стиль Заголовок 1 Знак Знак Знак Знак1 Знак Знак4 Знак1 Знак Знак Знак Знак2 Знак"/>
    <w:basedOn w:val="a0"/>
    <w:rsid w:val="00FA278F"/>
    <w:rPr>
      <w:rFonts w:ascii="Arial" w:hAnsi="Arial" w:cs="Arial" w:hint="default"/>
      <w:b/>
      <w:bCs/>
      <w:kern w:val="2"/>
      <w:sz w:val="36"/>
      <w:lang w:val="ru-RU" w:eastAsia="ru-RU" w:bidi="ar-SA"/>
    </w:rPr>
  </w:style>
  <w:style w:type="character" w:customStyle="1" w:styleId="1141a">
    <w:name w:val="Стиль Заголовок 1 Знак Знак Знак Знак Знак Знак Знак1 Знак Знак4 Знак Знак1 Знак Знак Знак"/>
    <w:basedOn w:val="a0"/>
    <w:rsid w:val="00FA278F"/>
    <w:rPr>
      <w:rFonts w:ascii="Arial" w:hAnsi="Arial" w:cs="Arial" w:hint="default"/>
      <w:b/>
      <w:bCs/>
      <w:kern w:val="2"/>
      <w:sz w:val="36"/>
      <w:lang w:val="ru-RU" w:eastAsia="ru-RU" w:bidi="ar-SA"/>
    </w:rPr>
  </w:style>
  <w:style w:type="character" w:customStyle="1" w:styleId="12413">
    <w:name w:val="Стиль Заголовок 1 Знак Знак Знак Знак Знак Знак Знак Знак2 Знак Знак4 Знак Знак1 Знак Знак Знак"/>
    <w:basedOn w:val="a0"/>
    <w:rsid w:val="00FA278F"/>
    <w:rPr>
      <w:rFonts w:ascii="Arial" w:hAnsi="Arial" w:cs="Arial" w:hint="default"/>
      <w:b/>
      <w:bCs/>
      <w:kern w:val="2"/>
      <w:sz w:val="36"/>
      <w:lang w:val="ru-RU" w:eastAsia="ru-RU" w:bidi="ar-SA"/>
    </w:rPr>
  </w:style>
  <w:style w:type="character" w:customStyle="1" w:styleId="11211410">
    <w:name w:val="Стиль Заголовок 1 Знак Знак Знак Знак1 Знак2 Знак1 Знак1 Знак Знак4 Знак Знак1 Знак Знак Знак"/>
    <w:basedOn w:val="a0"/>
    <w:rsid w:val="00FA278F"/>
    <w:rPr>
      <w:rFonts w:ascii="Arial" w:hAnsi="Arial" w:cs="Arial" w:hint="default"/>
      <w:b/>
      <w:bCs/>
      <w:kern w:val="2"/>
      <w:sz w:val="36"/>
      <w:lang w:val="ru-RU" w:eastAsia="ru-RU" w:bidi="ar-SA"/>
    </w:rPr>
  </w:style>
  <w:style w:type="character" w:customStyle="1" w:styleId="111134">
    <w:name w:val="Стиль Заголовок 1 Знак Знак Знак1 Знак Знак1 Знак1 Знак3 Знак"/>
    <w:basedOn w:val="a0"/>
    <w:rsid w:val="00FA278F"/>
    <w:rPr>
      <w:rFonts w:ascii="Arial" w:hAnsi="Arial" w:cs="Arial" w:hint="default"/>
      <w:b/>
      <w:bCs/>
      <w:kern w:val="2"/>
      <w:sz w:val="36"/>
      <w:lang w:val="ru-RU" w:eastAsia="ru-RU" w:bidi="ar-SA"/>
    </w:rPr>
  </w:style>
  <w:style w:type="character" w:customStyle="1" w:styleId="1121f3">
    <w:name w:val="Стиль Заголовок 1 Знак Знак Знак1 Знак Знак Знак Знак2 Знак Знак Знак Знак Знак Знак1"/>
    <w:basedOn w:val="127"/>
    <w:rsid w:val="00FA278F"/>
    <w:rPr>
      <w:rFonts w:ascii="Arial" w:hAnsi="Arial" w:cs="Arial" w:hint="default"/>
      <w:b/>
      <w:bCs/>
      <w:kern w:val="2"/>
      <w:sz w:val="36"/>
      <w:lang w:val="ru-RU" w:eastAsia="ru-RU" w:bidi="ar-SA"/>
    </w:rPr>
  </w:style>
  <w:style w:type="character" w:customStyle="1" w:styleId="12217">
    <w:name w:val="Стиль Заголовок 1 Знак Знак Знак Знак2 Знак2 Знак Знак Знак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31">
    <w:name w:val="Стиль Заголовок 1 Знак Знак Знак Знак Знак Знак1 Знак1 Знак Знак2 Знак1 Знак1 Знак3 Знак1 Знак Знак"/>
    <w:basedOn w:val="115"/>
    <w:rsid w:val="00FA278F"/>
    <w:rPr>
      <w:rFonts w:ascii="Arial" w:hAnsi="Arial" w:cs="Arial" w:hint="default"/>
      <w:b/>
      <w:bCs/>
      <w:kern w:val="2"/>
      <w:sz w:val="36"/>
      <w:lang w:val="ru-RU" w:eastAsia="ru-RU" w:bidi="ar-SA"/>
    </w:rPr>
  </w:style>
  <w:style w:type="character" w:customStyle="1" w:styleId="114142">
    <w:name w:val="Стиль Заголовок 1 Знак Знак Знак Знак Знак Знак1 Знак Знак Знак Знак Знак4 Знак1 Знак4 Знак Знак"/>
    <w:basedOn w:val="a0"/>
    <w:rsid w:val="00FA278F"/>
    <w:rPr>
      <w:rFonts w:ascii="Arial" w:hAnsi="Arial" w:cs="Arial" w:hint="default"/>
      <w:b/>
      <w:bCs/>
      <w:kern w:val="2"/>
      <w:sz w:val="36"/>
      <w:lang w:val="ru-RU" w:eastAsia="ru-RU" w:bidi="ar-SA"/>
    </w:rPr>
  </w:style>
  <w:style w:type="character" w:customStyle="1" w:styleId="1811">
    <w:name w:val="Стиль Заголовок 1 Знак Знак Знак Знак Знак Знак Знак Знак8 Знак1"/>
    <w:basedOn w:val="a0"/>
    <w:rsid w:val="00FA278F"/>
    <w:rPr>
      <w:rFonts w:ascii="Arial" w:hAnsi="Arial" w:cs="Arial" w:hint="default"/>
      <w:b/>
      <w:bCs/>
      <w:kern w:val="2"/>
      <w:sz w:val="36"/>
      <w:lang w:val="ru-RU" w:eastAsia="ru-RU" w:bidi="ar-SA"/>
    </w:rPr>
  </w:style>
  <w:style w:type="character" w:customStyle="1" w:styleId="1111113111111">
    <w:name w:val="Стиль Заголовок 1 Знак Знак Знак Знак Знак Знак Знак1 Знак1 Знак1 Знак1 Знак1 Знак3 Знак1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515">
    <w:name w:val="Стиль Заголовок 1 Знак Знак Знак Знак Знак Знак Знак5 Знак1"/>
    <w:basedOn w:val="1c"/>
    <w:rsid w:val="00FA278F"/>
    <w:rPr>
      <w:bCs/>
      <w:color w:val="auto"/>
      <w:kern w:val="2"/>
    </w:rPr>
  </w:style>
  <w:style w:type="character" w:customStyle="1" w:styleId="1115114">
    <w:name w:val="Стиль Заголовок 1 Знак Знак Знак1 Знак Знак1 Знак5 Знак Знак1 Знак1"/>
    <w:basedOn w:val="a0"/>
    <w:rsid w:val="00FA278F"/>
    <w:rPr>
      <w:rFonts w:ascii="Arial" w:hAnsi="Arial" w:cs="Arial" w:hint="default"/>
      <w:b/>
      <w:bCs/>
      <w:kern w:val="2"/>
      <w:sz w:val="36"/>
      <w:lang w:val="ru-RU" w:eastAsia="ru-RU" w:bidi="ar-SA"/>
    </w:rPr>
  </w:style>
  <w:style w:type="character" w:customStyle="1" w:styleId="121410">
    <w:name w:val="Стиль Заголовок 1 Знак Знак Знак2 Знак1 Знак4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37">
    <w:name w:val="Стиль Заголовок 1 Знак Знак Знак Знак1 Знак2 Знак Знак Знак3"/>
    <w:basedOn w:val="a0"/>
    <w:rsid w:val="00FA278F"/>
    <w:rPr>
      <w:rFonts w:ascii="Arial" w:hAnsi="Arial" w:cs="Arial" w:hint="default"/>
      <w:b/>
      <w:bCs/>
      <w:kern w:val="2"/>
      <w:sz w:val="36"/>
      <w:lang w:val="ru-RU" w:eastAsia="ru-RU" w:bidi="ar-SA"/>
    </w:rPr>
  </w:style>
  <w:style w:type="character" w:customStyle="1" w:styleId="11111313">
    <w:name w:val="Стиль Заголовок 1 Знак Знак Знак Знак1 Знак Знак1 Знак1 Знак Знак1 Знак3 Знак1 Знак"/>
    <w:basedOn w:val="a0"/>
    <w:rsid w:val="00FA278F"/>
    <w:rPr>
      <w:rFonts w:ascii="Arial" w:hAnsi="Arial" w:cs="Arial" w:hint="default"/>
      <w:b/>
      <w:bCs/>
      <w:kern w:val="2"/>
      <w:sz w:val="36"/>
      <w:lang w:val="ru-RU" w:eastAsia="ru-RU" w:bidi="ar-SA"/>
    </w:rPr>
  </w:style>
  <w:style w:type="character" w:customStyle="1" w:styleId="111344">
    <w:name w:val="Стиль Заголовок 1 Знак Знак Знак1 Знак Знак1 Знак Знак3 Знак4"/>
    <w:basedOn w:val="a0"/>
    <w:rsid w:val="00FA278F"/>
    <w:rPr>
      <w:rFonts w:ascii="Arial" w:hAnsi="Arial" w:cs="Arial" w:hint="default"/>
      <w:b/>
      <w:bCs/>
      <w:kern w:val="2"/>
      <w:sz w:val="36"/>
      <w:lang w:val="ru-RU" w:eastAsia="ru-RU" w:bidi="ar-SA"/>
    </w:rPr>
  </w:style>
  <w:style w:type="character" w:customStyle="1" w:styleId="11248">
    <w:name w:val="Стиль Заголовок 1 Знак Знак Знак Знак1 Знак2 Знак Знак Знак Знак4"/>
    <w:basedOn w:val="a0"/>
    <w:rsid w:val="00FA278F"/>
    <w:rPr>
      <w:rFonts w:ascii="Arial" w:hAnsi="Arial" w:cs="Arial" w:hint="default"/>
      <w:b/>
      <w:bCs/>
      <w:kern w:val="2"/>
      <w:sz w:val="36"/>
      <w:lang w:val="ru-RU" w:eastAsia="ru-RU" w:bidi="ar-SA"/>
    </w:rPr>
  </w:style>
  <w:style w:type="character" w:customStyle="1" w:styleId="12250">
    <w:name w:val="Стиль Заголовок 1 Знак Знак Знак Знак Знак Знак Знак Знак2 Знак Знак2 Знак5"/>
    <w:basedOn w:val="a0"/>
    <w:rsid w:val="00FA278F"/>
    <w:rPr>
      <w:rFonts w:ascii="Arial" w:hAnsi="Arial" w:cs="Arial" w:hint="default"/>
      <w:b/>
      <w:bCs/>
      <w:kern w:val="2"/>
      <w:sz w:val="36"/>
      <w:lang w:val="ru-RU" w:eastAsia="ru-RU" w:bidi="ar-SA"/>
    </w:rPr>
  </w:style>
  <w:style w:type="character" w:customStyle="1" w:styleId="1121125">
    <w:name w:val="Стиль Заголовок 1 Знак Знак Знак Знак1 Знак2 Знак1 Знак1 Знак Знак2 Знак5"/>
    <w:basedOn w:val="a0"/>
    <w:rsid w:val="00FA278F"/>
    <w:rPr>
      <w:rFonts w:ascii="Arial" w:hAnsi="Arial" w:cs="Arial" w:hint="default"/>
      <w:b/>
      <w:bCs/>
      <w:kern w:val="2"/>
      <w:sz w:val="36"/>
      <w:lang w:val="ru-RU" w:eastAsia="ru-RU" w:bidi="ar-SA"/>
    </w:rPr>
  </w:style>
  <w:style w:type="character" w:customStyle="1" w:styleId="1121620">
    <w:name w:val="Стиль Заголовок 1 Знак Знак Знак Знак1 Знак2 Знак Знак1 Знак6 Знак2 Знак"/>
    <w:basedOn w:val="a0"/>
    <w:rsid w:val="00FA278F"/>
    <w:rPr>
      <w:rFonts w:ascii="Arial" w:hAnsi="Arial" w:cs="Arial" w:hint="default"/>
      <w:b/>
      <w:bCs/>
      <w:kern w:val="2"/>
      <w:sz w:val="36"/>
      <w:lang w:val="ru-RU" w:eastAsia="ru-RU" w:bidi="ar-SA"/>
    </w:rPr>
  </w:style>
  <w:style w:type="character" w:customStyle="1" w:styleId="111111ff5">
    <w:name w:val="Стиль Заголовок 1 Знак Знак Знак Знак Знак Знак1 Знак1 Знак Знак Знак Знак Знак1 Знак1 Знак Знак1"/>
    <w:basedOn w:val="115"/>
    <w:rsid w:val="00FA278F"/>
    <w:rPr>
      <w:rFonts w:ascii="Arial" w:hAnsi="Arial" w:cs="Arial" w:hint="default"/>
      <w:b/>
      <w:bCs/>
      <w:kern w:val="2"/>
      <w:sz w:val="36"/>
      <w:lang w:val="ru-RU" w:eastAsia="ru-RU" w:bidi="ar-SA"/>
    </w:rPr>
  </w:style>
  <w:style w:type="character" w:customStyle="1" w:styleId="121116">
    <w:name w:val="Стиль Заголовок 1 Знак Знак Знак Знак Знак Знак2 Знак Знак Знак Знак Знак1 Знак1 Знак Знак1"/>
    <w:basedOn w:val="116"/>
    <w:rsid w:val="00FA278F"/>
    <w:rPr>
      <w:rFonts w:ascii="Arial" w:hAnsi="Arial" w:cs="Arial" w:hint="default"/>
      <w:b/>
      <w:bCs/>
      <w:kern w:val="2"/>
      <w:sz w:val="36"/>
      <w:lang w:val="ru-RU" w:eastAsia="ru-RU" w:bidi="ar-SA"/>
    </w:rPr>
  </w:style>
  <w:style w:type="character" w:customStyle="1" w:styleId="111111ff6">
    <w:name w:val="Стиль Заголовок 1 Знак Знак Знак Знак Знак Знак1 Знак1 Знак1 Знак Знак1 Знак Знак1 Знак Знак Знак Знак"/>
    <w:basedOn w:val="1c"/>
    <w:rsid w:val="00FA278F"/>
    <w:rPr>
      <w:bCs/>
      <w:color w:val="auto"/>
      <w:kern w:val="2"/>
    </w:rPr>
  </w:style>
  <w:style w:type="character" w:customStyle="1" w:styleId="173">
    <w:name w:val="Стиль Заголовок 1 Знак Знак Знак Знак Знак Знак Знак7"/>
    <w:basedOn w:val="1c"/>
    <w:rsid w:val="00FA278F"/>
    <w:rPr>
      <w:bCs/>
      <w:color w:val="auto"/>
      <w:kern w:val="2"/>
    </w:rPr>
  </w:style>
  <w:style w:type="character" w:customStyle="1" w:styleId="11112f0">
    <w:name w:val="Стиль Заголовок 1 Знак Знак Знак Знак Знак Знак1 Знак Знак1 Знак1 Знак2"/>
    <w:basedOn w:val="a0"/>
    <w:rsid w:val="00FA278F"/>
    <w:rPr>
      <w:rFonts w:ascii="Arial" w:hAnsi="Arial" w:cs="Arial" w:hint="default"/>
      <w:b/>
      <w:bCs/>
      <w:kern w:val="2"/>
      <w:sz w:val="36"/>
      <w:lang w:val="ru-RU" w:eastAsia="ru-RU" w:bidi="ar-SA"/>
    </w:rPr>
  </w:style>
  <w:style w:type="character" w:customStyle="1" w:styleId="147">
    <w:name w:val="Стиль Заголовок 1 Знак Знак Знак Знак Знак Знак Знак4"/>
    <w:basedOn w:val="1c"/>
    <w:rsid w:val="00FA278F"/>
    <w:rPr>
      <w:bCs/>
      <w:color w:val="auto"/>
      <w:kern w:val="2"/>
    </w:rPr>
  </w:style>
  <w:style w:type="character" w:customStyle="1" w:styleId="11216210">
    <w:name w:val="Стиль Заголовок 1 Знак Знак Знак Знак1 Знак2 Знак1 Знак6 Знак2 Знак1 Знак Знак Знак Знак"/>
    <w:basedOn w:val="a0"/>
    <w:rsid w:val="00FA278F"/>
    <w:rPr>
      <w:rFonts w:ascii="Arial" w:hAnsi="Arial" w:cs="Arial" w:hint="default"/>
      <w:b/>
      <w:bCs/>
      <w:kern w:val="2"/>
      <w:sz w:val="36"/>
      <w:lang w:val="ru-RU" w:eastAsia="ru-RU" w:bidi="ar-SA"/>
    </w:rPr>
  </w:style>
  <w:style w:type="character" w:customStyle="1" w:styleId="17210">
    <w:name w:val="Стиль Заголовок 1 Знак Знак Знак Знак Знак Знак Знак Знак7 Знак2 Знак1 Знак Знак Знак Знак"/>
    <w:basedOn w:val="a0"/>
    <w:rsid w:val="00FA278F"/>
    <w:rPr>
      <w:rFonts w:ascii="Arial" w:hAnsi="Arial" w:cs="Arial" w:hint="default"/>
      <w:b/>
      <w:bCs/>
      <w:kern w:val="2"/>
      <w:sz w:val="36"/>
      <w:lang w:val="ru-RU" w:eastAsia="ru-RU" w:bidi="ar-SA"/>
    </w:rPr>
  </w:style>
  <w:style w:type="character" w:customStyle="1" w:styleId="13230">
    <w:name w:val="Стиль Заголовок 1 Знак Знак Знак Знак Знак Знак Знак3 Знак Знак Знак2 Знак3"/>
    <w:basedOn w:val="a0"/>
    <w:rsid w:val="00FA278F"/>
    <w:rPr>
      <w:rFonts w:ascii="Arial" w:hAnsi="Arial" w:cs="Arial" w:hint="default"/>
      <w:b/>
      <w:bCs/>
      <w:kern w:val="2"/>
      <w:sz w:val="36"/>
      <w:lang w:val="ru-RU" w:eastAsia="ru-RU" w:bidi="ar-SA"/>
    </w:rPr>
  </w:style>
  <w:style w:type="character" w:customStyle="1" w:styleId="111235">
    <w:name w:val="Стиль Заголовок 1 Знак Знак Знак1 Знак Знак1 Знак Знак Знак Знак2 Знак3"/>
    <w:basedOn w:val="a0"/>
    <w:rsid w:val="00FA278F"/>
    <w:rPr>
      <w:rFonts w:ascii="Arial" w:hAnsi="Arial" w:cs="Arial" w:hint="default"/>
      <w:b/>
      <w:bCs/>
      <w:kern w:val="2"/>
      <w:sz w:val="36"/>
      <w:lang w:val="ru-RU" w:eastAsia="ru-RU" w:bidi="ar-SA"/>
    </w:rPr>
  </w:style>
  <w:style w:type="character" w:customStyle="1" w:styleId="11f8">
    <w:name w:val="Стиль Заголовок 1 Знак Знак Знак Знак Знак Знак Знак Знак Знак Знак1"/>
    <w:basedOn w:val="1219"/>
    <w:rsid w:val="00FA278F"/>
    <w:rPr>
      <w:rFonts w:ascii="Arial" w:hAnsi="Arial" w:cs="Arial" w:hint="default"/>
      <w:b/>
      <w:bCs/>
      <w:kern w:val="2"/>
      <w:sz w:val="36"/>
      <w:lang w:val="ru-RU" w:eastAsia="ru-RU" w:bidi="ar-SA"/>
    </w:rPr>
  </w:style>
  <w:style w:type="character" w:customStyle="1" w:styleId="12331">
    <w:name w:val="Стиль Заголовок 1 Знак Знак Знак2 Знак3 Знак3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d">
    <w:name w:val="Стиль Заголовок 1 Знак Знак Знак Знак1 Знак2 Знак Знак Знак Знак1 Знак2"/>
    <w:basedOn w:val="a0"/>
    <w:rsid w:val="00FA278F"/>
    <w:rPr>
      <w:rFonts w:ascii="Arial" w:hAnsi="Arial" w:cs="Arial" w:hint="default"/>
      <w:b/>
      <w:bCs/>
      <w:kern w:val="2"/>
      <w:sz w:val="36"/>
      <w:lang w:val="ru-RU" w:eastAsia="ru-RU" w:bidi="ar-SA"/>
    </w:rPr>
  </w:style>
  <w:style w:type="character" w:customStyle="1" w:styleId="1113f2">
    <w:name w:val="Стиль Заголовок 1 Знак Знак Знак Знак1 Знак Знак1 Знак Знак3"/>
    <w:basedOn w:val="a0"/>
    <w:rsid w:val="00FA278F"/>
    <w:rPr>
      <w:rFonts w:ascii="Arial" w:hAnsi="Arial" w:cs="Arial" w:hint="default"/>
      <w:b/>
      <w:bCs/>
      <w:kern w:val="2"/>
      <w:sz w:val="36"/>
      <w:lang w:val="ru-RU" w:eastAsia="ru-RU" w:bidi="ar-SA"/>
    </w:rPr>
  </w:style>
  <w:style w:type="character" w:customStyle="1" w:styleId="13124">
    <w:name w:val="Стиль Заголовок 1 Знак Знак Знак Знак Знак Знак Знак3 Знак1 Знак2"/>
    <w:basedOn w:val="a0"/>
    <w:rsid w:val="00FA278F"/>
    <w:rPr>
      <w:rFonts w:ascii="Arial" w:hAnsi="Arial" w:cs="Arial" w:hint="default"/>
      <w:b/>
      <w:bCs/>
      <w:kern w:val="2"/>
      <w:sz w:val="36"/>
      <w:lang w:val="ru-RU" w:eastAsia="ru-RU" w:bidi="ar-SA"/>
    </w:rPr>
  </w:style>
  <w:style w:type="character" w:customStyle="1" w:styleId="1112f1">
    <w:name w:val="Стиль Заголовок 1 Знак Знак Знак Знак Знак Знак Знак Знак1 Знак1 Знак Знак2"/>
    <w:basedOn w:val="a0"/>
    <w:rsid w:val="00FA278F"/>
    <w:rPr>
      <w:rFonts w:ascii="Arial" w:hAnsi="Arial" w:cs="Arial" w:hint="default"/>
      <w:b/>
      <w:bCs/>
      <w:kern w:val="2"/>
      <w:sz w:val="36"/>
      <w:lang w:val="ru-RU" w:eastAsia="ru-RU" w:bidi="ar-SA"/>
    </w:rPr>
  </w:style>
  <w:style w:type="character" w:customStyle="1" w:styleId="1122a">
    <w:name w:val="Стиль Заголовок 1 Знак Знак Знак Знак1 Знак Знак2 Знак Знак2"/>
    <w:basedOn w:val="a0"/>
    <w:rsid w:val="00FA278F"/>
    <w:rPr>
      <w:rFonts w:ascii="Arial" w:hAnsi="Arial" w:cs="Arial" w:hint="default"/>
      <w:b/>
      <w:bCs/>
      <w:kern w:val="2"/>
      <w:sz w:val="36"/>
      <w:lang w:val="ru-RU" w:eastAsia="ru-RU" w:bidi="ar-SA"/>
    </w:rPr>
  </w:style>
  <w:style w:type="character" w:customStyle="1" w:styleId="1125421">
    <w:name w:val="Стиль Заголовок 1 Знак Знак Знак Знак1 Знак2 Знак Знак5 Знак4 Знак2 Знак Знак Знак1 Знак"/>
    <w:basedOn w:val="a0"/>
    <w:rsid w:val="00FA278F"/>
    <w:rPr>
      <w:rFonts w:ascii="Arial" w:hAnsi="Arial" w:cs="Arial" w:hint="default"/>
      <w:b/>
      <w:bCs/>
      <w:kern w:val="2"/>
      <w:sz w:val="36"/>
      <w:lang w:val="ru-RU" w:eastAsia="ru-RU" w:bidi="ar-SA"/>
    </w:rPr>
  </w:style>
  <w:style w:type="character" w:customStyle="1" w:styleId="112111a">
    <w:name w:val="Стиль Заголовок 1 Знак Знак Знак Знак1 Знак2 Знак Знак Знак1 Знак1 Знак Знак1"/>
    <w:basedOn w:val="a0"/>
    <w:rsid w:val="00FA278F"/>
    <w:rPr>
      <w:rFonts w:ascii="Arial" w:hAnsi="Arial" w:cs="Arial" w:hint="default"/>
      <w:b/>
      <w:bCs/>
      <w:kern w:val="2"/>
      <w:sz w:val="36"/>
      <w:lang w:val="ru-RU" w:eastAsia="ru-RU" w:bidi="ar-SA"/>
    </w:rPr>
  </w:style>
  <w:style w:type="character" w:customStyle="1" w:styleId="13115">
    <w:name w:val="Стиль Заголовок 1 Знак Знак Знак Знак Знак Знак Знак3 Знак Знак Знак1 Знак Знак1"/>
    <w:basedOn w:val="a0"/>
    <w:rsid w:val="00FA278F"/>
    <w:rPr>
      <w:rFonts w:ascii="Arial" w:hAnsi="Arial" w:cs="Arial" w:hint="default"/>
      <w:b/>
      <w:bCs/>
      <w:kern w:val="2"/>
      <w:sz w:val="36"/>
      <w:lang w:val="ru-RU" w:eastAsia="ru-RU" w:bidi="ar-SA"/>
    </w:rPr>
  </w:style>
  <w:style w:type="character" w:customStyle="1" w:styleId="11111ff">
    <w:name w:val="Стиль Заголовок 1 Знак Знак Знак1 Знак Знак1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12115">
    <w:name w:val="Стиль Заголовок 1 Знак Знак Знак Знак1 Знак Знак1 Знак1 Знак Знак Знак2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4421">
    <w:name w:val="Стиль Заголовок 1 Знак Знак Знак Знак Знак Знак Знак4 Знак Знак4 Знак2 Знак Знак Знак1 Знак"/>
    <w:basedOn w:val="1c"/>
    <w:rsid w:val="00FA278F"/>
    <w:rPr>
      <w:bCs/>
      <w:color w:val="auto"/>
      <w:kern w:val="2"/>
    </w:rPr>
  </w:style>
  <w:style w:type="character" w:customStyle="1" w:styleId="1121f4">
    <w:name w:val="Стиль Заголовок 1 Знак Знак Знак1 Знак Знак Знак Знак2 Знак1"/>
    <w:basedOn w:val="a0"/>
    <w:rsid w:val="00FA278F"/>
    <w:rPr>
      <w:rFonts w:ascii="Arial" w:hAnsi="Arial" w:cs="Arial" w:hint="default"/>
      <w:b/>
      <w:bCs/>
      <w:kern w:val="2"/>
      <w:sz w:val="36"/>
      <w:lang w:val="ru-RU" w:eastAsia="ru-RU" w:bidi="ar-SA"/>
    </w:rPr>
  </w:style>
  <w:style w:type="character" w:customStyle="1" w:styleId="12218">
    <w:name w:val="Стиль Заголовок 1 Знак Знак Знак Знак2 Знак2 Знак1"/>
    <w:basedOn w:val="a0"/>
    <w:rsid w:val="00FA278F"/>
    <w:rPr>
      <w:rFonts w:ascii="Arial" w:hAnsi="Arial" w:cs="Arial" w:hint="default"/>
      <w:b/>
      <w:bCs/>
      <w:kern w:val="2"/>
      <w:sz w:val="36"/>
      <w:lang w:val="ru-RU" w:eastAsia="ru-RU" w:bidi="ar-SA"/>
    </w:rPr>
  </w:style>
  <w:style w:type="character" w:customStyle="1" w:styleId="113b">
    <w:name w:val="Стиль Заголовок 1 Знак Знак Знак Знак Знак Знак1 Знак Знак3 Знак Знак"/>
    <w:basedOn w:val="a0"/>
    <w:rsid w:val="00FA278F"/>
    <w:rPr>
      <w:rFonts w:ascii="Arial" w:hAnsi="Arial" w:cs="Arial" w:hint="default"/>
      <w:b/>
      <w:bCs/>
      <w:kern w:val="2"/>
      <w:sz w:val="36"/>
      <w:lang w:val="ru-RU" w:eastAsia="ru-RU" w:bidi="ar-SA"/>
    </w:rPr>
  </w:style>
  <w:style w:type="character" w:customStyle="1" w:styleId="1112f2">
    <w:name w:val="Стиль Заголовок 1 Знак Знак Знак1 Знак Знак1 Знак2 Знак Знак"/>
    <w:basedOn w:val="a0"/>
    <w:rsid w:val="00FA278F"/>
    <w:rPr>
      <w:rFonts w:ascii="Arial" w:hAnsi="Arial" w:cs="Arial" w:hint="default"/>
      <w:b/>
      <w:bCs/>
      <w:kern w:val="2"/>
      <w:sz w:val="36"/>
      <w:lang w:val="ru-RU" w:eastAsia="ru-RU" w:bidi="ar-SA"/>
    </w:rPr>
  </w:style>
  <w:style w:type="character" w:customStyle="1" w:styleId="11211f3">
    <w:name w:val="Стиль Заголовок 1 Знак Знак Знак Знак1 Знак2 Знак1 Знак1 Знак"/>
    <w:basedOn w:val="a0"/>
    <w:rsid w:val="00FA278F"/>
    <w:rPr>
      <w:rFonts w:ascii="Arial" w:hAnsi="Arial" w:cs="Arial" w:hint="default"/>
      <w:b/>
      <w:bCs/>
      <w:kern w:val="2"/>
      <w:sz w:val="36"/>
      <w:lang w:val="ru-RU" w:eastAsia="ru-RU" w:bidi="ar-SA"/>
    </w:rPr>
  </w:style>
  <w:style w:type="character" w:customStyle="1" w:styleId="12f5">
    <w:name w:val="Стиль Заголовок 1 Знак Знак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f9">
    <w:name w:val="Стиль Заголовок 1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431">
    <w:name w:val="Стиль Заголовок 1 Знак Знак Знак1 Знак Знак1 Знак4 Знак Знак3 Знак1"/>
    <w:basedOn w:val="a0"/>
    <w:rsid w:val="00FA278F"/>
    <w:rPr>
      <w:rFonts w:ascii="Arial" w:hAnsi="Arial" w:cs="Arial" w:hint="default"/>
      <w:b/>
      <w:bCs/>
      <w:kern w:val="2"/>
      <w:sz w:val="36"/>
      <w:lang w:val="ru-RU" w:eastAsia="ru-RU" w:bidi="ar-SA"/>
    </w:rPr>
  </w:style>
  <w:style w:type="character" w:customStyle="1" w:styleId="113311">
    <w:name w:val="Стиль Заголовок 1 Знак Знак Знак1 Знак Знак Знак3 Знак Знак3 Знак1"/>
    <w:basedOn w:val="a0"/>
    <w:rsid w:val="00FA278F"/>
    <w:rPr>
      <w:rFonts w:ascii="Arial" w:hAnsi="Arial" w:cs="Arial" w:hint="default"/>
      <w:b/>
      <w:bCs/>
      <w:kern w:val="2"/>
      <w:sz w:val="36"/>
      <w:lang w:val="ru-RU" w:eastAsia="ru-RU" w:bidi="ar-SA"/>
    </w:rPr>
  </w:style>
  <w:style w:type="character" w:customStyle="1" w:styleId="1531">
    <w:name w:val="Стиль Заголовок 1 Знак Знак Знак Знак5 Знак Знак3 Знак1"/>
    <w:basedOn w:val="a0"/>
    <w:rsid w:val="00FA278F"/>
    <w:rPr>
      <w:rFonts w:ascii="Arial" w:hAnsi="Arial" w:cs="Arial" w:hint="default"/>
      <w:b/>
      <w:bCs/>
      <w:kern w:val="2"/>
      <w:sz w:val="36"/>
      <w:lang w:val="ru-RU" w:eastAsia="ru-RU" w:bidi="ar-SA"/>
    </w:rPr>
  </w:style>
  <w:style w:type="character" w:customStyle="1" w:styleId="12142">
    <w:name w:val="Стиль Заголовок 1 Знак Знак Знак2 Знак1 Знак4"/>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43">
    <w:name w:val="Стиль Заголовок 1 Знак Знак Знак1 Знак Знак1 Знак4 Знак Знак3"/>
    <w:basedOn w:val="a0"/>
    <w:rsid w:val="00FA278F"/>
    <w:rPr>
      <w:rFonts w:ascii="Arial" w:hAnsi="Arial" w:cs="Arial" w:hint="default"/>
      <w:b/>
      <w:bCs/>
      <w:kern w:val="2"/>
      <w:sz w:val="36"/>
      <w:lang w:val="ru-RU" w:eastAsia="ru-RU" w:bidi="ar-SA"/>
    </w:rPr>
  </w:style>
  <w:style w:type="character" w:customStyle="1" w:styleId="11334">
    <w:name w:val="Стиль Заголовок 1 Знак Знак Знак1 Знак Знак Знак3 Знак Знак3"/>
    <w:basedOn w:val="a0"/>
    <w:rsid w:val="00FA278F"/>
    <w:rPr>
      <w:rFonts w:ascii="Arial" w:hAnsi="Arial" w:cs="Arial" w:hint="default"/>
      <w:b/>
      <w:bCs/>
      <w:kern w:val="2"/>
      <w:sz w:val="36"/>
      <w:lang w:val="ru-RU" w:eastAsia="ru-RU" w:bidi="ar-SA"/>
    </w:rPr>
  </w:style>
  <w:style w:type="character" w:customStyle="1" w:styleId="1530">
    <w:name w:val="Стиль Заголовок 1 Знак Знак Знак Знак5 Знак Знак3"/>
    <w:basedOn w:val="a0"/>
    <w:rsid w:val="00FA278F"/>
    <w:rPr>
      <w:rFonts w:ascii="Arial" w:hAnsi="Arial" w:cs="Arial" w:hint="default"/>
      <w:b/>
      <w:bCs/>
      <w:kern w:val="2"/>
      <w:sz w:val="36"/>
      <w:lang w:val="ru-RU" w:eastAsia="ru-RU" w:bidi="ar-SA"/>
    </w:rPr>
  </w:style>
  <w:style w:type="character" w:customStyle="1" w:styleId="112f8">
    <w:name w:val="Стиль Заголовок 1 Знак Знак Знак Знак1 Знак2 Знак"/>
    <w:basedOn w:val="a0"/>
    <w:rsid w:val="00FA278F"/>
    <w:rPr>
      <w:rFonts w:ascii="Arial" w:hAnsi="Arial" w:cs="Arial" w:hint="default"/>
      <w:b/>
      <w:bCs/>
      <w:kern w:val="2"/>
      <w:sz w:val="36"/>
      <w:lang w:val="ru-RU" w:eastAsia="ru-RU" w:bidi="ar-SA"/>
    </w:rPr>
  </w:style>
  <w:style w:type="character" w:customStyle="1" w:styleId="1532">
    <w:name w:val="Стиль Заголовок 1 Знак Знак Знак Знак Знак Знак Знак5 Знак3 Знак Знак"/>
    <w:basedOn w:val="1c"/>
    <w:rsid w:val="00FA278F"/>
    <w:rPr>
      <w:bCs/>
      <w:color w:val="auto"/>
      <w:kern w:val="2"/>
    </w:rPr>
  </w:style>
  <w:style w:type="character" w:customStyle="1" w:styleId="11fa">
    <w:name w:val="Стиль Заголовок 1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fff5">
    <w:name w:val="Стиль Заголовок 1 Знак Знак Знак Знак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53">
    <w:name w:val="Стиль Заголовок 1 Знак Знак Знак Знак1 Знак2 Знак Знак5 Знак"/>
    <w:basedOn w:val="a0"/>
    <w:rsid w:val="00FA278F"/>
    <w:rPr>
      <w:rFonts w:ascii="Arial" w:hAnsi="Arial" w:cs="Arial" w:hint="default"/>
      <w:b/>
      <w:bCs/>
      <w:kern w:val="2"/>
      <w:sz w:val="36"/>
      <w:lang w:val="ru-RU" w:eastAsia="ru-RU" w:bidi="ar-SA"/>
    </w:rPr>
  </w:style>
  <w:style w:type="character" w:customStyle="1" w:styleId="1121132">
    <w:name w:val="Стиль Заголовок 1 Знак Знак Знак Знак1 Знак2 Знак Знак Знак1 Знак1 Знак3"/>
    <w:basedOn w:val="a0"/>
    <w:rsid w:val="00FA278F"/>
    <w:rPr>
      <w:rFonts w:ascii="Arial" w:hAnsi="Arial" w:cs="Arial" w:hint="default"/>
      <w:b/>
      <w:bCs/>
      <w:kern w:val="2"/>
      <w:sz w:val="36"/>
      <w:lang w:val="ru-RU" w:eastAsia="ru-RU" w:bidi="ar-SA"/>
    </w:rPr>
  </w:style>
  <w:style w:type="character" w:customStyle="1" w:styleId="13135">
    <w:name w:val="Стиль Заголовок 1 Знак Знак Знак Знак Знак Знак Знак3 Знак Знак Знак1 Знак3"/>
    <w:basedOn w:val="a0"/>
    <w:rsid w:val="00FA278F"/>
    <w:rPr>
      <w:rFonts w:ascii="Arial" w:hAnsi="Arial" w:cs="Arial" w:hint="default"/>
      <w:b/>
      <w:bCs/>
      <w:kern w:val="2"/>
      <w:sz w:val="36"/>
      <w:lang w:val="ru-RU" w:eastAsia="ru-RU" w:bidi="ar-SA"/>
    </w:rPr>
  </w:style>
  <w:style w:type="character" w:customStyle="1" w:styleId="111135">
    <w:name w:val="Стиль Заголовок 1 Знак Знак Знак1 Знак Знак1 Знак Знак Знак Знак1 Знак3"/>
    <w:basedOn w:val="a0"/>
    <w:rsid w:val="00FA278F"/>
    <w:rPr>
      <w:rFonts w:ascii="Arial" w:hAnsi="Arial" w:cs="Arial" w:hint="default"/>
      <w:b/>
      <w:bCs/>
      <w:kern w:val="2"/>
      <w:sz w:val="36"/>
      <w:lang w:val="ru-RU" w:eastAsia="ru-RU" w:bidi="ar-SA"/>
    </w:rPr>
  </w:style>
  <w:style w:type="character" w:customStyle="1" w:styleId="148">
    <w:name w:val="Стиль Заголовок 1 Знак Знак Знак Знак Знак Знак Знак4 Знак Знак"/>
    <w:basedOn w:val="1c"/>
    <w:rsid w:val="00FA278F"/>
    <w:rPr>
      <w:bCs/>
      <w:color w:val="auto"/>
      <w:kern w:val="2"/>
    </w:rPr>
  </w:style>
  <w:style w:type="character" w:customStyle="1" w:styleId="1237">
    <w:name w:val="Стиль Заголовок 1 Знак Знак Знак2 Знак3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f9">
    <w:name w:val="Стиль Заголовок 1 Знак Знак Знак Знак Знак Знак Знак Знак1 Знак Знак Знак2"/>
    <w:basedOn w:val="a0"/>
    <w:rsid w:val="00FA278F"/>
    <w:rPr>
      <w:rFonts w:ascii="Arial" w:hAnsi="Arial" w:cs="Arial" w:hint="default"/>
      <w:b/>
      <w:bCs/>
      <w:kern w:val="2"/>
      <w:sz w:val="36"/>
      <w:lang w:val="ru-RU" w:eastAsia="ru-RU" w:bidi="ar-SA"/>
    </w:rPr>
  </w:style>
  <w:style w:type="character" w:customStyle="1" w:styleId="113c">
    <w:name w:val="Стиль Заголовок 1 Знак Знак Знак1 Знак Знак Знак Знак3"/>
    <w:basedOn w:val="a0"/>
    <w:rsid w:val="00FA278F"/>
    <w:rPr>
      <w:rFonts w:ascii="Arial" w:hAnsi="Arial" w:cs="Arial" w:hint="default"/>
      <w:b/>
      <w:bCs/>
      <w:kern w:val="2"/>
      <w:sz w:val="36"/>
      <w:lang w:val="ru-RU" w:eastAsia="ru-RU" w:bidi="ar-SA"/>
    </w:rPr>
  </w:style>
  <w:style w:type="character" w:customStyle="1" w:styleId="1238">
    <w:name w:val="Стиль Заголовок 1 Знак Знак Знак Знак2 Знак3"/>
    <w:basedOn w:val="a0"/>
    <w:rsid w:val="00FA278F"/>
    <w:rPr>
      <w:rFonts w:ascii="Arial" w:hAnsi="Arial" w:cs="Arial" w:hint="default"/>
      <w:b/>
      <w:bCs/>
      <w:kern w:val="2"/>
      <w:sz w:val="36"/>
      <w:lang w:val="ru-RU" w:eastAsia="ru-RU" w:bidi="ar-SA"/>
    </w:rPr>
  </w:style>
  <w:style w:type="character" w:customStyle="1" w:styleId="1124411">
    <w:name w:val="Стиль Заголовок 1 Знак Знак Знак Знак1 Знак2 Знак4 Знак4 Знак Знак1"/>
    <w:basedOn w:val="a0"/>
    <w:rsid w:val="00FA278F"/>
    <w:rPr>
      <w:rFonts w:ascii="Arial" w:hAnsi="Arial" w:cs="Arial" w:hint="default"/>
      <w:b/>
      <w:bCs/>
      <w:kern w:val="2"/>
      <w:sz w:val="36"/>
      <w:lang w:val="ru-RU" w:eastAsia="ru-RU" w:bidi="ar-SA"/>
    </w:rPr>
  </w:style>
  <w:style w:type="character" w:customStyle="1" w:styleId="13136">
    <w:name w:val="Стиль Заголовок 1 Знак Знак Знак Знак Знак Знак Знак3 Знак1 Знак3 Знак Знак Знак"/>
    <w:basedOn w:val="a0"/>
    <w:rsid w:val="00FA278F"/>
    <w:rPr>
      <w:rFonts w:ascii="Arial" w:hAnsi="Arial" w:cs="Arial" w:hint="default"/>
      <w:b/>
      <w:bCs/>
      <w:kern w:val="2"/>
      <w:sz w:val="36"/>
      <w:lang w:val="ru-RU" w:eastAsia="ru-RU" w:bidi="ar-SA"/>
    </w:rPr>
  </w:style>
  <w:style w:type="character" w:customStyle="1" w:styleId="111211310">
    <w:name w:val="Стиль Заголовок 1 Знак Знак Знак Знак Знак Знак1 Знак1 Знак Знак2 Знак1 Знак1 Знак3 Знак1 Знак Знак Знак"/>
    <w:basedOn w:val="115"/>
    <w:rsid w:val="00FA278F"/>
    <w:rPr>
      <w:rFonts w:ascii="Arial" w:hAnsi="Arial" w:cs="Arial" w:hint="default"/>
      <w:b/>
      <w:bCs/>
      <w:kern w:val="2"/>
      <w:sz w:val="36"/>
      <w:lang w:val="ru-RU" w:eastAsia="ru-RU" w:bidi="ar-SA"/>
    </w:rPr>
  </w:style>
  <w:style w:type="character" w:customStyle="1" w:styleId="1113f3">
    <w:name w:val="Стиль Заголовок 1 Знак Знак Знак Знак Знак Знак Знак Знак1 Знак1 Знак Знак3 Знак Знак Знак"/>
    <w:basedOn w:val="a0"/>
    <w:rsid w:val="00FA278F"/>
    <w:rPr>
      <w:rFonts w:ascii="Arial" w:hAnsi="Arial" w:cs="Arial" w:hint="default"/>
      <w:b/>
      <w:bCs/>
      <w:kern w:val="2"/>
      <w:sz w:val="36"/>
      <w:lang w:val="ru-RU" w:eastAsia="ru-RU" w:bidi="ar-SA"/>
    </w:rPr>
  </w:style>
  <w:style w:type="character" w:customStyle="1" w:styleId="11238">
    <w:name w:val="Стиль Заголовок 1 Знак Знак Знак Знак1 Знак Знак2 Знак Знак3 Знак Знак Знак"/>
    <w:basedOn w:val="a0"/>
    <w:rsid w:val="00FA278F"/>
    <w:rPr>
      <w:rFonts w:ascii="Arial" w:hAnsi="Arial" w:cs="Arial" w:hint="default"/>
      <w:b/>
      <w:bCs/>
      <w:kern w:val="2"/>
      <w:sz w:val="36"/>
      <w:lang w:val="ru-RU" w:eastAsia="ru-RU" w:bidi="ar-SA"/>
    </w:rPr>
  </w:style>
  <w:style w:type="character" w:customStyle="1" w:styleId="1141411">
    <w:name w:val="Стиль Заголовок 1 Знак Знак Знак Знак Знак Знак1 Знак Знак Знак Знак Знак4 Знак1 Знак4 Знак Знак Знак1"/>
    <w:basedOn w:val="a0"/>
    <w:rsid w:val="00FA278F"/>
    <w:rPr>
      <w:rFonts w:ascii="Arial" w:hAnsi="Arial" w:cs="Arial" w:hint="default"/>
      <w:b/>
      <w:bCs/>
      <w:kern w:val="2"/>
      <w:sz w:val="36"/>
      <w:lang w:val="ru-RU" w:eastAsia="ru-RU" w:bidi="ar-SA"/>
    </w:rPr>
  </w:style>
  <w:style w:type="character" w:customStyle="1" w:styleId="1111111f0">
    <w:name w:val="Стиль Заголовок 1 Знак Знак Знак1 Знак Знак1 Знак Знак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21f5">
    <w:name w:val="Стиль Заголовок 1 Знак Знак Знак Знак Знак Знак Знак Знак1 Знак Знак Знак2 Знак Знак Знак1"/>
    <w:basedOn w:val="a0"/>
    <w:rsid w:val="00FA278F"/>
    <w:rPr>
      <w:rFonts w:ascii="Arial" w:hAnsi="Arial" w:cs="Arial" w:hint="default"/>
      <w:b/>
      <w:bCs/>
      <w:kern w:val="2"/>
      <w:sz w:val="36"/>
      <w:lang w:val="ru-RU" w:eastAsia="ru-RU" w:bidi="ar-SA"/>
    </w:rPr>
  </w:style>
  <w:style w:type="character" w:customStyle="1" w:styleId="1228">
    <w:name w:val="Стиль Заголовок 1 Знак Знак Знак Знак Знак Знак Знак Знак2 Знак Знак2"/>
    <w:basedOn w:val="a0"/>
    <w:rsid w:val="00FA278F"/>
    <w:rPr>
      <w:rFonts w:ascii="Arial" w:hAnsi="Arial" w:cs="Arial" w:hint="default"/>
      <w:b/>
      <w:bCs/>
      <w:kern w:val="2"/>
      <w:sz w:val="36"/>
      <w:lang w:val="ru-RU" w:eastAsia="ru-RU" w:bidi="ar-SA"/>
    </w:rPr>
  </w:style>
  <w:style w:type="character" w:customStyle="1" w:styleId="1121122">
    <w:name w:val="Стиль Заголовок 1 Знак Знак Знак Знак1 Знак2 Знак1 Знак1 Знак Знак2"/>
    <w:basedOn w:val="a0"/>
    <w:rsid w:val="00FA278F"/>
    <w:rPr>
      <w:rFonts w:ascii="Arial" w:hAnsi="Arial" w:cs="Arial" w:hint="default"/>
      <w:b/>
      <w:bCs/>
      <w:kern w:val="2"/>
      <w:sz w:val="36"/>
      <w:lang w:val="ru-RU" w:eastAsia="ru-RU" w:bidi="ar-SA"/>
    </w:rPr>
  </w:style>
  <w:style w:type="character" w:customStyle="1" w:styleId="111111ff7">
    <w:name w:val="Стиль Заголовок 1 Знак Знак Знак Знак1 Знак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1111131111111">
    <w:name w:val="Стиль Заголовок 1 Знак Знак Знак Знак Знак Знак Знак1 Знак1 Знак1 Знак1 Знак1 Знак3 Знак1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112116">
    <w:name w:val="Стиль Заголовок 1 Знак Знак Знак Знак1 Знак Знак1 Знак Знак1 Знак2 Знак Знак Знак1 Знак1"/>
    <w:basedOn w:val="a0"/>
    <w:rsid w:val="00FA278F"/>
    <w:rPr>
      <w:rFonts w:ascii="Arial" w:hAnsi="Arial" w:cs="Arial" w:hint="default"/>
      <w:b/>
      <w:bCs/>
      <w:kern w:val="2"/>
      <w:sz w:val="36"/>
      <w:lang w:val="ru-RU" w:eastAsia="ru-RU" w:bidi="ar-SA"/>
    </w:rPr>
  </w:style>
  <w:style w:type="character" w:customStyle="1" w:styleId="11111ff0">
    <w:name w:val="Стиль Заголовок 1 Знак Знак Знак Знак Знак Знак Знак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11f4">
    <w:name w:val="Стиль Заголовок 1 Знак Знак Знак Знак1 Знак Знак2 Знак Знак1 Знак1 Знак Знак"/>
    <w:basedOn w:val="a0"/>
    <w:rsid w:val="00FA278F"/>
    <w:rPr>
      <w:rFonts w:ascii="Arial" w:hAnsi="Arial" w:cs="Arial" w:hint="default"/>
      <w:b/>
      <w:bCs/>
      <w:kern w:val="2"/>
      <w:sz w:val="36"/>
      <w:lang w:val="ru-RU" w:eastAsia="ru-RU" w:bidi="ar-SA"/>
    </w:rPr>
  </w:style>
  <w:style w:type="character" w:customStyle="1" w:styleId="113421">
    <w:name w:val="Стиль Заголовок 1 Знак Знак Знак1 Знак Знак Знак3 Знак4 Знак2 Знак1 Знак Знак Знак"/>
    <w:basedOn w:val="127"/>
    <w:rsid w:val="00FA278F"/>
    <w:rPr>
      <w:rFonts w:ascii="Arial" w:hAnsi="Arial" w:cs="Arial" w:hint="default"/>
      <w:b/>
      <w:bCs/>
      <w:kern w:val="2"/>
      <w:sz w:val="36"/>
      <w:lang w:val="ru-RU" w:eastAsia="ru-RU" w:bidi="ar-SA"/>
    </w:rPr>
  </w:style>
  <w:style w:type="character" w:customStyle="1" w:styleId="15421">
    <w:name w:val="Стиль Заголовок 1 Знак Знак Знак Знак5 Знак4 Знак2 Знак1 Знак Знак Знак"/>
    <w:basedOn w:val="a0"/>
    <w:rsid w:val="00FA278F"/>
    <w:rPr>
      <w:rFonts w:ascii="Arial" w:hAnsi="Arial" w:cs="Arial" w:hint="default"/>
      <w:b/>
      <w:bCs/>
      <w:kern w:val="2"/>
      <w:sz w:val="36"/>
      <w:lang w:val="ru-RU" w:eastAsia="ru-RU" w:bidi="ar-SA"/>
    </w:rPr>
  </w:style>
  <w:style w:type="character" w:customStyle="1" w:styleId="131115">
    <w:name w:val="Стиль Заголовок 1 Знак Знак Знак Знак Знак Знак Знак3 Знак1 Знак1 Знак1 Знак Знак"/>
    <w:basedOn w:val="a0"/>
    <w:rsid w:val="00FA278F"/>
    <w:rPr>
      <w:rFonts w:ascii="Arial" w:hAnsi="Arial" w:cs="Arial" w:hint="default"/>
      <w:b/>
      <w:bCs/>
      <w:kern w:val="2"/>
      <w:sz w:val="36"/>
      <w:lang w:val="ru-RU" w:eastAsia="ru-RU" w:bidi="ar-SA"/>
    </w:rPr>
  </w:style>
  <w:style w:type="character" w:customStyle="1" w:styleId="1441">
    <w:name w:val="Стиль Заголовок 1 Знак Знак Знак Знак Знак Знак Знак4 Знак4 Знак"/>
    <w:basedOn w:val="1c"/>
    <w:rsid w:val="00FA278F"/>
    <w:rPr>
      <w:bCs/>
      <w:color w:val="auto"/>
      <w:kern w:val="2"/>
    </w:rPr>
  </w:style>
  <w:style w:type="character" w:customStyle="1" w:styleId="1112f3">
    <w:name w:val="Стиль Заголовок 1 Знак Знак Знак Знак Знак Знак Знак1 Знак1 Знак Знак Знак2 Знак"/>
    <w:basedOn w:val="a0"/>
    <w:rsid w:val="00FA278F"/>
    <w:rPr>
      <w:rFonts w:ascii="Arial" w:hAnsi="Arial" w:cs="Arial" w:hint="default"/>
      <w:b/>
      <w:bCs/>
      <w:kern w:val="2"/>
      <w:sz w:val="36"/>
      <w:lang w:val="ru-RU" w:eastAsia="ru-RU" w:bidi="ar-SA"/>
    </w:rPr>
  </w:style>
  <w:style w:type="character" w:customStyle="1" w:styleId="11111ff1">
    <w:name w:val="Стиль Заголовок 1 Знак Знак Знак Знак Знак Знак1 Знак1 Знак Знак Знак1 Знак Знак1"/>
    <w:basedOn w:val="115"/>
    <w:rsid w:val="00FA278F"/>
    <w:rPr>
      <w:rFonts w:ascii="Arial" w:hAnsi="Arial" w:cs="Arial" w:hint="default"/>
      <w:b/>
      <w:bCs/>
      <w:kern w:val="2"/>
      <w:sz w:val="36"/>
      <w:lang w:val="ru-RU" w:eastAsia="ru-RU" w:bidi="ar-SA"/>
    </w:rPr>
  </w:style>
  <w:style w:type="character" w:customStyle="1" w:styleId="1211a">
    <w:name w:val="Стиль Заголовок 1 Знак Знак Знак Знак Знак Знак2 Знак Знак Знак1 Знак Знак1"/>
    <w:basedOn w:val="a0"/>
    <w:rsid w:val="00FA278F"/>
    <w:rPr>
      <w:rFonts w:ascii="Arial" w:hAnsi="Arial" w:cs="Arial" w:hint="default"/>
      <w:b/>
      <w:bCs/>
      <w:kern w:val="2"/>
      <w:sz w:val="36"/>
      <w:lang w:val="ru-RU" w:eastAsia="ru-RU" w:bidi="ar-SA"/>
    </w:rPr>
  </w:style>
  <w:style w:type="character" w:customStyle="1" w:styleId="1114421">
    <w:name w:val="Стиль Заголовок 1 Знак Знак Знак1 Знак Знак1 Знак4 Знак4 Знак2 Знак1 Знак Знак Знак"/>
    <w:basedOn w:val="a0"/>
    <w:rsid w:val="00FA278F"/>
    <w:rPr>
      <w:rFonts w:ascii="Arial" w:hAnsi="Arial" w:cs="Arial" w:hint="default"/>
      <w:b/>
      <w:bCs/>
      <w:kern w:val="2"/>
      <w:sz w:val="36"/>
      <w:lang w:val="ru-RU" w:eastAsia="ru-RU" w:bidi="ar-SA"/>
    </w:rPr>
  </w:style>
  <w:style w:type="character" w:customStyle="1" w:styleId="112121b">
    <w:name w:val="Стиль Заголовок 1 Знак Знак Знак Знак1 Знак2 Знак Знак Знак1 Знак2 Знак Знак Знак1 Знак"/>
    <w:basedOn w:val="a0"/>
    <w:rsid w:val="00FA278F"/>
    <w:rPr>
      <w:rFonts w:ascii="Arial" w:hAnsi="Arial" w:cs="Arial" w:hint="default"/>
      <w:b/>
      <w:bCs/>
      <w:kern w:val="2"/>
      <w:sz w:val="36"/>
      <w:lang w:val="ru-RU" w:eastAsia="ru-RU" w:bidi="ar-SA"/>
    </w:rPr>
  </w:style>
  <w:style w:type="character" w:customStyle="1" w:styleId="11211f5">
    <w:name w:val="Стиль Заголовок 1 Знак Знак Знак Знак Знак Знак Знак Знак1 Знак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1ffc">
    <w:name w:val="Стиль Заголовок 1 Знак Знак Знак Знак Знак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2111b">
    <w:name w:val="Стиль Заголовок 1 Знак Знак Знак Знак1 Знак2 Знак1 Знак1 Знак Знак Знак1 Знак Знак"/>
    <w:basedOn w:val="a0"/>
    <w:rsid w:val="00FA278F"/>
    <w:rPr>
      <w:rFonts w:ascii="Arial" w:hAnsi="Arial" w:cs="Arial" w:hint="default"/>
      <w:b/>
      <w:bCs/>
      <w:kern w:val="2"/>
      <w:sz w:val="36"/>
      <w:lang w:val="ru-RU" w:eastAsia="ru-RU" w:bidi="ar-SA"/>
    </w:rPr>
  </w:style>
  <w:style w:type="character" w:customStyle="1" w:styleId="121f8">
    <w:name w:val="Стиль Заголовок 1 Знак Знак Знак Знак Знак Знак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11211e">
    <w:name w:val="Стиль Заголовок 1 Знак Знак Знак1 Знак Знак1 Знак2 Знак Знак1 Знак1 Знак Знак"/>
    <w:basedOn w:val="a0"/>
    <w:rsid w:val="00FA278F"/>
    <w:rPr>
      <w:rFonts w:ascii="Arial" w:hAnsi="Arial" w:cs="Arial" w:hint="default"/>
      <w:b/>
      <w:bCs/>
      <w:kern w:val="2"/>
      <w:sz w:val="36"/>
      <w:lang w:val="ru-RU" w:eastAsia="ru-RU" w:bidi="ar-SA"/>
    </w:rPr>
  </w:style>
  <w:style w:type="character" w:customStyle="1" w:styleId="1211b">
    <w:name w:val="Стиль Заголовок 1 Знак Знак Знак Знак Знак Знак2 Знак Знак1 Знак Знак1 Знак Знак"/>
    <w:basedOn w:val="a0"/>
    <w:rsid w:val="00FA278F"/>
    <w:rPr>
      <w:rFonts w:ascii="Arial" w:hAnsi="Arial" w:cs="Arial" w:hint="default"/>
      <w:b/>
      <w:bCs/>
      <w:kern w:val="2"/>
      <w:sz w:val="36"/>
      <w:lang w:val="ru-RU" w:eastAsia="ru-RU" w:bidi="ar-SA"/>
    </w:rPr>
  </w:style>
  <w:style w:type="character" w:customStyle="1" w:styleId="112fa">
    <w:name w:val="Стиль Заголовок 1 Знак Знак Знак Знак Знак Знак Знак Знак Знак Знак1 Знак2 Знак"/>
    <w:basedOn w:val="1219"/>
    <w:rsid w:val="00FA278F"/>
    <w:rPr>
      <w:rFonts w:ascii="Arial" w:hAnsi="Arial" w:cs="Arial" w:hint="default"/>
      <w:b/>
      <w:bCs/>
      <w:kern w:val="2"/>
      <w:sz w:val="36"/>
      <w:lang w:val="ru-RU" w:eastAsia="ru-RU" w:bidi="ar-SA"/>
    </w:rPr>
  </w:style>
  <w:style w:type="character" w:customStyle="1" w:styleId="1131120">
    <w:name w:val="Стиль Заголовок 1 Знак Знак Знак Знак Знак Знак Знак Знак1 Знак3 Знак1 Знак Знак1 Знак2 Знак"/>
    <w:basedOn w:val="a0"/>
    <w:rsid w:val="00FA278F"/>
    <w:rPr>
      <w:rFonts w:ascii="Arial" w:hAnsi="Arial" w:cs="Arial" w:hint="default"/>
      <w:b/>
      <w:bCs/>
      <w:kern w:val="2"/>
      <w:sz w:val="36"/>
      <w:lang w:val="ru-RU" w:eastAsia="ru-RU" w:bidi="ar-SA"/>
    </w:rPr>
  </w:style>
  <w:style w:type="character" w:customStyle="1" w:styleId="1112221">
    <w:name w:val="Стиль Заголовок 1 Знак Знак Знак1 Знак Знак1 Знак2 Знак Знак Знак2 Знак2 Знак"/>
    <w:basedOn w:val="a0"/>
    <w:rsid w:val="00FA278F"/>
    <w:rPr>
      <w:rFonts w:ascii="Arial" w:hAnsi="Arial" w:cs="Arial" w:hint="default"/>
      <w:b/>
      <w:bCs/>
      <w:kern w:val="2"/>
      <w:sz w:val="36"/>
      <w:lang w:val="ru-RU" w:eastAsia="ru-RU" w:bidi="ar-SA"/>
    </w:rPr>
  </w:style>
  <w:style w:type="character" w:customStyle="1" w:styleId="11323">
    <w:name w:val="Стиль Заголовок 1 Знак Знак Знак Знак Знак Знак Знак1 Знак Знак3 Знак2 Знак"/>
    <w:basedOn w:val="a0"/>
    <w:rsid w:val="00FA278F"/>
    <w:rPr>
      <w:rFonts w:ascii="Arial" w:hAnsi="Arial" w:cs="Arial" w:hint="default"/>
      <w:b/>
      <w:bCs/>
      <w:kern w:val="2"/>
      <w:sz w:val="36"/>
      <w:lang w:val="ru-RU" w:eastAsia="ru-RU" w:bidi="ar-SA"/>
    </w:rPr>
  </w:style>
  <w:style w:type="character" w:customStyle="1" w:styleId="12320">
    <w:name w:val="Стиль Заголовок 1 Знак Знак Знак Знак Знак Знак Знак Знак2 Знак Знак3 Знак2 Знак"/>
    <w:basedOn w:val="a0"/>
    <w:rsid w:val="00FA278F"/>
    <w:rPr>
      <w:rFonts w:ascii="Arial" w:hAnsi="Arial" w:cs="Arial" w:hint="default"/>
      <w:b/>
      <w:bCs/>
      <w:kern w:val="2"/>
      <w:sz w:val="36"/>
      <w:lang w:val="ru-RU" w:eastAsia="ru-RU" w:bidi="ar-SA"/>
    </w:rPr>
  </w:style>
  <w:style w:type="character" w:customStyle="1" w:styleId="11211320">
    <w:name w:val="Стиль Заголовок 1 Знак Знак Знак Знак1 Знак2 Знак1 Знак1 Знак Знак3 Знак2 Знак"/>
    <w:basedOn w:val="a0"/>
    <w:rsid w:val="00FA278F"/>
    <w:rPr>
      <w:rFonts w:ascii="Arial" w:hAnsi="Arial" w:cs="Arial" w:hint="default"/>
      <w:b/>
      <w:bCs/>
      <w:kern w:val="2"/>
      <w:sz w:val="36"/>
      <w:lang w:val="ru-RU" w:eastAsia="ru-RU" w:bidi="ar-SA"/>
    </w:rPr>
  </w:style>
  <w:style w:type="character" w:customStyle="1" w:styleId="111326">
    <w:name w:val="Стиль Заголовок 1 Знак Знак Знак Знак1 Знак Знак1 Знак Знак3 Знак2 Знак"/>
    <w:basedOn w:val="a0"/>
    <w:rsid w:val="00FA278F"/>
    <w:rPr>
      <w:rFonts w:ascii="Arial" w:hAnsi="Arial" w:cs="Arial" w:hint="default"/>
      <w:b/>
      <w:bCs/>
      <w:kern w:val="2"/>
      <w:sz w:val="36"/>
      <w:lang w:val="ru-RU" w:eastAsia="ru-RU" w:bidi="ar-SA"/>
    </w:rPr>
  </w:style>
  <w:style w:type="character" w:customStyle="1" w:styleId="1113213">
    <w:name w:val="Стиль Заголовок 1 Знак Знак Знак1 Знак Знак1 Знак Знак3 Знак2 Знак Знак1"/>
    <w:basedOn w:val="a0"/>
    <w:rsid w:val="00FA278F"/>
    <w:rPr>
      <w:rFonts w:ascii="Arial" w:hAnsi="Arial" w:cs="Arial" w:hint="default"/>
      <w:b/>
      <w:bCs/>
      <w:kern w:val="2"/>
      <w:sz w:val="36"/>
      <w:lang w:val="ru-RU" w:eastAsia="ru-RU" w:bidi="ar-SA"/>
    </w:rPr>
  </w:style>
  <w:style w:type="character" w:customStyle="1" w:styleId="111ffd">
    <w:name w:val="Стиль Заголовок 1 Знак Знак Знак Знак Знак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1ff2">
    <w:name w:val="Стиль Заголовок 1 Знак Знак Знак Знак Знак Знак1 Знак1 Знак Знак Знак1 Знак1"/>
    <w:basedOn w:val="115"/>
    <w:rsid w:val="00FA278F"/>
    <w:rPr>
      <w:rFonts w:ascii="Arial" w:hAnsi="Arial" w:cs="Arial" w:hint="default"/>
      <w:b/>
      <w:bCs/>
      <w:kern w:val="2"/>
      <w:sz w:val="36"/>
      <w:lang w:val="ru-RU" w:eastAsia="ru-RU" w:bidi="ar-SA"/>
    </w:rPr>
  </w:style>
  <w:style w:type="character" w:customStyle="1" w:styleId="1211c">
    <w:name w:val="Стиль Заголовок 1 Знак Знак Знак Знак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221a">
    <w:name w:val="Стиль Заголовок 1 Знак Знак Знак Знак1 Знак2 Знак Знак Знак Знак2 Знак1"/>
    <w:basedOn w:val="a0"/>
    <w:rsid w:val="00FA278F"/>
    <w:rPr>
      <w:rFonts w:ascii="Arial" w:hAnsi="Arial" w:cs="Arial" w:hint="default"/>
      <w:b/>
      <w:bCs/>
      <w:kern w:val="2"/>
      <w:sz w:val="36"/>
      <w:lang w:val="ru-RU" w:eastAsia="ru-RU" w:bidi="ar-SA"/>
    </w:rPr>
  </w:style>
  <w:style w:type="character" w:customStyle="1" w:styleId="112161">
    <w:name w:val="Стиль Заголовок 1 Знак Знак Знак Знак1 Знак2 Знак1 Знак6"/>
    <w:basedOn w:val="a0"/>
    <w:rsid w:val="00FA278F"/>
    <w:rPr>
      <w:rFonts w:ascii="Arial" w:hAnsi="Arial" w:cs="Arial" w:hint="default"/>
      <w:b/>
      <w:bCs/>
      <w:kern w:val="2"/>
      <w:sz w:val="36"/>
      <w:lang w:val="ru-RU" w:eastAsia="ru-RU" w:bidi="ar-SA"/>
    </w:rPr>
  </w:style>
  <w:style w:type="character" w:customStyle="1" w:styleId="174">
    <w:name w:val="Стиль Заголовок 1 Знак Знак Знак Знак Знак Знак Знак Знак7"/>
    <w:basedOn w:val="a0"/>
    <w:rsid w:val="00FA278F"/>
    <w:rPr>
      <w:rFonts w:ascii="Arial" w:hAnsi="Arial" w:cs="Arial" w:hint="default"/>
      <w:b/>
      <w:bCs/>
      <w:kern w:val="2"/>
      <w:sz w:val="36"/>
      <w:lang w:val="ru-RU" w:eastAsia="ru-RU" w:bidi="ar-SA"/>
    </w:rPr>
  </w:style>
  <w:style w:type="character" w:customStyle="1" w:styleId="112fb">
    <w:name w:val="Стиль Заголовок 1 Знак Знак Знак1 Знак Знак Знак Знак2 Знак Знак Знак Знак Знак"/>
    <w:basedOn w:val="127"/>
    <w:rsid w:val="00FA278F"/>
    <w:rPr>
      <w:rFonts w:ascii="Arial" w:hAnsi="Arial" w:cs="Arial" w:hint="default"/>
      <w:b/>
      <w:bCs/>
      <w:kern w:val="2"/>
      <w:sz w:val="36"/>
      <w:lang w:val="ru-RU" w:eastAsia="ru-RU" w:bidi="ar-SA"/>
    </w:rPr>
  </w:style>
  <w:style w:type="character" w:customStyle="1" w:styleId="11211321">
    <w:name w:val="Стиль Заголовок 1 Знак Знак Знак Знак1 Знак2 Знак Знак Знак1 Знак1 Знак3 Знак2"/>
    <w:basedOn w:val="a0"/>
    <w:rsid w:val="00FA278F"/>
    <w:rPr>
      <w:rFonts w:ascii="Arial" w:hAnsi="Arial" w:cs="Arial" w:hint="default"/>
      <w:b/>
      <w:bCs/>
      <w:kern w:val="2"/>
      <w:sz w:val="36"/>
      <w:lang w:val="ru-RU" w:eastAsia="ru-RU" w:bidi="ar-SA"/>
    </w:rPr>
  </w:style>
  <w:style w:type="character" w:customStyle="1" w:styleId="1229">
    <w:name w:val="Стиль Заголовок 1 Знак Знак Знак Знак2 Знак2 Знак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31320">
    <w:name w:val="Стиль Заголовок 1 Знак Знак Знак Знак Знак Знак Знак3 Знак Знак Знак1 Знак3 Знак2"/>
    <w:basedOn w:val="a0"/>
    <w:rsid w:val="00FA278F"/>
    <w:rPr>
      <w:rFonts w:ascii="Arial" w:hAnsi="Arial" w:cs="Arial" w:hint="default"/>
      <w:b/>
      <w:bCs/>
      <w:kern w:val="2"/>
      <w:sz w:val="36"/>
      <w:lang w:val="ru-RU" w:eastAsia="ru-RU" w:bidi="ar-SA"/>
    </w:rPr>
  </w:style>
  <w:style w:type="character" w:customStyle="1" w:styleId="1111322">
    <w:name w:val="Стиль Заголовок 1 Знак Знак Знак1 Знак Знак1 Знак Знак Знак Знак1 Знак3 Знак2"/>
    <w:basedOn w:val="a0"/>
    <w:rsid w:val="00FA278F"/>
    <w:rPr>
      <w:rFonts w:ascii="Arial" w:hAnsi="Arial" w:cs="Arial" w:hint="default"/>
      <w:b/>
      <w:bCs/>
      <w:kern w:val="2"/>
      <w:sz w:val="36"/>
      <w:lang w:val="ru-RU" w:eastAsia="ru-RU" w:bidi="ar-SA"/>
    </w:rPr>
  </w:style>
  <w:style w:type="character" w:customStyle="1" w:styleId="111512">
    <w:name w:val="Стиль Заголовок 1 Знак Знак Знак1 Знак Знак1 Знак5 Знак Знак1"/>
    <w:basedOn w:val="a0"/>
    <w:rsid w:val="00FA278F"/>
    <w:rPr>
      <w:rFonts w:ascii="Arial" w:hAnsi="Arial" w:cs="Arial" w:hint="default"/>
      <w:b/>
      <w:bCs/>
      <w:kern w:val="2"/>
      <w:sz w:val="36"/>
      <w:lang w:val="ru-RU" w:eastAsia="ru-RU" w:bidi="ar-SA"/>
    </w:rPr>
  </w:style>
  <w:style w:type="character" w:customStyle="1" w:styleId="11112f1">
    <w:name w:val="Стиль Заголовок 1 Знак Знак Знак Знак1 Знак Знак1 Знак1 Знак Знак Знак2 Знак"/>
    <w:basedOn w:val="a0"/>
    <w:rsid w:val="00FA278F"/>
    <w:rPr>
      <w:rFonts w:ascii="Arial" w:hAnsi="Arial" w:cs="Arial" w:hint="default"/>
      <w:b/>
      <w:bCs/>
      <w:kern w:val="2"/>
      <w:sz w:val="36"/>
      <w:lang w:val="ru-RU" w:eastAsia="ru-RU" w:bidi="ar-SA"/>
    </w:rPr>
  </w:style>
  <w:style w:type="character" w:customStyle="1" w:styleId="11311b">
    <w:name w:val="Стиль Заголовок 1 Знак Знак Знак Знак Знак Знак1 Знак Знак3 Знак Знак Знак1 Знак1"/>
    <w:basedOn w:val="a0"/>
    <w:rsid w:val="00FA278F"/>
    <w:rPr>
      <w:rFonts w:ascii="Arial" w:hAnsi="Arial" w:cs="Arial" w:hint="default"/>
      <w:b/>
      <w:bCs/>
      <w:kern w:val="2"/>
      <w:sz w:val="36"/>
      <w:lang w:val="ru-RU" w:eastAsia="ru-RU" w:bidi="ar-SA"/>
    </w:rPr>
  </w:style>
  <w:style w:type="character" w:customStyle="1" w:styleId="1126114">
    <w:name w:val="Стиль Заголовок 1 Знак Знак Знак Знак1 Знак2 Знак6 Знак Знак1 Знак1"/>
    <w:basedOn w:val="a0"/>
    <w:rsid w:val="00FA278F"/>
    <w:rPr>
      <w:rFonts w:ascii="Arial" w:hAnsi="Arial" w:cs="Arial" w:hint="default"/>
      <w:b/>
      <w:bCs/>
      <w:kern w:val="2"/>
      <w:sz w:val="36"/>
      <w:lang w:val="ru-RU" w:eastAsia="ru-RU" w:bidi="ar-SA"/>
    </w:rPr>
  </w:style>
  <w:style w:type="character" w:customStyle="1" w:styleId="121f9">
    <w:name w:val="Стиль Заголовок 1 Знак Знак Знак Знак Знак Знак Знак Знак Знак Знак2 Знак1"/>
    <w:basedOn w:val="1219"/>
    <w:rsid w:val="00FA278F"/>
    <w:rPr>
      <w:rFonts w:ascii="Arial" w:hAnsi="Arial" w:cs="Arial" w:hint="default"/>
      <w:b/>
      <w:bCs/>
      <w:kern w:val="2"/>
      <w:sz w:val="36"/>
      <w:lang w:val="ru-RU" w:eastAsia="ru-RU" w:bidi="ar-SA"/>
    </w:rPr>
  </w:style>
  <w:style w:type="character" w:customStyle="1" w:styleId="11311c">
    <w:name w:val="Стиль Заголовок 1 Знак Знак Знак Знак Знак Знак Знак Знак1 Знак3 Знак1 Знак Знак Знак1"/>
    <w:basedOn w:val="a0"/>
    <w:rsid w:val="00FA278F"/>
    <w:rPr>
      <w:rFonts w:ascii="Arial" w:hAnsi="Arial" w:cs="Arial" w:hint="default"/>
      <w:b/>
      <w:bCs/>
      <w:kern w:val="2"/>
      <w:sz w:val="36"/>
      <w:lang w:val="ru-RU" w:eastAsia="ru-RU" w:bidi="ar-SA"/>
    </w:rPr>
  </w:style>
  <w:style w:type="character" w:customStyle="1" w:styleId="112121c">
    <w:name w:val="Стиль Заголовок 1 Знак Знак Знак Знак1 Знак2 Знак Знак1 Знак2 Знак Знак1"/>
    <w:basedOn w:val="a0"/>
    <w:rsid w:val="00FA278F"/>
    <w:rPr>
      <w:rFonts w:ascii="Arial" w:hAnsi="Arial" w:cs="Arial" w:hint="default"/>
      <w:b/>
      <w:bCs/>
      <w:kern w:val="2"/>
      <w:sz w:val="36"/>
      <w:lang w:val="ru-RU" w:eastAsia="ru-RU" w:bidi="ar-SA"/>
    </w:rPr>
  </w:style>
  <w:style w:type="character" w:customStyle="1" w:styleId="111121f7">
    <w:name w:val="Стиль Заголовок 1 Знак Знак Знак Знак Знак Знак1 Знак1 Знак Знак1 Знак2 Знак1"/>
    <w:basedOn w:val="115"/>
    <w:rsid w:val="00FA278F"/>
    <w:rPr>
      <w:rFonts w:ascii="Arial" w:hAnsi="Arial" w:cs="Arial" w:hint="default"/>
      <w:b/>
      <w:bCs/>
      <w:kern w:val="2"/>
      <w:sz w:val="36"/>
      <w:lang w:val="ru-RU" w:eastAsia="ru-RU" w:bidi="ar-SA"/>
    </w:rPr>
  </w:style>
  <w:style w:type="character" w:customStyle="1" w:styleId="111211f">
    <w:name w:val="Стиль Заголовок 1 Знак Знак Знак1 Знак Знак1 Знак2 Знак Знак Знак1 Знак1"/>
    <w:basedOn w:val="a0"/>
    <w:rsid w:val="00FA278F"/>
    <w:rPr>
      <w:rFonts w:ascii="Arial" w:hAnsi="Arial" w:cs="Arial" w:hint="default"/>
      <w:b/>
      <w:bCs/>
      <w:kern w:val="2"/>
      <w:sz w:val="36"/>
      <w:lang w:val="ru-RU" w:eastAsia="ru-RU" w:bidi="ar-SA"/>
    </w:rPr>
  </w:style>
  <w:style w:type="character" w:customStyle="1" w:styleId="114118">
    <w:name w:val="Стиль Заголовок 1 Знак Знак Знак Знак1 Знак Знак4 Знак1 Знак Знак Знак Знак Знак1"/>
    <w:basedOn w:val="a0"/>
    <w:rsid w:val="00FA278F"/>
    <w:rPr>
      <w:rFonts w:ascii="Arial" w:hAnsi="Arial" w:cs="Arial" w:hint="default"/>
      <w:b/>
      <w:bCs/>
      <w:kern w:val="2"/>
      <w:sz w:val="36"/>
      <w:lang w:val="ru-RU" w:eastAsia="ru-RU" w:bidi="ar-SA"/>
    </w:rPr>
  </w:style>
  <w:style w:type="character" w:customStyle="1" w:styleId="1121f6">
    <w:name w:val="Стиль Заголовок 1 Знак Знак Знак Знак Знак Знак Знак1 Знак Знак2 Знак1"/>
    <w:basedOn w:val="a0"/>
    <w:rsid w:val="00FA278F"/>
    <w:rPr>
      <w:rFonts w:ascii="Arial" w:hAnsi="Arial" w:cs="Arial" w:hint="default"/>
      <w:b/>
      <w:bCs/>
      <w:kern w:val="2"/>
      <w:sz w:val="36"/>
      <w:lang w:val="ru-RU" w:eastAsia="ru-RU" w:bidi="ar-SA"/>
    </w:rPr>
  </w:style>
  <w:style w:type="character" w:customStyle="1" w:styleId="1211d">
    <w:name w:val="Стиль Заголовок 1 Знак Знак Знак Знак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1114">
    <w:name w:val="Стиль Заголовок 1 Знак Знак Знак Знак1 Знак2 Знак1 Знак1 Знак Знак1 Знак1"/>
    <w:basedOn w:val="a0"/>
    <w:rsid w:val="00FA278F"/>
    <w:rPr>
      <w:rFonts w:ascii="Arial" w:hAnsi="Arial" w:cs="Arial" w:hint="default"/>
      <w:b/>
      <w:bCs/>
      <w:kern w:val="2"/>
      <w:sz w:val="36"/>
      <w:lang w:val="ru-RU" w:eastAsia="ru-RU" w:bidi="ar-SA"/>
    </w:rPr>
  </w:style>
  <w:style w:type="character" w:customStyle="1" w:styleId="111111ff8">
    <w:name w:val="Стиль Заголовок 1 Знак Знак Знак1 Знак Знак1 Знак1 Знак1 Знак1"/>
    <w:basedOn w:val="a0"/>
    <w:rsid w:val="00FA278F"/>
    <w:rPr>
      <w:rFonts w:ascii="Arial" w:hAnsi="Arial" w:cs="Arial" w:hint="default"/>
      <w:b/>
      <w:bCs/>
      <w:kern w:val="2"/>
      <w:sz w:val="36"/>
      <w:lang w:val="ru-RU" w:eastAsia="ru-RU" w:bidi="ar-SA"/>
    </w:rPr>
  </w:style>
  <w:style w:type="character" w:customStyle="1" w:styleId="112223">
    <w:name w:val="Стиль Заголовок 1 Знак Знак Знак Знак1 Знак2 Знак Знак Знак2 Знак Знак Знак2 Знак"/>
    <w:basedOn w:val="a0"/>
    <w:rsid w:val="00FA278F"/>
    <w:rPr>
      <w:rFonts w:ascii="Arial" w:hAnsi="Arial" w:cs="Arial" w:hint="default"/>
      <w:b/>
      <w:bCs/>
      <w:kern w:val="2"/>
      <w:sz w:val="36"/>
      <w:lang w:val="ru-RU" w:eastAsia="ru-RU" w:bidi="ar-SA"/>
    </w:rPr>
  </w:style>
  <w:style w:type="character" w:customStyle="1" w:styleId="1112f4">
    <w:name w:val="Стиль Заголовок 1 Знак Знак Знак Знак Знак Знак Знак1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112f5">
    <w:name w:val="Стиль Заголовок 1 Знак Знак Знак Знак1 Знак Знак1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2f6">
    <w:name w:val="Стиль Заголовок 1 Знак Знак Знак Знак Знак Знак Знак Знак1 Знак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1512">
    <w:name w:val="Стиль Заголовок 1 Знак Знак Знак Знак Знак Знак Знак Знак1 Знак Знак Знак5 Знак1"/>
    <w:basedOn w:val="a0"/>
    <w:rsid w:val="00FA278F"/>
    <w:rPr>
      <w:rFonts w:ascii="Arial" w:hAnsi="Arial" w:cs="Arial" w:hint="default"/>
      <w:b/>
      <w:bCs/>
      <w:kern w:val="2"/>
      <w:sz w:val="36"/>
      <w:lang w:val="ru-RU" w:eastAsia="ru-RU" w:bidi="ar-SA"/>
    </w:rPr>
  </w:style>
  <w:style w:type="character" w:customStyle="1" w:styleId="112613">
    <w:name w:val="Стиль Заголовок 1 Знак Знак Знак Знак1 Знак2 Знак Знак6 Знак1 Знак"/>
    <w:basedOn w:val="a0"/>
    <w:rsid w:val="00FA278F"/>
    <w:rPr>
      <w:rFonts w:ascii="Arial" w:hAnsi="Arial" w:cs="Arial" w:hint="default"/>
      <w:b/>
      <w:bCs/>
      <w:kern w:val="2"/>
      <w:sz w:val="36"/>
      <w:lang w:val="ru-RU" w:eastAsia="ru-RU" w:bidi="ar-SA"/>
    </w:rPr>
  </w:style>
  <w:style w:type="character" w:customStyle="1" w:styleId="1122211">
    <w:name w:val="Стиль Заголовок 1 Знак Знак Знак Знак1 Знак2 Знак Знак Знак2 Знак Знак Знак2 Знак Знак1"/>
    <w:basedOn w:val="a0"/>
    <w:rsid w:val="00FA278F"/>
    <w:rPr>
      <w:rFonts w:ascii="Arial" w:hAnsi="Arial" w:cs="Arial" w:hint="default"/>
      <w:b/>
      <w:bCs/>
      <w:kern w:val="2"/>
      <w:sz w:val="36"/>
      <w:lang w:val="ru-RU" w:eastAsia="ru-RU" w:bidi="ar-SA"/>
    </w:rPr>
  </w:style>
  <w:style w:type="character" w:customStyle="1" w:styleId="11121f3">
    <w:name w:val="Стиль Заголовок 1 Знак Знак Знак Знак Знак Знак Знак1 Знак Знак1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21f4">
    <w:name w:val="Стиль Заголовок 1 Знак Знак Знак Знак1 Знак Знак1 Знак Знак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21f5">
    <w:name w:val="Стиль Заголовок 1 Знак Знак Знак Знак Знак Знак Знак Знак1 Знак Знак Знак1 Знак Знак Знак Знак2 Знак Знак1"/>
    <w:basedOn w:val="a0"/>
    <w:rsid w:val="00FA278F"/>
    <w:rPr>
      <w:rFonts w:ascii="Arial" w:hAnsi="Arial" w:cs="Arial" w:hint="default"/>
      <w:b/>
      <w:bCs/>
      <w:kern w:val="2"/>
      <w:sz w:val="36"/>
      <w:lang w:val="ru-RU" w:eastAsia="ru-RU" w:bidi="ar-SA"/>
    </w:rPr>
  </w:style>
  <w:style w:type="character" w:customStyle="1" w:styleId="1812">
    <w:name w:val="Заголовок 1 Знак8 Знак1"/>
    <w:aliases w:val="Заголовок 1 Знак6 Знак1 Знак1,Заголовок 1 Знак8 Знак Знак Знак Знак Знак,Заголовок 1 Знак6 Знак1 Знак Знак Знак Знак Знак,1 Знак Знак2 Знак,Заголовок 1 Знак8 Знак Знак Знак1,Заголовок 1 Знак6 Знак1 Знак Знак Знак1"/>
    <w:basedOn w:val="a0"/>
    <w:rsid w:val="00FA278F"/>
    <w:rPr>
      <w:rFonts w:ascii="Arial" w:hAnsi="Arial" w:cs="Arial" w:hint="default"/>
      <w:b/>
      <w:bCs w:val="0"/>
      <w:kern w:val="28"/>
      <w:sz w:val="36"/>
      <w:lang w:val="ru-RU" w:eastAsia="ru-RU" w:bidi="ar-SA"/>
    </w:rPr>
  </w:style>
  <w:style w:type="character" w:customStyle="1" w:styleId="11121f6">
    <w:name w:val="Стиль Заголовок 1 Знак Знак Знак Знак Знак Знак1 Знак Знак Знак Знак Знак1 Знак Знак Знак Знак Знак2 Знак1 Знак"/>
    <w:basedOn w:val="a0"/>
    <w:rsid w:val="00FA278F"/>
    <w:rPr>
      <w:rFonts w:ascii="Arial" w:hAnsi="Arial" w:cs="Arial" w:hint="default"/>
      <w:b/>
      <w:bCs/>
      <w:kern w:val="2"/>
      <w:sz w:val="36"/>
      <w:lang w:val="ru-RU" w:eastAsia="ru-RU" w:bidi="ar-SA"/>
    </w:rPr>
  </w:style>
  <w:style w:type="character" w:customStyle="1" w:styleId="111121f8">
    <w:name w:val="Стиль Заголовок 1 Знак Знак Знак Знак Знак Знак1 Знак1 Знак1 Знак Знак Знак Знак Знак2 Знак1 Знак"/>
    <w:basedOn w:val="1c"/>
    <w:rsid w:val="00FA278F"/>
    <w:rPr>
      <w:bCs/>
      <w:color w:val="auto"/>
      <w:kern w:val="2"/>
    </w:rPr>
  </w:style>
  <w:style w:type="character" w:customStyle="1" w:styleId="11211f6">
    <w:name w:val="Стиль Заголовок 1 Знак Знак Знак Знак1 Знак2 Знак1 Знак Знак1"/>
    <w:basedOn w:val="a0"/>
    <w:rsid w:val="00FA278F"/>
    <w:rPr>
      <w:rFonts w:ascii="Arial" w:hAnsi="Arial" w:cs="Arial" w:hint="default"/>
      <w:b/>
      <w:bCs/>
      <w:kern w:val="2"/>
      <w:sz w:val="36"/>
      <w:lang w:val="ru-RU" w:eastAsia="ru-RU" w:bidi="ar-SA"/>
    </w:rPr>
  </w:style>
  <w:style w:type="character" w:customStyle="1" w:styleId="1414">
    <w:name w:val="Стиль Заголовок 1 Знак Знак Знак Знак Знак Знак Знак Знак4 Знак1"/>
    <w:basedOn w:val="a0"/>
    <w:rsid w:val="00FA278F"/>
    <w:rPr>
      <w:rFonts w:ascii="Arial" w:hAnsi="Arial" w:cs="Arial" w:hint="default"/>
      <w:b/>
      <w:bCs/>
      <w:kern w:val="2"/>
      <w:sz w:val="36"/>
      <w:lang w:val="ru-RU" w:eastAsia="ru-RU" w:bidi="ar-SA"/>
    </w:rPr>
  </w:style>
  <w:style w:type="character" w:customStyle="1" w:styleId="1111fff6">
    <w:name w:val="Стиль Заголовок 1 Знак Знак Знак Знак Знак Знак1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1fff7">
    <w:name w:val="Стиль Заголовок 1 Знак Знак Знак Знак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22a">
    <w:name w:val="Стиль Заголовок 1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21fa">
    <w:name w:val="Стиль Заголовок 1 Знак Знак Знак2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21227">
    <w:name w:val="Стиль Заголовок 1 Знак Знак Знак Знак1 Знак2 Знак Знак Знак Знак1 Знак Знак2 Знак Знак Знак2"/>
    <w:basedOn w:val="a0"/>
    <w:rsid w:val="00FA278F"/>
    <w:rPr>
      <w:rFonts w:ascii="Arial" w:hAnsi="Arial" w:cs="Arial" w:hint="default"/>
      <w:b/>
      <w:bCs/>
      <w:kern w:val="2"/>
      <w:sz w:val="36"/>
      <w:lang w:val="ru-RU" w:eastAsia="ru-RU" w:bidi="ar-SA"/>
    </w:rPr>
  </w:style>
  <w:style w:type="character" w:customStyle="1" w:styleId="111ffe">
    <w:name w:val="Стиль Заголовок 1 Знак Знак Знак Знак Знак Знак1 Знак Знак Знак Знак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31220">
    <w:name w:val="Стиль Заголовок 1 Знак Знак Знак Знак Знак Знак Знак3 Знак Знак1 Знак Знак2 Знак Знак Знак2 Знак Знак"/>
    <w:basedOn w:val="a0"/>
    <w:rsid w:val="00FA278F"/>
    <w:rPr>
      <w:rFonts w:ascii="Arial" w:hAnsi="Arial" w:cs="Arial" w:hint="default"/>
      <w:b/>
      <w:bCs/>
      <w:kern w:val="2"/>
      <w:sz w:val="36"/>
      <w:lang w:val="ru-RU" w:eastAsia="ru-RU" w:bidi="ar-SA"/>
    </w:rPr>
  </w:style>
  <w:style w:type="character" w:customStyle="1" w:styleId="1111fff8">
    <w:name w:val="Стиль Заголовок 1 Знак Знак Знак Знак Знак Знак1 Знак1 Знак Знак Знак Знак Знак Знак Знак Знак1 Знак"/>
    <w:basedOn w:val="115"/>
    <w:rsid w:val="00FA278F"/>
    <w:rPr>
      <w:rFonts w:ascii="Arial" w:hAnsi="Arial" w:cs="Arial" w:hint="default"/>
      <w:b/>
      <w:bCs/>
      <w:kern w:val="2"/>
      <w:sz w:val="36"/>
      <w:lang w:val="ru-RU" w:eastAsia="ru-RU" w:bidi="ar-SA"/>
    </w:rPr>
  </w:style>
  <w:style w:type="character" w:customStyle="1" w:styleId="1111224">
    <w:name w:val="Стиль Заголовок 1 Знак Знак Знак1 Знак Знак1 Знак Знак Знак1 Знак Знак2 Знак Знак Знак2"/>
    <w:basedOn w:val="a0"/>
    <w:rsid w:val="00FA278F"/>
    <w:rPr>
      <w:rFonts w:ascii="Arial" w:hAnsi="Arial" w:cs="Arial" w:hint="default"/>
      <w:b/>
      <w:bCs/>
      <w:kern w:val="2"/>
      <w:sz w:val="36"/>
      <w:lang w:val="ru-RU" w:eastAsia="ru-RU" w:bidi="ar-SA"/>
    </w:rPr>
  </w:style>
  <w:style w:type="character" w:customStyle="1" w:styleId="113142">
    <w:name w:val="Стиль Заголовок 1 Знак Знак Знак Знак Знак Знак Знак Знак1 Знак3 Знак1 Знак4 Знак Знак2"/>
    <w:basedOn w:val="a0"/>
    <w:rsid w:val="00FA278F"/>
    <w:rPr>
      <w:rFonts w:ascii="Arial" w:hAnsi="Arial" w:cs="Arial" w:hint="default"/>
      <w:b/>
      <w:bCs/>
      <w:kern w:val="2"/>
      <w:sz w:val="36"/>
      <w:lang w:val="ru-RU" w:eastAsia="ru-RU" w:bidi="ar-SA"/>
    </w:rPr>
  </w:style>
  <w:style w:type="character" w:customStyle="1" w:styleId="1141420">
    <w:name w:val="Стиль Заголовок 1 Знак Знак Знак Знак1 Знак Знак4 Знак1 Знак Знак Знак4 Знак Знак2"/>
    <w:basedOn w:val="a0"/>
    <w:rsid w:val="00FA278F"/>
    <w:rPr>
      <w:rFonts w:ascii="Arial" w:hAnsi="Arial" w:cs="Arial" w:hint="default"/>
      <w:b/>
      <w:bCs/>
      <w:kern w:val="2"/>
      <w:sz w:val="36"/>
      <w:lang w:val="ru-RU" w:eastAsia="ru-RU" w:bidi="ar-SA"/>
    </w:rPr>
  </w:style>
  <w:style w:type="character" w:customStyle="1" w:styleId="121fb">
    <w:name w:val="Стиль Заголовок 1 Знак Знак Знак Знак Знак Знак2 Знак Знак Знак Знак Знак Знак Знак Знак1 Знак"/>
    <w:basedOn w:val="116"/>
    <w:rsid w:val="00FA278F"/>
    <w:rPr>
      <w:rFonts w:ascii="Arial" w:hAnsi="Arial" w:cs="Arial" w:hint="default"/>
      <w:b/>
      <w:bCs/>
      <w:kern w:val="2"/>
      <w:sz w:val="36"/>
      <w:lang w:val="ru-RU" w:eastAsia="ru-RU" w:bidi="ar-SA"/>
    </w:rPr>
  </w:style>
  <w:style w:type="character" w:customStyle="1" w:styleId="11335">
    <w:name w:val="Стиль Заголовок 1 Знак Знак Знак1 Знак Знак Знак3 Знак3 Знак"/>
    <w:basedOn w:val="127"/>
    <w:rsid w:val="00FA278F"/>
    <w:rPr>
      <w:rFonts w:ascii="Arial" w:hAnsi="Arial" w:cs="Arial" w:hint="default"/>
      <w:b/>
      <w:bCs/>
      <w:kern w:val="2"/>
      <w:sz w:val="36"/>
      <w:lang w:val="ru-RU" w:eastAsia="ru-RU" w:bidi="ar-SA"/>
    </w:rPr>
  </w:style>
  <w:style w:type="character" w:customStyle="1" w:styleId="1533">
    <w:name w:val="Стиль Заголовок 1 Знак Знак Знак Знак5 Знак3 Знак"/>
    <w:basedOn w:val="a0"/>
    <w:rsid w:val="00FA278F"/>
    <w:rPr>
      <w:rFonts w:ascii="Arial" w:hAnsi="Arial" w:cs="Arial" w:hint="default"/>
      <w:b/>
      <w:bCs/>
      <w:kern w:val="2"/>
      <w:sz w:val="36"/>
      <w:lang w:val="ru-RU" w:eastAsia="ru-RU" w:bidi="ar-SA"/>
    </w:rPr>
  </w:style>
  <w:style w:type="character" w:customStyle="1" w:styleId="11211231">
    <w:name w:val="Стиль Заголовок 1 Знак Знак Знак Знак1 Знак2 Знак1 Знак1 Знак Знак2 Знак3 Знак1 Знак Знак"/>
    <w:basedOn w:val="a0"/>
    <w:rsid w:val="00FA278F"/>
    <w:rPr>
      <w:rFonts w:ascii="Arial" w:hAnsi="Arial" w:cs="Arial" w:hint="default"/>
      <w:b/>
      <w:bCs/>
      <w:kern w:val="2"/>
      <w:sz w:val="36"/>
      <w:lang w:val="ru-RU" w:eastAsia="ru-RU" w:bidi="ar-SA"/>
    </w:rPr>
  </w:style>
  <w:style w:type="character" w:customStyle="1" w:styleId="111121f9">
    <w:name w:val="Стиль Заголовок 1 Знак Знак Знак Знак Знак Знак Знак Знак1 Знак1 Знак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121d">
    <w:name w:val="Стиль Заголовок 1 Знак Знак Знак Знак1 Знак Знак2 Знак Знак1 Знак2 Знак Знак1 Знак Знак"/>
    <w:basedOn w:val="a0"/>
    <w:rsid w:val="00FA278F"/>
    <w:rPr>
      <w:rFonts w:ascii="Arial" w:hAnsi="Arial" w:cs="Arial" w:hint="default"/>
      <w:b/>
      <w:bCs/>
      <w:kern w:val="2"/>
      <w:sz w:val="36"/>
      <w:lang w:val="ru-RU" w:eastAsia="ru-RU" w:bidi="ar-SA"/>
    </w:rPr>
  </w:style>
  <w:style w:type="character" w:customStyle="1" w:styleId="122311">
    <w:name w:val="Стиль Заголовок 1 Знак Знак Знак Знак Знак Знак Знак Знак2 Знак Знак2 Знак3 Знак1 Знак Знак"/>
    <w:basedOn w:val="a0"/>
    <w:rsid w:val="00FA278F"/>
    <w:rPr>
      <w:rFonts w:ascii="Arial" w:hAnsi="Arial" w:cs="Arial" w:hint="default"/>
      <w:b/>
      <w:bCs/>
      <w:kern w:val="2"/>
      <w:sz w:val="36"/>
      <w:lang w:val="ru-RU" w:eastAsia="ru-RU" w:bidi="ar-SA"/>
    </w:rPr>
  </w:style>
  <w:style w:type="character" w:customStyle="1" w:styleId="1111fff9">
    <w:name w:val="Стиль Заголовок 1 Знак Знак Знак Знак Знак Знак1 Знак1 Знак1 Знак Знак Знак Знак Знак Знак Знак"/>
    <w:basedOn w:val="1c"/>
    <w:rsid w:val="00FA278F"/>
    <w:rPr>
      <w:bCs/>
      <w:color w:val="auto"/>
      <w:kern w:val="2"/>
    </w:rPr>
  </w:style>
  <w:style w:type="character" w:customStyle="1" w:styleId="11215111">
    <w:name w:val="Стиль Заголовок 1 Знак Знак Знак Знак1 Знак2 Знак Знак1 Знак5 Знак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2222">
    <w:name w:val="Стиль Заголовок 1 Знак Знак Знак1 Знак Знак1 Знак2 Знак Знак Знак Знак2 Знак Знак Знак2"/>
    <w:basedOn w:val="a0"/>
    <w:rsid w:val="00FA278F"/>
    <w:rPr>
      <w:rFonts w:ascii="Arial" w:hAnsi="Arial" w:cs="Arial" w:hint="default"/>
      <w:b/>
      <w:bCs/>
      <w:kern w:val="2"/>
      <w:sz w:val="36"/>
      <w:lang w:val="ru-RU" w:eastAsia="ru-RU" w:bidi="ar-SA"/>
    </w:rPr>
  </w:style>
  <w:style w:type="character" w:customStyle="1" w:styleId="112151110">
    <w:name w:val="Стиль Заголовок 1 Знак Знак Знак Знак1 Знак2 Знак Знак1 Знак5 Знак Знак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115">
    <w:name w:val="Стиль Заголовок 1 Знак Знак Знак Знак1 Знак2 Знак Знак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1342">
    <w:name w:val="Стиль Заголовок 1 Знак Знак Знак Знак Знак Знак1 Знак Знак3 Знак Знак4 Знак2"/>
    <w:basedOn w:val="a0"/>
    <w:rsid w:val="00FA278F"/>
    <w:rPr>
      <w:rFonts w:ascii="Arial" w:hAnsi="Arial" w:cs="Arial" w:hint="default"/>
      <w:b/>
      <w:bCs/>
      <w:kern w:val="2"/>
      <w:sz w:val="36"/>
      <w:lang w:val="ru-RU" w:eastAsia="ru-RU" w:bidi="ar-SA"/>
    </w:rPr>
  </w:style>
  <w:style w:type="character" w:customStyle="1" w:styleId="1122b">
    <w:name w:val="Стиль Заголовок 1 Знак Знак Знак Знак Знак Знак Знак1 Знак Знак Знак2 Знак Знак Знак2"/>
    <w:basedOn w:val="a0"/>
    <w:rsid w:val="00FA278F"/>
    <w:rPr>
      <w:rFonts w:ascii="Arial" w:hAnsi="Arial" w:cs="Arial" w:hint="default"/>
      <w:b/>
      <w:bCs/>
      <w:kern w:val="2"/>
      <w:sz w:val="36"/>
      <w:lang w:val="ru-RU" w:eastAsia="ru-RU" w:bidi="ar-SA"/>
    </w:rPr>
  </w:style>
  <w:style w:type="character" w:customStyle="1" w:styleId="1122c">
    <w:name w:val="Стиль Заголовок 1 Знак Знак Знак Знак Знак Знак Знак Знак1 Знак Знак Знак Знак2 Знак Знак Знак2"/>
    <w:basedOn w:val="a0"/>
    <w:rsid w:val="00FA278F"/>
    <w:rPr>
      <w:rFonts w:ascii="Arial" w:hAnsi="Arial" w:cs="Arial" w:hint="default"/>
      <w:b/>
      <w:bCs/>
      <w:kern w:val="2"/>
      <w:sz w:val="36"/>
      <w:lang w:val="ru-RU" w:eastAsia="ru-RU" w:bidi="ar-SA"/>
    </w:rPr>
  </w:style>
  <w:style w:type="character" w:customStyle="1" w:styleId="1111111120">
    <w:name w:val="Стиль Заголовок 1 Знак Знак Знак Знак1 Знак Знак1 Знак1 Знак1 Знак1 Знак1 Знак1 Знак2 Знак Знак Знак Знак Знак"/>
    <w:basedOn w:val="a0"/>
    <w:rsid w:val="00FA278F"/>
    <w:rPr>
      <w:rFonts w:ascii="Arial" w:hAnsi="Arial" w:cs="Arial" w:hint="default"/>
      <w:b/>
      <w:bCs/>
      <w:kern w:val="2"/>
      <w:sz w:val="36"/>
      <w:lang w:val="ru-RU" w:eastAsia="ru-RU" w:bidi="ar-SA"/>
    </w:rPr>
  </w:style>
  <w:style w:type="character" w:customStyle="1" w:styleId="111fff">
    <w:name w:val="Стиль Заголовок 1 Знак Знак Знак Знак Знак Знак1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31116">
    <w:name w:val="Стиль Заголовок 1 Знак Знак Знак Знак Знак Знак Знак3 Знак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1111ff9">
    <w:name w:val="Стиль Заголовок 1 Знак Знак Знак1 Знак Знак1 Знак Знак Знак Знак1 Знак1 Знак1 Знак Знак"/>
    <w:basedOn w:val="a0"/>
    <w:rsid w:val="00FA278F"/>
    <w:rPr>
      <w:rFonts w:ascii="Arial" w:hAnsi="Arial" w:cs="Arial" w:hint="default"/>
      <w:b/>
      <w:bCs/>
      <w:kern w:val="2"/>
      <w:sz w:val="36"/>
      <w:lang w:val="ru-RU" w:eastAsia="ru-RU" w:bidi="ar-SA"/>
    </w:rPr>
  </w:style>
  <w:style w:type="character" w:customStyle="1" w:styleId="1311210">
    <w:name w:val="Стиль Заголовок 1 Знак Знак Знак Знак Знак Знак Знак3 Знак1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39">
    <w:name w:val="Стиль Заголовок 1 Знак Знак Знак Знак Знак Знак Знак Знак1 Знак Знак2 Знак3 Знак Знак"/>
    <w:basedOn w:val="a0"/>
    <w:rsid w:val="00FA278F"/>
    <w:rPr>
      <w:rFonts w:ascii="Arial" w:hAnsi="Arial" w:cs="Arial" w:hint="default"/>
      <w:b/>
      <w:bCs/>
      <w:kern w:val="2"/>
      <w:sz w:val="36"/>
      <w:lang w:val="ru-RU" w:eastAsia="ru-RU" w:bidi="ar-SA"/>
    </w:rPr>
  </w:style>
  <w:style w:type="character" w:customStyle="1" w:styleId="1424">
    <w:name w:val="Стиль Заголовок 1 Знак Знак Знак Знак Знак Знак Знак Знак Знак4 Знак Знак2"/>
    <w:basedOn w:val="142"/>
    <w:rsid w:val="00FA278F"/>
    <w:rPr>
      <w:rFonts w:ascii="Arial" w:hAnsi="Arial" w:cs="Arial" w:hint="default"/>
      <w:b/>
      <w:bCs/>
      <w:kern w:val="2"/>
      <w:sz w:val="36"/>
      <w:lang w:val="ru-RU" w:eastAsia="ru-RU" w:bidi="ar-SA"/>
    </w:rPr>
  </w:style>
  <w:style w:type="character" w:customStyle="1" w:styleId="1111231">
    <w:name w:val="Стиль Заголовок 1 Знак Знак Знак Знак1 Знак Знак1 Знак Знак1 Знак2 Знак3 Знак1 Знак Знак Знак Знак"/>
    <w:basedOn w:val="a0"/>
    <w:rsid w:val="00FA278F"/>
    <w:rPr>
      <w:rFonts w:ascii="Arial" w:hAnsi="Arial" w:cs="Arial" w:hint="default"/>
      <w:b/>
      <w:bCs/>
      <w:kern w:val="2"/>
      <w:sz w:val="36"/>
      <w:lang w:val="ru-RU" w:eastAsia="ru-RU" w:bidi="ar-SA"/>
    </w:rPr>
  </w:style>
  <w:style w:type="character" w:customStyle="1" w:styleId="156">
    <w:name w:val="Стиль Заголовок 1 Знак Знак Знак Знак Знак Знак Знак5 Знак Знак Знак Знак Знак"/>
    <w:basedOn w:val="1c"/>
    <w:rsid w:val="00FA278F"/>
    <w:rPr>
      <w:bCs/>
      <w:color w:val="auto"/>
      <w:kern w:val="2"/>
    </w:rPr>
  </w:style>
  <w:style w:type="character" w:customStyle="1" w:styleId="11212220">
    <w:name w:val="Стиль Заголовок 1 Знак Знак Знак Знак1 Знак2 Знак1 Знак2 Знак Знак2 Знак Знак Знак2 Знак Знак"/>
    <w:basedOn w:val="a0"/>
    <w:rsid w:val="00FA278F"/>
    <w:rPr>
      <w:rFonts w:ascii="Arial" w:hAnsi="Arial" w:cs="Arial" w:hint="default"/>
      <w:b/>
      <w:bCs/>
      <w:kern w:val="2"/>
      <w:sz w:val="36"/>
      <w:lang w:val="ru-RU" w:eastAsia="ru-RU" w:bidi="ar-SA"/>
    </w:rPr>
  </w:style>
  <w:style w:type="character" w:customStyle="1" w:styleId="1111fffa">
    <w:name w:val="Стиль Заголовок 1 Знак Знак Знак Знак Знак Знак Знак1 Знак1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1ffa">
    <w:name w:val="Стиль Заголовок 1 Знак Знак Знак Знак Знак Знак1 Знак1 Знак Знак Знак1 Знак1 Знак Знак Знак1 Знак Знак"/>
    <w:basedOn w:val="115"/>
    <w:rsid w:val="00FA278F"/>
    <w:rPr>
      <w:rFonts w:ascii="Arial" w:hAnsi="Arial" w:cs="Arial" w:hint="default"/>
      <w:b/>
      <w:bCs/>
      <w:kern w:val="2"/>
      <w:sz w:val="36"/>
      <w:lang w:val="ru-RU" w:eastAsia="ru-RU" w:bidi="ar-SA"/>
    </w:rPr>
  </w:style>
  <w:style w:type="character" w:customStyle="1" w:styleId="1111225">
    <w:name w:val="Стиль Заголовок 1 Знак Знак Знак1 Знак Знак1 Знак Знак1 Знак Знак2 Знак Знак Знак2 Знак Знак"/>
    <w:basedOn w:val="a0"/>
    <w:rsid w:val="00FA278F"/>
    <w:rPr>
      <w:rFonts w:ascii="Arial" w:hAnsi="Arial" w:cs="Arial" w:hint="default"/>
      <w:b/>
      <w:bCs/>
      <w:kern w:val="2"/>
      <w:sz w:val="36"/>
      <w:lang w:val="ru-RU" w:eastAsia="ru-RU" w:bidi="ar-SA"/>
    </w:rPr>
  </w:style>
  <w:style w:type="character" w:customStyle="1" w:styleId="121117">
    <w:name w:val="Стиль Заголовок 1 Знак Знак Знак Знак Знак Знак2 Знак Знак Знак1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510">
    <w:name w:val="Стиль Заголовок 1 Знак Знак Знак Знак1 Знак2 Знак Знак5 Знак1 Знак Знак Знак"/>
    <w:basedOn w:val="a0"/>
    <w:rsid w:val="00FA278F"/>
    <w:rPr>
      <w:rFonts w:ascii="Arial" w:hAnsi="Arial" w:cs="Arial" w:hint="default"/>
      <w:b/>
      <w:bCs/>
      <w:kern w:val="2"/>
      <w:sz w:val="36"/>
      <w:lang w:val="ru-RU" w:eastAsia="ru-RU" w:bidi="ar-SA"/>
    </w:rPr>
  </w:style>
  <w:style w:type="character" w:customStyle="1" w:styleId="1121610">
    <w:name w:val="Стиль Заголовок 1 Знак Знак Знак Знак1 Знак2 Знак1 Знак6 Знак1 Знак"/>
    <w:basedOn w:val="a0"/>
    <w:rsid w:val="00FA278F"/>
    <w:rPr>
      <w:rFonts w:ascii="Arial" w:hAnsi="Arial" w:cs="Arial" w:hint="default"/>
      <w:b/>
      <w:bCs/>
      <w:kern w:val="2"/>
      <w:sz w:val="36"/>
      <w:lang w:val="ru-RU" w:eastAsia="ru-RU" w:bidi="ar-SA"/>
    </w:rPr>
  </w:style>
  <w:style w:type="character" w:customStyle="1" w:styleId="1710">
    <w:name w:val="Стиль Заголовок 1 Знак Знак Знак Знак Знак Знак Знак Знак7 Знак1 Знак"/>
    <w:basedOn w:val="a0"/>
    <w:rsid w:val="00FA278F"/>
    <w:rPr>
      <w:rFonts w:ascii="Arial" w:hAnsi="Arial" w:cs="Arial" w:hint="default"/>
      <w:b/>
      <w:bCs/>
      <w:kern w:val="2"/>
      <w:sz w:val="36"/>
      <w:lang w:val="ru-RU" w:eastAsia="ru-RU" w:bidi="ar-SA"/>
    </w:rPr>
  </w:style>
  <w:style w:type="character" w:customStyle="1" w:styleId="111430">
    <w:name w:val="Стиль Заголовок 1 Знак Знак Знак1 Знак Знак1 Знак4 Знак3 Знак"/>
    <w:basedOn w:val="a0"/>
    <w:rsid w:val="00FA278F"/>
    <w:rPr>
      <w:rFonts w:ascii="Arial" w:hAnsi="Arial" w:cs="Arial" w:hint="default"/>
      <w:b/>
      <w:bCs/>
      <w:kern w:val="2"/>
      <w:sz w:val="36"/>
      <w:lang w:val="ru-RU" w:eastAsia="ru-RU" w:bidi="ar-SA"/>
    </w:rPr>
  </w:style>
  <w:style w:type="character" w:customStyle="1" w:styleId="112642">
    <w:name w:val="Стиль Заголовок 1 Знак Знак Знак Знак1 Знак2 Знак6 Знак4 Знак2"/>
    <w:basedOn w:val="a0"/>
    <w:rsid w:val="00FA278F"/>
    <w:rPr>
      <w:rFonts w:ascii="Arial" w:hAnsi="Arial" w:cs="Arial" w:hint="default"/>
      <w:b/>
      <w:bCs/>
      <w:kern w:val="2"/>
      <w:sz w:val="36"/>
      <w:lang w:val="ru-RU" w:eastAsia="ru-RU" w:bidi="ar-SA"/>
    </w:rPr>
  </w:style>
  <w:style w:type="character" w:customStyle="1" w:styleId="1121f7">
    <w:name w:val="Стиль Заголовок 1 Знак Знак Знак1 Знак Знак Знак Знак2 Знак Знак1 Знак"/>
    <w:basedOn w:val="127"/>
    <w:rsid w:val="00FA278F"/>
    <w:rPr>
      <w:rFonts w:ascii="Arial" w:hAnsi="Arial" w:cs="Arial" w:hint="default"/>
      <w:b/>
      <w:bCs/>
      <w:kern w:val="2"/>
      <w:sz w:val="36"/>
      <w:lang w:val="ru-RU" w:eastAsia="ru-RU" w:bidi="ar-SA"/>
    </w:rPr>
  </w:style>
  <w:style w:type="character" w:customStyle="1" w:styleId="1111319">
    <w:name w:val="Стиль Заголовок 1 Знак Знак Знак Знак Знак Знак1 Знак Знак1 Знак1 Знак3 Знак1 Знак"/>
    <w:basedOn w:val="a0"/>
    <w:rsid w:val="00FA278F"/>
    <w:rPr>
      <w:rFonts w:ascii="Arial" w:hAnsi="Arial" w:cs="Arial" w:hint="default"/>
      <w:b/>
      <w:bCs/>
      <w:kern w:val="2"/>
      <w:sz w:val="36"/>
      <w:lang w:val="ru-RU" w:eastAsia="ru-RU" w:bidi="ar-SA"/>
    </w:rPr>
  </w:style>
  <w:style w:type="character" w:customStyle="1" w:styleId="12219">
    <w:name w:val="Стиль Заголовок 1 Знак Знак Знак Знак2 Знак2 Знак Знак1 Знак"/>
    <w:basedOn w:val="a0"/>
    <w:rsid w:val="00FA278F"/>
    <w:rPr>
      <w:rFonts w:ascii="Arial" w:hAnsi="Arial" w:cs="Arial" w:hint="default"/>
      <w:b/>
      <w:bCs/>
      <w:kern w:val="2"/>
      <w:sz w:val="36"/>
      <w:lang w:val="ru-RU" w:eastAsia="ru-RU" w:bidi="ar-SA"/>
    </w:rPr>
  </w:style>
  <w:style w:type="character" w:customStyle="1" w:styleId="1131122">
    <w:name w:val="Стиль Заголовок 1 Знак Знак Знак Знак Знак Знак Знак Знак1 Знак Знак3 Знак1 Знак1 Знак2 Знак"/>
    <w:basedOn w:val="a0"/>
    <w:rsid w:val="00FA278F"/>
    <w:rPr>
      <w:rFonts w:ascii="Arial" w:hAnsi="Arial" w:cs="Arial" w:hint="default"/>
      <w:b/>
      <w:bCs/>
      <w:kern w:val="2"/>
      <w:sz w:val="36"/>
      <w:lang w:val="ru-RU" w:eastAsia="ru-RU" w:bidi="ar-SA"/>
    </w:rPr>
  </w:style>
  <w:style w:type="character" w:customStyle="1" w:styleId="1122310">
    <w:name w:val="Стиль Заголовок 1 Знак Знак Знак Знак1 Знак2 Знак Знак Знак2 Знак3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26">
    <w:name w:val="Стиль Заголовок 1 Знак Знак Знак1 Знак Знак1 Знак1 Знак Знак2 Знак Знак Знак2"/>
    <w:basedOn w:val="a0"/>
    <w:rsid w:val="00FA278F"/>
    <w:rPr>
      <w:rFonts w:ascii="Arial" w:hAnsi="Arial" w:cs="Arial" w:hint="default"/>
      <w:b/>
      <w:bCs/>
      <w:kern w:val="2"/>
      <w:sz w:val="36"/>
      <w:lang w:val="ru-RU" w:eastAsia="ru-RU" w:bidi="ar-SA"/>
    </w:rPr>
  </w:style>
  <w:style w:type="character" w:customStyle="1" w:styleId="1131123">
    <w:name w:val="Стиль Заголовок 1 Знак Знак Знак Знак Знак Знак Знак Знак1 Знак Знак3 Знак1 Знак1 Знак2 Знак Знак"/>
    <w:basedOn w:val="a0"/>
    <w:rsid w:val="00FA278F"/>
    <w:rPr>
      <w:rFonts w:ascii="Arial" w:hAnsi="Arial" w:cs="Arial" w:hint="default"/>
      <w:b/>
      <w:bCs/>
      <w:kern w:val="2"/>
      <w:sz w:val="36"/>
      <w:lang w:val="ru-RU" w:eastAsia="ru-RU" w:bidi="ar-SA"/>
    </w:rPr>
  </w:style>
  <w:style w:type="character" w:customStyle="1" w:styleId="11111510">
    <w:name w:val="Стиль Заголовок 1 Знак Знак Знак Знак1 Знак Знак1 Знак1 Знак Знак1 Знак5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415">
    <w:name w:val="Стиль Заголовок 1 Знак Знак Знак Знак Знак Знак Знак4 Знак Знак1 Знак Знак Знак Знак Знак"/>
    <w:basedOn w:val="1c"/>
    <w:rsid w:val="00FA278F"/>
    <w:rPr>
      <w:bCs/>
      <w:color w:val="auto"/>
      <w:kern w:val="2"/>
    </w:rPr>
  </w:style>
  <w:style w:type="character" w:customStyle="1" w:styleId="1213210">
    <w:name w:val="Стиль Заголовок 1 Знак Знак Знак2 Знак Знак Знак1 Знак3 Знак2 Знак Знак1 Знак Знак"/>
    <w:basedOn w:val="a0"/>
    <w:rsid w:val="00FA278F"/>
    <w:rPr>
      <w:rFonts w:ascii="Arial" w:hAnsi="Arial" w:cs="Arial" w:hint="default"/>
      <w:b/>
      <w:bCs/>
      <w:kern w:val="2"/>
      <w:sz w:val="36"/>
      <w:lang w:val="ru-RU" w:eastAsia="ru-RU" w:bidi="ar-SA"/>
    </w:rPr>
  </w:style>
  <w:style w:type="character" w:customStyle="1" w:styleId="11132211">
    <w:name w:val="Стиль Заголовок 1 Знак Знак Знак1 Знак Знак1 Знак Знак3 Знак2 Знак Знак2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512">
    <w:name w:val="Стиль Заголовок 1 Знак Знак Знак Знак1 Знак2 Знак Знак5 Знак1 Знак Знак"/>
    <w:basedOn w:val="a0"/>
    <w:rsid w:val="00FA278F"/>
    <w:rPr>
      <w:rFonts w:ascii="Arial" w:hAnsi="Arial" w:cs="Arial" w:hint="default"/>
      <w:b/>
      <w:bCs/>
      <w:kern w:val="2"/>
      <w:sz w:val="36"/>
      <w:lang w:val="ru-RU" w:eastAsia="ru-RU" w:bidi="ar-SA"/>
    </w:rPr>
  </w:style>
  <w:style w:type="character" w:customStyle="1" w:styleId="11222110">
    <w:name w:val="Стиль Заголовок 1 Знак Знак Знак Знак1 Знак2 Знак Знак Знак Знак2 Знак2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11313">
    <w:name w:val="Стиль Заголовок 1 Знак Знак Знак Знак1 Знак2 Знак1 Знак1 Знак Знак Знак3 Знак1 Знак Знак"/>
    <w:basedOn w:val="a0"/>
    <w:rsid w:val="00FA278F"/>
    <w:rPr>
      <w:rFonts w:ascii="Arial" w:hAnsi="Arial" w:cs="Arial" w:hint="default"/>
      <w:b/>
      <w:bCs/>
      <w:kern w:val="2"/>
      <w:sz w:val="36"/>
      <w:lang w:val="ru-RU" w:eastAsia="ru-RU" w:bidi="ar-SA"/>
    </w:rPr>
  </w:style>
  <w:style w:type="character" w:customStyle="1" w:styleId="12312">
    <w:name w:val="Стиль Заголовок 1 Знак Знак Знак Знак Знак Знак Знак Знак2 Знак Знак Знак3 Знак1 Знак Знак"/>
    <w:basedOn w:val="a0"/>
    <w:rsid w:val="00FA278F"/>
    <w:rPr>
      <w:rFonts w:ascii="Arial" w:hAnsi="Arial" w:cs="Arial" w:hint="default"/>
      <w:b/>
      <w:bCs/>
      <w:kern w:val="2"/>
      <w:sz w:val="36"/>
      <w:lang w:val="ru-RU" w:eastAsia="ru-RU" w:bidi="ar-SA"/>
    </w:rPr>
  </w:style>
  <w:style w:type="character" w:customStyle="1" w:styleId="11121310">
    <w:name w:val="Стиль Заголовок 1 Знак Знак Знак1 Знак Знак1 Знак2 Знак Знак1 Знак3 Знак1 Знак Знак"/>
    <w:basedOn w:val="a0"/>
    <w:rsid w:val="00FA278F"/>
    <w:rPr>
      <w:rFonts w:ascii="Arial" w:hAnsi="Arial" w:cs="Arial" w:hint="default"/>
      <w:b/>
      <w:bCs/>
      <w:kern w:val="2"/>
      <w:sz w:val="36"/>
      <w:lang w:val="ru-RU" w:eastAsia="ru-RU" w:bidi="ar-SA"/>
    </w:rPr>
  </w:style>
  <w:style w:type="character" w:customStyle="1" w:styleId="11131b">
    <w:name w:val="Стиль Заголовок 1 Знак Знак Знак Знак Знак Знак Знак1 Знак Знак1 Знак Знак3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c">
    <w:name w:val="Стиль Заголовок 1 Знак Знак Знак Знак Знак Знак Знак Знак1 Знак Знак Знак1 Знак Знак3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d">
    <w:name w:val="Стиль Заголовок 1 Знак Знак Знак Знак1 Знак Знак1 Знак Знак Знак Знак3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211f0">
    <w:name w:val="Стиль Заголовок 1 Знак Знак Знак Знак Знак Знак1 Знак1 Знак Знак2 Знак Знак Знак Знак Знак1 Знак Знак Знак1 Знак"/>
    <w:basedOn w:val="115"/>
    <w:rsid w:val="00FA278F"/>
    <w:rPr>
      <w:rFonts w:ascii="Arial" w:hAnsi="Arial" w:cs="Arial" w:hint="default"/>
      <w:b/>
      <w:bCs/>
      <w:kern w:val="2"/>
      <w:sz w:val="36"/>
      <w:lang w:val="ru-RU" w:eastAsia="ru-RU" w:bidi="ar-SA"/>
    </w:rPr>
  </w:style>
  <w:style w:type="character" w:customStyle="1" w:styleId="11111ff3">
    <w:name w:val="Стиль Заголовок 1 Знак Знак Знак Знак Знак Знак1 Знак Знак Знак Знак Знак1 Знак1 Знак Знак Знак1 Знак"/>
    <w:basedOn w:val="a0"/>
    <w:rsid w:val="00FA278F"/>
    <w:rPr>
      <w:rFonts w:ascii="Arial" w:hAnsi="Arial" w:cs="Arial" w:hint="default"/>
      <w:b/>
      <w:bCs/>
      <w:kern w:val="2"/>
      <w:sz w:val="36"/>
      <w:lang w:val="ru-RU" w:eastAsia="ru-RU" w:bidi="ar-SA"/>
    </w:rPr>
  </w:style>
  <w:style w:type="character" w:customStyle="1" w:styleId="1363210">
    <w:name w:val="Стиль Заголовок 1 Знак Знак Знак Знак Знак Знак Знак3 Знак Знак6 Знак3 Знак2 Знак Знак1 Знак Знак"/>
    <w:basedOn w:val="a0"/>
    <w:rsid w:val="00FA278F"/>
    <w:rPr>
      <w:rFonts w:ascii="Arial" w:hAnsi="Arial" w:cs="Arial" w:hint="default"/>
      <w:b/>
      <w:bCs/>
      <w:kern w:val="2"/>
      <w:sz w:val="36"/>
      <w:lang w:val="ru-RU" w:eastAsia="ru-RU" w:bidi="ar-SA"/>
    </w:rPr>
  </w:style>
  <w:style w:type="character" w:customStyle="1" w:styleId="11153210">
    <w:name w:val="Стиль Заголовок 1 Знак Знак Знак1 Знак Знак1 Знак Знак Знак5 Знак3 Знак2 Знак Знак1 Знак Знак"/>
    <w:basedOn w:val="a0"/>
    <w:rsid w:val="00FA278F"/>
    <w:rPr>
      <w:rFonts w:ascii="Arial" w:hAnsi="Arial" w:cs="Arial" w:hint="default"/>
      <w:b/>
      <w:bCs/>
      <w:kern w:val="2"/>
      <w:sz w:val="36"/>
      <w:lang w:val="ru-RU" w:eastAsia="ru-RU" w:bidi="ar-SA"/>
    </w:rPr>
  </w:style>
  <w:style w:type="character" w:customStyle="1" w:styleId="11131211">
    <w:name w:val="Стиль Заголовок 1 Знак Знак Знак1 Знак Знак1 Знак3 Знак1 Знак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2410">
    <w:name w:val="Стиль Заголовок 1 Знак Знак Знак Знак Знак Знак Знак Знак1 Знак Знак2 Знак2 Знак Знак4 Знак1 Знак Знак Знак Знак"/>
    <w:basedOn w:val="a0"/>
    <w:rsid w:val="00FA278F"/>
    <w:rPr>
      <w:rFonts w:ascii="Arial" w:hAnsi="Arial" w:cs="Arial" w:hint="default"/>
      <w:b/>
      <w:bCs/>
      <w:kern w:val="2"/>
      <w:sz w:val="36"/>
      <w:lang w:val="ru-RU" w:eastAsia="ru-RU" w:bidi="ar-SA"/>
    </w:rPr>
  </w:style>
  <w:style w:type="character" w:customStyle="1" w:styleId="11113210">
    <w:name w:val="Стиль Заголовок 1 Знак Знак Знак Знак1 Знак Знак1 Знак1 Знак Знак Знак Знак3 Знак2 Знак Знак1 Знак Знак"/>
    <w:basedOn w:val="a0"/>
    <w:rsid w:val="00FA278F"/>
    <w:rPr>
      <w:rFonts w:ascii="Arial" w:hAnsi="Arial" w:cs="Arial" w:hint="default"/>
      <w:b/>
      <w:bCs/>
      <w:kern w:val="2"/>
      <w:sz w:val="36"/>
      <w:lang w:val="ru-RU" w:eastAsia="ru-RU" w:bidi="ar-SA"/>
    </w:rPr>
  </w:style>
  <w:style w:type="character" w:customStyle="1" w:styleId="11212216">
    <w:name w:val="Стиль Заголовок 1 Знак Знак Знак Знак1 Знак2 Знак Знак Знак Знак1 Знак2 Знак2 Знак1 Знак"/>
    <w:basedOn w:val="a0"/>
    <w:rsid w:val="00FA278F"/>
    <w:rPr>
      <w:rFonts w:ascii="Arial" w:hAnsi="Arial" w:cs="Arial" w:hint="default"/>
      <w:b/>
      <w:bCs/>
      <w:kern w:val="2"/>
      <w:sz w:val="36"/>
      <w:lang w:val="ru-RU" w:eastAsia="ru-RU" w:bidi="ar-SA"/>
    </w:rPr>
  </w:style>
  <w:style w:type="character" w:customStyle="1" w:styleId="1311211">
    <w:name w:val="Стиль Заголовок 1 Знак Знак Знак Знак Знак Знак Знак3 Знак Знак1 Знак1 Знак2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31a">
    <w:name w:val="Стиль Заголовок 1 Знак Знак Знак1 Знак Знак1 Знак Знак Знак1 Знак3 Знак1 Знак Знак Знак"/>
    <w:basedOn w:val="a0"/>
    <w:rsid w:val="00FA278F"/>
    <w:rPr>
      <w:rFonts w:ascii="Arial" w:hAnsi="Arial" w:cs="Arial" w:hint="default"/>
      <w:b/>
      <w:bCs/>
      <w:kern w:val="2"/>
      <w:sz w:val="36"/>
      <w:lang w:val="ru-RU" w:eastAsia="ru-RU" w:bidi="ar-SA"/>
    </w:rPr>
  </w:style>
  <w:style w:type="character" w:customStyle="1" w:styleId="11311212">
    <w:name w:val="Стиль Заголовок 1 Знак Знак Знак Знак Знак Знак Знак Знак1 Знак3 Знак1 Знак Знак1 Знак2 Знак1 Знак"/>
    <w:basedOn w:val="a0"/>
    <w:rsid w:val="00FA278F"/>
    <w:rPr>
      <w:rFonts w:ascii="Arial" w:hAnsi="Arial" w:cs="Arial" w:hint="default"/>
      <w:b/>
      <w:bCs/>
      <w:kern w:val="2"/>
      <w:sz w:val="36"/>
      <w:lang w:val="ru-RU" w:eastAsia="ru-RU" w:bidi="ar-SA"/>
    </w:rPr>
  </w:style>
  <w:style w:type="character" w:customStyle="1" w:styleId="1141130">
    <w:name w:val="Стиль Заголовок 1 Знак Знак Знак Знак1 Знак Знак4 Знак1 Знак Знак Знак Знак1 Знак3 Знак Знак"/>
    <w:basedOn w:val="a0"/>
    <w:rsid w:val="00FA278F"/>
    <w:rPr>
      <w:rFonts w:ascii="Arial" w:hAnsi="Arial" w:cs="Arial" w:hint="default"/>
      <w:b/>
      <w:bCs/>
      <w:kern w:val="2"/>
      <w:sz w:val="36"/>
      <w:lang w:val="ru-RU" w:eastAsia="ru-RU" w:bidi="ar-SA"/>
    </w:rPr>
  </w:style>
  <w:style w:type="character" w:customStyle="1" w:styleId="11122210">
    <w:name w:val="Стиль Заголовок 1 Знак Знак Знак1 Знак Знак1 Знак2 Знак Знак Знак2 Знак2 Знак1 Знак"/>
    <w:basedOn w:val="a0"/>
    <w:rsid w:val="00FA278F"/>
    <w:rPr>
      <w:rFonts w:ascii="Arial" w:hAnsi="Arial" w:cs="Arial" w:hint="default"/>
      <w:b/>
      <w:bCs/>
      <w:kern w:val="2"/>
      <w:sz w:val="36"/>
      <w:lang w:val="ru-RU" w:eastAsia="ru-RU" w:bidi="ar-SA"/>
    </w:rPr>
  </w:style>
  <w:style w:type="character" w:customStyle="1" w:styleId="11212130">
    <w:name w:val="Стиль Заголовок 1 Знак Знак Знак Знак1 Знак2 Знак Знак1 Знак2 Знак1 Знак3 Знак Знак"/>
    <w:basedOn w:val="a0"/>
    <w:rsid w:val="00FA278F"/>
    <w:rPr>
      <w:rFonts w:ascii="Arial" w:hAnsi="Arial" w:cs="Arial" w:hint="default"/>
      <w:b/>
      <w:bCs/>
      <w:kern w:val="2"/>
      <w:sz w:val="36"/>
      <w:lang w:val="ru-RU" w:eastAsia="ru-RU" w:bidi="ar-SA"/>
    </w:rPr>
  </w:style>
  <w:style w:type="character" w:customStyle="1" w:styleId="113210">
    <w:name w:val="Стиль Заголовок 1 Знак Знак Знак Знак Знак Знак Знак1 Знак Знак3 Знак2 Знак1 Знак"/>
    <w:basedOn w:val="a0"/>
    <w:rsid w:val="00FA278F"/>
    <w:rPr>
      <w:rFonts w:ascii="Arial" w:hAnsi="Arial" w:cs="Arial" w:hint="default"/>
      <w:b/>
      <w:bCs/>
      <w:kern w:val="2"/>
      <w:sz w:val="36"/>
      <w:lang w:val="ru-RU" w:eastAsia="ru-RU" w:bidi="ar-SA"/>
    </w:rPr>
  </w:style>
  <w:style w:type="character" w:customStyle="1" w:styleId="1121f8">
    <w:name w:val="Стиль Заголовок 1 Знак Знак Знак Знак Знак Знак Знак Знак Знак Знак1 Знак2 Знак1 Знак"/>
    <w:basedOn w:val="142"/>
    <w:rsid w:val="00FA278F"/>
    <w:rPr>
      <w:rFonts w:ascii="Arial" w:hAnsi="Arial" w:cs="Arial" w:hint="default"/>
      <w:b/>
      <w:bCs/>
      <w:kern w:val="2"/>
      <w:sz w:val="36"/>
      <w:lang w:val="ru-RU" w:eastAsia="ru-RU" w:bidi="ar-SA"/>
    </w:rPr>
  </w:style>
  <w:style w:type="character" w:customStyle="1" w:styleId="1115131">
    <w:name w:val="Стиль Заголовок 1 Знак Знак Знак1 Знак Знак1 Знак5 Знак Знак Знак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113214">
    <w:name w:val="Стиль Заголовок 1 Знак Знак Знак Знак1 Знак Знак1 Знак Знак3 Знак2 Знак1 Знак"/>
    <w:basedOn w:val="a0"/>
    <w:rsid w:val="00FA278F"/>
    <w:rPr>
      <w:rFonts w:ascii="Arial" w:hAnsi="Arial" w:cs="Arial" w:hint="default"/>
      <w:b/>
      <w:bCs/>
      <w:kern w:val="2"/>
      <w:sz w:val="36"/>
      <w:lang w:val="ru-RU" w:eastAsia="ru-RU" w:bidi="ar-SA"/>
    </w:rPr>
  </w:style>
  <w:style w:type="character" w:customStyle="1" w:styleId="1111230">
    <w:name w:val="Стиль Заголовок 1 Знак Знак Знак1 Знак Знак1 Знак1 Знак2 Знак3 Знак Знак"/>
    <w:basedOn w:val="a0"/>
    <w:rsid w:val="00FA278F"/>
    <w:rPr>
      <w:rFonts w:ascii="Arial" w:hAnsi="Arial" w:cs="Arial" w:hint="default"/>
      <w:b/>
      <w:bCs/>
      <w:kern w:val="2"/>
      <w:sz w:val="36"/>
      <w:lang w:val="ru-RU" w:eastAsia="ru-RU" w:bidi="ar-SA"/>
    </w:rPr>
  </w:style>
  <w:style w:type="character" w:customStyle="1" w:styleId="1312210">
    <w:name w:val="Стиль Заголовок 1 Знак Знак Знак Знак Знак Знак Знак3 Знак1 Знак2 Знак2 Знак1 Знак"/>
    <w:basedOn w:val="a0"/>
    <w:rsid w:val="00FA278F"/>
    <w:rPr>
      <w:rFonts w:ascii="Arial" w:hAnsi="Arial" w:cs="Arial" w:hint="default"/>
      <w:b/>
      <w:bCs/>
      <w:kern w:val="2"/>
      <w:sz w:val="36"/>
      <w:lang w:val="ru-RU" w:eastAsia="ru-RU" w:bidi="ar-SA"/>
    </w:rPr>
  </w:style>
  <w:style w:type="character" w:customStyle="1" w:styleId="111221a">
    <w:name w:val="Стиль Заголовок 1 Знак Знак Знак Знак Знак Знак Знак Знак1 Знак1 Знак Знак2 Знак2 Знак1 Знак"/>
    <w:basedOn w:val="a0"/>
    <w:rsid w:val="00FA278F"/>
    <w:rPr>
      <w:rFonts w:ascii="Arial" w:hAnsi="Arial" w:cs="Arial" w:hint="default"/>
      <w:b/>
      <w:bCs/>
      <w:kern w:val="2"/>
      <w:sz w:val="36"/>
      <w:lang w:val="ru-RU" w:eastAsia="ru-RU" w:bidi="ar-SA"/>
    </w:rPr>
  </w:style>
  <w:style w:type="character" w:customStyle="1" w:styleId="1122213">
    <w:name w:val="Стиль Заголовок 1 Знак Знак Знак Знак1 Знак Знак2 Знак Знак2 Знак2 Знак1 Знак"/>
    <w:basedOn w:val="a0"/>
    <w:rsid w:val="00FA278F"/>
    <w:rPr>
      <w:rFonts w:ascii="Arial" w:hAnsi="Arial" w:cs="Arial" w:hint="default"/>
      <w:b/>
      <w:bCs/>
      <w:kern w:val="2"/>
      <w:sz w:val="36"/>
      <w:lang w:val="ru-RU" w:eastAsia="ru-RU" w:bidi="ar-SA"/>
    </w:rPr>
  </w:style>
  <w:style w:type="character" w:customStyle="1" w:styleId="11112f2">
    <w:name w:val="Стиль Заголовок 1 Знак Знак Знак Знак1 Знак Знак1 Знак1 Знак Знак Знак2 Знак Знак Знак"/>
    <w:basedOn w:val="a0"/>
    <w:rsid w:val="00FA278F"/>
    <w:rPr>
      <w:rFonts w:ascii="Arial" w:hAnsi="Arial" w:cs="Arial" w:hint="default"/>
      <w:b/>
      <w:bCs/>
      <w:kern w:val="2"/>
      <w:sz w:val="36"/>
      <w:lang w:val="ru-RU" w:eastAsia="ru-RU" w:bidi="ar-SA"/>
    </w:rPr>
  </w:style>
  <w:style w:type="character" w:customStyle="1" w:styleId="111136">
    <w:name w:val="Стиль Заголовок 1 Знак Знак Знак Знак Знак Знак1 Знак1 Знак Знак1 Знак Знак3 Знак Знак"/>
    <w:basedOn w:val="115"/>
    <w:rsid w:val="00FA278F"/>
    <w:rPr>
      <w:rFonts w:ascii="Arial" w:hAnsi="Arial" w:cs="Arial" w:hint="default"/>
      <w:b/>
      <w:bCs/>
      <w:kern w:val="2"/>
      <w:sz w:val="36"/>
      <w:lang w:val="ru-RU" w:eastAsia="ru-RU" w:bidi="ar-SA"/>
    </w:rPr>
  </w:style>
  <w:style w:type="character" w:customStyle="1" w:styleId="12133">
    <w:name w:val="Стиль Заголовок 1 Знак Знак Знак Знак Знак Знак2 Знак Знак1 Знак Знак3 Знак Знак"/>
    <w:basedOn w:val="a0"/>
    <w:rsid w:val="00FA278F"/>
    <w:rPr>
      <w:rFonts w:ascii="Arial" w:hAnsi="Arial" w:cs="Arial" w:hint="default"/>
      <w:b/>
      <w:bCs/>
      <w:kern w:val="2"/>
      <w:sz w:val="36"/>
      <w:lang w:val="ru-RU" w:eastAsia="ru-RU" w:bidi="ar-SA"/>
    </w:rPr>
  </w:style>
  <w:style w:type="character" w:customStyle="1" w:styleId="1121f9">
    <w:name w:val="Стиль Заголовок 1 Знак Знак Знак Знак Знак Знак1 Знак Знак Знак Знак Знак2 Знак1 Знак Знак"/>
    <w:basedOn w:val="a0"/>
    <w:rsid w:val="00FA278F"/>
    <w:rPr>
      <w:rFonts w:ascii="Arial" w:hAnsi="Arial" w:cs="Arial" w:hint="default"/>
      <w:b/>
      <w:bCs/>
      <w:kern w:val="2"/>
      <w:sz w:val="36"/>
      <w:lang w:val="ru-RU" w:eastAsia="ru-RU" w:bidi="ar-SA"/>
    </w:rPr>
  </w:style>
  <w:style w:type="character" w:customStyle="1" w:styleId="1416">
    <w:name w:val="Стиль Заголовок 1 Знак Знак Знак Знак Знак Знак Знак4 Знак Знак1 Знак Знак Знак Знак"/>
    <w:basedOn w:val="1c"/>
    <w:rsid w:val="00FA278F"/>
    <w:rPr>
      <w:bCs/>
      <w:color w:val="auto"/>
      <w:kern w:val="2"/>
    </w:rPr>
  </w:style>
  <w:style w:type="character" w:customStyle="1" w:styleId="123210">
    <w:name w:val="Стиль Заголовок 1 Знак Знак Знак2 Знак3 Знак2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3120">
    <w:name w:val="Стиль Заголовок 1 Знак Знак Знак Знак1 Знак2 Знак1 Знак3 Знак Знак1 Знак2"/>
    <w:basedOn w:val="a0"/>
    <w:rsid w:val="00FA278F"/>
    <w:rPr>
      <w:rFonts w:ascii="Arial" w:hAnsi="Arial" w:cs="Arial" w:hint="default"/>
      <w:b/>
      <w:bCs/>
      <w:kern w:val="2"/>
      <w:sz w:val="36"/>
      <w:lang w:val="ru-RU" w:eastAsia="ru-RU" w:bidi="ar-SA"/>
    </w:rPr>
  </w:style>
  <w:style w:type="character" w:customStyle="1" w:styleId="111111ffb">
    <w:name w:val="Стиль Заголовок 1 Знак Знак Знак Знак Знак Знак Знак1 Знак1 Знак1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322110">
    <w:name w:val="Стиль Заголовок 1 Знак Знак Знак1 Знак Знак1 Знак Знак3 Знак2 Знак Знак2 Знак Знак1 Знак Знак Знак1"/>
    <w:basedOn w:val="a0"/>
    <w:rsid w:val="00FA278F"/>
    <w:rPr>
      <w:rFonts w:ascii="Arial" w:hAnsi="Arial" w:cs="Arial" w:hint="default"/>
      <w:b/>
      <w:bCs/>
      <w:kern w:val="2"/>
      <w:sz w:val="36"/>
      <w:lang w:val="ru-RU" w:eastAsia="ru-RU" w:bidi="ar-SA"/>
    </w:rPr>
  </w:style>
  <w:style w:type="character" w:customStyle="1" w:styleId="111111ffc">
    <w:name w:val="Стиль Заголовок 1 Знак Знак Знак Знак Знак Знак Знак1 Знак1 Знак1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3212">
    <w:name w:val="Стиль Заголовок 1 Знак Знак Знак Знак Знак Знак Знак3 Знак Знак2 Знак Знак1 Знак2"/>
    <w:basedOn w:val="a0"/>
    <w:rsid w:val="00FA278F"/>
    <w:rPr>
      <w:rFonts w:ascii="Arial" w:hAnsi="Arial" w:cs="Arial" w:hint="default"/>
      <w:b/>
      <w:bCs/>
      <w:kern w:val="2"/>
      <w:sz w:val="36"/>
      <w:lang w:val="ru-RU" w:eastAsia="ru-RU" w:bidi="ar-SA"/>
    </w:rPr>
  </w:style>
  <w:style w:type="character" w:customStyle="1" w:styleId="111fff0">
    <w:name w:val="Стиль Заголовок 1 Знак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21fc">
    <w:name w:val="Стиль Заголовок 1 Знак Знак Знак Знак2 Знак1 Знак"/>
    <w:basedOn w:val="a0"/>
    <w:rsid w:val="00FA278F"/>
    <w:rPr>
      <w:rFonts w:ascii="Arial" w:hAnsi="Arial" w:cs="Arial" w:hint="default"/>
      <w:b/>
      <w:bCs/>
      <w:kern w:val="2"/>
      <w:sz w:val="36"/>
      <w:lang w:val="ru-RU" w:eastAsia="ru-RU" w:bidi="ar-SA"/>
    </w:rPr>
  </w:style>
  <w:style w:type="character" w:customStyle="1" w:styleId="111131b">
    <w:name w:val="Стиль Заголовок 1 Знак Знак Знак1 Знак Знак1 Знак Знак Знак1 Знак3 Знак1 Знак Знак"/>
    <w:basedOn w:val="a0"/>
    <w:rsid w:val="00FA278F"/>
    <w:rPr>
      <w:rFonts w:ascii="Arial" w:hAnsi="Arial" w:cs="Arial" w:hint="default"/>
      <w:b/>
      <w:bCs/>
      <w:kern w:val="2"/>
      <w:sz w:val="36"/>
      <w:lang w:val="ru-RU" w:eastAsia="ru-RU" w:bidi="ar-SA"/>
    </w:rPr>
  </w:style>
  <w:style w:type="character" w:customStyle="1" w:styleId="11111ff4">
    <w:name w:val="Стиль Заголовок 1 Знак Знак Знак Знак Знак Знак1 Знак1 Знак Знак Знак Знак1 Знак1 Знак Знак"/>
    <w:basedOn w:val="115"/>
    <w:rsid w:val="00FA278F"/>
    <w:rPr>
      <w:rFonts w:ascii="Arial" w:hAnsi="Arial" w:cs="Arial" w:hint="default"/>
      <w:b/>
      <w:bCs/>
      <w:kern w:val="2"/>
      <w:sz w:val="36"/>
      <w:lang w:val="ru-RU" w:eastAsia="ru-RU" w:bidi="ar-SA"/>
    </w:rPr>
  </w:style>
  <w:style w:type="character" w:customStyle="1" w:styleId="1211e">
    <w:name w:val="Стиль Заголовок 1 Знак Знак Знак Знак Знак Знак2 Знак Знак Знак Знак1 Знак1 Знак Знак"/>
    <w:basedOn w:val="116"/>
    <w:rsid w:val="00FA278F"/>
    <w:rPr>
      <w:rFonts w:ascii="Arial" w:hAnsi="Arial" w:cs="Arial" w:hint="default"/>
      <w:b/>
      <w:bCs/>
      <w:kern w:val="2"/>
      <w:sz w:val="36"/>
      <w:lang w:val="ru-RU" w:eastAsia="ru-RU" w:bidi="ar-SA"/>
    </w:rPr>
  </w:style>
  <w:style w:type="character" w:customStyle="1" w:styleId="112113210">
    <w:name w:val="Стиль Заголовок 1 Знак Знак Знак Знак1 Знак2 Знак1 Знак1 Знак Знак3 Знак2 Знак1 Знак"/>
    <w:basedOn w:val="a0"/>
    <w:rsid w:val="00FA278F"/>
    <w:rPr>
      <w:rFonts w:ascii="Arial" w:hAnsi="Arial" w:cs="Arial" w:hint="default"/>
      <w:b/>
      <w:bCs/>
      <w:kern w:val="2"/>
      <w:sz w:val="36"/>
      <w:lang w:val="ru-RU" w:eastAsia="ru-RU" w:bidi="ar-SA"/>
    </w:rPr>
  </w:style>
  <w:style w:type="character" w:customStyle="1" w:styleId="123213">
    <w:name w:val="Стиль Заголовок 1 Знак Знак Знак Знак Знак Знак Знак Знак2 Знак Знак3 Знак2 Знак1 Знак"/>
    <w:basedOn w:val="a0"/>
    <w:rsid w:val="00FA278F"/>
    <w:rPr>
      <w:rFonts w:ascii="Arial" w:hAnsi="Arial" w:cs="Arial" w:hint="default"/>
      <w:b/>
      <w:bCs/>
      <w:kern w:val="2"/>
      <w:sz w:val="36"/>
      <w:lang w:val="ru-RU" w:eastAsia="ru-RU" w:bidi="ar-SA"/>
    </w:rPr>
  </w:style>
  <w:style w:type="character" w:customStyle="1" w:styleId="111211f1">
    <w:name w:val="Стиль Заголовок 1 Знак Знак Знак Знак Знак Знак1 Знак1 Знак Знак2 Знак Знак Знак Знак Знак1 Знак Знак Знак1"/>
    <w:basedOn w:val="1c"/>
    <w:rsid w:val="00FA278F"/>
    <w:rPr>
      <w:bCs/>
      <w:color w:val="auto"/>
      <w:kern w:val="2"/>
    </w:rPr>
  </w:style>
  <w:style w:type="character" w:customStyle="1" w:styleId="1122214">
    <w:name w:val="Стиль Заголовок 1 Знак Знак Знак1 Знак Знак Знак Знак Знак2 Знак2 Знак2 Знак Знак1 Знак Знак"/>
    <w:basedOn w:val="127"/>
    <w:rsid w:val="00FA278F"/>
    <w:rPr>
      <w:rFonts w:ascii="Arial" w:hAnsi="Arial" w:cs="Arial" w:hint="default"/>
      <w:b/>
      <w:bCs/>
      <w:kern w:val="2"/>
      <w:sz w:val="36"/>
      <w:lang w:val="ru-RU" w:eastAsia="ru-RU" w:bidi="ar-SA"/>
    </w:rPr>
  </w:style>
  <w:style w:type="character" w:customStyle="1" w:styleId="1122311">
    <w:name w:val="Стиль Заголовок 1 Знак Знак Знак Знак1 Знак2 Знак Знак Знак2 Знак3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1ffd">
    <w:name w:val="Стиль Заголовок 1 Знак Знак Знак Знак Знак Знак1 Знак Знак1 Знак Знак1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31e">
    <w:name w:val="Стиль Заголовок 1 Знак Знак Знак Знак Знак Знак Знак1 Знак Знак1 Знак Знак3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223">
    <w:name w:val="Стиль Заголовок 1 Знак Знак Знак Знак2 Знак Знак2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116">
    <w:name w:val="Стиль Заголовок 1 Знак Знак Знак Знак1 Знак2 Знак1 Знак Знак1 Знак1 Знак1 Знак"/>
    <w:basedOn w:val="a0"/>
    <w:rsid w:val="00FA278F"/>
    <w:rPr>
      <w:rFonts w:ascii="Arial" w:hAnsi="Arial" w:cs="Arial" w:hint="default"/>
      <w:b/>
      <w:bCs/>
      <w:kern w:val="2"/>
      <w:sz w:val="36"/>
      <w:lang w:val="ru-RU" w:eastAsia="ru-RU" w:bidi="ar-SA"/>
    </w:rPr>
  </w:style>
  <w:style w:type="character" w:customStyle="1" w:styleId="11131f">
    <w:name w:val="Стиль Заголовок 1 Знак Знак Знак Знак1 Знак Знак1 Знак Знак Знак Знак3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f0">
    <w:name w:val="Стиль Заголовок 1 Знак Знак Знак Знак Знак Знак Знак Знак1 Знак Знак Знак1 Знак Знак3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41110">
    <w:name w:val="Стиль Заголовок 1 Знак Знак Знак Знак Знак Знак Знак Знак4 Знак1 Знак1 Знак1 Знак"/>
    <w:basedOn w:val="a0"/>
    <w:rsid w:val="00FA278F"/>
    <w:rPr>
      <w:rFonts w:ascii="Arial" w:hAnsi="Arial" w:cs="Arial" w:hint="default"/>
      <w:b/>
      <w:bCs/>
      <w:kern w:val="2"/>
      <w:sz w:val="36"/>
      <w:lang w:val="ru-RU" w:eastAsia="ru-RU" w:bidi="ar-SA"/>
    </w:rPr>
  </w:style>
  <w:style w:type="character" w:customStyle="1" w:styleId="1131b">
    <w:name w:val="Стиль Заголовок 1 Знак Знак Знак Знак Знак Знак1 Знак Знак Знак Знак Знак3 Знак Знак Знак1 Знак"/>
    <w:basedOn w:val="a0"/>
    <w:rsid w:val="00FA278F"/>
    <w:rPr>
      <w:rFonts w:ascii="Arial" w:hAnsi="Arial" w:cs="Arial" w:hint="default"/>
      <w:b/>
      <w:bCs/>
      <w:kern w:val="2"/>
      <w:sz w:val="36"/>
      <w:lang w:val="ru-RU" w:eastAsia="ru-RU" w:bidi="ar-SA"/>
    </w:rPr>
  </w:style>
  <w:style w:type="character" w:customStyle="1" w:styleId="1112230">
    <w:name w:val="Стиль Заголовок 1 Знак Знак Знак1 Знак Знак1 Знак Знак Знак2 Знак2 Знак3 Знак"/>
    <w:basedOn w:val="a0"/>
    <w:rsid w:val="00FA278F"/>
    <w:rPr>
      <w:rFonts w:ascii="Arial" w:hAnsi="Arial" w:cs="Arial" w:hint="default"/>
      <w:b/>
      <w:bCs/>
      <w:kern w:val="2"/>
      <w:sz w:val="36"/>
      <w:lang w:val="ru-RU" w:eastAsia="ru-RU" w:bidi="ar-SA"/>
    </w:rPr>
  </w:style>
  <w:style w:type="character" w:customStyle="1" w:styleId="11221120">
    <w:name w:val="Стиль Заголовок 1 Знак Знак Знак Знак1 Знак2 Знак Знак2 Знак1 Знак1 Знак Знак2 Знак Знак"/>
    <w:basedOn w:val="a0"/>
    <w:rsid w:val="00FA278F"/>
    <w:rPr>
      <w:rFonts w:ascii="Arial" w:hAnsi="Arial" w:cs="Arial" w:hint="default"/>
      <w:b/>
      <w:bCs/>
      <w:kern w:val="2"/>
      <w:sz w:val="36"/>
      <w:lang w:val="ru-RU" w:eastAsia="ru-RU" w:bidi="ar-SA"/>
    </w:rPr>
  </w:style>
  <w:style w:type="character" w:customStyle="1" w:styleId="111333">
    <w:name w:val="Стиль Заголовок 1 Знак Знак Знак Знак1 Знак Знак1 Знак3 Знак Знак3"/>
    <w:basedOn w:val="a0"/>
    <w:rsid w:val="00FA278F"/>
    <w:rPr>
      <w:rFonts w:ascii="Arial" w:hAnsi="Arial" w:cs="Arial" w:hint="default"/>
      <w:b/>
      <w:bCs/>
      <w:kern w:val="2"/>
      <w:sz w:val="36"/>
      <w:lang w:val="ru-RU" w:eastAsia="ru-RU" w:bidi="ar-SA"/>
    </w:rPr>
  </w:style>
  <w:style w:type="character" w:customStyle="1" w:styleId="112138">
    <w:name w:val="Стиль Заголовок 1 Знак Знак Знак Знак1 Знак2 Знак Знак Знак1 Знак3 Знак"/>
    <w:basedOn w:val="a0"/>
    <w:rsid w:val="00FA278F"/>
    <w:rPr>
      <w:rFonts w:ascii="Arial" w:hAnsi="Arial" w:cs="Arial" w:hint="default"/>
      <w:b/>
      <w:bCs/>
      <w:kern w:val="2"/>
      <w:sz w:val="36"/>
      <w:lang w:val="ru-RU" w:eastAsia="ru-RU" w:bidi="ar-SA"/>
    </w:rPr>
  </w:style>
  <w:style w:type="character" w:customStyle="1" w:styleId="12430">
    <w:name w:val="Стиль Заголовок 1 Знак Знак Знак Знак Знак Знак2 Знак Знак4 Знак3 Знак"/>
    <w:basedOn w:val="a0"/>
    <w:rsid w:val="00FA278F"/>
    <w:rPr>
      <w:rFonts w:ascii="Arial" w:hAnsi="Arial" w:cs="Arial" w:hint="default"/>
      <w:b/>
      <w:bCs/>
      <w:kern w:val="2"/>
      <w:sz w:val="36"/>
      <w:lang w:val="ru-RU" w:eastAsia="ru-RU" w:bidi="ar-SA"/>
    </w:rPr>
  </w:style>
  <w:style w:type="character" w:customStyle="1" w:styleId="11222111">
    <w:name w:val="Стиль Заголовок 1 Знак Знак Знак Знак1 Знак2 Знак Знак Знак Знак2 Знак2 Знак Знак1 Знак Знак Знак1"/>
    <w:basedOn w:val="a0"/>
    <w:rsid w:val="00FA278F"/>
    <w:rPr>
      <w:rFonts w:ascii="Arial" w:hAnsi="Arial" w:cs="Arial" w:hint="default"/>
      <w:b/>
      <w:bCs/>
      <w:kern w:val="2"/>
      <w:sz w:val="36"/>
      <w:lang w:val="ru-RU" w:eastAsia="ru-RU" w:bidi="ar-SA"/>
    </w:rPr>
  </w:style>
  <w:style w:type="character" w:customStyle="1" w:styleId="1122215">
    <w:name w:val="Стиль Заголовок 1 Знак Знак Знак1 Знак Знак Знак Знак Знак2 Знак2 Знак2 Знак Знак1 Знак"/>
    <w:basedOn w:val="127"/>
    <w:rsid w:val="00FA278F"/>
    <w:rPr>
      <w:rFonts w:ascii="Arial" w:hAnsi="Arial" w:cs="Arial" w:hint="default"/>
      <w:b/>
      <w:bCs/>
      <w:kern w:val="2"/>
      <w:sz w:val="36"/>
      <w:lang w:val="ru-RU" w:eastAsia="ru-RU" w:bidi="ar-SA"/>
    </w:rPr>
  </w:style>
  <w:style w:type="character" w:customStyle="1" w:styleId="111111ffe">
    <w:name w:val="Стиль Заголовок 1 Знак Знак Знак Знак Знак Знак1 Знак Знак1 Знак Знак1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22230">
    <w:name w:val="Стиль Заголовок 1 Знак Знак Знак Знак2 Знак Знак2 Знак2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128">
    <w:name w:val="Стиль Заголовок 1 Знак Знак Знак2 Знак1 Знак2 Знак"/>
    <w:basedOn w:val="a0"/>
    <w:rsid w:val="00FA278F"/>
    <w:rPr>
      <w:rFonts w:ascii="Arial" w:hAnsi="Arial" w:cs="Arial" w:hint="default"/>
      <w:b/>
      <w:bCs/>
      <w:kern w:val="2"/>
      <w:sz w:val="36"/>
      <w:lang w:val="ru-RU" w:eastAsia="ru-RU" w:bidi="ar-SA"/>
    </w:rPr>
  </w:style>
  <w:style w:type="character" w:customStyle="1" w:styleId="111fff1">
    <w:name w:val="Стиль Заголовок 1 Знак Знак Знак Знак Знак Знак1 Знак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241310">
    <w:name w:val="Стиль Заголовок 1 Знак Знак Знак Знак1 Знак2 Знак4 Знак1 Знак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21121">
    <w:name w:val="Стиль Заголовок 1 Знак Знак Знак Знак1 Знак2 Знак Знак2 Знак1 Знак1 Знак Знак2 Знак"/>
    <w:basedOn w:val="a0"/>
    <w:rsid w:val="00FA278F"/>
    <w:rPr>
      <w:rFonts w:ascii="Arial" w:hAnsi="Arial" w:cs="Arial" w:hint="default"/>
      <w:b/>
      <w:bCs/>
      <w:kern w:val="2"/>
      <w:sz w:val="36"/>
      <w:lang w:val="ru-RU" w:eastAsia="ru-RU" w:bidi="ar-SA"/>
    </w:rPr>
  </w:style>
  <w:style w:type="character" w:customStyle="1" w:styleId="11131f1">
    <w:name w:val="Стиль Заголовок 1 Знак Знак Знак Знак Знак Знак Знак1 Знак Знак Знак1 Знак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31f2">
    <w:name w:val="Стиль Заголовок 1 Знак Знак Знак Знак Знак Знак Знак Знак1 Знак Знак Знак Знак1 Знак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314">
    <w:name w:val="Стиль Заголовок 1 Знак Знак Знак Знак1 Знак Знак1 Знак Знак1 Знак1 Знак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311212">
    <w:name w:val="Стиль Заголовок 1 Знак Знак Знак Знак Знак Знак Знак3 Знак Знак1 Знак1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1fff">
    <w:name w:val="Стиль Заголовок 1 Знак Знак Знак1 Знак Знак1 Знак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11fff0">
    <w:name w:val="Стиль Заголовок 1 Знак Знак Знак Знак1 Знак Знак1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31c">
    <w:name w:val="Стиль Заголовок 1 Знак Знак Знак1 Знак Знак Знак3 Знак Знак1 Знак Знак"/>
    <w:basedOn w:val="127"/>
    <w:rsid w:val="00FA278F"/>
    <w:rPr>
      <w:rFonts w:ascii="Arial" w:hAnsi="Arial" w:cs="Arial" w:hint="default"/>
      <w:b/>
      <w:bCs/>
      <w:kern w:val="2"/>
      <w:sz w:val="36"/>
      <w:lang w:val="ru-RU" w:eastAsia="ru-RU" w:bidi="ar-SA"/>
    </w:rPr>
  </w:style>
  <w:style w:type="character" w:customStyle="1" w:styleId="1516">
    <w:name w:val="Стиль Заголовок 1 Знак Знак Знак Знак5 Знак Знак1 Знак Знак"/>
    <w:basedOn w:val="a0"/>
    <w:rsid w:val="00FA278F"/>
    <w:rPr>
      <w:rFonts w:ascii="Arial" w:hAnsi="Arial" w:cs="Arial" w:hint="default"/>
      <w:b/>
      <w:bCs/>
      <w:kern w:val="2"/>
      <w:sz w:val="36"/>
      <w:lang w:val="ru-RU" w:eastAsia="ru-RU" w:bidi="ar-SA"/>
    </w:rPr>
  </w:style>
  <w:style w:type="character" w:customStyle="1" w:styleId="11111315">
    <w:name w:val="Стиль Заголовок 1 Знак Знак Знак Знак1 Знак Знак1 Знак1 Знак Знак1 Знак Знак3 Знак1 Знак"/>
    <w:basedOn w:val="a0"/>
    <w:rsid w:val="00FA278F"/>
    <w:rPr>
      <w:rFonts w:ascii="Arial" w:hAnsi="Arial" w:cs="Arial" w:hint="default"/>
      <w:b/>
      <w:bCs/>
      <w:kern w:val="2"/>
      <w:sz w:val="36"/>
      <w:lang w:val="ru-RU" w:eastAsia="ru-RU" w:bidi="ar-SA"/>
    </w:rPr>
  </w:style>
  <w:style w:type="character" w:customStyle="1" w:styleId="14410">
    <w:name w:val="Стиль Заголовок 1 Знак Знак Знак Знак Знак Знак Знак4 Знак4 Знак1 Знак"/>
    <w:basedOn w:val="1c"/>
    <w:rsid w:val="00FA278F"/>
    <w:rPr>
      <w:bCs/>
      <w:color w:val="auto"/>
      <w:kern w:val="2"/>
    </w:rPr>
  </w:style>
  <w:style w:type="character" w:customStyle="1" w:styleId="111412">
    <w:name w:val="Стиль Заголовок 1 Знак Знак Знак1 Знак Знак1 Знак4 Знак Знак1 Знак Знак"/>
    <w:basedOn w:val="a0"/>
    <w:rsid w:val="00FA278F"/>
    <w:rPr>
      <w:rFonts w:ascii="Arial" w:hAnsi="Arial" w:cs="Arial" w:hint="default"/>
      <w:b/>
      <w:bCs/>
      <w:kern w:val="2"/>
      <w:sz w:val="36"/>
      <w:lang w:val="ru-RU" w:eastAsia="ru-RU" w:bidi="ar-SA"/>
    </w:rPr>
  </w:style>
  <w:style w:type="character" w:customStyle="1" w:styleId="11211314">
    <w:name w:val="Стиль Заголовок 1 Знак Знак Знак Знак1 Знак2 Знак Знак Знак1 Знак1 Знак3 Знак1 Знак"/>
    <w:basedOn w:val="a0"/>
    <w:rsid w:val="00FA278F"/>
    <w:rPr>
      <w:rFonts w:ascii="Arial" w:hAnsi="Arial" w:cs="Arial" w:hint="default"/>
      <w:b/>
      <w:bCs/>
      <w:kern w:val="2"/>
      <w:sz w:val="36"/>
      <w:lang w:val="ru-RU" w:eastAsia="ru-RU" w:bidi="ar-SA"/>
    </w:rPr>
  </w:style>
  <w:style w:type="character" w:customStyle="1" w:styleId="131313">
    <w:name w:val="Стиль Заголовок 1 Знак Знак Знак Знак Знак Знак Знак3 Знак Знак Знак1 Знак3 Знак1 Знак"/>
    <w:basedOn w:val="a0"/>
    <w:rsid w:val="00FA278F"/>
    <w:rPr>
      <w:rFonts w:ascii="Arial" w:hAnsi="Arial" w:cs="Arial" w:hint="default"/>
      <w:b/>
      <w:bCs/>
      <w:kern w:val="2"/>
      <w:sz w:val="36"/>
      <w:lang w:val="ru-RU" w:eastAsia="ru-RU" w:bidi="ar-SA"/>
    </w:rPr>
  </w:style>
  <w:style w:type="character" w:customStyle="1" w:styleId="111131c">
    <w:name w:val="Стиль Заголовок 1 Знак Знак Знак1 Знак Знак1 Знак Знак Знак Знак1 Знак3 Знак1 Знак"/>
    <w:basedOn w:val="a0"/>
    <w:rsid w:val="00FA278F"/>
    <w:rPr>
      <w:rFonts w:ascii="Arial" w:hAnsi="Arial" w:cs="Arial" w:hint="default"/>
      <w:b/>
      <w:bCs/>
      <w:kern w:val="2"/>
      <w:sz w:val="36"/>
      <w:lang w:val="ru-RU" w:eastAsia="ru-RU" w:bidi="ar-SA"/>
    </w:rPr>
  </w:style>
  <w:style w:type="character" w:customStyle="1" w:styleId="111131112">
    <w:name w:val="Стиль Заголовок 1 Знак Знак Знак Знак1 Знак Знак1 Знак1 Знак Знак3 Знак1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22115">
    <w:name w:val="Стиль Заголовок 1 Знак Знак Знак Знак Знак Знак Знак Знак Знак Знак2 Знак2 Знак Знак1 Знак Знак1 Знак"/>
    <w:basedOn w:val="1219"/>
    <w:rsid w:val="00FA278F"/>
    <w:rPr>
      <w:rFonts w:ascii="Arial" w:hAnsi="Arial" w:cs="Arial" w:hint="default"/>
      <w:b/>
      <w:bCs/>
      <w:kern w:val="2"/>
      <w:sz w:val="36"/>
      <w:lang w:val="ru-RU" w:eastAsia="ru-RU" w:bidi="ar-SA"/>
    </w:rPr>
  </w:style>
  <w:style w:type="character" w:customStyle="1" w:styleId="11121f7">
    <w:name w:val="Стиль Заголовок 1 Знак Знак Знак Знак Знак Знак Знак1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312110">
    <w:name w:val="Стиль Заголовок 1 Знак Знак Знак Знак Знак Знак Знак Знак1 Знак3 Знак1 Знак Знак Знак2 Знак Знак1 Знак Знак1 Знак"/>
    <w:basedOn w:val="a0"/>
    <w:rsid w:val="00FA278F"/>
    <w:rPr>
      <w:rFonts w:ascii="Arial" w:hAnsi="Arial" w:cs="Arial" w:hint="default"/>
      <w:b/>
      <w:bCs/>
      <w:kern w:val="2"/>
      <w:sz w:val="36"/>
      <w:lang w:val="ru-RU" w:eastAsia="ru-RU" w:bidi="ar-SA"/>
    </w:rPr>
  </w:style>
  <w:style w:type="character" w:customStyle="1" w:styleId="11216111">
    <w:name w:val="Стиль Заголовок 1 Знак Знак Знак Знак1 Знак2 Знак Знак Знак Знак1 Знак6 Знак Знак1 Знак1 Знак Знак1 Знак"/>
    <w:basedOn w:val="a0"/>
    <w:rsid w:val="00FA278F"/>
    <w:rPr>
      <w:rFonts w:ascii="Arial" w:hAnsi="Arial" w:cs="Arial" w:hint="default"/>
      <w:b/>
      <w:bCs/>
      <w:kern w:val="2"/>
      <w:sz w:val="36"/>
      <w:lang w:val="ru-RU" w:eastAsia="ru-RU" w:bidi="ar-SA"/>
    </w:rPr>
  </w:style>
  <w:style w:type="character" w:customStyle="1" w:styleId="11131f3">
    <w:name w:val="Стиль Заголовок 1 Знак Знак Знак Знак Знак Знак1 Знак1 Знак Знак3 Знак1 Знак Знак"/>
    <w:basedOn w:val="1c"/>
    <w:rsid w:val="00FA278F"/>
    <w:rPr>
      <w:bCs/>
      <w:color w:val="auto"/>
      <w:kern w:val="2"/>
    </w:rPr>
  </w:style>
  <w:style w:type="character" w:customStyle="1" w:styleId="11154">
    <w:name w:val="Стиль Заголовок 1 Знак Знак Знак Знак1 Знак Знак1 Знак Знак5 Знак Знак"/>
    <w:basedOn w:val="a0"/>
    <w:rsid w:val="00FA278F"/>
    <w:rPr>
      <w:rFonts w:ascii="Arial" w:hAnsi="Arial" w:cs="Arial" w:hint="default"/>
      <w:b/>
      <w:bCs/>
      <w:kern w:val="2"/>
      <w:sz w:val="36"/>
      <w:lang w:val="ru-RU" w:eastAsia="ru-RU" w:bidi="ar-SA"/>
    </w:rPr>
  </w:style>
  <w:style w:type="character" w:customStyle="1" w:styleId="131321">
    <w:name w:val="Стиль Заголовок 1 Знак Знак Знак Знак Знак Знак Знак3 Знак1 Знак3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13215">
    <w:name w:val="Стиль Заголовок 1 Знак Знак Знак Знак Знак Знак Знак Знак1 Знак1 Знак Знак3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2321">
    <w:name w:val="Стиль Заголовок 1 Знак Знак Знак Знак1 Знак Знак2 Знак Знак3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1b">
    <w:name w:val="Стиль Заголовок 1 Знак Знак Знак Знак1 Знак2 Знак Знак Знак2 Знак Знак Знак1 Знак"/>
    <w:basedOn w:val="a0"/>
    <w:rsid w:val="00FA278F"/>
    <w:rPr>
      <w:rFonts w:ascii="Arial" w:hAnsi="Arial" w:cs="Arial" w:hint="default"/>
      <w:b/>
      <w:bCs/>
      <w:kern w:val="2"/>
      <w:sz w:val="36"/>
      <w:lang w:val="ru-RU" w:eastAsia="ru-RU" w:bidi="ar-SA"/>
    </w:rPr>
  </w:style>
  <w:style w:type="character" w:customStyle="1" w:styleId="1111fffb">
    <w:name w:val="Стиль Заголовок 1 Знак Знак Знак Знак Знак Знак Знак1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fffc">
    <w:name w:val="Стиль Заголовок 1 Знак Знак Знак Знак1 Знак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fffd">
    <w:name w:val="Стиль Заголовок 1 Знак Знак Знак Знак Знак Знак Знак Знак1 Знак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22116">
    <w:name w:val="Стиль Заголовок 1 Знак Знак Знак Знак Знак Знак Знак Знак Знак Знак2 Знак2 Знак Знак1 Знак Знак1 Знак Знак"/>
    <w:basedOn w:val="a0"/>
    <w:rsid w:val="00FA278F"/>
    <w:rPr>
      <w:rFonts w:ascii="Arial" w:hAnsi="Arial" w:cs="Arial" w:hint="default"/>
      <w:b/>
      <w:bCs/>
      <w:kern w:val="2"/>
      <w:sz w:val="36"/>
      <w:lang w:val="ru-RU" w:eastAsia="ru-RU" w:bidi="ar-SA"/>
    </w:rPr>
  </w:style>
  <w:style w:type="character" w:customStyle="1" w:styleId="12512">
    <w:name w:val="Стиль Заголовок 1 Знак Знак Знак2 Знак5 Знак1 Знак2 Знак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320">
    <w:name w:val="Стиль Заголовок 1 Знак Знак Знак Знак Знак Знак1 Знак1 Знак Знак1 Знак2 Знак3 Знак2 Знак Знак"/>
    <w:basedOn w:val="115"/>
    <w:rsid w:val="00FA278F"/>
    <w:rPr>
      <w:rFonts w:ascii="Arial" w:hAnsi="Arial" w:cs="Arial" w:hint="default"/>
      <w:b/>
      <w:bCs/>
      <w:kern w:val="2"/>
      <w:sz w:val="36"/>
      <w:lang w:val="ru-RU" w:eastAsia="ru-RU" w:bidi="ar-SA"/>
    </w:rPr>
  </w:style>
  <w:style w:type="character" w:customStyle="1" w:styleId="1121233">
    <w:name w:val="Стиль Заголовок 1 Знак Знак Знак Знак1 Знак2 Знак Знак1 Знак2 Знак Знак3"/>
    <w:basedOn w:val="a0"/>
    <w:rsid w:val="00FA278F"/>
    <w:rPr>
      <w:rFonts w:ascii="Arial" w:hAnsi="Arial" w:cs="Arial" w:hint="default"/>
      <w:b/>
      <w:bCs/>
      <w:kern w:val="2"/>
      <w:sz w:val="36"/>
      <w:lang w:val="ru-RU" w:eastAsia="ru-RU" w:bidi="ar-SA"/>
    </w:rPr>
  </w:style>
  <w:style w:type="character" w:customStyle="1" w:styleId="11324">
    <w:name w:val="Стиль Заголовок 1 Знак Знак Знак Знак Знак Знак1 Знак Знак Знак Знак Знак3 Знак2 Знак"/>
    <w:basedOn w:val="a0"/>
    <w:rsid w:val="00FA278F"/>
    <w:rPr>
      <w:rFonts w:ascii="Arial" w:hAnsi="Arial" w:cs="Arial" w:hint="default"/>
      <w:b/>
      <w:bCs/>
      <w:kern w:val="2"/>
      <w:sz w:val="36"/>
      <w:lang w:val="ru-RU" w:eastAsia="ru-RU" w:bidi="ar-SA"/>
    </w:rPr>
  </w:style>
  <w:style w:type="character" w:customStyle="1" w:styleId="1141320">
    <w:name w:val="Стиль Заголовок 1 Знак Знак Знак Знак1 Знак Знак4 Знак1 Знак Знак Знак Знак Знак3 Знак2 Знак Знак"/>
    <w:basedOn w:val="a0"/>
    <w:rsid w:val="00FA278F"/>
    <w:rPr>
      <w:rFonts w:ascii="Arial" w:hAnsi="Arial" w:cs="Arial" w:hint="default"/>
      <w:b/>
      <w:bCs/>
      <w:kern w:val="2"/>
      <w:sz w:val="36"/>
      <w:lang w:val="ru-RU" w:eastAsia="ru-RU" w:bidi="ar-SA"/>
    </w:rPr>
  </w:style>
  <w:style w:type="character" w:customStyle="1" w:styleId="11312111">
    <w:name w:val="Стиль Заголовок 1 Знак Знак Знак Знак Знак Знак Знак Знак1 Знак3 Знак1 Знак Знак Знак2 Знак Знак1 Знак Знак1 Знак Знак"/>
    <w:basedOn w:val="a0"/>
    <w:rsid w:val="00FA278F"/>
    <w:rPr>
      <w:rFonts w:ascii="Arial" w:hAnsi="Arial" w:cs="Arial" w:hint="default"/>
      <w:b/>
      <w:bCs/>
      <w:kern w:val="2"/>
      <w:sz w:val="36"/>
      <w:lang w:val="ru-RU" w:eastAsia="ru-RU" w:bidi="ar-SA"/>
    </w:rPr>
  </w:style>
  <w:style w:type="character" w:customStyle="1" w:styleId="1113216">
    <w:name w:val="Стиль Заголовок 1 Знак Знак Знак Знак Знак Знак Знак Знак1 Знак1 Знак Знак3 Знак2 Знак Знак1 Знак Знак Знак"/>
    <w:basedOn w:val="a0"/>
    <w:rsid w:val="00FA278F"/>
    <w:rPr>
      <w:rFonts w:ascii="Arial" w:hAnsi="Arial" w:cs="Arial" w:hint="default"/>
      <w:b/>
      <w:bCs/>
      <w:kern w:val="2"/>
      <w:sz w:val="36"/>
      <w:lang w:val="ru-RU" w:eastAsia="ru-RU" w:bidi="ar-SA"/>
    </w:rPr>
  </w:style>
  <w:style w:type="character" w:customStyle="1" w:styleId="1123210">
    <w:name w:val="Стиль Заголовок 1 Знак Знак Знак Знак1 Знак Знак2 Знак Знак3 Знак2 Знак Знак1 Знак Знак Знак"/>
    <w:basedOn w:val="a0"/>
    <w:rsid w:val="00FA278F"/>
    <w:rPr>
      <w:rFonts w:ascii="Arial" w:hAnsi="Arial" w:cs="Arial" w:hint="default"/>
      <w:b/>
      <w:bCs/>
      <w:kern w:val="2"/>
      <w:sz w:val="36"/>
      <w:lang w:val="ru-RU" w:eastAsia="ru-RU" w:bidi="ar-SA"/>
    </w:rPr>
  </w:style>
  <w:style w:type="character" w:customStyle="1" w:styleId="113132">
    <w:name w:val="Стиль Заголовок 1 Знак Знак Знак Знак Знак Знак1 Знак Знак3 Знак Знак Знак1 Знак3"/>
    <w:basedOn w:val="a0"/>
    <w:rsid w:val="00FA278F"/>
    <w:rPr>
      <w:rFonts w:ascii="Arial" w:hAnsi="Arial" w:cs="Arial" w:hint="default"/>
      <w:b/>
      <w:bCs/>
      <w:kern w:val="2"/>
      <w:sz w:val="36"/>
      <w:lang w:val="ru-RU" w:eastAsia="ru-RU" w:bidi="ar-SA"/>
    </w:rPr>
  </w:style>
  <w:style w:type="character" w:customStyle="1" w:styleId="1112132">
    <w:name w:val="Стиль Заголовок 1 Знак Знак Знак1 Знак Знак1 Знак2 Знак Знак Знак1 Знак3"/>
    <w:basedOn w:val="a0"/>
    <w:rsid w:val="00FA278F"/>
    <w:rPr>
      <w:rFonts w:ascii="Arial" w:hAnsi="Arial" w:cs="Arial" w:hint="default"/>
      <w:b/>
      <w:bCs/>
      <w:kern w:val="2"/>
      <w:sz w:val="36"/>
      <w:lang w:val="ru-RU" w:eastAsia="ru-RU" w:bidi="ar-SA"/>
    </w:rPr>
  </w:style>
  <w:style w:type="character" w:customStyle="1" w:styleId="1313210">
    <w:name w:val="Стиль Заголовок 1 Знак Знак Знак Знак Знак Знак Знак3 Знак1 Знак3 Знак2 Знак Знак1 Знак Знак Знак"/>
    <w:basedOn w:val="a0"/>
    <w:rsid w:val="00FA278F"/>
    <w:rPr>
      <w:rFonts w:ascii="Arial" w:hAnsi="Arial" w:cs="Arial" w:hint="default"/>
      <w:b/>
      <w:bCs/>
      <w:kern w:val="2"/>
      <w:sz w:val="36"/>
      <w:lang w:val="ru-RU" w:eastAsia="ru-RU" w:bidi="ar-SA"/>
    </w:rPr>
  </w:style>
  <w:style w:type="character" w:customStyle="1" w:styleId="11111320">
    <w:name w:val="Стиль Заголовок 1 Знак Знак Знак1 Знак Знак1 Знак1 Знак1 Знак3 Знак2 Знак Знак"/>
    <w:basedOn w:val="a0"/>
    <w:rsid w:val="00FA278F"/>
    <w:rPr>
      <w:rFonts w:ascii="Arial" w:hAnsi="Arial" w:cs="Arial" w:hint="default"/>
      <w:b/>
      <w:bCs/>
      <w:kern w:val="2"/>
      <w:sz w:val="36"/>
      <w:lang w:val="ru-RU" w:eastAsia="ru-RU" w:bidi="ar-SA"/>
    </w:rPr>
  </w:style>
  <w:style w:type="character" w:customStyle="1" w:styleId="12233">
    <w:name w:val="Стиль Заголовок 1 Знак Знак Знак2 Знак Знак Знак2 Знак Знак3 Знак"/>
    <w:basedOn w:val="154"/>
    <w:rsid w:val="00FA278F"/>
    <w:rPr>
      <w:rFonts w:ascii="Arial" w:hAnsi="Arial" w:cs="Arial" w:hint="default"/>
      <w:b/>
      <w:bCs/>
      <w:kern w:val="2"/>
      <w:sz w:val="36"/>
      <w:lang w:val="ru-RU" w:eastAsia="ru-RU" w:bidi="ar-SA"/>
    </w:rPr>
  </w:style>
  <w:style w:type="character" w:customStyle="1" w:styleId="112161110">
    <w:name w:val="Стиль Заголовок 1 Знак Знак Знак Знак1 Знак2 Знак Знак Знак Знак1 Знак6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1132">
    <w:name w:val="Стиль Заголовок 1 Знак Знак Знак Знак1 Знак2 Знак1 Знак1 Знак Знак1 Знак3"/>
    <w:basedOn w:val="a0"/>
    <w:rsid w:val="00FA278F"/>
    <w:rPr>
      <w:rFonts w:ascii="Arial" w:hAnsi="Arial" w:cs="Arial" w:hint="default"/>
      <w:b/>
      <w:bCs/>
      <w:kern w:val="2"/>
      <w:sz w:val="36"/>
      <w:lang w:val="ru-RU" w:eastAsia="ru-RU" w:bidi="ar-SA"/>
    </w:rPr>
  </w:style>
  <w:style w:type="character" w:customStyle="1" w:styleId="12134">
    <w:name w:val="Стиль Заголовок 1 Знак Знак Знак Знак Знак Знак Знак Знак2 Знак Знак1 Знак3"/>
    <w:basedOn w:val="a0"/>
    <w:rsid w:val="00FA278F"/>
    <w:rPr>
      <w:rFonts w:ascii="Arial" w:hAnsi="Arial" w:cs="Arial" w:hint="default"/>
      <w:b/>
      <w:bCs/>
      <w:kern w:val="2"/>
      <w:sz w:val="36"/>
      <w:lang w:val="ru-RU" w:eastAsia="ru-RU" w:bidi="ar-SA"/>
    </w:rPr>
  </w:style>
  <w:style w:type="character" w:customStyle="1" w:styleId="11420">
    <w:name w:val="Стиль Заголовок 1 Знак Знак Знак1 Знак Знак Знак4 Знак Знак Знак2"/>
    <w:basedOn w:val="a0"/>
    <w:rsid w:val="00FA278F"/>
    <w:rPr>
      <w:rFonts w:ascii="Arial" w:hAnsi="Arial" w:cs="Arial" w:hint="default"/>
      <w:b/>
      <w:bCs/>
      <w:kern w:val="2"/>
      <w:sz w:val="36"/>
      <w:lang w:val="ru-RU" w:eastAsia="ru-RU" w:bidi="ar-SA"/>
    </w:rPr>
  </w:style>
  <w:style w:type="character" w:customStyle="1" w:styleId="1123a">
    <w:name w:val="Стиль Заголовок 1 Знак Знак Знак Знак Знак Знак Знак1 Знак Знак2 Знак3"/>
    <w:basedOn w:val="a0"/>
    <w:rsid w:val="00FA278F"/>
    <w:rPr>
      <w:rFonts w:ascii="Arial" w:hAnsi="Arial" w:cs="Arial" w:hint="default"/>
      <w:b/>
      <w:bCs/>
      <w:kern w:val="2"/>
      <w:sz w:val="36"/>
      <w:lang w:val="ru-RU" w:eastAsia="ru-RU" w:bidi="ar-SA"/>
    </w:rPr>
  </w:style>
  <w:style w:type="character" w:customStyle="1" w:styleId="1621">
    <w:name w:val="Стиль Заголовок 1 Знак Знак Знак Знак6 Знак Знак Знак2"/>
    <w:basedOn w:val="a0"/>
    <w:rsid w:val="00FA278F"/>
    <w:rPr>
      <w:rFonts w:ascii="Arial" w:hAnsi="Arial" w:cs="Arial" w:hint="default"/>
      <w:b/>
      <w:bCs/>
      <w:kern w:val="2"/>
      <w:sz w:val="36"/>
      <w:lang w:val="ru-RU" w:eastAsia="ru-RU" w:bidi="ar-SA"/>
    </w:rPr>
  </w:style>
  <w:style w:type="character" w:customStyle="1" w:styleId="1153">
    <w:name w:val="Стиль Заголовок 1 Знак Знак Знак Знак Знак Знак Знак Знак1 Знак Знак Знак5 Знак3"/>
    <w:basedOn w:val="a0"/>
    <w:rsid w:val="00FA278F"/>
    <w:rPr>
      <w:rFonts w:ascii="Arial" w:hAnsi="Arial" w:cs="Arial" w:hint="default"/>
      <w:b/>
      <w:bCs/>
      <w:kern w:val="2"/>
      <w:sz w:val="36"/>
      <w:lang w:val="ru-RU" w:eastAsia="ru-RU" w:bidi="ar-SA"/>
    </w:rPr>
  </w:style>
  <w:style w:type="character" w:customStyle="1" w:styleId="1111fffe">
    <w:name w:val="Стиль Заголовок 1 Знак Знак Знак Знак Знак Знак1 Знак Знак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11fff1">
    <w:name w:val="Стиль Заголовок 1 Знак Знак Знак Знак Знак Знак1 Знак1 Знак1 Знак Знак1 Знак1 Знак"/>
    <w:basedOn w:val="1c"/>
    <w:rsid w:val="00FA278F"/>
    <w:rPr>
      <w:bCs/>
      <w:color w:val="auto"/>
      <w:kern w:val="2"/>
    </w:rPr>
  </w:style>
  <w:style w:type="character" w:customStyle="1" w:styleId="1126130">
    <w:name w:val="Стиль Заголовок 1 Знак Знак Знак Знак1 Знак2 Знак6 Знак Знак1 Знак3"/>
    <w:basedOn w:val="a0"/>
    <w:rsid w:val="00FA278F"/>
    <w:rPr>
      <w:rFonts w:ascii="Arial" w:hAnsi="Arial" w:cs="Arial" w:hint="default"/>
      <w:b/>
      <w:bCs/>
      <w:kern w:val="2"/>
      <w:sz w:val="36"/>
      <w:lang w:val="ru-RU" w:eastAsia="ru-RU" w:bidi="ar-SA"/>
    </w:rPr>
  </w:style>
  <w:style w:type="character" w:customStyle="1" w:styleId="11265">
    <w:name w:val="Стиль Заголовок 1 Знак Знак Знак Знак1 Знак2 Знак Знак6 Знак Знак"/>
    <w:basedOn w:val="a0"/>
    <w:rsid w:val="00FA278F"/>
    <w:rPr>
      <w:rFonts w:ascii="Arial" w:hAnsi="Arial" w:cs="Arial" w:hint="default"/>
      <w:b/>
      <w:bCs/>
      <w:kern w:val="2"/>
      <w:sz w:val="36"/>
      <w:lang w:val="ru-RU" w:eastAsia="ru-RU" w:bidi="ar-SA"/>
    </w:rPr>
  </w:style>
  <w:style w:type="character" w:customStyle="1" w:styleId="1111127">
    <w:name w:val="Стиль Заголовок 1 Знак Знак Знак Знак Знак Знак Знак1 Знак1 Знак Знак Знак1 Знак1 Знак2 Знак Знак Знак Знак Знак"/>
    <w:basedOn w:val="a0"/>
    <w:rsid w:val="00FA278F"/>
    <w:rPr>
      <w:rFonts w:ascii="Arial" w:hAnsi="Arial" w:cs="Arial" w:hint="default"/>
      <w:b/>
      <w:bCs/>
      <w:kern w:val="2"/>
      <w:sz w:val="36"/>
      <w:lang w:val="ru-RU" w:eastAsia="ru-RU" w:bidi="ar-SA"/>
    </w:rPr>
  </w:style>
  <w:style w:type="character" w:customStyle="1" w:styleId="1111128">
    <w:name w:val="Стиль Заголовок 1 Знак Знак Знак Знак Знак Знак1 Знак1 Знак Знак Знак1 Знак Знак1 Знак Знак2"/>
    <w:basedOn w:val="115"/>
    <w:rsid w:val="00FA278F"/>
    <w:rPr>
      <w:rFonts w:ascii="Arial" w:hAnsi="Arial" w:cs="Arial" w:hint="default"/>
      <w:b/>
      <w:bCs/>
      <w:kern w:val="2"/>
      <w:sz w:val="36"/>
      <w:lang w:val="ru-RU" w:eastAsia="ru-RU" w:bidi="ar-SA"/>
    </w:rPr>
  </w:style>
  <w:style w:type="character" w:customStyle="1" w:styleId="121122">
    <w:name w:val="Стиль Заголовок 1 Знак Знак Знак Знак Знак Знак2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11ffff">
    <w:name w:val="Стиль Заголовок 1 Знак Знак Знак Знак Знак Знак1 Знак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57">
    <w:name w:val="Стиль Заголовок 1 Знак Знак Знак Знак Знак Знак Знак Знак Знак5 Знак Знак"/>
    <w:basedOn w:val="a0"/>
    <w:rsid w:val="00FA278F"/>
    <w:rPr>
      <w:rFonts w:ascii="Arial" w:hAnsi="Arial" w:cs="Arial" w:hint="default"/>
      <w:b/>
      <w:bCs/>
      <w:kern w:val="2"/>
      <w:sz w:val="36"/>
      <w:lang w:val="ru-RU" w:eastAsia="ru-RU" w:bidi="ar-SA"/>
    </w:rPr>
  </w:style>
  <w:style w:type="character" w:customStyle="1" w:styleId="1221113">
    <w:name w:val="Стиль Заголовок 1 Знак Знак Знак2 Знак2 Знак1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21420">
    <w:name w:val="Стиль Заголовок 1 Знак Знак Знак Знак Знак Знак2 Знак Знак1 Знак4 Знак2"/>
    <w:basedOn w:val="116"/>
    <w:rsid w:val="00FA278F"/>
    <w:rPr>
      <w:rFonts w:ascii="Arial" w:hAnsi="Arial" w:cs="Arial" w:hint="default"/>
      <w:b/>
      <w:bCs/>
      <w:kern w:val="2"/>
      <w:sz w:val="36"/>
      <w:lang w:val="ru-RU" w:eastAsia="ru-RU" w:bidi="ar-SA"/>
    </w:rPr>
  </w:style>
  <w:style w:type="character" w:customStyle="1" w:styleId="11212221">
    <w:name w:val="Стиль Заголовок 1 Знак Знак Знак Знак1 Знак2 Знак1 Знак2 Знак2 Знак2"/>
    <w:basedOn w:val="a0"/>
    <w:rsid w:val="00FA278F"/>
    <w:rPr>
      <w:rFonts w:ascii="Arial" w:hAnsi="Arial" w:cs="Arial" w:hint="default"/>
      <w:b/>
      <w:bCs/>
      <w:kern w:val="2"/>
      <w:sz w:val="36"/>
      <w:lang w:val="ru-RU" w:eastAsia="ru-RU" w:bidi="ar-SA"/>
    </w:rPr>
  </w:style>
  <w:style w:type="character" w:customStyle="1" w:styleId="122b">
    <w:name w:val="Стиль Заголовок 1 Знак Знак Знак2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121f8">
    <w:name w:val="Стиль Заголовок 1 Знак Знак Знак Знак Знак Знак1 Знак1 Знак Знак Знак Знак Знак Знак2 Знак1 Знак"/>
    <w:basedOn w:val="115"/>
    <w:rsid w:val="00FA278F"/>
    <w:rPr>
      <w:rFonts w:ascii="Arial" w:hAnsi="Arial" w:cs="Arial" w:hint="default"/>
      <w:b/>
      <w:bCs/>
      <w:kern w:val="2"/>
      <w:sz w:val="36"/>
      <w:lang w:val="ru-RU" w:eastAsia="ru-RU" w:bidi="ar-SA"/>
    </w:rPr>
  </w:style>
  <w:style w:type="character" w:customStyle="1" w:styleId="1221a">
    <w:name w:val="Стиль Заголовок 1 Знак Знак Знак Знак Знак Знак2 Знак Знак Знак Знак Знак Знак2 Знак1 Знак"/>
    <w:basedOn w:val="116"/>
    <w:rsid w:val="00FA278F"/>
    <w:rPr>
      <w:rFonts w:ascii="Arial" w:hAnsi="Arial" w:cs="Arial" w:hint="default"/>
      <w:b/>
      <w:bCs/>
      <w:kern w:val="2"/>
      <w:sz w:val="36"/>
      <w:lang w:val="ru-RU" w:eastAsia="ru-RU" w:bidi="ar-SA"/>
    </w:rPr>
  </w:style>
  <w:style w:type="character" w:customStyle="1" w:styleId="112112110">
    <w:name w:val="Стиль Заголовок 1 Знак Знак Знак Знак1 Знак2 Знак1 Знак1 Знак Знак2 Знак1 Знак Знак1 Знак"/>
    <w:basedOn w:val="a0"/>
    <w:rsid w:val="00FA278F"/>
    <w:rPr>
      <w:rFonts w:ascii="Arial" w:hAnsi="Arial" w:cs="Arial" w:hint="default"/>
      <w:b/>
      <w:bCs/>
      <w:kern w:val="2"/>
      <w:sz w:val="36"/>
      <w:lang w:val="ru-RU" w:eastAsia="ru-RU" w:bidi="ar-SA"/>
    </w:rPr>
  </w:style>
  <w:style w:type="character" w:customStyle="1" w:styleId="122117">
    <w:name w:val="Стиль Заголовок 1 Знак Знак Знак Знак Знак Знак Знак Знак2 Знак Знак2 Знак1 Знак Знак1 Знак"/>
    <w:basedOn w:val="a0"/>
    <w:rsid w:val="00FA278F"/>
    <w:rPr>
      <w:rFonts w:ascii="Arial" w:hAnsi="Arial" w:cs="Arial" w:hint="default"/>
      <w:b/>
      <w:bCs/>
      <w:kern w:val="2"/>
      <w:sz w:val="36"/>
      <w:lang w:val="ru-RU" w:eastAsia="ru-RU" w:bidi="ar-SA"/>
    </w:rPr>
  </w:style>
  <w:style w:type="character" w:customStyle="1" w:styleId="11137210">
    <w:name w:val="Стиль Заголовок 1 Знак Знак Знак1 Знак Знак1 Знак Знак3 Знак7 Знак2 Знак Знак Знак1"/>
    <w:basedOn w:val="a0"/>
    <w:rsid w:val="00FA278F"/>
    <w:rPr>
      <w:rFonts w:ascii="Arial" w:hAnsi="Arial" w:cs="Arial" w:hint="default"/>
      <w:b/>
      <w:bCs/>
      <w:kern w:val="2"/>
      <w:sz w:val="36"/>
      <w:lang w:val="ru-RU" w:eastAsia="ru-RU" w:bidi="ar-SA"/>
    </w:rPr>
  </w:style>
  <w:style w:type="character" w:customStyle="1" w:styleId="1211f">
    <w:name w:val="Стиль Заголовок 1 Знак Знак Знак2 Знак1 Знак Знак Знак1"/>
    <w:basedOn w:val="130"/>
    <w:rsid w:val="00FA278F"/>
    <w:rPr>
      <w:rFonts w:ascii="Arial" w:hAnsi="Arial" w:cs="Arial" w:hint="default"/>
      <w:b/>
      <w:bCs/>
      <w:kern w:val="2"/>
      <w:sz w:val="36"/>
      <w:lang w:val="ru-RU" w:eastAsia="ru-RU" w:bidi="ar-SA"/>
    </w:rPr>
  </w:style>
  <w:style w:type="character" w:customStyle="1" w:styleId="111333210">
    <w:name w:val="Стиль Заголовок 1 Знак Знак Знак1 Знак Знак1 Знак3 Знак3 Знак3 Знак2 Знак Знак Знак1"/>
    <w:basedOn w:val="a0"/>
    <w:rsid w:val="00FA278F"/>
    <w:rPr>
      <w:rFonts w:ascii="Arial" w:hAnsi="Arial" w:cs="Arial" w:hint="default"/>
      <w:b/>
      <w:bCs/>
      <w:kern w:val="2"/>
      <w:sz w:val="36"/>
      <w:lang w:val="ru-RU" w:eastAsia="ru-RU" w:bidi="ar-SA"/>
    </w:rPr>
  </w:style>
  <w:style w:type="character" w:customStyle="1" w:styleId="114210">
    <w:name w:val="Стиль Заголовок 1 Знак Знак Знак1 Знак Знак Знак Знак Знак Знак4 Знак2 Знак Знак1 Знак Знак"/>
    <w:basedOn w:val="127"/>
    <w:rsid w:val="00FA278F"/>
    <w:rPr>
      <w:rFonts w:ascii="Arial" w:hAnsi="Arial" w:cs="Arial" w:hint="default"/>
      <w:b/>
      <w:bCs/>
      <w:kern w:val="2"/>
      <w:sz w:val="36"/>
      <w:lang w:val="ru-RU" w:eastAsia="ru-RU" w:bidi="ar-SA"/>
    </w:rPr>
  </w:style>
  <w:style w:type="character" w:customStyle="1" w:styleId="124210">
    <w:name w:val="Стиль Заголовок 1 Знак Знак Знак Знак2 Знак Знак Знак4 Знак2 Знак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1fa">
    <w:name w:val="Стиль Заголовок 1 Знак Знак Знак Знак1 Знак Знак1 Знак1 Знак Знак2 Знак Знак Знак1"/>
    <w:basedOn w:val="a0"/>
    <w:rsid w:val="00FA278F"/>
    <w:rPr>
      <w:rFonts w:ascii="Arial" w:hAnsi="Arial" w:cs="Arial" w:hint="default"/>
      <w:b/>
      <w:bCs/>
      <w:kern w:val="2"/>
      <w:sz w:val="36"/>
      <w:lang w:val="ru-RU" w:eastAsia="ru-RU" w:bidi="ar-SA"/>
    </w:rPr>
  </w:style>
  <w:style w:type="character" w:customStyle="1" w:styleId="111121fb">
    <w:name w:val="Стиль Заголовок 1 Знак Знак Знак Знак1 Знак Знак1 Знак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6121">
    <w:name w:val="Стиль Заголовок 1 Знак Знак Знак Знак1 Знак2 Знак6 Знак1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3f4">
    <w:name w:val="Стиль Заголовок 1 Знак Знак Знак1 Знак Знак1 Знак Знак3 Знак Знак Знак"/>
    <w:basedOn w:val="a0"/>
    <w:rsid w:val="00FA278F"/>
    <w:rPr>
      <w:rFonts w:ascii="Arial" w:hAnsi="Arial" w:cs="Arial" w:hint="default"/>
      <w:b/>
      <w:bCs/>
      <w:kern w:val="2"/>
      <w:sz w:val="36"/>
      <w:lang w:val="ru-RU" w:eastAsia="ru-RU" w:bidi="ar-SA"/>
    </w:rPr>
  </w:style>
  <w:style w:type="character" w:customStyle="1" w:styleId="11133111">
    <w:name w:val="Стиль Заголовок 1 Знак Знак Знак1 Знак Знак1 Знак3 Знак3 Знак Знак1 Знак Знак1 Знак Знак Знак1 Знак"/>
    <w:basedOn w:val="a0"/>
    <w:rsid w:val="00FA278F"/>
    <w:rPr>
      <w:rFonts w:ascii="Arial" w:hAnsi="Arial" w:cs="Arial" w:hint="default"/>
      <w:b/>
      <w:bCs/>
      <w:kern w:val="2"/>
      <w:sz w:val="36"/>
      <w:lang w:val="ru-RU" w:eastAsia="ru-RU" w:bidi="ar-SA"/>
    </w:rPr>
  </w:style>
  <w:style w:type="character" w:customStyle="1" w:styleId="1131216">
    <w:name w:val="Стиль Заголовок 1 Знак Знак Знак Знак Знак Знак1 Знак Знак3 Знак Знак1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11113">
    <w:name w:val="Стиль Заголовок 1 Знак Знак Знак Знак1 Знак Знак1 Знак1 Знак Знак1 Знак1 Знак1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1212110">
    <w:name w:val="Стиль Заголовок 1 Знак Знак Знак Знак1 Знак2 Знак Знак Знак Знак1 Знак2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31117">
    <w:name w:val="Стиль Заголовок 1 Знак Знак Знак Знак Знак Знак Знак Знак1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41116">
    <w:name w:val="Стиль Заголовок 1 Знак Знак Знак Знак1 Знак Знак4 Знак1 Знак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21b">
    <w:name w:val="Стиль Заголовок 1 Знак Знак Знак1 Знак Знак1 Знак2 Знак Знак Знак2 Знак1 Знак Знак"/>
    <w:basedOn w:val="a0"/>
    <w:rsid w:val="00FA278F"/>
    <w:rPr>
      <w:rFonts w:ascii="Arial" w:hAnsi="Arial" w:cs="Arial" w:hint="default"/>
      <w:b/>
      <w:bCs/>
      <w:kern w:val="2"/>
      <w:sz w:val="36"/>
      <w:lang w:val="ru-RU" w:eastAsia="ru-RU" w:bidi="ar-SA"/>
    </w:rPr>
  </w:style>
  <w:style w:type="character" w:customStyle="1" w:styleId="11212114">
    <w:name w:val="Стиль Заголовок 1 Знак Знак Знак Знак1 Знак2 Знак Знак1 Знак2 Знак1 Знак1 Знак Знак"/>
    <w:basedOn w:val="a0"/>
    <w:rsid w:val="00FA278F"/>
    <w:rPr>
      <w:rFonts w:ascii="Arial" w:hAnsi="Arial" w:cs="Arial" w:hint="default"/>
      <w:b/>
      <w:bCs/>
      <w:kern w:val="2"/>
      <w:sz w:val="36"/>
      <w:lang w:val="ru-RU" w:eastAsia="ru-RU" w:bidi="ar-SA"/>
    </w:rPr>
  </w:style>
  <w:style w:type="character" w:customStyle="1" w:styleId="1131d">
    <w:name w:val="Стиль Заголовок 1 Знак Знак Знак Знак Знак Знак Знак1 Знак Знак3 Знак1 Знак Знак"/>
    <w:basedOn w:val="a0"/>
    <w:rsid w:val="00FA278F"/>
    <w:rPr>
      <w:rFonts w:ascii="Arial" w:hAnsi="Arial" w:cs="Arial" w:hint="default"/>
      <w:b/>
      <w:bCs/>
      <w:kern w:val="2"/>
      <w:sz w:val="36"/>
      <w:lang w:val="ru-RU" w:eastAsia="ru-RU" w:bidi="ar-SA"/>
    </w:rPr>
  </w:style>
  <w:style w:type="character" w:customStyle="1" w:styleId="11121f9">
    <w:name w:val="Стиль Заголовок 1 Знак Знак Знак Знак Знак Знак Знак Знак Знак Знак1 Знак1 Знак2 Знак1 Знак Знак Знак Знак Знак Знак"/>
    <w:basedOn w:val="142"/>
    <w:rsid w:val="00FA278F"/>
    <w:rPr>
      <w:rFonts w:ascii="Arial" w:hAnsi="Arial" w:cs="Arial" w:hint="default"/>
      <w:b/>
      <w:bCs/>
      <w:kern w:val="2"/>
      <w:sz w:val="36"/>
      <w:lang w:val="ru-RU" w:eastAsia="ru-RU" w:bidi="ar-SA"/>
    </w:rPr>
  </w:style>
  <w:style w:type="character" w:customStyle="1" w:styleId="11131212">
    <w:name w:val="Стиль Заголовок 1 Знак Знак Знак Знак1 Знак Знак1 Знак Знак3 Знак1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1fc">
    <w:name w:val="Стиль Заголовок 1 Знак Знак Знак1 Знак Знак1 Знак1 Знак2 Знак1 Знак Знак"/>
    <w:basedOn w:val="a0"/>
    <w:rsid w:val="00FA278F"/>
    <w:rPr>
      <w:rFonts w:ascii="Arial" w:hAnsi="Arial" w:cs="Arial" w:hint="default"/>
      <w:b/>
      <w:bCs/>
      <w:kern w:val="2"/>
      <w:sz w:val="36"/>
      <w:lang w:val="ru-RU" w:eastAsia="ru-RU" w:bidi="ar-SA"/>
    </w:rPr>
  </w:style>
  <w:style w:type="character" w:customStyle="1" w:styleId="131212110">
    <w:name w:val="Стиль Заголовок 1 Знак Знак Знак Знак Знак Знак Знак3 Знак1 Знак2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2110">
    <w:name w:val="Стиль Заголовок 1 Знак Знак Знак Знак Знак Знак Знак Знак1 Знак1 Знак Знак2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212111">
    <w:name w:val="Стиль Заголовок 1 Знак Знак Знак Знак1 Знак Знак2 Знак Знак2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1ff5">
    <w:name w:val="Стиль Заголовок 1 Знак Знак Знак Знак Знак Знак1 Знак1 Знак Знак1 Знак Знак1 Знак Знак"/>
    <w:basedOn w:val="115"/>
    <w:rsid w:val="00FA278F"/>
    <w:rPr>
      <w:rFonts w:ascii="Arial" w:hAnsi="Arial" w:cs="Arial" w:hint="default"/>
      <w:b/>
      <w:bCs/>
      <w:kern w:val="2"/>
      <w:sz w:val="36"/>
      <w:lang w:val="ru-RU" w:eastAsia="ru-RU" w:bidi="ar-SA"/>
    </w:rPr>
  </w:style>
  <w:style w:type="character" w:customStyle="1" w:styleId="12313">
    <w:name w:val="Стиль Заголовок 1 Знак Знак Знак2 Знак3 Знак1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315">
    <w:name w:val="Стиль Заголовок 1 Знак Знак Знак Знак1 Знак2 Знак1 Знак1 Знак Знак3 Знак1 Знак Знак"/>
    <w:basedOn w:val="a0"/>
    <w:rsid w:val="00FA278F"/>
    <w:rPr>
      <w:rFonts w:ascii="Arial" w:hAnsi="Arial" w:cs="Arial" w:hint="default"/>
      <w:b/>
      <w:bCs/>
      <w:kern w:val="2"/>
      <w:sz w:val="36"/>
      <w:lang w:val="ru-RU" w:eastAsia="ru-RU" w:bidi="ar-SA"/>
    </w:rPr>
  </w:style>
  <w:style w:type="character" w:customStyle="1" w:styleId="12314">
    <w:name w:val="Стиль Заголовок 1 Знак Знак Знак Знак Знак Знак Знак Знак2 Знак Знак3 Знак1 Знак Знак"/>
    <w:basedOn w:val="a0"/>
    <w:rsid w:val="00FA278F"/>
    <w:rPr>
      <w:rFonts w:ascii="Arial" w:hAnsi="Arial" w:cs="Arial" w:hint="default"/>
      <w:b/>
      <w:bCs/>
      <w:kern w:val="2"/>
      <w:sz w:val="36"/>
      <w:lang w:val="ru-RU" w:eastAsia="ru-RU" w:bidi="ar-SA"/>
    </w:rPr>
  </w:style>
  <w:style w:type="character" w:customStyle="1" w:styleId="11321111111">
    <w:name w:val="Стиль Заголовок 1 Знак Знак Знак1 Знак Знак Знак3 Знак2 Знак1 Знак Знак Знак Знак Знак1 Знак1 Знак Знак Знак1 Знак1 Знак1 Знак1"/>
    <w:basedOn w:val="127"/>
    <w:rsid w:val="00FA278F"/>
    <w:rPr>
      <w:rFonts w:ascii="Arial" w:hAnsi="Arial" w:cs="Arial" w:hint="default"/>
      <w:b/>
      <w:bCs/>
      <w:kern w:val="2"/>
      <w:sz w:val="36"/>
      <w:lang w:val="ru-RU" w:eastAsia="ru-RU" w:bidi="ar-SA"/>
    </w:rPr>
  </w:style>
  <w:style w:type="character" w:customStyle="1" w:styleId="1121136">
    <w:name w:val="Стиль Заголовок 1 Знак Знак Знак Знак1 Знак2 Знак Знак Знак1 Знак1 Знак Знак3"/>
    <w:basedOn w:val="a0"/>
    <w:rsid w:val="00FA278F"/>
    <w:rPr>
      <w:rFonts w:ascii="Arial" w:hAnsi="Arial" w:cs="Arial" w:hint="default"/>
      <w:b/>
      <w:bCs/>
      <w:kern w:val="2"/>
      <w:sz w:val="36"/>
      <w:lang w:val="ru-RU" w:eastAsia="ru-RU" w:bidi="ar-SA"/>
    </w:rPr>
  </w:style>
  <w:style w:type="character" w:customStyle="1" w:styleId="1521111111">
    <w:name w:val="Стиль Заголовок 1 Знак Знак Знак Знак5 Знак2 Знак1 Знак Знак Знак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3137">
    <w:name w:val="Стиль Заголовок 1 Знак Знак Знак Знак Знак Знак Знак3 Знак Знак Знак1 Знак Знак3"/>
    <w:basedOn w:val="a0"/>
    <w:rsid w:val="00FA278F"/>
    <w:rPr>
      <w:rFonts w:ascii="Arial" w:hAnsi="Arial" w:cs="Arial" w:hint="default"/>
      <w:b/>
      <w:bCs/>
      <w:kern w:val="2"/>
      <w:sz w:val="36"/>
      <w:lang w:val="ru-RU" w:eastAsia="ru-RU" w:bidi="ar-SA"/>
    </w:rPr>
  </w:style>
  <w:style w:type="character" w:customStyle="1" w:styleId="111137">
    <w:name w:val="Стиль Заголовок 1 Знак Знак Знак1 Знак Знак1 Знак Знак Знак Знак1 Знак Знак3"/>
    <w:basedOn w:val="a0"/>
    <w:rsid w:val="00FA278F"/>
    <w:rPr>
      <w:rFonts w:ascii="Arial" w:hAnsi="Arial" w:cs="Arial" w:hint="default"/>
      <w:b/>
      <w:bCs/>
      <w:kern w:val="2"/>
      <w:sz w:val="36"/>
      <w:lang w:val="ru-RU" w:eastAsia="ru-RU" w:bidi="ar-SA"/>
    </w:rPr>
  </w:style>
  <w:style w:type="character" w:customStyle="1" w:styleId="111121fd">
    <w:name w:val="Стиль Заголовок 1 Знак Знак Знак Знак Знак Знак1 Знак Знак1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5131">
    <w:name w:val="Стиль Заголовок 1 Знак Знак Знак Знак1 Знак2 Знак Знак5 Знак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11421111111">
    <w:name w:val="Стиль Заголовок 1 Знак Знак Знак1 Знак Знак1 Знак4 Знак2 Знак1 Знак Знак Знак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11f7">
    <w:name w:val="Стиль Заголовок 1 Знак Знак Знак Знак Знак Знак Знак Знак1 Знак Знак2 Знак1 Знак Знак1"/>
    <w:basedOn w:val="a0"/>
    <w:rsid w:val="00FA278F"/>
    <w:rPr>
      <w:rFonts w:ascii="Arial" w:hAnsi="Arial" w:cs="Arial" w:hint="default"/>
      <w:b/>
      <w:bCs/>
      <w:kern w:val="2"/>
      <w:sz w:val="36"/>
      <w:lang w:val="ru-RU" w:eastAsia="ru-RU" w:bidi="ar-SA"/>
    </w:rPr>
  </w:style>
  <w:style w:type="character" w:customStyle="1" w:styleId="112111c">
    <w:name w:val="Стиль Заголовок 1 Знак Знак Знак Знак Знак Знак Знак Знак1 Знак Знак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2330">
    <w:name w:val="Стиль Заголовок 1 Знак Знак Знак2 Знак3 Знак3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220">
    <w:name w:val="Стиль Заголовок 1 Знак Знак Знак1 Знак Знак1 Знак Знак3 Знак2 Знак2 Знак"/>
    <w:basedOn w:val="a0"/>
    <w:rsid w:val="00FA278F"/>
    <w:rPr>
      <w:rFonts w:ascii="Arial" w:hAnsi="Arial" w:cs="Arial" w:hint="default"/>
      <w:b/>
      <w:bCs/>
      <w:kern w:val="2"/>
      <w:sz w:val="36"/>
      <w:lang w:val="ru-RU" w:eastAsia="ru-RU" w:bidi="ar-SA"/>
    </w:rPr>
  </w:style>
  <w:style w:type="character" w:customStyle="1" w:styleId="11111140">
    <w:name w:val="Стиль Заголовок 1 Знак Знак Знак Знак Знак Знак Знак1 Знак1 Знак1 Знак1 Знак1 Знак4"/>
    <w:basedOn w:val="a0"/>
    <w:rsid w:val="00FA278F"/>
    <w:rPr>
      <w:rFonts w:ascii="Arial" w:hAnsi="Arial" w:cs="Arial" w:hint="default"/>
      <w:b/>
      <w:bCs/>
      <w:kern w:val="2"/>
      <w:sz w:val="36"/>
      <w:lang w:val="ru-RU" w:eastAsia="ru-RU" w:bidi="ar-SA"/>
    </w:rPr>
  </w:style>
  <w:style w:type="character" w:customStyle="1" w:styleId="11121140">
    <w:name w:val="Стиль Заголовок 1 Знак Знак Знак Знак Знак Знак1 Знак1 Знак Знак2 Знак1 Знак1 Знак4"/>
    <w:basedOn w:val="1c"/>
    <w:rsid w:val="00FA278F"/>
    <w:rPr>
      <w:bCs/>
      <w:color w:val="auto"/>
      <w:kern w:val="2"/>
    </w:rPr>
  </w:style>
  <w:style w:type="character" w:customStyle="1" w:styleId="11254">
    <w:name w:val="Стиль Заголовок 1 Знак Знак Знак1 Знак Знак Знак Знак2 Знак Знак5 Знак Знак Знак Знак Знак Знак"/>
    <w:basedOn w:val="a0"/>
    <w:rsid w:val="00FA278F"/>
    <w:rPr>
      <w:rFonts w:ascii="Arial" w:hAnsi="Arial" w:cs="Arial" w:hint="default"/>
      <w:b/>
      <w:bCs/>
      <w:kern w:val="2"/>
      <w:sz w:val="36"/>
      <w:lang w:val="ru-RU" w:eastAsia="ru-RU" w:bidi="ar-SA"/>
    </w:rPr>
  </w:style>
  <w:style w:type="character" w:customStyle="1" w:styleId="12251">
    <w:name w:val="Стиль Заголовок 1 Знак Знак Знак Знак2 Знак2 Знак Знак5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30">
    <w:name w:val="Стиль Заголовок 1 Знак Знак Знак1 Знак Знак1 Знак3 Знак1 Знак3 Знак"/>
    <w:basedOn w:val="a0"/>
    <w:rsid w:val="00FA278F"/>
    <w:rPr>
      <w:rFonts w:ascii="Arial" w:hAnsi="Arial" w:cs="Arial" w:hint="default"/>
      <w:b/>
      <w:bCs/>
      <w:kern w:val="2"/>
      <w:sz w:val="36"/>
      <w:lang w:val="ru-RU" w:eastAsia="ru-RU" w:bidi="ar-SA"/>
    </w:rPr>
  </w:style>
  <w:style w:type="character" w:customStyle="1" w:styleId="121710">
    <w:name w:val="Стиль Заголовок 1 Знак Знак Знак Знак Знак Знак2 Знак Знак1 Знак7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2130">
    <w:name w:val="Стиль Заголовок 1 Знак Знак Знак Знак1 Знак2 Знак Знак2 Знак1 Знак3"/>
    <w:basedOn w:val="a0"/>
    <w:rsid w:val="00FA278F"/>
    <w:rPr>
      <w:rFonts w:ascii="Arial" w:hAnsi="Arial" w:cs="Arial" w:hint="default"/>
      <w:b/>
      <w:bCs/>
      <w:kern w:val="2"/>
      <w:sz w:val="36"/>
      <w:lang w:val="ru-RU" w:eastAsia="ru-RU" w:bidi="ar-SA"/>
    </w:rPr>
  </w:style>
  <w:style w:type="character" w:customStyle="1" w:styleId="142311">
    <w:name w:val="Стиль Заголовок 1 Знак Знак Знак Знак Знак Знак Знак Знак4 Знак2 Знак3 Знак1 Знак Знак Знак1 Знак"/>
    <w:basedOn w:val="a0"/>
    <w:rsid w:val="00FA278F"/>
    <w:rPr>
      <w:rFonts w:ascii="Arial" w:hAnsi="Arial" w:cs="Arial" w:hint="default"/>
      <w:b/>
      <w:bCs/>
      <w:kern w:val="2"/>
      <w:sz w:val="36"/>
      <w:lang w:val="ru-RU" w:eastAsia="ru-RU" w:bidi="ar-SA"/>
    </w:rPr>
  </w:style>
  <w:style w:type="character" w:customStyle="1" w:styleId="112123110">
    <w:name w:val="Стиль Заголовок 1 Знак Знак Знак Знак1 Знак2 Знак1 Знак Знак2 Знак3 Знак1 Знак Знак Знак1 Знак"/>
    <w:basedOn w:val="a0"/>
    <w:rsid w:val="00FA278F"/>
    <w:rPr>
      <w:rFonts w:ascii="Arial" w:hAnsi="Arial" w:cs="Arial" w:hint="default"/>
      <w:b/>
      <w:bCs/>
      <w:kern w:val="2"/>
      <w:sz w:val="36"/>
      <w:lang w:val="ru-RU" w:eastAsia="ru-RU" w:bidi="ar-SA"/>
    </w:rPr>
  </w:style>
  <w:style w:type="character" w:customStyle="1" w:styleId="11121311">
    <w:name w:val="Стиль Заголовок 1 Знак Знак Знак Знак Знак Знак Знак1 Знак1 Знак2 Знак1 Знак3 Знак1 Знак Знак Знак1 Знак"/>
    <w:basedOn w:val="a0"/>
    <w:rsid w:val="00FA278F"/>
    <w:rPr>
      <w:rFonts w:ascii="Arial" w:hAnsi="Arial" w:cs="Arial" w:hint="default"/>
      <w:b/>
      <w:bCs/>
      <w:kern w:val="2"/>
      <w:sz w:val="36"/>
      <w:lang w:val="ru-RU" w:eastAsia="ru-RU" w:bidi="ar-SA"/>
    </w:rPr>
  </w:style>
  <w:style w:type="character" w:customStyle="1" w:styleId="12461">
    <w:name w:val="Стиль Заголовок 1 Знак Знак Знак2 Знак4 Знак6 Знак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511">
    <w:name w:val="Стиль Заголовок 1 Знак Знак Знак Знак Знак Знак1 Знак1 Знак Знак1 Знак2 Знак5 Знак1 Знак Знак1 Знак"/>
    <w:basedOn w:val="115"/>
    <w:rsid w:val="00FA278F"/>
    <w:rPr>
      <w:rFonts w:ascii="Arial" w:hAnsi="Arial" w:cs="Arial" w:hint="default"/>
      <w:b/>
      <w:bCs/>
      <w:kern w:val="2"/>
      <w:sz w:val="36"/>
      <w:lang w:val="ru-RU" w:eastAsia="ru-RU" w:bidi="ar-SA"/>
    </w:rPr>
  </w:style>
  <w:style w:type="character" w:customStyle="1" w:styleId="1141511">
    <w:name w:val="Стиль Заголовок 1 Знак Знак Знак Знак1 Знак Знак4 Знак1 Знак Знак Знак Знак Знак5 Знак1 Знак Знак1 Знак"/>
    <w:basedOn w:val="a0"/>
    <w:rsid w:val="00FA278F"/>
    <w:rPr>
      <w:rFonts w:ascii="Arial" w:hAnsi="Arial" w:cs="Arial" w:hint="default"/>
      <w:b/>
      <w:bCs/>
      <w:kern w:val="2"/>
      <w:sz w:val="36"/>
      <w:lang w:val="ru-RU" w:eastAsia="ru-RU" w:bidi="ar-SA"/>
    </w:rPr>
  </w:style>
  <w:style w:type="character" w:customStyle="1" w:styleId="113312">
    <w:name w:val="Стиль Заголовок 1 Знак Знак Знак Знак Знак Знак1 Знак Знак3 Знак Знак Знак Знак3 Знак1 Знак Знак Знак Знак"/>
    <w:basedOn w:val="a0"/>
    <w:rsid w:val="00FA278F"/>
    <w:rPr>
      <w:rFonts w:ascii="Arial" w:hAnsi="Arial" w:cs="Arial" w:hint="default"/>
      <w:b/>
      <w:bCs/>
      <w:kern w:val="2"/>
      <w:sz w:val="36"/>
      <w:lang w:val="ru-RU" w:eastAsia="ru-RU" w:bidi="ar-SA"/>
    </w:rPr>
  </w:style>
  <w:style w:type="character" w:customStyle="1" w:styleId="11111511">
    <w:name w:val="Стиль Заголовок 1 Знак Знак Знак1 Знак Знак1 Знак1 Знак1 Знак5 Знак1 Знак Знак1 Знак"/>
    <w:basedOn w:val="a0"/>
    <w:rsid w:val="00FA278F"/>
    <w:rPr>
      <w:rFonts w:ascii="Arial" w:hAnsi="Arial" w:cs="Arial" w:hint="default"/>
      <w:b/>
      <w:bCs/>
      <w:kern w:val="2"/>
      <w:sz w:val="36"/>
      <w:lang w:val="ru-RU" w:eastAsia="ru-RU" w:bidi="ar-SA"/>
    </w:rPr>
  </w:style>
  <w:style w:type="character" w:customStyle="1" w:styleId="112260">
    <w:name w:val="Стиль Заголовок 1 Знак Знак Знак Знак1 Знак2 Знак Знак Знак2 Знак Знак Знак Знак Знак6 Знак Знак Знак Знак Знак"/>
    <w:basedOn w:val="a0"/>
    <w:rsid w:val="00FA278F"/>
    <w:rPr>
      <w:rFonts w:ascii="Arial" w:hAnsi="Arial" w:cs="Arial" w:hint="default"/>
      <w:b/>
      <w:bCs/>
      <w:kern w:val="2"/>
      <w:sz w:val="36"/>
      <w:lang w:val="ru-RU" w:eastAsia="ru-RU" w:bidi="ar-SA"/>
    </w:rPr>
  </w:style>
  <w:style w:type="character" w:customStyle="1" w:styleId="11161">
    <w:name w:val="Стиль Заголовок 1 Знак Знак Знак Знак Знак Знак Знак1 Знак Знак1 Знак Знак Знак Знак Знак Знак6 Знак Знак Знак Знак Знак"/>
    <w:basedOn w:val="a0"/>
    <w:rsid w:val="00FA278F"/>
    <w:rPr>
      <w:rFonts w:ascii="Arial" w:hAnsi="Arial" w:cs="Arial" w:hint="default"/>
      <w:b/>
      <w:bCs/>
      <w:kern w:val="2"/>
      <w:sz w:val="36"/>
      <w:lang w:val="ru-RU" w:eastAsia="ru-RU" w:bidi="ar-SA"/>
    </w:rPr>
  </w:style>
  <w:style w:type="character" w:customStyle="1" w:styleId="11162">
    <w:name w:val="Стиль Заголовок 1 Знак Знак Знак Знак1 Знак Знак1 Знак Знак Знак Знак Знак Знак Знак Знак6 Знак Знак Знак Знак Знак"/>
    <w:basedOn w:val="a0"/>
    <w:rsid w:val="00FA278F"/>
    <w:rPr>
      <w:rFonts w:ascii="Arial" w:hAnsi="Arial" w:cs="Arial" w:hint="default"/>
      <w:b/>
      <w:bCs/>
      <w:kern w:val="2"/>
      <w:sz w:val="36"/>
      <w:lang w:val="ru-RU" w:eastAsia="ru-RU" w:bidi="ar-SA"/>
    </w:rPr>
  </w:style>
  <w:style w:type="character" w:customStyle="1" w:styleId="11163">
    <w:name w:val="Стиль Заголовок 1 Знак Знак Знак Знак Знак Знак Знак Знак1 Знак Знак Знак1 Знак Знак Знак Знак Знак Знак6 Знак Знак Знак Знак Знак"/>
    <w:basedOn w:val="a0"/>
    <w:rsid w:val="00FA278F"/>
    <w:rPr>
      <w:rFonts w:ascii="Arial" w:hAnsi="Arial" w:cs="Arial" w:hint="default"/>
      <w:b/>
      <w:bCs/>
      <w:kern w:val="2"/>
      <w:sz w:val="36"/>
      <w:lang w:val="ru-RU" w:eastAsia="ru-RU" w:bidi="ar-SA"/>
    </w:rPr>
  </w:style>
  <w:style w:type="character" w:customStyle="1" w:styleId="112170">
    <w:name w:val="Стиль Заголовок 1 Знак Знак Знак Знак1 Знак2 Знак Знак1 Знак7 Знак Знак"/>
    <w:basedOn w:val="a0"/>
    <w:rsid w:val="00FA278F"/>
    <w:rPr>
      <w:rFonts w:ascii="Arial" w:hAnsi="Arial" w:cs="Arial" w:hint="default"/>
      <w:b/>
      <w:bCs/>
      <w:kern w:val="2"/>
      <w:sz w:val="36"/>
      <w:lang w:val="ru-RU" w:eastAsia="ru-RU" w:bidi="ar-SA"/>
    </w:rPr>
  </w:style>
  <w:style w:type="character" w:customStyle="1" w:styleId="11141410">
    <w:name w:val="Стиль Заголовок 1 Знак Знак Знак1 Знак Знак1 Знак4 Знак Знак1 Знак4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31412">
    <w:name w:val="Стиль Заголовок 1 Знак Знак Знак1 Знак Знак Знак3 Знак Знак1 Знак4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51410">
    <w:name w:val="Стиль Заголовок 1 Знак Знак Знак Знак5 Знак Знак1 Знак4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f6">
    <w:name w:val="Стиль Заголовок 1 Знак Знак Знак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425">
    <w:name w:val="Стиль Заголовок 1 Знак Знак Знак Знак Знак Знак Знак4 Знак Знак Знак Знак2"/>
    <w:basedOn w:val="1c"/>
    <w:rsid w:val="00FA278F"/>
    <w:rPr>
      <w:bCs/>
      <w:color w:val="auto"/>
      <w:kern w:val="2"/>
    </w:rPr>
  </w:style>
  <w:style w:type="character" w:customStyle="1" w:styleId="111226">
    <w:name w:val="Стиль Заголовок 1 Знак Знак Знак Знак Знак Знак Знак1 Знак1 Знак2 Знак2 Знак"/>
    <w:basedOn w:val="a0"/>
    <w:rsid w:val="00FA278F"/>
    <w:rPr>
      <w:rFonts w:ascii="Arial" w:hAnsi="Arial" w:cs="Arial" w:hint="default"/>
      <w:b/>
      <w:bCs/>
      <w:kern w:val="2"/>
      <w:sz w:val="36"/>
      <w:lang w:val="ru-RU" w:eastAsia="ru-RU" w:bidi="ar-SA"/>
    </w:rPr>
  </w:style>
  <w:style w:type="character" w:customStyle="1" w:styleId="113115210">
    <w:name w:val="Стиль Заголовок 1 Знак Знак Знак Знак Знак Знак Знак Знак1 Знак3 Знак1 Знак Знак1 Знак5 Знак2 Знак Знак1 Знак Знак"/>
    <w:basedOn w:val="a0"/>
    <w:rsid w:val="00FA278F"/>
    <w:rPr>
      <w:rFonts w:ascii="Arial" w:hAnsi="Arial" w:cs="Arial" w:hint="default"/>
      <w:b/>
      <w:bCs/>
      <w:kern w:val="2"/>
      <w:sz w:val="36"/>
      <w:lang w:val="ru-RU" w:eastAsia="ru-RU" w:bidi="ar-SA"/>
    </w:rPr>
  </w:style>
  <w:style w:type="character" w:customStyle="1" w:styleId="1221114">
    <w:name w:val="Стиль Заголовок 1 Знак Знак Знак2 Знак2 Знак1 Знак Знак Знак1 Знак Знак Знак1"/>
    <w:basedOn w:val="130"/>
    <w:rsid w:val="00FA278F"/>
    <w:rPr>
      <w:rFonts w:ascii="Arial" w:hAnsi="Arial" w:cs="Arial" w:hint="default"/>
      <w:b/>
      <w:bCs/>
      <w:kern w:val="2"/>
      <w:sz w:val="36"/>
      <w:lang w:val="ru-RU" w:eastAsia="ru-RU" w:bidi="ar-SA"/>
    </w:rPr>
  </w:style>
  <w:style w:type="character" w:customStyle="1" w:styleId="11212320">
    <w:name w:val="Стиль Заголовок 1 Знак Знак Знак Знак1 Знак2 Знак Знак1 Знак2 Знак3 Знак2"/>
    <w:basedOn w:val="a0"/>
    <w:rsid w:val="00FA278F"/>
    <w:rPr>
      <w:rFonts w:ascii="Arial" w:hAnsi="Arial" w:cs="Arial" w:hint="default"/>
      <w:b/>
      <w:bCs/>
      <w:kern w:val="2"/>
      <w:sz w:val="36"/>
      <w:lang w:val="ru-RU" w:eastAsia="ru-RU" w:bidi="ar-SA"/>
    </w:rPr>
  </w:style>
  <w:style w:type="character" w:customStyle="1" w:styleId="11131f4">
    <w:name w:val="Стиль Заголовок 1 Знак Знак Знак Знак Знак Знак1 Знак Знак Знак Знак Знак1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323">
    <w:name w:val="Стиль Заголовок 1 Знак Знак Знак1 Знак Знак1 Знак Знак Знак1 Знак3 Знак Знак Знак2"/>
    <w:basedOn w:val="a0"/>
    <w:rsid w:val="00FA278F"/>
    <w:rPr>
      <w:rFonts w:ascii="Arial" w:hAnsi="Arial" w:cs="Arial" w:hint="default"/>
      <w:b/>
      <w:bCs/>
      <w:kern w:val="2"/>
      <w:sz w:val="36"/>
      <w:lang w:val="ru-RU" w:eastAsia="ru-RU" w:bidi="ar-SA"/>
    </w:rPr>
  </w:style>
  <w:style w:type="character" w:customStyle="1" w:styleId="111125110">
    <w:name w:val="Стиль Заголовок 1 Знак Знак Знак Знак Знак Знак1 Знак1 Знак Знак1 Знак2 Знак5 Знак1 Знак Знак1 Знак Знак"/>
    <w:basedOn w:val="115"/>
    <w:rsid w:val="00FA278F"/>
    <w:rPr>
      <w:rFonts w:ascii="Arial" w:hAnsi="Arial" w:cs="Arial" w:hint="default"/>
      <w:b/>
      <w:bCs/>
      <w:kern w:val="2"/>
      <w:sz w:val="36"/>
      <w:lang w:val="ru-RU" w:eastAsia="ru-RU" w:bidi="ar-SA"/>
    </w:rPr>
  </w:style>
  <w:style w:type="character" w:customStyle="1" w:styleId="111327">
    <w:name w:val="Стиль Заголовок 1 Знак Знак Знак Знак Знак Знак Знак Знак1 Знак1 Знак Знак3 Знак Знак Знак Знак Знак2"/>
    <w:basedOn w:val="a0"/>
    <w:rsid w:val="00FA278F"/>
    <w:rPr>
      <w:rFonts w:ascii="Arial" w:hAnsi="Arial" w:cs="Arial" w:hint="default"/>
      <w:b/>
      <w:bCs/>
      <w:kern w:val="2"/>
      <w:sz w:val="36"/>
      <w:lang w:val="ru-RU" w:eastAsia="ru-RU" w:bidi="ar-SA"/>
    </w:rPr>
  </w:style>
  <w:style w:type="character" w:customStyle="1" w:styleId="112320">
    <w:name w:val="Стиль Заголовок 1 Знак Знак Знак Знак1 Знак Знак2 Знак Знак3 Знак Знак Знак Знак Знак2"/>
    <w:basedOn w:val="a0"/>
    <w:rsid w:val="00FA278F"/>
    <w:rPr>
      <w:rFonts w:ascii="Arial" w:hAnsi="Arial" w:cs="Arial" w:hint="default"/>
      <w:b/>
      <w:bCs/>
      <w:kern w:val="2"/>
      <w:sz w:val="36"/>
      <w:lang w:val="ru-RU" w:eastAsia="ru-RU" w:bidi="ar-SA"/>
    </w:rPr>
  </w:style>
  <w:style w:type="character" w:customStyle="1" w:styleId="111225210">
    <w:name w:val="Стиль Заголовок 1 Знак Знак Знак1 Знак Знак1 Знак2 Знак Знак Знак2 Знак5 Знак2 Знак Знак1 Знак Знак"/>
    <w:basedOn w:val="a0"/>
    <w:rsid w:val="00FA278F"/>
    <w:rPr>
      <w:rFonts w:ascii="Arial" w:hAnsi="Arial" w:cs="Arial" w:hint="default"/>
      <w:b/>
      <w:bCs/>
      <w:kern w:val="2"/>
      <w:sz w:val="36"/>
      <w:lang w:val="ru-RU" w:eastAsia="ru-RU" w:bidi="ar-SA"/>
    </w:rPr>
  </w:style>
  <w:style w:type="character" w:customStyle="1" w:styleId="131322">
    <w:name w:val="Стиль Заголовок 1 Знак Знак Знак Знак Знак Знак Знак3 Знак1 Знак3 Знак Знак Знак Знак Знак2"/>
    <w:basedOn w:val="a0"/>
    <w:rsid w:val="00FA278F"/>
    <w:rPr>
      <w:rFonts w:ascii="Arial" w:hAnsi="Arial" w:cs="Arial" w:hint="default"/>
      <w:b/>
      <w:bCs/>
      <w:kern w:val="2"/>
      <w:sz w:val="36"/>
      <w:lang w:val="ru-RU" w:eastAsia="ru-RU" w:bidi="ar-SA"/>
    </w:rPr>
  </w:style>
  <w:style w:type="character" w:customStyle="1" w:styleId="11415110">
    <w:name w:val="Стиль Заголовок 1 Знак Знак Знак Знак1 Знак Знак4 Знак1 Знак Знак Знак Знак Знак5 Знак1 Знак Знак1 Знак Знак"/>
    <w:basedOn w:val="a0"/>
    <w:rsid w:val="00FA278F"/>
    <w:rPr>
      <w:rFonts w:ascii="Arial" w:hAnsi="Arial" w:cs="Arial" w:hint="default"/>
      <w:b/>
      <w:bCs/>
      <w:kern w:val="2"/>
      <w:sz w:val="36"/>
      <w:lang w:val="ru-RU" w:eastAsia="ru-RU" w:bidi="ar-SA"/>
    </w:rPr>
  </w:style>
  <w:style w:type="character" w:customStyle="1" w:styleId="1135210">
    <w:name w:val="Стиль Заголовок 1 Знак Знак Знак Знак Знак Знак Знак1 Знак Знак3 Знак5 Знак2 Знак Знак1 Знак Знак"/>
    <w:basedOn w:val="a0"/>
    <w:rsid w:val="00FA278F"/>
    <w:rPr>
      <w:rFonts w:ascii="Arial" w:hAnsi="Arial" w:cs="Arial" w:hint="default"/>
      <w:b/>
      <w:bCs/>
      <w:kern w:val="2"/>
      <w:sz w:val="36"/>
      <w:lang w:val="ru-RU" w:eastAsia="ru-RU" w:bidi="ar-SA"/>
    </w:rPr>
  </w:style>
  <w:style w:type="character" w:customStyle="1" w:styleId="123310">
    <w:name w:val="Стиль Заголовок 1 Знак Знак Знак Знак Знак Знак Знак Знак2 Знак Знак3 Знак3 Знак1"/>
    <w:basedOn w:val="a0"/>
    <w:rsid w:val="00FA278F"/>
    <w:rPr>
      <w:rFonts w:ascii="Arial" w:hAnsi="Arial" w:cs="Arial" w:hint="default"/>
      <w:b/>
      <w:bCs/>
      <w:kern w:val="2"/>
      <w:sz w:val="36"/>
      <w:lang w:val="ru-RU" w:eastAsia="ru-RU" w:bidi="ar-SA"/>
    </w:rPr>
  </w:style>
  <w:style w:type="character" w:customStyle="1" w:styleId="11211331">
    <w:name w:val="Стиль Заголовок 1 Знак Знак Знак Знак1 Знак2 Знак1 Знак1 Знак Знак3 Знак3 Знак1"/>
    <w:basedOn w:val="a0"/>
    <w:rsid w:val="00FA278F"/>
    <w:rPr>
      <w:rFonts w:ascii="Arial" w:hAnsi="Arial" w:cs="Arial" w:hint="default"/>
      <w:b/>
      <w:bCs/>
      <w:kern w:val="2"/>
      <w:sz w:val="36"/>
      <w:lang w:val="ru-RU" w:eastAsia="ru-RU" w:bidi="ar-SA"/>
    </w:rPr>
  </w:style>
  <w:style w:type="character" w:customStyle="1" w:styleId="11121121">
    <w:name w:val="Стиль Заголовок 1 Знак Знак Знак1 Знак Знак1 Знак2 Знак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52">
    <w:name w:val="Стиль Заголовок 1 Знак Знак Знак Знак Знак Знак Знак Знак1 Знак Знак Знак Знак5"/>
    <w:basedOn w:val="a0"/>
    <w:rsid w:val="00FA278F"/>
    <w:rPr>
      <w:rFonts w:ascii="Arial" w:hAnsi="Arial" w:cs="Arial" w:hint="default"/>
      <w:b/>
      <w:bCs/>
      <w:kern w:val="2"/>
      <w:sz w:val="36"/>
      <w:lang w:val="ru-RU" w:eastAsia="ru-RU" w:bidi="ar-SA"/>
    </w:rPr>
  </w:style>
  <w:style w:type="character" w:customStyle="1" w:styleId="114a">
    <w:name w:val="Стиль Заголовок 1 Знак Знак Знак1 Знак Знак Знак4"/>
    <w:basedOn w:val="a0"/>
    <w:rsid w:val="00FA278F"/>
    <w:rPr>
      <w:rFonts w:ascii="Arial" w:hAnsi="Arial" w:cs="Arial" w:hint="default"/>
      <w:b/>
      <w:bCs/>
      <w:kern w:val="2"/>
      <w:sz w:val="36"/>
      <w:lang w:val="ru-RU" w:eastAsia="ru-RU" w:bidi="ar-SA"/>
    </w:rPr>
  </w:style>
  <w:style w:type="character" w:customStyle="1" w:styleId="1121228">
    <w:name w:val="Стиль Заголовок 1 Знак Знак Знак Знак1 Знак2 Знак Знак Знак1 Знак2 Знак Знак Знак Знак2"/>
    <w:basedOn w:val="a0"/>
    <w:rsid w:val="00FA278F"/>
    <w:rPr>
      <w:rFonts w:ascii="Arial" w:hAnsi="Arial" w:cs="Arial" w:hint="default"/>
      <w:b/>
      <w:bCs/>
      <w:kern w:val="2"/>
      <w:sz w:val="36"/>
      <w:lang w:val="ru-RU" w:eastAsia="ru-RU" w:bidi="ar-SA"/>
    </w:rPr>
  </w:style>
  <w:style w:type="character" w:customStyle="1" w:styleId="165">
    <w:name w:val="Стиль Заголовок 1 Знак Знак Знак Знак6"/>
    <w:basedOn w:val="a0"/>
    <w:rsid w:val="00FA278F"/>
    <w:rPr>
      <w:rFonts w:ascii="Arial" w:hAnsi="Arial" w:cs="Arial" w:hint="default"/>
      <w:b/>
      <w:bCs/>
      <w:kern w:val="2"/>
      <w:sz w:val="36"/>
      <w:lang w:val="ru-RU" w:eastAsia="ru-RU" w:bidi="ar-SA"/>
    </w:rPr>
  </w:style>
  <w:style w:type="character" w:customStyle="1" w:styleId="13220">
    <w:name w:val="Стиль Заголовок 1 Знак Знак Знак Знак Знак Знак Знак3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1227">
    <w:name w:val="Стиль Заголовок 1 Знак Знак Знак1 Знак Знак1 Знак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1115110">
    <w:name w:val="Стиль Заголовок 1 Знак Знак Знак1 Знак Знак1 Знак1 Знак1 Знак5 Знак1 Знак Знак1 Знак Знак"/>
    <w:basedOn w:val="a0"/>
    <w:rsid w:val="00FA278F"/>
    <w:rPr>
      <w:rFonts w:ascii="Arial" w:hAnsi="Arial" w:cs="Arial" w:hint="default"/>
      <w:b/>
      <w:bCs/>
      <w:kern w:val="2"/>
      <w:sz w:val="36"/>
      <w:lang w:val="ru-RU" w:eastAsia="ru-RU" w:bidi="ar-SA"/>
    </w:rPr>
  </w:style>
  <w:style w:type="character" w:customStyle="1" w:styleId="1121124">
    <w:name w:val="Стиль Заголовок 1 Знак Знак Знак Знак1 Знак2 Знак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12f7">
    <w:name w:val="Стиль Заголовок 1 Знак Знак Знак Знак Знак Знак1 Знак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111129">
    <w:name w:val="Стиль Заголовок 1 Знак Знак Знак1 Знак Знак1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11ffff0">
    <w:name w:val="Стиль Заголовок 1 Знак Знак Знак Знак Знак Знак1 Знак1 Знак Знак Знак Знак Знак1 Знак Знак Знак"/>
    <w:basedOn w:val="115"/>
    <w:rsid w:val="00FA278F"/>
    <w:rPr>
      <w:rFonts w:ascii="Arial" w:hAnsi="Arial" w:cs="Arial" w:hint="default"/>
      <w:b/>
      <w:bCs/>
      <w:kern w:val="2"/>
      <w:sz w:val="36"/>
      <w:lang w:val="ru-RU" w:eastAsia="ru-RU" w:bidi="ar-SA"/>
    </w:rPr>
  </w:style>
  <w:style w:type="character" w:customStyle="1" w:styleId="121fd">
    <w:name w:val="Стиль Заголовок 1 Знак Знак Знак Знак Знак Знак2 Знак Знак Знак Знак Знак1 Знак Знак Знак"/>
    <w:basedOn w:val="116"/>
    <w:rsid w:val="00FA278F"/>
    <w:rPr>
      <w:rFonts w:ascii="Arial" w:hAnsi="Arial" w:cs="Arial" w:hint="default"/>
      <w:b/>
      <w:bCs/>
      <w:kern w:val="2"/>
      <w:sz w:val="36"/>
      <w:lang w:val="ru-RU" w:eastAsia="ru-RU" w:bidi="ar-SA"/>
    </w:rPr>
  </w:style>
  <w:style w:type="character" w:customStyle="1" w:styleId="111112a">
    <w:name w:val="Стиль Заголовок 1 Знак Знак Знак Знак Знак Знак Знак Знак1 Знак1 Знак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21126">
    <w:name w:val="Стиль Заголовок 1 Знак Знак Знак Знак1 Знак Знак2 Знак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12121">
    <w:name w:val="Стиль Заголовок 1 Знак Знак Знак1 Знак Знак1 Знак2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11120">
    <w:name w:val="Стиль Заголовок 1 Знак Знак Знак Знак1 Знак Знак1 Знак1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2622">
    <w:name w:val="Стиль Заголовок 1 Знак Знак Знак Знак1 Знак2 Знак6 Знак Знак2 Знак2"/>
    <w:basedOn w:val="a0"/>
    <w:rsid w:val="00FA278F"/>
    <w:rPr>
      <w:rFonts w:ascii="Arial" w:hAnsi="Arial" w:cs="Arial" w:hint="default"/>
      <w:b/>
      <w:bCs/>
      <w:kern w:val="2"/>
      <w:sz w:val="36"/>
      <w:lang w:val="ru-RU" w:eastAsia="ru-RU" w:bidi="ar-SA"/>
    </w:rPr>
  </w:style>
  <w:style w:type="character" w:customStyle="1" w:styleId="1311120">
    <w:name w:val="Стиль Заголовок 1 Знак Знак Знак Знак Знак Знак Знак3 Знак1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1112b">
    <w:name w:val="Стиль Заголовок 1 Знак Знак Знак1 Знак Знак1 Знак1 Знак Знак1 Знак Знак2"/>
    <w:basedOn w:val="a0"/>
    <w:rsid w:val="00FA278F"/>
    <w:rPr>
      <w:rFonts w:ascii="Arial" w:hAnsi="Arial" w:cs="Arial" w:hint="default"/>
      <w:b/>
      <w:bCs/>
      <w:kern w:val="2"/>
      <w:sz w:val="36"/>
      <w:lang w:val="ru-RU" w:eastAsia="ru-RU" w:bidi="ar-SA"/>
    </w:rPr>
  </w:style>
  <w:style w:type="character" w:customStyle="1" w:styleId="112322">
    <w:name w:val="Стиль Заголовок 1 Знак Знак Знак Знак1 Знак2 Знак Знак Знак Знак3 Знак2 Знак"/>
    <w:basedOn w:val="a0"/>
    <w:rsid w:val="00FA278F"/>
    <w:rPr>
      <w:rFonts w:ascii="Arial" w:hAnsi="Arial" w:cs="Arial" w:hint="default"/>
      <w:b/>
      <w:bCs/>
      <w:kern w:val="2"/>
      <w:sz w:val="36"/>
      <w:lang w:val="ru-RU" w:eastAsia="ru-RU" w:bidi="ar-SA"/>
    </w:rPr>
  </w:style>
  <w:style w:type="character" w:customStyle="1" w:styleId="11211121">
    <w:name w:val="Стиль Заголовок 1 Знак Знак Знак Знак1 Знак2 Знак1 Знак1 Знак Знак Знак1 Знак Знак Знак Знак2"/>
    <w:basedOn w:val="a0"/>
    <w:rsid w:val="00FA278F"/>
    <w:rPr>
      <w:rFonts w:ascii="Arial" w:hAnsi="Arial" w:cs="Arial" w:hint="default"/>
      <w:b/>
      <w:bCs/>
      <w:kern w:val="2"/>
      <w:sz w:val="36"/>
      <w:lang w:val="ru-RU" w:eastAsia="ru-RU" w:bidi="ar-SA"/>
    </w:rPr>
  </w:style>
  <w:style w:type="character" w:customStyle="1" w:styleId="12129">
    <w:name w:val="Стиль Заголовок 1 Знак Знак Знак Знак Знак Знак Знак Знак2 Знак Знак Знак1 Знак Знак Знак Знак2"/>
    <w:basedOn w:val="a0"/>
    <w:rsid w:val="00FA278F"/>
    <w:rPr>
      <w:rFonts w:ascii="Arial" w:hAnsi="Arial" w:cs="Arial" w:hint="default"/>
      <w:b/>
      <w:bCs/>
      <w:kern w:val="2"/>
      <w:sz w:val="36"/>
      <w:lang w:val="ru-RU" w:eastAsia="ru-RU" w:bidi="ar-SA"/>
    </w:rPr>
  </w:style>
  <w:style w:type="character" w:customStyle="1" w:styleId="111524">
    <w:name w:val="Стиль Заголовок 1 Знак Знак Знак1 Знак Знак1 Знак5 Знак Знак2 Знак4 Знак Знак Знак Знак Знак"/>
    <w:basedOn w:val="a0"/>
    <w:rsid w:val="00FA278F"/>
    <w:rPr>
      <w:rFonts w:ascii="Arial" w:hAnsi="Arial" w:cs="Arial" w:hint="default"/>
      <w:b/>
      <w:bCs/>
      <w:kern w:val="2"/>
      <w:sz w:val="36"/>
      <w:lang w:val="ru-RU" w:eastAsia="ru-RU" w:bidi="ar-SA"/>
    </w:rPr>
  </w:style>
  <w:style w:type="character" w:customStyle="1" w:styleId="1211f0">
    <w:name w:val="Стиль Заголовок 1 Знак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141121">
    <w:name w:val="Стиль Заголовок 1 Знак Знак Знак Знак1 Знак Знак4 Знак1 Знак Знак Знак1 Знак Знак2"/>
    <w:basedOn w:val="a0"/>
    <w:rsid w:val="00FA278F"/>
    <w:rPr>
      <w:rFonts w:ascii="Arial" w:hAnsi="Arial" w:cs="Arial" w:hint="default"/>
      <w:b/>
      <w:bCs/>
      <w:kern w:val="2"/>
      <w:sz w:val="36"/>
      <w:lang w:val="ru-RU" w:eastAsia="ru-RU" w:bidi="ar-SA"/>
    </w:rPr>
  </w:style>
  <w:style w:type="character" w:customStyle="1" w:styleId="1131124">
    <w:name w:val="Стиль Заголовок 1 Знак Знак Знак Знак Знак Знак Знак Знак1 Знак3 Знак1 Знак1 Знак Знак2"/>
    <w:basedOn w:val="a0"/>
    <w:rsid w:val="00FA278F"/>
    <w:rPr>
      <w:rFonts w:ascii="Arial" w:hAnsi="Arial" w:cs="Arial" w:hint="default"/>
      <w:b/>
      <w:bCs/>
      <w:kern w:val="2"/>
      <w:sz w:val="36"/>
      <w:lang w:val="ru-RU" w:eastAsia="ru-RU" w:bidi="ar-SA"/>
    </w:rPr>
  </w:style>
  <w:style w:type="character" w:customStyle="1" w:styleId="112fc">
    <w:name w:val="Стиль Заголовок 1 Знак Знак Знак Знак Знак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228">
    <w:name w:val="Стиль Заголовок 1 Знак Знак Знак Знак Знак Знак Знак1 Знак1 Знак Знак Знак2 Знак Знак Знак2"/>
    <w:basedOn w:val="a0"/>
    <w:rsid w:val="00FA278F"/>
    <w:rPr>
      <w:rFonts w:ascii="Arial" w:hAnsi="Arial" w:cs="Arial" w:hint="default"/>
      <w:b/>
      <w:bCs/>
      <w:kern w:val="2"/>
      <w:sz w:val="36"/>
      <w:lang w:val="ru-RU" w:eastAsia="ru-RU" w:bidi="ar-SA"/>
    </w:rPr>
  </w:style>
  <w:style w:type="character" w:customStyle="1" w:styleId="111111fff2">
    <w:name w:val="Стиль Заголовок 1 Знак Знак Знак Знак Знак Знак1 Знак Знак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413">
    <w:name w:val="Стиль Заголовок 1 Знак Знак Знак1 Знак Знак Знак Знак2 Знак Знак Знак4 Знак1 Знак"/>
    <w:basedOn w:val="127"/>
    <w:rsid w:val="00FA278F"/>
    <w:rPr>
      <w:rFonts w:ascii="Arial" w:hAnsi="Arial" w:cs="Arial" w:hint="default"/>
      <w:b/>
      <w:bCs/>
      <w:kern w:val="2"/>
      <w:sz w:val="36"/>
      <w:lang w:val="ru-RU" w:eastAsia="ru-RU" w:bidi="ar-SA"/>
    </w:rPr>
  </w:style>
  <w:style w:type="character" w:customStyle="1" w:styleId="122411">
    <w:name w:val="Стиль Заголовок 1 Знак Знак Знак Знак2 Знак2 Знак Знак Знак4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41b">
    <w:name w:val="Стиль Заголовок 1 Знак Знак Знак Знак Знак Знак Знак Знак1 Знак Знак4 Знак1 Знак"/>
    <w:basedOn w:val="a0"/>
    <w:rsid w:val="00FA278F"/>
    <w:rPr>
      <w:rFonts w:ascii="Arial" w:hAnsi="Arial" w:cs="Arial" w:hint="default"/>
      <w:b/>
      <w:bCs/>
      <w:kern w:val="2"/>
      <w:sz w:val="36"/>
      <w:lang w:val="ru-RU" w:eastAsia="ru-RU" w:bidi="ar-SA"/>
    </w:rPr>
  </w:style>
  <w:style w:type="character" w:customStyle="1" w:styleId="111131113">
    <w:name w:val="Стиль Заголовок 1 Знак Знак Знак Знак1 Знак Знак1 Знак1 Знак Знак3 Знак1 Знак Знак Знак1 Знак Знак Знак1"/>
    <w:basedOn w:val="a0"/>
    <w:rsid w:val="00FA278F"/>
    <w:rPr>
      <w:rFonts w:ascii="Arial" w:hAnsi="Arial" w:cs="Arial" w:hint="default"/>
      <w:b/>
      <w:bCs/>
      <w:kern w:val="2"/>
      <w:sz w:val="36"/>
      <w:lang w:val="ru-RU" w:eastAsia="ru-RU" w:bidi="ar-SA"/>
    </w:rPr>
  </w:style>
  <w:style w:type="character" w:customStyle="1" w:styleId="112323">
    <w:name w:val="Стиль Заголовок 1 Знак Знак Знак Знак1 Знак2 Знак Знак Знак Знак3 Знак2 Знак Знак"/>
    <w:basedOn w:val="a0"/>
    <w:rsid w:val="00FA278F"/>
    <w:rPr>
      <w:rFonts w:ascii="Arial" w:hAnsi="Arial" w:cs="Arial" w:hint="default"/>
      <w:b/>
      <w:bCs/>
      <w:kern w:val="2"/>
      <w:sz w:val="36"/>
      <w:lang w:val="ru-RU" w:eastAsia="ru-RU" w:bidi="ar-SA"/>
    </w:rPr>
  </w:style>
  <w:style w:type="character" w:customStyle="1" w:styleId="1121229">
    <w:name w:val="Стиль Заголовок 1 Знак Знак Знак Знак1 Знак2 Знак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11227">
    <w:name w:val="Стиль Заголовок 1 Знак Знак Знак1 Знак Знак1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12223">
    <w:name w:val="Стиль Заголовок 1 Знак Знак Знак1 Знак Знак1 Знак2 Знак Знак Знак Знак2 Знак Знак2 Знак"/>
    <w:basedOn w:val="a0"/>
    <w:rsid w:val="00FA278F"/>
    <w:rPr>
      <w:rFonts w:ascii="Arial" w:hAnsi="Arial" w:cs="Arial" w:hint="default"/>
      <w:b/>
      <w:bCs/>
      <w:kern w:val="2"/>
      <w:sz w:val="36"/>
      <w:lang w:val="ru-RU" w:eastAsia="ru-RU" w:bidi="ar-SA"/>
    </w:rPr>
  </w:style>
  <w:style w:type="character" w:customStyle="1" w:styleId="1122d">
    <w:name w:val="Стиль Заголовок 1 Знак Знак Знак Знак Знак Знак Знак1 Знак Знак Знак2 Знак Знак2 Знак"/>
    <w:basedOn w:val="a0"/>
    <w:rsid w:val="00FA278F"/>
    <w:rPr>
      <w:rFonts w:ascii="Arial" w:hAnsi="Arial" w:cs="Arial" w:hint="default"/>
      <w:b/>
      <w:bCs/>
      <w:kern w:val="2"/>
      <w:sz w:val="36"/>
      <w:lang w:val="ru-RU" w:eastAsia="ru-RU" w:bidi="ar-SA"/>
    </w:rPr>
  </w:style>
  <w:style w:type="character" w:customStyle="1" w:styleId="1122e">
    <w:name w:val="Стиль Заголовок 1 Знак Знак Знак Знак Знак Знак Знак Знак1 Знак Знак Знак Знак2 Знак Знак2 Знак"/>
    <w:basedOn w:val="a0"/>
    <w:rsid w:val="00FA278F"/>
    <w:rPr>
      <w:rFonts w:ascii="Arial" w:hAnsi="Arial" w:cs="Arial" w:hint="default"/>
      <w:b/>
      <w:bCs/>
      <w:kern w:val="2"/>
      <w:sz w:val="36"/>
      <w:lang w:val="ru-RU" w:eastAsia="ru-RU" w:bidi="ar-SA"/>
    </w:rPr>
  </w:style>
  <w:style w:type="character" w:customStyle="1" w:styleId="1111228">
    <w:name w:val="Стиль Заголовок 1 Знак Знак Знак1 Знак Знак1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1229">
    <w:name w:val="Стиль Заголовок 1 Знак Знак Знак Знак Знак Знак Знак1 Знак1 Знак Знак Знак Знак Знак2 Знак2"/>
    <w:basedOn w:val="a0"/>
    <w:rsid w:val="00FA278F"/>
    <w:rPr>
      <w:rFonts w:ascii="Arial" w:hAnsi="Arial" w:cs="Arial" w:hint="default"/>
      <w:b/>
      <w:bCs/>
      <w:kern w:val="2"/>
      <w:sz w:val="36"/>
      <w:lang w:val="ru-RU" w:eastAsia="ru-RU" w:bidi="ar-SA"/>
    </w:rPr>
  </w:style>
  <w:style w:type="character" w:customStyle="1" w:styleId="11111221">
    <w:name w:val="Стиль Заголовок 1 Знак Знак Знак Знак Знак Знак1 Знак1 Знак Знак Знак1 Знак1 Знак2 Знак2"/>
    <w:basedOn w:val="115"/>
    <w:rsid w:val="00FA278F"/>
    <w:rPr>
      <w:rFonts w:ascii="Arial" w:hAnsi="Arial" w:cs="Arial" w:hint="default"/>
      <w:b/>
      <w:bCs/>
      <w:kern w:val="2"/>
      <w:sz w:val="36"/>
      <w:lang w:val="ru-RU" w:eastAsia="ru-RU" w:bidi="ar-SA"/>
    </w:rPr>
  </w:style>
  <w:style w:type="character" w:customStyle="1" w:styleId="1211220">
    <w:name w:val="Стиль Заголовок 1 Знак Знак Знак Знак Знак Знак2 Знак Знак Знак1 Знак1 Знак2 Знак2"/>
    <w:basedOn w:val="a0"/>
    <w:rsid w:val="00FA278F"/>
    <w:rPr>
      <w:rFonts w:ascii="Arial" w:hAnsi="Arial" w:cs="Arial" w:hint="default"/>
      <w:b/>
      <w:bCs/>
      <w:kern w:val="2"/>
      <w:sz w:val="36"/>
      <w:lang w:val="ru-RU" w:eastAsia="ru-RU" w:bidi="ar-SA"/>
    </w:rPr>
  </w:style>
  <w:style w:type="character" w:customStyle="1" w:styleId="112111d">
    <w:name w:val="Стиль Заголовок 1 Знак Знак Знак Знак Знак Знак Знак Знак1 Знак Знак Знак2 Знак1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414110">
    <w:name w:val="Стиль Заголовок 1 Знак Знак Знак Знак Знак Знак1 Знак Знак Знак Знак Знак4 Знак1 Знак4 Знак1 Знак1"/>
    <w:basedOn w:val="a0"/>
    <w:rsid w:val="00FA278F"/>
    <w:rPr>
      <w:rFonts w:ascii="Arial" w:hAnsi="Arial" w:cs="Arial" w:hint="default"/>
      <w:b/>
      <w:bCs/>
      <w:kern w:val="2"/>
      <w:sz w:val="36"/>
      <w:lang w:val="ru-RU" w:eastAsia="ru-RU" w:bidi="ar-SA"/>
    </w:rPr>
  </w:style>
  <w:style w:type="character" w:customStyle="1" w:styleId="111fff2">
    <w:name w:val="Стиль Заголовок 1 Знак Знак Знак1 Знак Знак Знак Знак Знак Знак Знак1 Знак Знак"/>
    <w:basedOn w:val="127"/>
    <w:rsid w:val="00FA278F"/>
    <w:rPr>
      <w:rFonts w:ascii="Arial" w:hAnsi="Arial" w:cs="Arial" w:hint="default"/>
      <w:b/>
      <w:bCs/>
      <w:kern w:val="2"/>
      <w:sz w:val="36"/>
      <w:lang w:val="ru-RU" w:eastAsia="ru-RU" w:bidi="ar-SA"/>
    </w:rPr>
  </w:style>
  <w:style w:type="character" w:customStyle="1" w:styleId="112261">
    <w:name w:val="Стиль Заголовок 1 Знак Знак Знак Знак1 Знак2 Знак Знак Знак2 Знак Знак Знак Знак Знак6 Знак Знак Знак Знак Знак Знак"/>
    <w:basedOn w:val="a0"/>
    <w:rsid w:val="00FA278F"/>
    <w:rPr>
      <w:rFonts w:ascii="Arial" w:hAnsi="Arial" w:cs="Arial" w:hint="default"/>
      <w:b/>
      <w:bCs/>
      <w:kern w:val="2"/>
      <w:sz w:val="36"/>
      <w:lang w:val="ru-RU" w:eastAsia="ru-RU" w:bidi="ar-SA"/>
    </w:rPr>
  </w:style>
  <w:style w:type="character" w:customStyle="1" w:styleId="1111ffff1">
    <w:name w:val="Стиль Заголовок 1 Знак Знак Знак Знак Знак Знак1 Знак Знак1 Знак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64">
    <w:name w:val="Стиль Заголовок 1 Знак Знак Знак Знак Знак Знак Знак1 Знак Знак1 Знак Знак Знак Знак Знак Знак6 Знак Знак Знак Знак Знак Знак"/>
    <w:basedOn w:val="a0"/>
    <w:rsid w:val="00FA278F"/>
    <w:rPr>
      <w:rFonts w:ascii="Arial" w:hAnsi="Arial" w:cs="Arial" w:hint="default"/>
      <w:b/>
      <w:bCs/>
      <w:kern w:val="2"/>
      <w:sz w:val="36"/>
      <w:lang w:val="ru-RU" w:eastAsia="ru-RU" w:bidi="ar-SA"/>
    </w:rPr>
  </w:style>
  <w:style w:type="character" w:customStyle="1" w:styleId="121fe">
    <w:name w:val="Стиль Заголовок 1 Знак Знак Знак Знак2 Знак Знак Знак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312">
    <w:name w:val="Стиль Заголовок 1 Знак Знак Знак Знак1 Знак2 Знак1 Знак2 Знак Знак3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65">
    <w:name w:val="Стиль Заголовок 1 Знак Знак Знак Знак1 Знак Знак1 Знак Знак Знак Знак Знак Знак Знак Знак6 Знак Знак Знак Знак Знак Знак"/>
    <w:basedOn w:val="a0"/>
    <w:rsid w:val="00FA278F"/>
    <w:rPr>
      <w:rFonts w:ascii="Arial" w:hAnsi="Arial" w:cs="Arial" w:hint="default"/>
      <w:b/>
      <w:bCs/>
      <w:kern w:val="2"/>
      <w:sz w:val="36"/>
      <w:lang w:val="ru-RU" w:eastAsia="ru-RU" w:bidi="ar-SA"/>
    </w:rPr>
  </w:style>
  <w:style w:type="character" w:customStyle="1" w:styleId="11166">
    <w:name w:val="Стиль Заголовок 1 Знак Знак Знак Знак Знак Знак Знак Знак1 Знак Знак Знак1 Знак Знак Знак Знак Знак Знак6 Знак Знак Знак Знак Знак Знак"/>
    <w:basedOn w:val="a0"/>
    <w:rsid w:val="00FA278F"/>
    <w:rPr>
      <w:rFonts w:ascii="Arial" w:hAnsi="Arial" w:cs="Arial" w:hint="default"/>
      <w:b/>
      <w:bCs/>
      <w:kern w:val="2"/>
      <w:sz w:val="36"/>
      <w:lang w:val="ru-RU" w:eastAsia="ru-RU" w:bidi="ar-SA"/>
    </w:rPr>
  </w:style>
  <w:style w:type="character" w:customStyle="1" w:styleId="18511">
    <w:name w:val="Стиль Заголовок 1 Знак Знак Знак Знак Знак Знак Знак Знак8 Знак5 Знак1 Знак Знак1 Знак"/>
    <w:basedOn w:val="a0"/>
    <w:rsid w:val="00FA278F"/>
    <w:rPr>
      <w:rFonts w:ascii="Arial" w:hAnsi="Arial" w:cs="Arial" w:hint="default"/>
      <w:b/>
      <w:bCs/>
      <w:kern w:val="2"/>
      <w:sz w:val="36"/>
      <w:lang w:val="ru-RU" w:eastAsia="ru-RU" w:bidi="ar-SA"/>
    </w:rPr>
  </w:style>
  <w:style w:type="character" w:customStyle="1" w:styleId="185110">
    <w:name w:val="Стиль Заголовок 1 Знак Знак Знак Знак Знак Знак Знак Знак8 Знак5 Знак1 Знак Знак1 Знак Знак"/>
    <w:basedOn w:val="a0"/>
    <w:rsid w:val="00FA278F"/>
    <w:rPr>
      <w:rFonts w:ascii="Arial" w:hAnsi="Arial" w:cs="Arial" w:hint="default"/>
      <w:b/>
      <w:bCs/>
      <w:kern w:val="2"/>
      <w:sz w:val="36"/>
      <w:lang w:val="ru-RU" w:eastAsia="ru-RU" w:bidi="ar-SA"/>
    </w:rPr>
  </w:style>
  <w:style w:type="character" w:customStyle="1" w:styleId="1211f1">
    <w:name w:val="Стиль Заголовок 1 Знак Знак Знак2 Знак Знак Знак Знак1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41421">
    <w:name w:val="Стиль Заголовок 1 Знак Знак Знак Знак1 Знак Знак4 Знак1 Знак Знак Знак4 Знак2 Знак"/>
    <w:basedOn w:val="a0"/>
    <w:rsid w:val="00FA278F"/>
    <w:rPr>
      <w:rFonts w:ascii="Arial" w:hAnsi="Arial" w:cs="Arial" w:hint="default"/>
      <w:b/>
      <w:bCs/>
      <w:kern w:val="2"/>
      <w:sz w:val="36"/>
      <w:lang w:val="ru-RU" w:eastAsia="ru-RU" w:bidi="ar-SA"/>
    </w:rPr>
  </w:style>
  <w:style w:type="character" w:customStyle="1" w:styleId="1131e">
    <w:name w:val="Стиль Заголовок 1 Знак Знак Знак Знак Знак Знак Знак Знак1 Знак3 Знак1"/>
    <w:basedOn w:val="a0"/>
    <w:rsid w:val="00FA278F"/>
    <w:rPr>
      <w:rFonts w:ascii="Arial" w:hAnsi="Arial" w:cs="Arial" w:hint="default"/>
      <w:b/>
      <w:bCs/>
      <w:kern w:val="2"/>
      <w:sz w:val="36"/>
      <w:lang w:val="ru-RU" w:eastAsia="ru-RU" w:bidi="ar-SA"/>
    </w:rPr>
  </w:style>
  <w:style w:type="character" w:customStyle="1" w:styleId="11211240">
    <w:name w:val="Стиль Заголовок 1 Знак Знак Знак Знак1 Знак2 Знак1 Знак1 Знак Знак2 Знак4 Знак Знак"/>
    <w:basedOn w:val="a0"/>
    <w:rsid w:val="00FA278F"/>
    <w:rPr>
      <w:rFonts w:ascii="Arial" w:hAnsi="Arial" w:cs="Arial" w:hint="default"/>
      <w:b/>
      <w:bCs/>
      <w:kern w:val="2"/>
      <w:sz w:val="36"/>
      <w:lang w:val="ru-RU" w:eastAsia="ru-RU" w:bidi="ar-SA"/>
    </w:rPr>
  </w:style>
  <w:style w:type="character" w:customStyle="1" w:styleId="12240">
    <w:name w:val="Стиль Заголовок 1 Знак Знак Знак Знак Знак Знак Знак Знак2 Знак Знак2 Знак4 Знак Знак"/>
    <w:basedOn w:val="a0"/>
    <w:rsid w:val="00FA278F"/>
    <w:rPr>
      <w:rFonts w:ascii="Arial" w:hAnsi="Arial" w:cs="Arial" w:hint="default"/>
      <w:b/>
      <w:bCs/>
      <w:kern w:val="2"/>
      <w:sz w:val="36"/>
      <w:lang w:val="ru-RU" w:eastAsia="ru-RU" w:bidi="ar-SA"/>
    </w:rPr>
  </w:style>
  <w:style w:type="character" w:customStyle="1" w:styleId="124610">
    <w:name w:val="Стиль Заголовок 1 Знак Знак Знак2 Знак4 Знак6 Знак Знак Знак1"/>
    <w:basedOn w:val="a0"/>
    <w:rsid w:val="00FA278F"/>
    <w:rPr>
      <w:rFonts w:ascii="Arial" w:hAnsi="Arial" w:cs="Arial" w:hint="default"/>
      <w:b/>
      <w:bCs/>
      <w:kern w:val="2"/>
      <w:sz w:val="36"/>
      <w:lang w:val="ru-RU" w:eastAsia="ru-RU" w:bidi="ar-SA"/>
    </w:rPr>
  </w:style>
  <w:style w:type="character" w:customStyle="1" w:styleId="111111fff3">
    <w:name w:val="Стиль Заголовок 1 Знак Знак Знак Знак1 Знак Знак1 Знак1 Знак Знак1 Знак Знак1 Знак Знак"/>
    <w:basedOn w:val="a0"/>
    <w:rsid w:val="00FA278F"/>
    <w:rPr>
      <w:rFonts w:ascii="Arial" w:hAnsi="Arial" w:cs="Arial" w:hint="default"/>
      <w:b/>
      <w:bCs/>
      <w:kern w:val="2"/>
      <w:sz w:val="36"/>
      <w:lang w:val="ru-RU" w:eastAsia="ru-RU" w:bidi="ar-SA"/>
    </w:rPr>
  </w:style>
  <w:style w:type="character" w:customStyle="1" w:styleId="1517">
    <w:name w:val="Стиль Заголовок 1 Знак Знак Знак Знак Знак Знак Знак5 Знак Знак Знак Знак1"/>
    <w:basedOn w:val="1c"/>
    <w:rsid w:val="00FA278F"/>
    <w:rPr>
      <w:bCs/>
      <w:color w:val="auto"/>
      <w:kern w:val="2"/>
    </w:rPr>
  </w:style>
  <w:style w:type="character" w:customStyle="1" w:styleId="132112">
    <w:name w:val="Стиль Заголовок 1 Знак Знак Знак Знак Знак Знак Знак3 Знак Знак Знак2 Знак Знак1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11f2">
    <w:name w:val="Стиль Заголовок 1 Знак Знак Знак1 Знак Знак1 Знак Знак Знак Знак2 Знак Знак1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50">
    <w:name w:val="Стиль Заголовок 1 Знак Знак Знак1 Знак Знак1 Знак Знак Знак2 Знак5"/>
    <w:basedOn w:val="a0"/>
    <w:rsid w:val="00FA278F"/>
    <w:rPr>
      <w:rFonts w:ascii="Arial" w:hAnsi="Arial" w:cs="Arial" w:hint="default"/>
      <w:b/>
      <w:bCs/>
      <w:kern w:val="2"/>
      <w:sz w:val="36"/>
      <w:lang w:val="ru-RU" w:eastAsia="ru-RU" w:bidi="ar-SA"/>
    </w:rPr>
  </w:style>
  <w:style w:type="character" w:customStyle="1" w:styleId="111fff3">
    <w:name w:val="Стиль Заголовок 1 Знак Знак Знак Знак Знак Знак Знак1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ff6">
    <w:name w:val="Стиль Заголовок 1 Знак Знак Знак Знак Знак Знак1 Знак1 Знак Знак Знак1 Знак1 Знак Знак"/>
    <w:basedOn w:val="115"/>
    <w:rsid w:val="00FA278F"/>
    <w:rPr>
      <w:rFonts w:ascii="Arial" w:hAnsi="Arial" w:cs="Arial" w:hint="default"/>
      <w:b/>
      <w:bCs/>
      <w:kern w:val="2"/>
      <w:sz w:val="36"/>
      <w:lang w:val="ru-RU" w:eastAsia="ru-RU" w:bidi="ar-SA"/>
    </w:rPr>
  </w:style>
  <w:style w:type="character" w:customStyle="1" w:styleId="1211f2">
    <w:name w:val="Стиль Заголовок 1 Знак Знак Знак Знак Знак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21331">
    <w:name w:val="Стиль Заголовок 1 Знак Знак Знак2 Знак1 Знак3 Знак3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910">
    <w:name w:val="Стиль Заголовок 1 Знак Знак Знак Знак1 Знак2 Знак Знак1 Знак9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22215">
    <w:name w:val="Стиль Заголовок 1 Знак Знак Знак Знак Знак Знак Знак Знак2 Знак Знак2 Знак2 Знак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2112211">
    <w:name w:val="Стиль Заголовок 1 Знак Знак Знак Знак1 Знак2 Знак1 Знак1 Знак Знак2 Знак2 Знак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55">
    <w:name w:val="Стиль Заголовок 1 Знак Знак Знак1 Знак Знак1 Знак5 Знак Знак Знак"/>
    <w:basedOn w:val="a0"/>
    <w:rsid w:val="00FA278F"/>
    <w:rPr>
      <w:rFonts w:ascii="Arial" w:hAnsi="Arial" w:cs="Arial" w:hint="default"/>
      <w:b/>
      <w:bCs/>
      <w:kern w:val="2"/>
      <w:sz w:val="36"/>
      <w:lang w:val="ru-RU" w:eastAsia="ru-RU" w:bidi="ar-SA"/>
    </w:rPr>
  </w:style>
  <w:style w:type="character" w:customStyle="1" w:styleId="1111229">
    <w:name w:val="Стиль Заголовок 1 Знак Знак Знак Знак1 Знак Знак1 Знак1 Знак Знак2 Знак2 Знак"/>
    <w:basedOn w:val="a0"/>
    <w:rsid w:val="00FA278F"/>
    <w:rPr>
      <w:rFonts w:ascii="Arial" w:hAnsi="Arial" w:cs="Arial" w:hint="default"/>
      <w:b/>
      <w:bCs/>
      <w:kern w:val="2"/>
      <w:sz w:val="36"/>
      <w:lang w:val="ru-RU" w:eastAsia="ru-RU" w:bidi="ar-SA"/>
    </w:rPr>
  </w:style>
  <w:style w:type="character" w:customStyle="1" w:styleId="11111111d">
    <w:name w:val="Стиль Заголовок 1 Знак Знак Знак Знак1 Знак Знак1 Знак1 Знак1 Знак Знак Знак Знак1 Знак1 Знак Знак1 Знак"/>
    <w:basedOn w:val="a0"/>
    <w:rsid w:val="00FA278F"/>
    <w:rPr>
      <w:rFonts w:ascii="Arial" w:hAnsi="Arial" w:cs="Arial" w:hint="default"/>
      <w:b/>
      <w:bCs/>
      <w:kern w:val="2"/>
      <w:sz w:val="36"/>
      <w:lang w:val="ru-RU" w:eastAsia="ru-RU" w:bidi="ar-SA"/>
    </w:rPr>
  </w:style>
  <w:style w:type="character" w:customStyle="1" w:styleId="11131f5">
    <w:name w:val="Стиль Заголовок 1 Знак Знак Знак Знак Знак Знак1 Знак1 Знак Знак3 Знак Знак Знак1 Знак Знак Знак Знак Знак Знак"/>
    <w:basedOn w:val="1c"/>
    <w:rsid w:val="00FA278F"/>
    <w:rPr>
      <w:bCs/>
      <w:color w:val="auto"/>
      <w:kern w:val="2"/>
    </w:rPr>
  </w:style>
  <w:style w:type="character" w:customStyle="1" w:styleId="11111230">
    <w:name w:val="Стиль Заголовок 1 Знак Знак Знак Знак1 Знак Знак1 Знак1 Знак Знак Знак Знак1 Знак2 Знак3"/>
    <w:basedOn w:val="a0"/>
    <w:rsid w:val="00FA278F"/>
    <w:rPr>
      <w:rFonts w:ascii="Arial" w:hAnsi="Arial" w:cs="Arial" w:hint="default"/>
      <w:b/>
      <w:bCs/>
      <w:kern w:val="2"/>
      <w:sz w:val="36"/>
      <w:lang w:val="ru-RU" w:eastAsia="ru-RU" w:bidi="ar-SA"/>
    </w:rPr>
  </w:style>
  <w:style w:type="character" w:customStyle="1" w:styleId="1121315">
    <w:name w:val="Стиль Заголовок 1 Знак Знак Знак Знак1 Знак2 Знак1 Знак3 Знак Знак1 Знак Знак Знак"/>
    <w:basedOn w:val="a0"/>
    <w:rsid w:val="00FA278F"/>
    <w:rPr>
      <w:rFonts w:ascii="Arial" w:hAnsi="Arial" w:cs="Arial" w:hint="default"/>
      <w:b/>
      <w:bCs/>
      <w:kern w:val="2"/>
      <w:sz w:val="36"/>
      <w:lang w:val="ru-RU" w:eastAsia="ru-RU" w:bidi="ar-SA"/>
    </w:rPr>
  </w:style>
  <w:style w:type="character" w:customStyle="1" w:styleId="11123110">
    <w:name w:val="Стиль Заголовок 1 Знак Знак Знак Знак Знак Знак Знак1 Знак1 Знак2 Знак3 Знак Знак1 Знак1 Знак"/>
    <w:basedOn w:val="a0"/>
    <w:rsid w:val="00FA278F"/>
    <w:rPr>
      <w:rFonts w:ascii="Arial" w:hAnsi="Arial" w:cs="Arial" w:hint="default"/>
      <w:b/>
      <w:bCs/>
      <w:kern w:val="2"/>
      <w:sz w:val="36"/>
      <w:lang w:val="ru-RU" w:eastAsia="ru-RU" w:bidi="ar-SA"/>
    </w:rPr>
  </w:style>
  <w:style w:type="character" w:customStyle="1" w:styleId="1113211110">
    <w:name w:val="Стиль Заголовок 1 Знак Знак Знак1 Знак Знак1 Знак Знак3 Знак2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21115">
    <w:name w:val="Стиль Заголовок 1 Знак Знак Знак2 Знак2 Знак Знак1 Знак Знак Знак1 Знак1 Знак Знак"/>
    <w:basedOn w:val="130"/>
    <w:rsid w:val="00FA278F"/>
    <w:rPr>
      <w:rFonts w:ascii="Arial" w:hAnsi="Arial" w:cs="Arial" w:hint="default"/>
      <w:b/>
      <w:bCs/>
      <w:kern w:val="2"/>
      <w:sz w:val="36"/>
      <w:lang w:val="ru-RU" w:eastAsia="ru-RU" w:bidi="ar-SA"/>
    </w:rPr>
  </w:style>
  <w:style w:type="character" w:customStyle="1" w:styleId="112121e">
    <w:name w:val="Стиль Заголовок 1 Знак Знак Знак Знак1 Знак2 Знак Знак1 Знак2 Знак1"/>
    <w:basedOn w:val="a0"/>
    <w:rsid w:val="00FA278F"/>
    <w:rPr>
      <w:rFonts w:ascii="Arial" w:hAnsi="Arial" w:cs="Arial" w:hint="default"/>
      <w:b/>
      <w:bCs/>
      <w:kern w:val="2"/>
      <w:sz w:val="36"/>
      <w:lang w:val="ru-RU" w:eastAsia="ru-RU" w:bidi="ar-SA"/>
    </w:rPr>
  </w:style>
  <w:style w:type="character" w:customStyle="1" w:styleId="13213">
    <w:name w:val="Стиль Заголовок 1 Знак Знак Знак Знак Знак Знак Знак3 Знак Знак2 Знак Знак1 Знак Знак Знак"/>
    <w:basedOn w:val="a0"/>
    <w:rsid w:val="00FA278F"/>
    <w:rPr>
      <w:rFonts w:ascii="Arial" w:hAnsi="Arial" w:cs="Arial" w:hint="default"/>
      <w:b/>
      <w:bCs/>
      <w:kern w:val="2"/>
      <w:sz w:val="36"/>
      <w:lang w:val="ru-RU" w:eastAsia="ru-RU" w:bidi="ar-SA"/>
    </w:rPr>
  </w:style>
  <w:style w:type="character" w:customStyle="1" w:styleId="111150">
    <w:name w:val="Стиль Заголовок 1 Знак Знак Знак Знак Знак Знак1 Знак1 Знак Знак1 Знак Знак5 Знак Знак"/>
    <w:basedOn w:val="115"/>
    <w:rsid w:val="00FA278F"/>
    <w:rPr>
      <w:rFonts w:ascii="Arial" w:hAnsi="Arial" w:cs="Arial" w:hint="default"/>
      <w:b/>
      <w:bCs/>
      <w:kern w:val="2"/>
      <w:sz w:val="36"/>
      <w:lang w:val="ru-RU" w:eastAsia="ru-RU" w:bidi="ar-SA"/>
    </w:rPr>
  </w:style>
  <w:style w:type="character" w:customStyle="1" w:styleId="1131131">
    <w:name w:val="Стиль Заголовок 1 Знак Знак Знак Знак Знак Знак Знак Знак1 Знак3 Знак1 Знак Знак1 Знак3 Знак Знак1"/>
    <w:basedOn w:val="a0"/>
    <w:rsid w:val="00FA278F"/>
    <w:rPr>
      <w:rFonts w:ascii="Arial" w:hAnsi="Arial" w:cs="Arial" w:hint="default"/>
      <w:b/>
      <w:bCs/>
      <w:kern w:val="2"/>
      <w:sz w:val="36"/>
      <w:lang w:val="ru-RU" w:eastAsia="ru-RU" w:bidi="ar-SA"/>
    </w:rPr>
  </w:style>
  <w:style w:type="character" w:customStyle="1" w:styleId="11122311">
    <w:name w:val="Стиль Заголовок 1 Знак Знак Знак1 Знак Знак1 Знак2 Знак Знак Знак2 Знак3 Знак Знак1"/>
    <w:basedOn w:val="a0"/>
    <w:rsid w:val="00FA278F"/>
    <w:rPr>
      <w:rFonts w:ascii="Arial" w:hAnsi="Arial" w:cs="Arial" w:hint="default"/>
      <w:b/>
      <w:bCs/>
      <w:kern w:val="2"/>
      <w:sz w:val="36"/>
      <w:lang w:val="ru-RU" w:eastAsia="ru-RU" w:bidi="ar-SA"/>
    </w:rPr>
  </w:style>
  <w:style w:type="character" w:customStyle="1" w:styleId="1121520">
    <w:name w:val="Стиль Заголовок 1 Знак Знак Знак Знак1 Знак2 Знак Знак1 Знак5 Знак Знак Знак Знак2"/>
    <w:basedOn w:val="a0"/>
    <w:rsid w:val="00FA278F"/>
    <w:rPr>
      <w:rFonts w:ascii="Arial" w:hAnsi="Arial" w:cs="Arial" w:hint="default"/>
      <w:b/>
      <w:bCs/>
      <w:kern w:val="2"/>
      <w:sz w:val="36"/>
      <w:lang w:val="ru-RU" w:eastAsia="ru-RU" w:bidi="ar-SA"/>
    </w:rPr>
  </w:style>
  <w:style w:type="character" w:customStyle="1" w:styleId="1122f">
    <w:name w:val="Стиль Заголовок 1 Знак Знак Знак Знак Знак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41150">
    <w:name w:val="Стиль Заголовок 1 Знак Знак Знак Знак1 Знак Знак4 Знак1 Знак Знак Знак Знак1 Знак5 Знак Знак"/>
    <w:basedOn w:val="a0"/>
    <w:rsid w:val="00FA278F"/>
    <w:rPr>
      <w:rFonts w:ascii="Arial" w:hAnsi="Arial" w:cs="Arial" w:hint="default"/>
      <w:b/>
      <w:bCs/>
      <w:kern w:val="2"/>
      <w:sz w:val="36"/>
      <w:lang w:val="ru-RU" w:eastAsia="ru-RU" w:bidi="ar-SA"/>
    </w:rPr>
  </w:style>
  <w:style w:type="character" w:customStyle="1" w:styleId="1121323">
    <w:name w:val="Стиль Заголовок 1 Знак Знак Знак Знак1 Знак2 Знак Знак Знак Знак1 Знак3 Знак2 Знак3"/>
    <w:basedOn w:val="a0"/>
    <w:rsid w:val="00FA278F"/>
    <w:rPr>
      <w:rFonts w:ascii="Arial" w:hAnsi="Arial" w:cs="Arial" w:hint="default"/>
      <w:b/>
      <w:bCs/>
      <w:kern w:val="2"/>
      <w:sz w:val="36"/>
      <w:lang w:val="ru-RU" w:eastAsia="ru-RU" w:bidi="ar-SA"/>
    </w:rPr>
  </w:style>
  <w:style w:type="character" w:customStyle="1" w:styleId="13125">
    <w:name w:val="Стиль Заголовок 1 Знак Знак Знак Знак Знак Знак Знак3 Знак Знак1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11330">
    <w:name w:val="Стиль Заголовок 1 Знак Знак Знак1 Знак Знак1 Знак Знак Знак1 Знак3 Знак Знак3 Знак Знак"/>
    <w:basedOn w:val="a0"/>
    <w:rsid w:val="00FA278F"/>
    <w:rPr>
      <w:rFonts w:ascii="Arial" w:hAnsi="Arial" w:cs="Arial" w:hint="default"/>
      <w:b/>
      <w:bCs/>
      <w:kern w:val="2"/>
      <w:sz w:val="36"/>
      <w:lang w:val="ru-RU" w:eastAsia="ru-RU" w:bidi="ar-SA"/>
    </w:rPr>
  </w:style>
  <w:style w:type="character" w:customStyle="1" w:styleId="11321110">
    <w:name w:val="Стиль Заголовок 1 Знак Знак Знак Знак Знак Знак1 Знак Знак3 Знак Знак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432">
    <w:name w:val="Стиль Заголовок 1 Знак Знак Знак1 Знак Знак Знак4 Знак3 Знак2"/>
    <w:basedOn w:val="a0"/>
    <w:rsid w:val="00FA278F"/>
    <w:rPr>
      <w:rFonts w:ascii="Arial" w:hAnsi="Arial" w:cs="Arial" w:hint="default"/>
      <w:b/>
      <w:bCs/>
      <w:kern w:val="2"/>
      <w:sz w:val="36"/>
      <w:lang w:val="ru-RU" w:eastAsia="ru-RU" w:bidi="ar-SA"/>
    </w:rPr>
  </w:style>
  <w:style w:type="character" w:customStyle="1" w:styleId="113313">
    <w:name w:val="Стиль Заголовок 1 Знак Знак Знак Знак Знак Знак Знак1 Знак Знак3 Знак3 Знак Знак1"/>
    <w:basedOn w:val="a0"/>
    <w:rsid w:val="00FA278F"/>
    <w:rPr>
      <w:rFonts w:ascii="Arial" w:hAnsi="Arial" w:cs="Arial" w:hint="default"/>
      <w:b/>
      <w:bCs/>
      <w:kern w:val="2"/>
      <w:sz w:val="36"/>
      <w:lang w:val="ru-RU" w:eastAsia="ru-RU" w:bidi="ar-SA"/>
    </w:rPr>
  </w:style>
  <w:style w:type="character" w:customStyle="1" w:styleId="1632">
    <w:name w:val="Стиль Заголовок 1 Знак Знак Знак Знак6 Знак3 Знак2"/>
    <w:basedOn w:val="a0"/>
    <w:rsid w:val="00FA278F"/>
    <w:rPr>
      <w:rFonts w:ascii="Arial" w:hAnsi="Arial" w:cs="Arial" w:hint="default"/>
      <w:b/>
      <w:bCs/>
      <w:kern w:val="2"/>
      <w:sz w:val="36"/>
      <w:lang w:val="ru-RU" w:eastAsia="ru-RU" w:bidi="ar-SA"/>
    </w:rPr>
  </w:style>
  <w:style w:type="character" w:customStyle="1" w:styleId="11112f3">
    <w:name w:val="Стиль Заголовок 1 Знак Знак Знак1 Знак Знак1 Знак Знак1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2122a">
    <w:name w:val="Стиль Заголовок 1 Знак Знак Знак Знак1 Знак2 Знак1 Знак2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112f4">
    <w:name w:val="Стиль Заголовок 1 Знак Знак Знак1 Знак Знак1 Знак1 Знак2"/>
    <w:basedOn w:val="a0"/>
    <w:rsid w:val="00FA278F"/>
    <w:rPr>
      <w:rFonts w:ascii="Arial" w:hAnsi="Arial" w:cs="Arial" w:hint="default"/>
      <w:b/>
      <w:bCs/>
      <w:kern w:val="2"/>
      <w:sz w:val="36"/>
      <w:lang w:val="ru-RU" w:eastAsia="ru-RU" w:bidi="ar-SA"/>
    </w:rPr>
  </w:style>
  <w:style w:type="character" w:customStyle="1" w:styleId="111138">
    <w:name w:val="Стиль Заголовок 1 Знак Знак Знак Знак1 Знак Знак1 Знак Знак1 Знак3 Знак"/>
    <w:basedOn w:val="a0"/>
    <w:rsid w:val="00FA278F"/>
    <w:rPr>
      <w:rFonts w:ascii="Arial" w:hAnsi="Arial" w:cs="Arial" w:hint="default"/>
      <w:b/>
      <w:bCs/>
      <w:kern w:val="2"/>
      <w:sz w:val="36"/>
      <w:lang w:val="ru-RU" w:eastAsia="ru-RU" w:bidi="ar-SA"/>
    </w:rPr>
  </w:style>
  <w:style w:type="character" w:customStyle="1" w:styleId="131311111">
    <w:name w:val="Стиль Заголовок 1 Знак Знак Знак Знак Знак Знак Знак3 Знак1 Знак3 Знак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1112">
    <w:name w:val="Стиль Заголовок 1 Знак Знак Знак Знак Знак Знак Знак Знак1 Знак1 Знак Знак3 Знак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311111">
    <w:name w:val="Стиль Заголовок 1 Знак Знак Знак Знак1 Знак Знак2 Знак Знак3 Знак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212111">
    <w:name w:val="Стиль Заголовок 1 Знак Знак Знак Знак1 Знак2 Знак1 Знак1 Знак Знак2 Знак1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2212111">
    <w:name w:val="Стиль Заголовок 1 Знак Знак Знак Знак Знак Знак Знак Знак2 Знак Знак2 Знак1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35110">
    <w:name w:val="Стиль Заголовок 1 Знак Знак Знак1 Знак Знак Знак3 Знак5 Знак1 Знак1"/>
    <w:basedOn w:val="a0"/>
    <w:rsid w:val="00FA278F"/>
    <w:rPr>
      <w:rFonts w:ascii="Arial" w:hAnsi="Arial" w:cs="Arial" w:hint="default"/>
      <w:b/>
      <w:bCs/>
      <w:kern w:val="2"/>
      <w:sz w:val="36"/>
      <w:lang w:val="ru-RU" w:eastAsia="ru-RU" w:bidi="ar-SA"/>
    </w:rPr>
  </w:style>
  <w:style w:type="character" w:customStyle="1" w:styleId="155110">
    <w:name w:val="Стиль Заголовок 1 Знак Знак Знак Знак5 Знак5 Знак1 Знак1"/>
    <w:basedOn w:val="a0"/>
    <w:rsid w:val="00FA278F"/>
    <w:rPr>
      <w:rFonts w:ascii="Arial" w:hAnsi="Arial" w:cs="Arial" w:hint="default"/>
      <w:b/>
      <w:bCs/>
      <w:kern w:val="2"/>
      <w:sz w:val="36"/>
      <w:lang w:val="ru-RU" w:eastAsia="ru-RU" w:bidi="ar-SA"/>
    </w:rPr>
  </w:style>
  <w:style w:type="character" w:customStyle="1" w:styleId="11111111110">
    <w:name w:val="Стиль Заголовок 1 Знак Знак Знак Знак1 Знак Знак1 Знак1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21112">
    <w:name w:val="Стиль Заголовок 1 Знак Знак Знак Знак1 Знак2 Знак1 Знак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5212">
    <w:name w:val="Стиль Заголовок 1 Знак Знак Знак1 Знак Знак1 Знак5 Знак Знак Знак Знак2 Знак1 Знак"/>
    <w:basedOn w:val="a0"/>
    <w:rsid w:val="00FA278F"/>
    <w:rPr>
      <w:rFonts w:ascii="Arial" w:hAnsi="Arial" w:cs="Arial" w:hint="default"/>
      <w:b/>
      <w:bCs/>
      <w:kern w:val="2"/>
      <w:sz w:val="36"/>
      <w:lang w:val="ru-RU" w:eastAsia="ru-RU" w:bidi="ar-SA"/>
    </w:rPr>
  </w:style>
  <w:style w:type="character" w:customStyle="1" w:styleId="14121110">
    <w:name w:val="Стиль Заголовок 1 Знак Знак Знак Знак Знак Знак Знак Знак4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311220">
    <w:name w:val="Стиль Заголовок 1 Знак Знак Знак Знак Знак Знак Знак3 Знак Знак1 Знак1 Знак2 Знак Знак2"/>
    <w:basedOn w:val="a0"/>
    <w:rsid w:val="00FA278F"/>
    <w:rPr>
      <w:rFonts w:ascii="Arial" w:hAnsi="Arial" w:cs="Arial" w:hint="default"/>
      <w:b/>
      <w:bCs/>
      <w:kern w:val="2"/>
      <w:sz w:val="36"/>
      <w:lang w:val="ru-RU" w:eastAsia="ru-RU" w:bidi="ar-SA"/>
    </w:rPr>
  </w:style>
  <w:style w:type="character" w:customStyle="1" w:styleId="1113311">
    <w:name w:val="Стиль Заголовок 1 Знак Знак Знак1 Знак Знак1 Знак3 Знак3 Знак1 Знак Знак"/>
    <w:basedOn w:val="a0"/>
    <w:rsid w:val="00FA278F"/>
    <w:rPr>
      <w:rFonts w:ascii="Arial" w:hAnsi="Arial" w:cs="Arial" w:hint="default"/>
      <w:b/>
      <w:bCs/>
      <w:kern w:val="2"/>
      <w:sz w:val="36"/>
      <w:lang w:val="ru-RU" w:eastAsia="ru-RU" w:bidi="ar-SA"/>
    </w:rPr>
  </w:style>
  <w:style w:type="character" w:customStyle="1" w:styleId="11141214">
    <w:name w:val="Стиль Заголовок 1 Знак Знак Знак Знак Знак Знак1 Знак Знак Знак Знак Знак1 Знак Знак4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112121110">
    <w:name w:val="Стиль Заголовок 1 Знак Знак Знак Знак1 Знак2 Знак1 Знак1 Знак Знак2 Знак1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111114">
    <w:name w:val="Стиль Заголовок 1 Знак Знак Знак Знак Знак Знак Знак Знак1 Знак1 Знак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11112">
    <w:name w:val="Стиль Заголовок 1 Знак Знак Знак Знак1 Знак Знак2 Знак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2121110">
    <w:name w:val="Стиль Заголовок 1 Знак Знак Знак Знак Знак Знак Знак Знак2 Знак Знак2 Знак1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121111">
    <w:name w:val="Стиль Заголовок 1 Знак Знак Знак Знак Знак Знак1 Знак1 Знак1 Знак Знак1 Знак2 Знак1 Знак Знак Знак1 Знак1 Знак Знак"/>
    <w:basedOn w:val="1c"/>
    <w:rsid w:val="00FA278F"/>
    <w:rPr>
      <w:bCs/>
      <w:color w:val="auto"/>
      <w:kern w:val="2"/>
    </w:rPr>
  </w:style>
  <w:style w:type="character" w:customStyle="1" w:styleId="1311111110">
    <w:name w:val="Стиль Заголовок 1 Знак Знак Знак Знак Знак Знак Знак3 Знак1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45110">
    <w:name w:val="Стиль Заголовок 1 Знак Знак Знак1 Знак Знак1 Знак4 Знак5 Знак1 Знак1"/>
    <w:basedOn w:val="a0"/>
    <w:rsid w:val="00FA278F"/>
    <w:rPr>
      <w:rFonts w:ascii="Arial" w:hAnsi="Arial" w:cs="Arial" w:hint="default"/>
      <w:b/>
      <w:bCs/>
      <w:kern w:val="2"/>
      <w:sz w:val="36"/>
      <w:lang w:val="ru-RU" w:eastAsia="ru-RU" w:bidi="ar-SA"/>
    </w:rPr>
  </w:style>
  <w:style w:type="character" w:customStyle="1" w:styleId="1131217">
    <w:name w:val="Стиль Заголовок 1 Знак Знак Знак Знак Знак Знак Знак Знак1 Знак Знак3 Знак1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11211">
    <w:name w:val="Стиль Заголовок 1 Знак Знак Знак2 Знак Знак Знак1 Знак1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ff7">
    <w:name w:val="Стиль Заголовок 1 Знак Знак Знак Знак1 Знак Знак1 Знак1 Знак Знак1 Знак"/>
    <w:basedOn w:val="a0"/>
    <w:rsid w:val="00FA278F"/>
    <w:rPr>
      <w:rFonts w:ascii="Arial" w:hAnsi="Arial" w:cs="Arial" w:hint="default"/>
      <w:b/>
      <w:bCs/>
      <w:kern w:val="2"/>
      <w:sz w:val="36"/>
      <w:lang w:val="ru-RU" w:eastAsia="ru-RU" w:bidi="ar-SA"/>
    </w:rPr>
  </w:style>
  <w:style w:type="character" w:customStyle="1" w:styleId="111211113">
    <w:name w:val="Стиль Заголовок 1 Знак Знак Знак Знак Знак Знак Знак1 Знак1 Знак Знак Знак2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121112">
    <w:name w:val="Стиль Заголовок 1 Знак Знак Знак Знак Знак Знак1 Знак1 Знак Знак Знак1 Знак Знак1 Знак2 Знак1 Знак Знак Знак1 Знак1 Знак Знак"/>
    <w:basedOn w:val="115"/>
    <w:rsid w:val="00FA278F"/>
    <w:rPr>
      <w:rFonts w:ascii="Arial" w:hAnsi="Arial" w:cs="Arial" w:hint="default"/>
      <w:b/>
      <w:bCs/>
      <w:kern w:val="2"/>
      <w:sz w:val="36"/>
      <w:lang w:val="ru-RU" w:eastAsia="ru-RU" w:bidi="ar-SA"/>
    </w:rPr>
  </w:style>
  <w:style w:type="character" w:customStyle="1" w:styleId="121121110">
    <w:name w:val="Стиль Заголовок 1 Знак Знак Знак Знак Знак Знак2 Знак Знак Знак1 Знак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51111">
    <w:name w:val="Стиль Заголовок 1 Знак Знак Знак Знак1 Знак2 Знак Знак5 Знак Знак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361210">
    <w:name w:val="Стиль Заголовок 1 Знак Знак Знак Знак Знак Знак Знак3 Знак Знак6 Знак1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51210">
    <w:name w:val="Стиль Заголовок 1 Знак Знак Знак1 Знак Знак1 Знак Знак Знак5 Знак1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211111">
    <w:name w:val="Стиль Заголовок 1 Знак Знак Знак Знак1 Знак2 Знак Знак Знак1 Знак2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116">
    <w:name w:val="Стиль Заголовок 1 Знак Знак Знак Знак Знак Знак1 Знак Знак Знак Знак Знак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3211111">
    <w:name w:val="Стиль Заголовок 1 Знак Знак Знак Знак Знак Знак Знак3 Знак Знак Знак2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1114">
    <w:name w:val="Стиль Заголовок 1 Знак Знак Знак1 Знак Знак1 Знак Знак Знак Знак2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111111">
    <w:name w:val="Стиль Заголовок 1 Знак Знак Знак Знак1 Знак2 Знак1 Знак1 Знак Знак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111114">
    <w:name w:val="Стиль Заголовок 1 Знак Знак Знак Знак Знак Знак Знак Знак2 Знак Знак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111110">
    <w:name w:val="Стиль Заголовок 1 Знак Знак Знак1 Знак Знак1 Знак2 Знак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31114">
    <w:name w:val="Стиль Заголовок 1 Знак Знак Знак Знак1 Знак Знак1 Знак1 Знак Знак3 Знак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1221">
    <w:name w:val="Стиль Заголовок 1 Знак Знак Знак Знак Знак Знак2 Знак Знак1 Знак Знак2 Знак2"/>
    <w:basedOn w:val="a0"/>
    <w:rsid w:val="00FA278F"/>
    <w:rPr>
      <w:rFonts w:ascii="Arial" w:hAnsi="Arial" w:cs="Arial" w:hint="default"/>
      <w:b/>
      <w:bCs/>
      <w:kern w:val="2"/>
      <w:sz w:val="36"/>
      <w:lang w:val="ru-RU" w:eastAsia="ru-RU" w:bidi="ar-SA"/>
    </w:rPr>
  </w:style>
  <w:style w:type="character" w:customStyle="1" w:styleId="112111e">
    <w:name w:val="Стиль Заголовок 1 Знак Знак Знак1 Знак Знак Знак Знак Знак2 Знак Знак Знак1 Знак1 Знак1"/>
    <w:basedOn w:val="127"/>
    <w:rsid w:val="00FA278F"/>
    <w:rPr>
      <w:rFonts w:ascii="Arial" w:hAnsi="Arial" w:cs="Arial" w:hint="default"/>
      <w:b/>
      <w:bCs/>
      <w:kern w:val="2"/>
      <w:sz w:val="36"/>
      <w:lang w:val="ru-RU" w:eastAsia="ru-RU" w:bidi="ar-SA"/>
    </w:rPr>
  </w:style>
  <w:style w:type="character" w:customStyle="1" w:styleId="1122320">
    <w:name w:val="Стиль Заголовок 1 Знак Знак Знак Знак1 Знак2 Знак Знак Знак2 Знак3 Знак Знак2"/>
    <w:basedOn w:val="a0"/>
    <w:rsid w:val="00FA278F"/>
    <w:rPr>
      <w:rFonts w:ascii="Arial" w:hAnsi="Arial" w:cs="Arial" w:hint="default"/>
      <w:b/>
      <w:bCs/>
      <w:kern w:val="2"/>
      <w:sz w:val="36"/>
      <w:lang w:val="ru-RU" w:eastAsia="ru-RU" w:bidi="ar-SA"/>
    </w:rPr>
  </w:style>
  <w:style w:type="character" w:customStyle="1" w:styleId="11112117">
    <w:name w:val="Стиль Заголовок 1 Знак Знак Знак Знак Знак Знак1 Знак Знак1 Знак Знак1 Знак2 Знак1 Знак1"/>
    <w:basedOn w:val="a0"/>
    <w:rsid w:val="00FA278F"/>
    <w:rPr>
      <w:rFonts w:ascii="Arial" w:hAnsi="Arial" w:cs="Arial" w:hint="default"/>
      <w:b/>
      <w:bCs/>
      <w:kern w:val="2"/>
      <w:sz w:val="36"/>
      <w:lang w:val="ru-RU" w:eastAsia="ru-RU" w:bidi="ar-SA"/>
    </w:rPr>
  </w:style>
  <w:style w:type="character" w:customStyle="1" w:styleId="111328">
    <w:name w:val="Стиль Заголовок 1 Знак Знак Знак Знак Знак Знак Знак1 Знак Знак1 Знак Знак3 Знак Знак2"/>
    <w:basedOn w:val="a0"/>
    <w:rsid w:val="00FA278F"/>
    <w:rPr>
      <w:rFonts w:ascii="Arial" w:hAnsi="Arial" w:cs="Arial" w:hint="default"/>
      <w:b/>
      <w:bCs/>
      <w:kern w:val="2"/>
      <w:sz w:val="36"/>
      <w:lang w:val="ru-RU" w:eastAsia="ru-RU" w:bidi="ar-SA"/>
    </w:rPr>
  </w:style>
  <w:style w:type="character" w:customStyle="1" w:styleId="1221116">
    <w:name w:val="Стиль Заголовок 1 Знак Знак Знак Знак2 Знак Знак2 Знак Знак Знак1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3130">
    <w:name w:val="Стиль Заголовок 1 Знак Знак Знак1 Знак Знак1 Знак3 Знак3 Знак1 Знак Знак Знак3"/>
    <w:basedOn w:val="a0"/>
    <w:rsid w:val="00FA278F"/>
    <w:rPr>
      <w:rFonts w:ascii="Arial" w:hAnsi="Arial" w:cs="Arial" w:hint="default"/>
      <w:b/>
      <w:bCs/>
      <w:kern w:val="2"/>
      <w:sz w:val="36"/>
      <w:lang w:val="ru-RU" w:eastAsia="ru-RU" w:bidi="ar-SA"/>
    </w:rPr>
  </w:style>
  <w:style w:type="character" w:customStyle="1" w:styleId="111329">
    <w:name w:val="Стиль Заголовок 1 Знак Знак Знак Знак1 Знак Знак1 Знак Знак Знак Знак3 Знак Знак2"/>
    <w:basedOn w:val="a0"/>
    <w:rsid w:val="00FA278F"/>
    <w:rPr>
      <w:rFonts w:ascii="Arial" w:hAnsi="Arial" w:cs="Arial" w:hint="default"/>
      <w:b/>
      <w:bCs/>
      <w:kern w:val="2"/>
      <w:sz w:val="36"/>
      <w:lang w:val="ru-RU" w:eastAsia="ru-RU" w:bidi="ar-SA"/>
    </w:rPr>
  </w:style>
  <w:style w:type="character" w:customStyle="1" w:styleId="11132a">
    <w:name w:val="Стиль Заголовок 1 Знак Знак Знак Знак Знак Знак Знак Знак1 Знак Знак Знак1 Знак Знак3 Знак Знак2"/>
    <w:basedOn w:val="a0"/>
    <w:rsid w:val="00FA278F"/>
    <w:rPr>
      <w:rFonts w:ascii="Arial" w:hAnsi="Arial" w:cs="Arial" w:hint="default"/>
      <w:b/>
      <w:bCs/>
      <w:kern w:val="2"/>
      <w:sz w:val="36"/>
      <w:lang w:val="ru-RU" w:eastAsia="ru-RU" w:bidi="ar-SA"/>
    </w:rPr>
  </w:style>
  <w:style w:type="character" w:customStyle="1" w:styleId="11222210">
    <w:name w:val="Стиль Заголовок 1 Знак Знак Знак Знак1 Знак2 Знак Знак2 Знак2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ff8">
    <w:name w:val="Стиль Заголовок 1 Знак Знак Знак Знак Знак Знак1 Знак1 Знак Знак Знак Знак Знак Знак1 Знак Знак1 Знак Знак Знак Знак Знак Знак"/>
    <w:basedOn w:val="115"/>
    <w:rsid w:val="00FA278F"/>
    <w:rPr>
      <w:rFonts w:ascii="Arial" w:hAnsi="Arial" w:cs="Arial" w:hint="default"/>
      <w:b/>
      <w:bCs/>
      <w:kern w:val="2"/>
      <w:sz w:val="36"/>
      <w:lang w:val="ru-RU" w:eastAsia="ru-RU" w:bidi="ar-SA"/>
    </w:rPr>
  </w:style>
  <w:style w:type="character" w:customStyle="1" w:styleId="1211f3">
    <w:name w:val="Стиль Заголовок 1 Знак Знак Знак Знак Знак Знак2 Знак Знак Знак Знак Знак Знак1 Знак Знак1 Знак Знак Знак Знак Знак Знак"/>
    <w:basedOn w:val="116"/>
    <w:rsid w:val="00FA278F"/>
    <w:rPr>
      <w:rFonts w:ascii="Arial" w:hAnsi="Arial" w:cs="Arial" w:hint="default"/>
      <w:b/>
      <w:bCs/>
      <w:kern w:val="2"/>
      <w:sz w:val="36"/>
      <w:lang w:val="ru-RU" w:eastAsia="ru-RU" w:bidi="ar-SA"/>
    </w:rPr>
  </w:style>
  <w:style w:type="character" w:customStyle="1" w:styleId="11111112111">
    <w:name w:val="Стиль Заголовок 1 Знак Знак Знак Знак1 Знак Знак1 Знак1 Знак1 Знак1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114110">
    <w:name w:val="Стиль Заголовок 1 Знак Знак Знак Знак1 Знак2 Знак Знак Знак1 Знак1 Знак4 Знак1 Знак1"/>
    <w:basedOn w:val="a0"/>
    <w:rsid w:val="00FA278F"/>
    <w:rPr>
      <w:rFonts w:ascii="Arial" w:hAnsi="Arial" w:cs="Arial" w:hint="default"/>
      <w:b/>
      <w:bCs/>
      <w:kern w:val="2"/>
      <w:sz w:val="36"/>
      <w:lang w:val="ru-RU" w:eastAsia="ru-RU" w:bidi="ar-SA"/>
    </w:rPr>
  </w:style>
  <w:style w:type="character" w:customStyle="1" w:styleId="1131218">
    <w:name w:val="Стиль Заголовок 1 Знак Знак Знак Знак Знак Знак1 Знак Знак3 Знак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314110">
    <w:name w:val="Стиль Заголовок 1 Знак Знак Знак Знак Знак Знак Знак3 Знак Знак Знак1 Знак4 Знак1 Знак1"/>
    <w:basedOn w:val="a0"/>
    <w:rsid w:val="00FA278F"/>
    <w:rPr>
      <w:rFonts w:ascii="Arial" w:hAnsi="Arial" w:cs="Arial" w:hint="default"/>
      <w:b/>
      <w:bCs/>
      <w:kern w:val="2"/>
      <w:sz w:val="36"/>
      <w:lang w:val="ru-RU" w:eastAsia="ru-RU" w:bidi="ar-SA"/>
    </w:rPr>
  </w:style>
  <w:style w:type="character" w:customStyle="1" w:styleId="11114110">
    <w:name w:val="Стиль Заголовок 1 Знак Знак Знак1 Знак Знак1 Знак Знак Знак Знак1 Знак4 Знак1 Знак1"/>
    <w:basedOn w:val="a0"/>
    <w:rsid w:val="00FA278F"/>
    <w:rPr>
      <w:rFonts w:ascii="Arial" w:hAnsi="Arial" w:cs="Arial" w:hint="default"/>
      <w:b/>
      <w:bCs/>
      <w:kern w:val="2"/>
      <w:sz w:val="36"/>
      <w:lang w:val="ru-RU" w:eastAsia="ru-RU" w:bidi="ar-SA"/>
    </w:rPr>
  </w:style>
  <w:style w:type="character" w:customStyle="1" w:styleId="11261210">
    <w:name w:val="Стиль Заголовок 1 Знак Знак Знак Знак1 Знак2 Знак6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322111">
    <w:name w:val="Стиль Заголовок 1 Знак Знак Знак1 Знак Знак1 Знак Знак3 Знак2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31117">
    <w:name w:val="Стиль Заголовок 1 Знак Знак Знак Знак Знак Знак Знак1 Знак1 Знак Знак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131110">
    <w:name w:val="Стиль Заголовок 1 Знак Знак Знак Знак Знак Знак1 Знак1 Знак Знак Знак1 Знак1 Знак3 Знак1 Знак Знак Знак1 Знак1 Знак Знак"/>
    <w:basedOn w:val="115"/>
    <w:rsid w:val="00FA278F"/>
    <w:rPr>
      <w:rFonts w:ascii="Arial" w:hAnsi="Arial" w:cs="Arial" w:hint="default"/>
      <w:b/>
      <w:bCs/>
      <w:kern w:val="2"/>
      <w:sz w:val="36"/>
      <w:lang w:val="ru-RU" w:eastAsia="ru-RU" w:bidi="ar-SA"/>
    </w:rPr>
  </w:style>
  <w:style w:type="character" w:customStyle="1" w:styleId="121131110">
    <w:name w:val="Стиль Заголовок 1 Знак Знак Знак Знак Знак Знак2 Знак Знак Знак1 Знак1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21c">
    <w:name w:val="Стиль Заголовок 1 Знак Знак Знак Знак1 Знак2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121631110">
    <w:name w:val="Стиль Заголовок 1 Знак Знак Знак Знак1 Знак2 Знак1 Знак6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731110">
    <w:name w:val="Стиль Заголовок 1 Знак Знак Знак Знак Знак Знак Знак Знак7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22111">
    <w:name w:val="Стиль Заголовок 1 Знак Знак Знак1 Знак Знак1 Знак3 Знак1 Знак2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21fa">
    <w:name w:val="Стиль Заголовок 1 Знак Знак Знак Знак Знак Знак Знак Знак Знак Знак1 Знак1 Знак2 Знак1 Знак Знак Знак Знак Знак"/>
    <w:basedOn w:val="142"/>
    <w:rsid w:val="00FA278F"/>
    <w:rPr>
      <w:rFonts w:ascii="Arial" w:hAnsi="Arial" w:cs="Arial" w:hint="default"/>
      <w:b/>
      <w:bCs/>
      <w:kern w:val="2"/>
      <w:sz w:val="36"/>
      <w:lang w:val="ru-RU" w:eastAsia="ru-RU" w:bidi="ar-SA"/>
    </w:rPr>
  </w:style>
  <w:style w:type="character" w:customStyle="1" w:styleId="11131213">
    <w:name w:val="Стиль Заголовок 1 Знак Знак Знак Знак1 Знак Знак1 Знак Знак3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221110">
    <w:name w:val="Стиль Заголовок 1 Знак Знак Знак Знак1 Знак Знак1 Знак1 Знак Знак Знак2 Знак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21114">
    <w:name w:val="Стиль Заголовок 1 Знак Знак Знак Знак Знак Знак Знак1 Знак1 Знак1 Знак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21110">
    <w:name w:val="Стиль Заголовок 1 Знак Знак Знак Знак Знак Знак1 Знак1 Знак Знак2 Знак Знак2 Знак1 Знак Знак Знак1 Знак1 Знак Знак"/>
    <w:basedOn w:val="1c"/>
    <w:rsid w:val="00FA278F"/>
    <w:rPr>
      <w:bCs/>
      <w:color w:val="auto"/>
      <w:kern w:val="2"/>
    </w:rPr>
  </w:style>
  <w:style w:type="character" w:customStyle="1" w:styleId="112121115">
    <w:name w:val="Стиль Заголовок 1 Знак Знак Знак Знак Знак Знак Знак Знак1 Знак Знак Знак2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221110">
    <w:name w:val="Стиль Заголовок 1 Знак Знак Знак1 Знак Знак1 Знак3 Знак1 Знак2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311d">
    <w:name w:val="Стиль Заголовок 1 Знак Знак Знак Знак Знак Знак1 Знак Знак Знак Знак Знак3 Знак1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1222">
    <w:name w:val="Стиль Заголовок 1 Знак Знак Знак2 Знак1 Знак2 Знак Знак Знак2"/>
    <w:basedOn w:val="a0"/>
    <w:rsid w:val="00FA278F"/>
    <w:rPr>
      <w:rFonts w:ascii="Arial" w:hAnsi="Arial" w:cs="Arial" w:hint="default"/>
      <w:b/>
      <w:bCs/>
      <w:kern w:val="2"/>
      <w:sz w:val="36"/>
      <w:lang w:val="ru-RU" w:eastAsia="ru-RU" w:bidi="ar-SA"/>
    </w:rPr>
  </w:style>
  <w:style w:type="character" w:customStyle="1" w:styleId="11132b">
    <w:name w:val="Стиль Заголовок 1 Знак Знак Знак Знак1 Знак Знак1 Знак3 Знак Знак Знак2"/>
    <w:basedOn w:val="a0"/>
    <w:rsid w:val="00FA278F"/>
    <w:rPr>
      <w:rFonts w:ascii="Arial" w:hAnsi="Arial" w:cs="Arial" w:hint="default"/>
      <w:b/>
      <w:bCs/>
      <w:kern w:val="2"/>
      <w:sz w:val="36"/>
      <w:lang w:val="ru-RU" w:eastAsia="ru-RU" w:bidi="ar-SA"/>
    </w:rPr>
  </w:style>
  <w:style w:type="character" w:customStyle="1" w:styleId="11231110">
    <w:name w:val="Стиль Заголовок 1 Знак Знак Знак Знак Знак Знак1 Знак Знак Знак Знак Знак2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3121110">
    <w:name w:val="Стиль Заголовок 1 Знак Знак Знак Знак Знак Знак1 Знак Знак3 Знак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612111">
    <w:name w:val="Стиль Заголовок 1 Знак Знак Знак Знак1 Знак2 Знак6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4241">
    <w:name w:val="Стиль Заголовок 1 Знак Знак Знак Знак Знак Знак Знак4 Знак2 Знак4 Знак1 Знак Знак"/>
    <w:basedOn w:val="1c"/>
    <w:rsid w:val="00FA278F"/>
    <w:rPr>
      <w:bCs/>
      <w:color w:val="auto"/>
      <w:kern w:val="2"/>
    </w:rPr>
  </w:style>
  <w:style w:type="character" w:customStyle="1" w:styleId="1221117">
    <w:name w:val="Стиль Заголовок 1 Знак Знак Знак Знак Знак Знак Знак Знак Знак Знак2 Знак Знак2 Знак1 Знак1 Знак Знак1 Знак"/>
    <w:basedOn w:val="1219"/>
    <w:rsid w:val="00FA278F"/>
    <w:rPr>
      <w:rFonts w:ascii="Arial" w:hAnsi="Arial" w:cs="Arial" w:hint="default"/>
      <w:b/>
      <w:bCs/>
      <w:kern w:val="2"/>
      <w:sz w:val="36"/>
      <w:lang w:val="ru-RU" w:eastAsia="ru-RU" w:bidi="ar-SA"/>
    </w:rPr>
  </w:style>
  <w:style w:type="character" w:customStyle="1" w:styleId="113121111">
    <w:name w:val="Стиль Заголовок 1 Знак Знак Знак Знак Знак Знак Знак Знак1 Знак3 Знак1 Знак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252111">
    <w:name w:val="Стиль Заголовок 1 Знак Знак Знак2 Знак5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122111">
    <w:name w:val="Стиль Заголовок 1 Знак Знак Знак Знак1 Знак2 Знак Знак1 Знак2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1221111">
    <w:name w:val="Стиль Заголовок 1 Знак Знак Знак Знак Знак Знак1 Знак1 Знак Знак1 Знак2 Знак Знак2 Знак1 Знак1 Знак Знак1 Знак"/>
    <w:basedOn w:val="115"/>
    <w:rsid w:val="00FA278F"/>
    <w:rPr>
      <w:rFonts w:ascii="Arial" w:hAnsi="Arial" w:cs="Arial" w:hint="default"/>
      <w:b/>
      <w:bCs/>
      <w:kern w:val="2"/>
      <w:sz w:val="36"/>
      <w:lang w:val="ru-RU" w:eastAsia="ru-RU" w:bidi="ar-SA"/>
    </w:rPr>
  </w:style>
  <w:style w:type="character" w:customStyle="1" w:styleId="111212111">
    <w:name w:val="Стиль Заголовок 1 Знак Знак Знак1 Знак Знак1 Знак2 Знак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412111">
    <w:name w:val="Стиль Заголовок 1 Знак Знак Знак Знак1 Знак Знак4 Знак1 Знак Знак Знак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21112">
    <w:name w:val="Стиль Заголовок 1 Знак Знак Знак Знак Знак Знак Знак1 Знак Знак2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212111">
    <w:name w:val="Стиль Заголовок 1 Знак Знак Знак Знак Знак Знак Знак Знак2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1112111">
    <w:name w:val="Стиль Заголовок 1 Знак Знак Знак Знак1 Знак2 Знак1 Знак1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1121113">
    <w:name w:val="Стиль Заголовок 1 Знак Знак Знак1 Знак Знак1 Знак1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52111">
    <w:name w:val="Стиль Заголовок 1 Знак Знак Знак Знак Знак Знак Знак Знак1 Знак Знак Знак5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121115">
    <w:name w:val="Стиль Заголовок 1 Знак Знак Знак Знак Знак Знак Знак1 Знак1 Знак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231110">
    <w:name w:val="Стиль Заголовок 1 Знак Знак Знак Знак1 Знак2 Знак Знак Знак2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118">
    <w:name w:val="Стиль Заголовок 1 Знак Знак Знак Знак Знак Знак Знак1 Знак Знак1 Знак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119">
    <w:name w:val="Стиль Заголовок 1 Знак Знак Знак Знак1 Знак Знак1 Знак Знак Знак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11a">
    <w:name w:val="Стиль Заголовок 1 Знак Знак Знак Знак Знак Знак Знак Знак1 Знак Знак Знак1 Знак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621110">
    <w:name w:val="Стиль Заголовок 1 Знак Знак Знак Знак1 Знак2 Знак Знак6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1ff">
    <w:name w:val="Стиль Заголовок 1 Знак Знак Знак2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212122">
    <w:name w:val="Стиль Заголовок 1 Знак Знак Знак Знак1 Знак2 Знак Знак Знак Знак1 Знак Знак2 Знак Знак1 Знак2"/>
    <w:basedOn w:val="a0"/>
    <w:rsid w:val="00FA278F"/>
    <w:rPr>
      <w:rFonts w:ascii="Arial" w:hAnsi="Arial" w:cs="Arial" w:hint="default"/>
      <w:b/>
      <w:bCs/>
      <w:kern w:val="2"/>
      <w:sz w:val="36"/>
      <w:lang w:val="ru-RU" w:eastAsia="ru-RU" w:bidi="ar-SA"/>
    </w:rPr>
  </w:style>
  <w:style w:type="character" w:customStyle="1" w:styleId="1111ffff2">
    <w:name w:val="Стиль Заголовок 1 Знак Знак Знак Знак Знак Знак1 Знак1 Знак Знак Знак Знак Знак Знак Знак Знак Знак1 Знак"/>
    <w:basedOn w:val="115"/>
    <w:rsid w:val="00FA278F"/>
    <w:rPr>
      <w:rFonts w:ascii="Arial" w:hAnsi="Arial" w:cs="Arial" w:hint="default"/>
      <w:b/>
      <w:bCs/>
      <w:kern w:val="2"/>
      <w:sz w:val="36"/>
      <w:lang w:val="ru-RU" w:eastAsia="ru-RU" w:bidi="ar-SA"/>
    </w:rPr>
  </w:style>
  <w:style w:type="character" w:customStyle="1" w:styleId="11112122">
    <w:name w:val="Стиль Заголовок 1 Знак Знак Знак1 Знак Знак1 Знак Знак Знак1 Знак Знак2 Знак Знак1 Знак2"/>
    <w:basedOn w:val="a0"/>
    <w:rsid w:val="00FA278F"/>
    <w:rPr>
      <w:rFonts w:ascii="Arial" w:hAnsi="Arial" w:cs="Arial" w:hint="default"/>
      <w:b/>
      <w:bCs/>
      <w:kern w:val="2"/>
      <w:sz w:val="36"/>
      <w:lang w:val="ru-RU" w:eastAsia="ru-RU" w:bidi="ar-SA"/>
    </w:rPr>
  </w:style>
  <w:style w:type="character" w:customStyle="1" w:styleId="11314120">
    <w:name w:val="Стиль Заголовок 1 Знак Знак Знак Знак Знак Знак Знак Знак1 Знак3 Знак1 Знак4 Знак1 Знак2"/>
    <w:basedOn w:val="a0"/>
    <w:rsid w:val="00FA278F"/>
    <w:rPr>
      <w:rFonts w:ascii="Arial" w:hAnsi="Arial" w:cs="Arial" w:hint="default"/>
      <w:b/>
      <w:bCs/>
      <w:kern w:val="2"/>
      <w:sz w:val="36"/>
      <w:lang w:val="ru-RU" w:eastAsia="ru-RU" w:bidi="ar-SA"/>
    </w:rPr>
  </w:style>
  <w:style w:type="character" w:customStyle="1" w:styleId="1141412">
    <w:name w:val="Стиль Заголовок 1 Знак Знак Знак Знак1 Знак Знак4 Знак1 Знак Знак Знак4 Знак1 Знак2"/>
    <w:basedOn w:val="a0"/>
    <w:rsid w:val="00FA278F"/>
    <w:rPr>
      <w:rFonts w:ascii="Arial" w:hAnsi="Arial" w:cs="Arial" w:hint="default"/>
      <w:b/>
      <w:bCs/>
      <w:kern w:val="2"/>
      <w:sz w:val="36"/>
      <w:lang w:val="ru-RU" w:eastAsia="ru-RU" w:bidi="ar-SA"/>
    </w:rPr>
  </w:style>
  <w:style w:type="character" w:customStyle="1" w:styleId="121ff0">
    <w:name w:val="Стиль Заголовок 1 Знак Знак Знак Знак Знак Знак2 Знак Знак Знак Знак Знак Знак Знак Знак Знак1 Знак"/>
    <w:basedOn w:val="116"/>
    <w:rsid w:val="00FA278F"/>
    <w:rPr>
      <w:rFonts w:ascii="Arial" w:hAnsi="Arial" w:cs="Arial" w:hint="default"/>
      <w:b/>
      <w:bCs/>
      <w:kern w:val="2"/>
      <w:sz w:val="36"/>
      <w:lang w:val="ru-RU" w:eastAsia="ru-RU" w:bidi="ar-SA"/>
    </w:rPr>
  </w:style>
  <w:style w:type="character" w:customStyle="1" w:styleId="11336">
    <w:name w:val="Стиль Заголовок 1 Знак Знак Знак Знак Знак Знак1 Знак Знак3 Знак Знак3 Знак Знак"/>
    <w:basedOn w:val="a0"/>
    <w:rsid w:val="00FA278F"/>
    <w:rPr>
      <w:rFonts w:ascii="Arial" w:hAnsi="Arial" w:cs="Arial" w:hint="default"/>
      <w:b/>
      <w:bCs/>
      <w:kern w:val="2"/>
      <w:sz w:val="36"/>
      <w:lang w:val="ru-RU" w:eastAsia="ru-RU" w:bidi="ar-SA"/>
    </w:rPr>
  </w:style>
  <w:style w:type="character" w:customStyle="1" w:styleId="11122121">
    <w:name w:val="Стиль Заголовок 1 Знак Знак Знак1 Знак Знак1 Знак2 Знак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1111121110">
    <w:name w:val="Стиль Заголовок 1 Знак Знак Знак Знак1 Знак Знак1 Знак1 Знак1 Знак1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2e">
    <w:name w:val="Стиль Заголовок 1 Знак Знак Знак Знак Знак Знак Знак1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212f">
    <w:name w:val="Стиль Заголовок 1 Знак Знак Знак Знак Знак Знак Знак Знак1 Знак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2632">
    <w:name w:val="Стиль Заголовок 1 Знак Знак Знак Знак1 Знак2 Знак6 Знак3 Знак Знак"/>
    <w:basedOn w:val="a0"/>
    <w:rsid w:val="00FA278F"/>
    <w:rPr>
      <w:rFonts w:ascii="Arial" w:hAnsi="Arial" w:cs="Arial" w:hint="default"/>
      <w:b/>
      <w:bCs/>
      <w:kern w:val="2"/>
      <w:sz w:val="36"/>
      <w:lang w:val="ru-RU" w:eastAsia="ru-RU" w:bidi="ar-SA"/>
    </w:rPr>
  </w:style>
  <w:style w:type="character" w:customStyle="1" w:styleId="14120">
    <w:name w:val="Стиль Заголовок 1 Знак Знак Знак Знак Знак Знак Знак Знак Знак4 Знак1 Знак2"/>
    <w:basedOn w:val="142"/>
    <w:rsid w:val="00FA278F"/>
    <w:rPr>
      <w:rFonts w:ascii="Arial" w:hAnsi="Arial" w:cs="Arial" w:hint="default"/>
      <w:b/>
      <w:bCs/>
      <w:kern w:val="2"/>
      <w:sz w:val="36"/>
      <w:lang w:val="ru-RU" w:eastAsia="ru-RU" w:bidi="ar-SA"/>
    </w:rPr>
  </w:style>
  <w:style w:type="character" w:customStyle="1" w:styleId="11112123">
    <w:name w:val="Стиль Заголовок 1 Знак Знак Знак1 Знак Знак1 Знак1 Знак Знак2 Знак Знак1 Знак2"/>
    <w:basedOn w:val="a0"/>
    <w:rsid w:val="00FA278F"/>
    <w:rPr>
      <w:rFonts w:ascii="Arial" w:hAnsi="Arial" w:cs="Arial" w:hint="default"/>
      <w:b/>
      <w:bCs/>
      <w:kern w:val="2"/>
      <w:sz w:val="36"/>
      <w:lang w:val="ru-RU" w:eastAsia="ru-RU" w:bidi="ar-SA"/>
    </w:rPr>
  </w:style>
  <w:style w:type="character" w:customStyle="1" w:styleId="1111133">
    <w:name w:val="Стиль Заголовок 1 Знак Знак Знак Знак1 Знак Знак1 Знак1 Знак Знак1 Знак3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3221110">
    <w:name w:val="Стиль Заголовок 1 Знак Знак Знак1 Знак Знак1 Знак Знак3 Знак2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3f5">
    <w:name w:val="Стиль Заголовок 1 Знак Знак Знак Знак Знак Знак Знак1 Знак1 Знак Знак Знак Знак Знак Знак Знак3 Знак Знак"/>
    <w:basedOn w:val="a0"/>
    <w:rsid w:val="00FA278F"/>
    <w:rPr>
      <w:rFonts w:ascii="Arial" w:hAnsi="Arial" w:cs="Arial" w:hint="default"/>
      <w:b/>
      <w:bCs/>
      <w:kern w:val="2"/>
      <w:sz w:val="36"/>
      <w:lang w:val="ru-RU" w:eastAsia="ru-RU" w:bidi="ar-SA"/>
    </w:rPr>
  </w:style>
  <w:style w:type="character" w:customStyle="1" w:styleId="1111134">
    <w:name w:val="Стиль Заголовок 1 Знак Знак Знак Знак Знак Знак1 Знак1 Знак Знак Знак1 Знак1 Знак Знак Знак3 Знак Знак"/>
    <w:basedOn w:val="115"/>
    <w:rsid w:val="00FA278F"/>
    <w:rPr>
      <w:rFonts w:ascii="Arial" w:hAnsi="Arial" w:cs="Arial" w:hint="default"/>
      <w:b/>
      <w:bCs/>
      <w:kern w:val="2"/>
      <w:sz w:val="36"/>
      <w:lang w:val="ru-RU" w:eastAsia="ru-RU" w:bidi="ar-SA"/>
    </w:rPr>
  </w:style>
  <w:style w:type="character" w:customStyle="1" w:styleId="121130">
    <w:name w:val="Стиль Заголовок 1 Знак Знак Знак Знак Знак Знак2 Знак Знак Знак1 Знак1 Знак Знак Знак3 Знак Знак"/>
    <w:basedOn w:val="a0"/>
    <w:rsid w:val="00FA278F"/>
    <w:rPr>
      <w:rFonts w:ascii="Arial" w:hAnsi="Arial" w:cs="Arial" w:hint="default"/>
      <w:b/>
      <w:bCs/>
      <w:kern w:val="2"/>
      <w:sz w:val="36"/>
      <w:lang w:val="ru-RU" w:eastAsia="ru-RU" w:bidi="ar-SA"/>
    </w:rPr>
  </w:style>
  <w:style w:type="character" w:customStyle="1" w:styleId="1111111f1">
    <w:name w:val="Стиль Заголовок 1 Знак Знак Знак Знак Знак Знак1 Знак Знак Знак Знак Знак1 Знак1 Знак Знак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24412">
    <w:name w:val="Стиль Заголовок 1 Знак Знак Знак Знак1 Знак2 Знак4 Знак4 Знак1 Знак2"/>
    <w:basedOn w:val="a0"/>
    <w:rsid w:val="00FA278F"/>
    <w:rPr>
      <w:rFonts w:ascii="Arial" w:hAnsi="Arial" w:cs="Arial" w:hint="default"/>
      <w:b/>
      <w:bCs/>
      <w:kern w:val="2"/>
      <w:sz w:val="36"/>
      <w:lang w:val="ru-RU" w:eastAsia="ru-RU" w:bidi="ar-SA"/>
    </w:rPr>
  </w:style>
  <w:style w:type="character" w:customStyle="1" w:styleId="1121243">
    <w:name w:val="Стиль Заголовок 1 Знак Знак Знак Знак1 Знак2 Знак1 Знак2 Знак4 Знак Знак"/>
    <w:basedOn w:val="a0"/>
    <w:rsid w:val="00FA278F"/>
    <w:rPr>
      <w:rFonts w:ascii="Arial" w:hAnsi="Arial" w:cs="Arial" w:hint="default"/>
      <w:b/>
      <w:bCs/>
      <w:kern w:val="2"/>
      <w:sz w:val="36"/>
      <w:lang w:val="ru-RU" w:eastAsia="ru-RU" w:bidi="ar-SA"/>
    </w:rPr>
  </w:style>
  <w:style w:type="character" w:customStyle="1" w:styleId="114119">
    <w:name w:val="Стиль Заголовок 1 Знак Знак Знак Знак Знак Знак Знак Знак Знак Знак1 Знак4 Знак1 Знак1"/>
    <w:basedOn w:val="1219"/>
    <w:rsid w:val="00FA278F"/>
    <w:rPr>
      <w:rFonts w:ascii="Arial" w:hAnsi="Arial" w:cs="Arial" w:hint="default"/>
      <w:b/>
      <w:bCs/>
      <w:kern w:val="2"/>
      <w:sz w:val="36"/>
      <w:lang w:val="ru-RU" w:eastAsia="ru-RU" w:bidi="ar-SA"/>
    </w:rPr>
  </w:style>
  <w:style w:type="character" w:customStyle="1" w:styleId="112124111">
    <w:name w:val="Стиль Заголовок 1 Знак Знак Знак Знак1 Знак2 Знак Знак Знак Знак1 Знак2 Знак4 Знак1 Знак1"/>
    <w:basedOn w:val="a0"/>
    <w:rsid w:val="00FA278F"/>
    <w:rPr>
      <w:rFonts w:ascii="Arial" w:hAnsi="Arial" w:cs="Arial" w:hint="default"/>
      <w:b/>
      <w:bCs/>
      <w:kern w:val="2"/>
      <w:sz w:val="36"/>
      <w:lang w:val="ru-RU" w:eastAsia="ru-RU" w:bidi="ar-SA"/>
    </w:rPr>
  </w:style>
  <w:style w:type="character" w:customStyle="1" w:styleId="11212f0">
    <w:name w:val="Стиль Заголовок 1 Знак Знак Знак Знак Знак Знак Знак Знак1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134110">
    <w:name w:val="Стиль Заголовок 1 Знак Знак Знак Знак1 Знак Знак1 Знак Знак3 Знак4 Знак1 Знак1"/>
    <w:basedOn w:val="a0"/>
    <w:rsid w:val="00FA278F"/>
    <w:rPr>
      <w:rFonts w:ascii="Arial" w:hAnsi="Arial" w:cs="Arial" w:hint="default"/>
      <w:b/>
      <w:bCs/>
      <w:kern w:val="2"/>
      <w:sz w:val="36"/>
      <w:lang w:val="ru-RU" w:eastAsia="ru-RU" w:bidi="ar-SA"/>
    </w:rPr>
  </w:style>
  <w:style w:type="character" w:customStyle="1" w:styleId="13124110">
    <w:name w:val="Стиль Заголовок 1 Знак Знак Знак Знак Знак Знак Знак3 Знак1 Знак2 Знак4 Знак1 Знак1"/>
    <w:basedOn w:val="a0"/>
    <w:rsid w:val="00FA278F"/>
    <w:rPr>
      <w:rFonts w:ascii="Arial" w:hAnsi="Arial" w:cs="Arial" w:hint="default"/>
      <w:b/>
      <w:bCs/>
      <w:kern w:val="2"/>
      <w:sz w:val="36"/>
      <w:lang w:val="ru-RU" w:eastAsia="ru-RU" w:bidi="ar-SA"/>
    </w:rPr>
  </w:style>
  <w:style w:type="character" w:customStyle="1" w:styleId="11124110">
    <w:name w:val="Стиль Заголовок 1 Знак Знак Знак Знак Знак Знак Знак Знак1 Знак1 Знак Знак2 Знак4 Знак1 Знак1"/>
    <w:basedOn w:val="a0"/>
    <w:rsid w:val="00FA278F"/>
    <w:rPr>
      <w:rFonts w:ascii="Arial" w:hAnsi="Arial" w:cs="Arial" w:hint="default"/>
      <w:b/>
      <w:bCs/>
      <w:kern w:val="2"/>
      <w:sz w:val="36"/>
      <w:lang w:val="ru-RU" w:eastAsia="ru-RU" w:bidi="ar-SA"/>
    </w:rPr>
  </w:style>
  <w:style w:type="character" w:customStyle="1" w:styleId="11224110">
    <w:name w:val="Стиль Заголовок 1 Знак Знак Знак Знак1 Знак Знак2 Знак Знак2 Знак4 Знак1 Знак1"/>
    <w:basedOn w:val="a0"/>
    <w:rsid w:val="00FA278F"/>
    <w:rPr>
      <w:rFonts w:ascii="Arial" w:hAnsi="Arial" w:cs="Arial" w:hint="default"/>
      <w:b/>
      <w:bCs/>
      <w:kern w:val="2"/>
      <w:sz w:val="36"/>
      <w:lang w:val="ru-RU" w:eastAsia="ru-RU" w:bidi="ar-SA"/>
    </w:rPr>
  </w:style>
  <w:style w:type="character" w:customStyle="1" w:styleId="1131f">
    <w:name w:val="Стиль Заголовок 1 Знак Знак Знак Знак Знак Знак1 Знак Знак Знак Знак Знак3 Знак Знак Знак Знак1"/>
    <w:basedOn w:val="a0"/>
    <w:rsid w:val="00FA278F"/>
    <w:rPr>
      <w:rFonts w:ascii="Arial" w:hAnsi="Arial" w:cs="Arial" w:hint="default"/>
      <w:b/>
      <w:bCs/>
      <w:kern w:val="2"/>
      <w:sz w:val="36"/>
      <w:lang w:val="ru-RU" w:eastAsia="ru-RU" w:bidi="ar-SA"/>
    </w:rPr>
  </w:style>
  <w:style w:type="character" w:customStyle="1" w:styleId="1122115">
    <w:name w:val="Стиль Заголовок 1 Знак Знак Знак Знак1 Знак2 Знак Знак2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22116">
    <w:name w:val="Стиль Заголовок 1 Знак Знак Знак Знак1 Знак2 Знак Знак2 Знак1 Знак Знак Знак Знак Знак1"/>
    <w:basedOn w:val="a0"/>
    <w:rsid w:val="00FA278F"/>
    <w:rPr>
      <w:rFonts w:ascii="Arial" w:hAnsi="Arial" w:cs="Arial" w:hint="default"/>
      <w:b/>
      <w:bCs/>
      <w:kern w:val="2"/>
      <w:sz w:val="36"/>
      <w:lang w:val="ru-RU" w:eastAsia="ru-RU" w:bidi="ar-SA"/>
    </w:rPr>
  </w:style>
  <w:style w:type="character" w:customStyle="1" w:styleId="113121112">
    <w:name w:val="Стиль Заголовок 1 Знак Знак Знак Знак Знак Знак1 Знак Знак3 Знак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6121110">
    <w:name w:val="Стиль Заголовок 1 Знак Знак Знак Знак1 Знак2 Знак6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221118">
    <w:name w:val="Стиль Заголовок 1 Знак Знак Знак Знак Знак Знак Знак Знак Знак Знак2 Знак Знак2 Знак1 Знак1 Знак Знак1 Знак Знак"/>
    <w:basedOn w:val="1219"/>
    <w:rsid w:val="00FA278F"/>
    <w:rPr>
      <w:rFonts w:ascii="Arial" w:hAnsi="Arial" w:cs="Arial" w:hint="default"/>
      <w:b/>
      <w:bCs/>
      <w:kern w:val="2"/>
      <w:sz w:val="36"/>
      <w:lang w:val="ru-RU" w:eastAsia="ru-RU" w:bidi="ar-SA"/>
    </w:rPr>
  </w:style>
  <w:style w:type="character" w:customStyle="1" w:styleId="113121113">
    <w:name w:val="Стиль Заголовок 1 Знак Знак Знак Знак Знак Знак Знак Знак1 Знак3 Знак1 Знак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2521110">
    <w:name w:val="Стиль Заголовок 1 Знак Знак Знак2 Знак5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221110">
    <w:name w:val="Стиль Заголовок 1 Знак Знак Знак Знак1 Знак2 Знак Знак1 Знак2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221112">
    <w:name w:val="Стиль Заголовок 1 Знак Знак Знак Знак Знак Знак1 Знак1 Знак Знак1 Знак2 Знак Знак2 Знак1 Знак1 Знак Знак1 Знак Знак"/>
    <w:basedOn w:val="115"/>
    <w:rsid w:val="00FA278F"/>
    <w:rPr>
      <w:rFonts w:ascii="Arial" w:hAnsi="Arial" w:cs="Arial" w:hint="default"/>
      <w:b/>
      <w:bCs/>
      <w:kern w:val="2"/>
      <w:sz w:val="36"/>
      <w:lang w:val="ru-RU" w:eastAsia="ru-RU" w:bidi="ar-SA"/>
    </w:rPr>
  </w:style>
  <w:style w:type="character" w:customStyle="1" w:styleId="12153">
    <w:name w:val="Стиль Заголовок 1 Знак Знак Знак Знак Знак Знак2 Знак Знак1 Знак5 Знак Знак"/>
    <w:basedOn w:val="a0"/>
    <w:rsid w:val="00FA278F"/>
    <w:rPr>
      <w:rFonts w:ascii="Arial" w:hAnsi="Arial" w:cs="Arial" w:hint="default"/>
      <w:b/>
      <w:bCs/>
      <w:kern w:val="2"/>
      <w:sz w:val="36"/>
      <w:lang w:val="ru-RU" w:eastAsia="ru-RU" w:bidi="ar-SA"/>
    </w:rPr>
  </w:style>
  <w:style w:type="character" w:customStyle="1" w:styleId="1112121110">
    <w:name w:val="Стиль Заголовок 1 Знак Знак Знак1 Знак Знак1 Знак2 Знак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4121110">
    <w:name w:val="Стиль Заголовок 1 Знак Знак Знак Знак1 Знак Знак4 Знак1 Знак Знак Знак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21113">
    <w:name w:val="Стиль Заголовок 1 Знак Знак Знак Знак Знак Знак Знак1 Знак Знак2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2121110">
    <w:name w:val="Стиль Заголовок 1 Знак Знак Знак Знак Знак Знак Знак Знак2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1121110">
    <w:name w:val="Стиль Заголовок 1 Знак Знак Знак Знак1 Знак2 Знак1 Знак1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41c">
    <w:name w:val="Стиль Заголовок 1 Знак Знак Знак1 Знак Знак Знак4 Знак Знак1 Знак Знак"/>
    <w:basedOn w:val="a0"/>
    <w:rsid w:val="00FA278F"/>
    <w:rPr>
      <w:rFonts w:ascii="Arial" w:hAnsi="Arial" w:cs="Arial" w:hint="default"/>
      <w:b/>
      <w:bCs/>
      <w:kern w:val="2"/>
      <w:sz w:val="36"/>
      <w:lang w:val="ru-RU" w:eastAsia="ru-RU" w:bidi="ar-SA"/>
    </w:rPr>
  </w:style>
  <w:style w:type="character" w:customStyle="1" w:styleId="1610">
    <w:name w:val="Стиль Заголовок 1 Знак Знак Знак Знак6 Знак Знак1 Знак Знак"/>
    <w:basedOn w:val="a0"/>
    <w:rsid w:val="00FA278F"/>
    <w:rPr>
      <w:rFonts w:ascii="Arial" w:hAnsi="Arial" w:cs="Arial" w:hint="default"/>
      <w:b/>
      <w:bCs/>
      <w:kern w:val="2"/>
      <w:sz w:val="36"/>
      <w:lang w:val="ru-RU" w:eastAsia="ru-RU" w:bidi="ar-SA"/>
    </w:rPr>
  </w:style>
  <w:style w:type="character" w:customStyle="1" w:styleId="1111121114">
    <w:name w:val="Стиль Заголовок 1 Знак Знак Знак1 Знак Знак1 Знак1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3132">
    <w:name w:val="Стиль Заголовок 1 Знак Знак Знак Знак Знак Знак Знак Знак1 Знак1 Знак Знак3 Знак1 Знак3"/>
    <w:basedOn w:val="a0"/>
    <w:rsid w:val="00FA278F"/>
    <w:rPr>
      <w:rFonts w:ascii="Arial" w:hAnsi="Arial" w:cs="Arial" w:hint="default"/>
      <w:b/>
      <w:bCs/>
      <w:kern w:val="2"/>
      <w:sz w:val="36"/>
      <w:lang w:val="ru-RU" w:eastAsia="ru-RU" w:bidi="ar-SA"/>
    </w:rPr>
  </w:style>
  <w:style w:type="character" w:customStyle="1" w:styleId="1123130">
    <w:name w:val="Стиль Заголовок 1 Знак Знак Знак Знак1 Знак Знак2 Знак Знак3 Знак1 Знак3"/>
    <w:basedOn w:val="a0"/>
    <w:rsid w:val="00FA278F"/>
    <w:rPr>
      <w:rFonts w:ascii="Arial" w:hAnsi="Arial" w:cs="Arial" w:hint="default"/>
      <w:b/>
      <w:bCs/>
      <w:kern w:val="2"/>
      <w:sz w:val="36"/>
      <w:lang w:val="ru-RU" w:eastAsia="ru-RU" w:bidi="ar-SA"/>
    </w:rPr>
  </w:style>
  <w:style w:type="character" w:customStyle="1" w:styleId="1313130">
    <w:name w:val="Стиль Заголовок 1 Знак Знак Знак Знак Знак Знак Знак3 Знак1 Знак3 Знак1 Знак3"/>
    <w:basedOn w:val="a0"/>
    <w:rsid w:val="00FA278F"/>
    <w:rPr>
      <w:rFonts w:ascii="Arial" w:hAnsi="Arial" w:cs="Arial" w:hint="default"/>
      <w:b/>
      <w:bCs/>
      <w:kern w:val="2"/>
      <w:sz w:val="36"/>
      <w:lang w:val="ru-RU" w:eastAsia="ru-RU" w:bidi="ar-SA"/>
    </w:rPr>
  </w:style>
  <w:style w:type="character" w:customStyle="1" w:styleId="11521110">
    <w:name w:val="Стиль Заголовок 1 Знак Знак Знак Знак Знак Знак Знак Знак1 Знак Знак Знак5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21116">
    <w:name w:val="Стиль Заголовок 1 Знак Знак Знак Знак Знак Знак Знак1 Знак1 Знак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46110">
    <w:name w:val="Стиль Заголовок 1 Знак Знак Знак Знак Знак Знак Знак4 Знак6 Знак1 Знак1"/>
    <w:basedOn w:val="1c"/>
    <w:rsid w:val="00FA278F"/>
    <w:rPr>
      <w:bCs/>
      <w:color w:val="auto"/>
      <w:kern w:val="2"/>
    </w:rPr>
  </w:style>
  <w:style w:type="character" w:customStyle="1" w:styleId="113d">
    <w:name w:val="Стиль Заголовок 1 Знак Знак Знак Знак Знак Знак1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113115">
    <w:name w:val="Стиль Заголовок 1 Знак Знак Знак1 Знак Знак1 Знак Знак Знак1 Знак3 Знак Знак1 Знак Знак1"/>
    <w:basedOn w:val="a0"/>
    <w:rsid w:val="00FA278F"/>
    <w:rPr>
      <w:rFonts w:ascii="Arial" w:hAnsi="Arial" w:cs="Arial" w:hint="default"/>
      <w:b/>
      <w:bCs/>
      <w:kern w:val="2"/>
      <w:sz w:val="36"/>
      <w:lang w:val="ru-RU" w:eastAsia="ru-RU" w:bidi="ar-SA"/>
    </w:rPr>
  </w:style>
  <w:style w:type="character" w:customStyle="1" w:styleId="11111ff9">
    <w:name w:val="Стиль Заголовок 1 Знак Знак Знак Знак Знак Знак1 Знак1 Знак Знак1 Знак1 Знак Знак"/>
    <w:basedOn w:val="115"/>
    <w:rsid w:val="00FA278F"/>
    <w:rPr>
      <w:rFonts w:ascii="Arial" w:hAnsi="Arial" w:cs="Arial" w:hint="default"/>
      <w:b/>
      <w:bCs/>
      <w:kern w:val="2"/>
      <w:sz w:val="36"/>
      <w:lang w:val="ru-RU" w:eastAsia="ru-RU" w:bidi="ar-SA"/>
    </w:rPr>
  </w:style>
  <w:style w:type="character" w:customStyle="1" w:styleId="114123">
    <w:name w:val="Стиль Заголовок 1 Знак Знак Знак Знак1 Знак Знак4 Знак1 Знак Знак Знак Знак2 Знак Знак"/>
    <w:basedOn w:val="a0"/>
    <w:rsid w:val="00FA278F"/>
    <w:rPr>
      <w:rFonts w:ascii="Arial" w:hAnsi="Arial" w:cs="Arial" w:hint="default"/>
      <w:b/>
      <w:bCs/>
      <w:kern w:val="2"/>
      <w:sz w:val="36"/>
      <w:lang w:val="ru-RU" w:eastAsia="ru-RU" w:bidi="ar-SA"/>
    </w:rPr>
  </w:style>
  <w:style w:type="character" w:customStyle="1" w:styleId="113120">
    <w:name w:val="Стиль Заголовок 1 Знак Знак Знак Знак Знак Знак Знак Знак1 Знак3 Знак1 Знак Знак2 Знак Знак"/>
    <w:basedOn w:val="a0"/>
    <w:rsid w:val="00FA278F"/>
    <w:rPr>
      <w:rFonts w:ascii="Arial" w:hAnsi="Arial" w:cs="Arial" w:hint="default"/>
      <w:b/>
      <w:bCs/>
      <w:kern w:val="2"/>
      <w:sz w:val="36"/>
      <w:lang w:val="ru-RU" w:eastAsia="ru-RU" w:bidi="ar-SA"/>
    </w:rPr>
  </w:style>
  <w:style w:type="character" w:customStyle="1" w:styleId="111236">
    <w:name w:val="Стиль Заголовок 1 Знак Знак Знак1 Знак Знак1 Знак2 Знак Знак Знак3 Знак Знак"/>
    <w:basedOn w:val="a0"/>
    <w:rsid w:val="00FA278F"/>
    <w:rPr>
      <w:rFonts w:ascii="Arial" w:hAnsi="Arial" w:cs="Arial" w:hint="default"/>
      <w:b/>
      <w:bCs/>
      <w:kern w:val="2"/>
      <w:sz w:val="36"/>
      <w:lang w:val="ru-RU" w:eastAsia="ru-RU" w:bidi="ar-SA"/>
    </w:rPr>
  </w:style>
  <w:style w:type="character" w:customStyle="1" w:styleId="111139">
    <w:name w:val="Стиль Заголовок 1 Знак Знак Знак1 Знак Знак1 Знак1 Знак3 Знак Знак"/>
    <w:basedOn w:val="a0"/>
    <w:rsid w:val="00FA278F"/>
    <w:rPr>
      <w:rFonts w:ascii="Arial" w:hAnsi="Arial" w:cs="Arial" w:hint="default"/>
      <w:b/>
      <w:bCs/>
      <w:kern w:val="2"/>
      <w:sz w:val="36"/>
      <w:lang w:val="ru-RU" w:eastAsia="ru-RU" w:bidi="ar-SA"/>
    </w:rPr>
  </w:style>
  <w:style w:type="character" w:customStyle="1" w:styleId="1121142">
    <w:name w:val="Стиль Заголовок 1 Знак Знак Знак Знак1 Знак2 Знак1 Знак1 Знак Знак4 Знак Знак"/>
    <w:basedOn w:val="a0"/>
    <w:rsid w:val="00FA278F"/>
    <w:rPr>
      <w:rFonts w:ascii="Arial" w:hAnsi="Arial" w:cs="Arial" w:hint="default"/>
      <w:b/>
      <w:bCs/>
      <w:kern w:val="2"/>
      <w:sz w:val="36"/>
      <w:lang w:val="ru-RU" w:eastAsia="ru-RU" w:bidi="ar-SA"/>
    </w:rPr>
  </w:style>
  <w:style w:type="character" w:customStyle="1" w:styleId="1246">
    <w:name w:val="Стиль Заголовок 1 Знак Знак Знак Знак Знак Знак Знак Знак2 Знак Знак4 Знак Знак"/>
    <w:basedOn w:val="a0"/>
    <w:rsid w:val="00FA278F"/>
    <w:rPr>
      <w:rFonts w:ascii="Arial" w:hAnsi="Arial" w:cs="Arial" w:hint="default"/>
      <w:b/>
      <w:bCs/>
      <w:kern w:val="2"/>
      <w:sz w:val="36"/>
      <w:lang w:val="ru-RU" w:eastAsia="ru-RU" w:bidi="ar-SA"/>
    </w:rPr>
  </w:style>
  <w:style w:type="character" w:customStyle="1" w:styleId="114b">
    <w:name w:val="Стиль Заголовок 1 Знак Знак Знак Знак Знак Знак Знак1 Знак Знак4 Знак Знак"/>
    <w:basedOn w:val="a0"/>
    <w:rsid w:val="00FA278F"/>
    <w:rPr>
      <w:rFonts w:ascii="Arial" w:hAnsi="Arial" w:cs="Arial" w:hint="default"/>
      <w:b/>
      <w:bCs/>
      <w:kern w:val="2"/>
      <w:sz w:val="36"/>
      <w:lang w:val="ru-RU" w:eastAsia="ru-RU" w:bidi="ar-SA"/>
    </w:rPr>
  </w:style>
  <w:style w:type="character" w:customStyle="1" w:styleId="1114112">
    <w:name w:val="Стиль Заголовок 1 Знак Знак Знак1 Знак Знак1 Знак4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311e">
    <w:name w:val="Стиль Заголовок 1 Знак Знак Знак1 Знак Знак Знак3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5113">
    <w:name w:val="Стиль Заголовок 1 Знак Знак Знак Знак5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226110">
    <w:name w:val="Стиль Заголовок 1 Знак Знак Знак Знак Знак Знак Знак Знак2 Знак Знак2 Знак6 Знак1 Знак1"/>
    <w:basedOn w:val="a0"/>
    <w:rsid w:val="00FA278F"/>
    <w:rPr>
      <w:rFonts w:ascii="Arial" w:hAnsi="Arial" w:cs="Arial" w:hint="default"/>
      <w:b/>
      <w:bCs/>
      <w:kern w:val="2"/>
      <w:sz w:val="36"/>
      <w:lang w:val="ru-RU" w:eastAsia="ru-RU" w:bidi="ar-SA"/>
    </w:rPr>
  </w:style>
  <w:style w:type="character" w:customStyle="1" w:styleId="1121126110">
    <w:name w:val="Стиль Заголовок 1 Знак Знак Знак Знак1 Знак2 Знак1 Знак1 Знак Знак2 Знак6 Знак1 Знак1"/>
    <w:basedOn w:val="a0"/>
    <w:rsid w:val="00FA278F"/>
    <w:rPr>
      <w:rFonts w:ascii="Arial" w:hAnsi="Arial" w:cs="Arial" w:hint="default"/>
      <w:b/>
      <w:bCs/>
      <w:kern w:val="2"/>
      <w:sz w:val="36"/>
      <w:lang w:val="ru-RU" w:eastAsia="ru-RU" w:bidi="ar-SA"/>
    </w:rPr>
  </w:style>
  <w:style w:type="character" w:customStyle="1" w:styleId="1112320">
    <w:name w:val="Стиль Заголовок 1 Знак Знак Знак1 Знак Знак1 Знак Знак Знак2 Знак3 Знак2"/>
    <w:basedOn w:val="a0"/>
    <w:rsid w:val="00FA278F"/>
    <w:rPr>
      <w:rFonts w:ascii="Arial" w:hAnsi="Arial" w:cs="Arial" w:hint="default"/>
      <w:b/>
      <w:bCs/>
      <w:kern w:val="2"/>
      <w:sz w:val="36"/>
      <w:lang w:val="ru-RU" w:eastAsia="ru-RU" w:bidi="ar-SA"/>
    </w:rPr>
  </w:style>
  <w:style w:type="character" w:customStyle="1" w:styleId="12520">
    <w:name w:val="Стиль Заголовок 1 Знак Знак Знак Знак Знак Знак2 Знак Знак5 Знак2"/>
    <w:basedOn w:val="a0"/>
    <w:rsid w:val="00FA278F"/>
    <w:rPr>
      <w:rFonts w:ascii="Arial" w:hAnsi="Arial" w:cs="Arial" w:hint="default"/>
      <w:b/>
      <w:bCs/>
      <w:kern w:val="2"/>
      <w:sz w:val="36"/>
      <w:lang w:val="ru-RU" w:eastAsia="ru-RU" w:bidi="ar-SA"/>
    </w:rPr>
  </w:style>
  <w:style w:type="character" w:customStyle="1" w:styleId="1114113">
    <w:name w:val="Стиль Заголовок 1 Знак Знак Знак1 Знак Знак1 Знак4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311f">
    <w:name w:val="Стиль Заголовок 1 Знак Знак Знак1 Знак Знак Знак3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5114">
    <w:name w:val="Стиль Заголовок 1 Знак Знак Знак Знак5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6110">
    <w:name w:val="Стиль Заголовок 1 Знак Знак Знак Знак Знак Знак Знак Знак1 Знак Знак6 Знак1 Знак1"/>
    <w:basedOn w:val="a0"/>
    <w:rsid w:val="00FA278F"/>
    <w:rPr>
      <w:rFonts w:ascii="Arial" w:hAnsi="Arial" w:cs="Arial" w:hint="default"/>
      <w:b/>
      <w:bCs/>
      <w:kern w:val="2"/>
      <w:sz w:val="36"/>
      <w:lang w:val="ru-RU" w:eastAsia="ru-RU" w:bidi="ar-SA"/>
    </w:rPr>
  </w:style>
  <w:style w:type="character" w:customStyle="1" w:styleId="11112310">
    <w:name w:val="Стиль Заголовок 1 Знак Знак Знак Знак1 Знак Знак1 Знак Знак1 Знак2 Знак Знак Знак3 Знак1 Знак Знак Знак Знак"/>
    <w:basedOn w:val="a0"/>
    <w:rsid w:val="00FA278F"/>
    <w:rPr>
      <w:rFonts w:ascii="Arial" w:hAnsi="Arial" w:cs="Arial" w:hint="default"/>
      <w:b/>
      <w:bCs/>
      <w:kern w:val="2"/>
      <w:sz w:val="36"/>
      <w:lang w:val="ru-RU" w:eastAsia="ru-RU" w:bidi="ar-SA"/>
    </w:rPr>
  </w:style>
  <w:style w:type="character" w:customStyle="1" w:styleId="11111316">
    <w:name w:val="Стиль Заголовок 1 Знак Знак Знак1 Знак Знак1 Знак Знак Знак1 Знак1 Знак Знак Знак3 Знак1 Знак Знак Знак Знак"/>
    <w:basedOn w:val="a0"/>
    <w:rsid w:val="00FA278F"/>
    <w:rPr>
      <w:rFonts w:ascii="Arial" w:hAnsi="Arial" w:cs="Arial" w:hint="default"/>
      <w:b/>
      <w:bCs/>
      <w:kern w:val="2"/>
      <w:sz w:val="36"/>
      <w:lang w:val="ru-RU" w:eastAsia="ru-RU" w:bidi="ar-SA"/>
    </w:rPr>
  </w:style>
  <w:style w:type="character" w:customStyle="1" w:styleId="112111f">
    <w:name w:val="Стиль Заголовок 1 Знак Знак Знак1 Знак Знак Знак Знак2 Знак Знак Знак Знак1 Знак Знак1 Знак Знак Знак1 Знак"/>
    <w:basedOn w:val="127"/>
    <w:rsid w:val="00FA278F"/>
    <w:rPr>
      <w:rFonts w:ascii="Arial" w:hAnsi="Arial" w:cs="Arial" w:hint="default"/>
      <w:b/>
      <w:bCs/>
      <w:kern w:val="2"/>
      <w:sz w:val="36"/>
      <w:lang w:val="ru-RU" w:eastAsia="ru-RU" w:bidi="ar-SA"/>
    </w:rPr>
  </w:style>
  <w:style w:type="character" w:customStyle="1" w:styleId="1221119">
    <w:name w:val="Стиль Заголовок 1 Знак Знак Знак Знак2 Знак2 Знак Знак Знак Знак1 Знак Знак1 Знак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115">
    <w:name w:val="Стиль Заголовок 1 Знак Знак Знак Знак Знак Знак1 Знак1 Знак Знак2 Знак1 Знак Знак Знак1 Знак1 Знак Знак1 Знак"/>
    <w:basedOn w:val="115"/>
    <w:rsid w:val="00FA278F"/>
    <w:rPr>
      <w:rFonts w:ascii="Arial" w:hAnsi="Arial" w:cs="Arial" w:hint="default"/>
      <w:b/>
      <w:bCs/>
      <w:kern w:val="2"/>
      <w:sz w:val="36"/>
      <w:lang w:val="ru-RU" w:eastAsia="ru-RU" w:bidi="ar-SA"/>
    </w:rPr>
  </w:style>
  <w:style w:type="character" w:customStyle="1" w:styleId="11111111e">
    <w:name w:val="Стиль Заголовок 1 Знак Знак Знак Знак Знак Знак Знак1 Знак1 Знак1 Знак1 Знак Знак Знак1 Знак1 Знак Знак1 Знак"/>
    <w:basedOn w:val="a0"/>
    <w:rsid w:val="00FA278F"/>
    <w:rPr>
      <w:rFonts w:ascii="Arial" w:hAnsi="Arial" w:cs="Arial" w:hint="default"/>
      <w:b/>
      <w:bCs/>
      <w:kern w:val="2"/>
      <w:sz w:val="36"/>
      <w:lang w:val="ru-RU" w:eastAsia="ru-RU" w:bidi="ar-SA"/>
    </w:rPr>
  </w:style>
  <w:style w:type="character" w:customStyle="1" w:styleId="124111">
    <w:name w:val="Стиль Заголовок 1 Знак Знак Знак2 Знак4 Знак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5311">
    <w:name w:val="Стиль Заголовок 1 Знак Знак Знак1 Знак Знак1 Знак5 Знак Знак3 Знак Знак1 Знак Знак Знак1 Знак"/>
    <w:basedOn w:val="a0"/>
    <w:rsid w:val="00FA278F"/>
    <w:rPr>
      <w:rFonts w:ascii="Arial" w:hAnsi="Arial" w:cs="Arial" w:hint="default"/>
      <w:b/>
      <w:bCs/>
      <w:kern w:val="2"/>
      <w:sz w:val="36"/>
      <w:lang w:val="ru-RU" w:eastAsia="ru-RU" w:bidi="ar-SA"/>
    </w:rPr>
  </w:style>
  <w:style w:type="character" w:customStyle="1" w:styleId="12143">
    <w:name w:val="Стиль Заголовок 1 Знак Знак Знак2 Знак1 Знак4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135">
    <w:name w:val="Стиль Заголовок 1 Знак Знак Знак Знак1 Знак Знак1 Знак1 Знак Знак1 Знак3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56">
    <w:name w:val="Стиль Заголовок 1 Знак Знак Знак Знак Знак Знак1 Знак Знак Знак Знак Знак1 Знак Знак5"/>
    <w:basedOn w:val="a0"/>
    <w:rsid w:val="00FA278F"/>
    <w:rPr>
      <w:rFonts w:ascii="Arial" w:hAnsi="Arial" w:cs="Arial" w:hint="default"/>
      <w:b/>
      <w:bCs/>
      <w:kern w:val="2"/>
      <w:sz w:val="36"/>
      <w:lang w:val="ru-RU" w:eastAsia="ru-RU" w:bidi="ar-SA"/>
    </w:rPr>
  </w:style>
  <w:style w:type="character" w:customStyle="1" w:styleId="11111ffa">
    <w:name w:val="Стиль Заголовок 1 Знак Знак Знак Знак Знак Знак1 Знак1 Знак Знак Знак Знак Знак1 Знак1 Знак"/>
    <w:basedOn w:val="115"/>
    <w:rsid w:val="00FA278F"/>
    <w:rPr>
      <w:rFonts w:ascii="Arial" w:hAnsi="Arial" w:cs="Arial" w:hint="default"/>
      <w:b/>
      <w:bCs/>
      <w:kern w:val="2"/>
      <w:sz w:val="36"/>
      <w:lang w:val="ru-RU" w:eastAsia="ru-RU" w:bidi="ar-SA"/>
    </w:rPr>
  </w:style>
  <w:style w:type="character" w:customStyle="1" w:styleId="1211f4">
    <w:name w:val="Стиль Заголовок 1 Знак Знак Знак Знак Знак Знак2 Знак Знак Знак Знак Знак1 Знак1 Знак"/>
    <w:basedOn w:val="116"/>
    <w:rsid w:val="00FA278F"/>
    <w:rPr>
      <w:rFonts w:ascii="Arial" w:hAnsi="Arial" w:cs="Arial" w:hint="default"/>
      <w:b/>
      <w:bCs/>
      <w:kern w:val="2"/>
      <w:sz w:val="36"/>
      <w:lang w:val="ru-RU" w:eastAsia="ru-RU" w:bidi="ar-SA"/>
    </w:rPr>
  </w:style>
  <w:style w:type="character" w:customStyle="1" w:styleId="111112c">
    <w:name w:val="Стиль Заголовок 1 Знак Знак Знак Знак Знак Знак1 Знак1 Знак1 Знак Знак1 Знак Знак2"/>
    <w:basedOn w:val="1c"/>
    <w:rsid w:val="00FA278F"/>
    <w:rPr>
      <w:bCs/>
      <w:color w:val="auto"/>
      <w:kern w:val="2"/>
    </w:rPr>
  </w:style>
  <w:style w:type="character" w:customStyle="1" w:styleId="11513">
    <w:name w:val="Стиль Заголовок 1 Знак Знак Знак Знак Знак Знак Знак Знак1 Знак Знак5 Знак Знак Знак1 Знак"/>
    <w:basedOn w:val="a0"/>
    <w:rsid w:val="00FA278F"/>
    <w:rPr>
      <w:rFonts w:ascii="Arial" w:hAnsi="Arial" w:cs="Arial" w:hint="default"/>
      <w:b/>
      <w:bCs/>
      <w:kern w:val="2"/>
      <w:sz w:val="36"/>
      <w:lang w:val="ru-RU" w:eastAsia="ru-RU" w:bidi="ar-SA"/>
    </w:rPr>
  </w:style>
  <w:style w:type="character" w:customStyle="1" w:styleId="1f7">
    <w:name w:val="Стиль Заголовок 1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90">
    <w:name w:val="Стиль Заголовок 1 Знак Знак Знак Знак Знак Знак Знак9"/>
    <w:basedOn w:val="1c"/>
    <w:rsid w:val="00FA278F"/>
    <w:rPr>
      <w:bCs/>
      <w:color w:val="auto"/>
      <w:kern w:val="2"/>
    </w:rPr>
  </w:style>
  <w:style w:type="character" w:customStyle="1" w:styleId="111121fe">
    <w:name w:val="Стиль Заголовок 1 Знак Знак Знак Знак Знак Знак1 Знак Знак1 Знак1 Знак2 Знак Знак1 Знак"/>
    <w:basedOn w:val="a0"/>
    <w:rsid w:val="00FA278F"/>
    <w:rPr>
      <w:rFonts w:ascii="Arial" w:hAnsi="Arial" w:cs="Arial" w:hint="default"/>
      <w:b/>
      <w:bCs/>
      <w:kern w:val="2"/>
      <w:sz w:val="36"/>
      <w:lang w:val="ru-RU" w:eastAsia="ru-RU" w:bidi="ar-SA"/>
    </w:rPr>
  </w:style>
  <w:style w:type="character" w:customStyle="1" w:styleId="1121622">
    <w:name w:val="Стиль Заголовок 1 Знак Знак Знак Знак1 Знак2 Знак1 Знак6 Знак2 Знак2"/>
    <w:basedOn w:val="a0"/>
    <w:rsid w:val="00FA278F"/>
    <w:rPr>
      <w:rFonts w:ascii="Arial" w:hAnsi="Arial" w:cs="Arial" w:hint="default"/>
      <w:b/>
      <w:bCs/>
      <w:kern w:val="2"/>
      <w:sz w:val="36"/>
      <w:lang w:val="ru-RU" w:eastAsia="ru-RU" w:bidi="ar-SA"/>
    </w:rPr>
  </w:style>
  <w:style w:type="character" w:customStyle="1" w:styleId="1722">
    <w:name w:val="Стиль Заголовок 1 Знак Знак Знак Знак Знак Знак Знак Знак7 Знак2 Знак2"/>
    <w:basedOn w:val="a0"/>
    <w:rsid w:val="00FA278F"/>
    <w:rPr>
      <w:rFonts w:ascii="Arial" w:hAnsi="Arial" w:cs="Arial" w:hint="default"/>
      <w:b/>
      <w:bCs/>
      <w:kern w:val="2"/>
      <w:sz w:val="36"/>
      <w:lang w:val="ru-RU" w:eastAsia="ru-RU" w:bidi="ar-SA"/>
    </w:rPr>
  </w:style>
  <w:style w:type="character" w:customStyle="1" w:styleId="12332">
    <w:name w:val="Стиль Заголовок 1 Знак Знак Знак2 Знак3 Знак3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54210">
    <w:name w:val="Стиль Заголовок 1 Знак Знак Знак Знак1 Знак2 Знак Знак5 Знак4 Знак2 Знак Знак Знак1"/>
    <w:basedOn w:val="a0"/>
    <w:rsid w:val="00FA278F"/>
    <w:rPr>
      <w:rFonts w:ascii="Arial" w:hAnsi="Arial" w:cs="Arial" w:hint="default"/>
      <w:b/>
      <w:bCs/>
      <w:kern w:val="2"/>
      <w:sz w:val="36"/>
      <w:lang w:val="ru-RU" w:eastAsia="ru-RU" w:bidi="ar-SA"/>
    </w:rPr>
  </w:style>
  <w:style w:type="character" w:customStyle="1" w:styleId="11112124">
    <w:name w:val="Стиль Заголовок 1 Знак Знак Знак Знак1 Знак Знак1 Знак1 Знак Знак Знак2 Знак Знак1 Знак2"/>
    <w:basedOn w:val="a0"/>
    <w:rsid w:val="00FA278F"/>
    <w:rPr>
      <w:rFonts w:ascii="Arial" w:hAnsi="Arial" w:cs="Arial" w:hint="default"/>
      <w:b/>
      <w:bCs/>
      <w:kern w:val="2"/>
      <w:sz w:val="36"/>
      <w:lang w:val="ru-RU" w:eastAsia="ru-RU" w:bidi="ar-SA"/>
    </w:rPr>
  </w:style>
  <w:style w:type="character" w:customStyle="1" w:styleId="144210">
    <w:name w:val="Стиль Заголовок 1 Знак Знак Знак Знак Знак Знак Знак4 Знак Знак4 Знак2 Знак Знак Знак1"/>
    <w:basedOn w:val="1c"/>
    <w:rsid w:val="00FA278F"/>
    <w:rPr>
      <w:bCs/>
      <w:color w:val="auto"/>
      <w:kern w:val="2"/>
    </w:rPr>
  </w:style>
  <w:style w:type="character" w:customStyle="1" w:styleId="11255">
    <w:name w:val="Стиль Заголовок 1 Знак Знак Знак1 Знак Знак Знак Знак2 Знак Знак5 Знак Знак Знак Знак Знак"/>
    <w:basedOn w:val="a0"/>
    <w:rsid w:val="00FA278F"/>
    <w:rPr>
      <w:rFonts w:ascii="Arial" w:hAnsi="Arial" w:cs="Arial" w:hint="default"/>
      <w:b/>
      <w:bCs/>
      <w:kern w:val="2"/>
      <w:sz w:val="36"/>
      <w:lang w:val="ru-RU" w:eastAsia="ru-RU" w:bidi="ar-SA"/>
    </w:rPr>
  </w:style>
  <w:style w:type="character" w:customStyle="1" w:styleId="12252">
    <w:name w:val="Стиль Заголовок 1 Знак Знак Знак Знак2 Знак2 Знак Знак5 Знак Знак Знак Знак Знак"/>
    <w:basedOn w:val="a0"/>
    <w:rsid w:val="00FA278F"/>
    <w:rPr>
      <w:rFonts w:ascii="Arial" w:hAnsi="Arial" w:cs="Arial" w:hint="default"/>
      <w:b/>
      <w:bCs/>
      <w:kern w:val="2"/>
      <w:sz w:val="36"/>
      <w:lang w:val="ru-RU" w:eastAsia="ru-RU" w:bidi="ar-SA"/>
    </w:rPr>
  </w:style>
  <w:style w:type="character" w:customStyle="1" w:styleId="111432">
    <w:name w:val="Стиль Заголовок 1 Знак Знак Знак1 Знак Знак1 Знак4 Знак Знак3 Знак"/>
    <w:basedOn w:val="a0"/>
    <w:rsid w:val="00FA278F"/>
    <w:rPr>
      <w:rFonts w:ascii="Arial" w:hAnsi="Arial" w:cs="Arial" w:hint="default"/>
      <w:b/>
      <w:bCs/>
      <w:kern w:val="2"/>
      <w:sz w:val="36"/>
      <w:lang w:val="ru-RU" w:eastAsia="ru-RU" w:bidi="ar-SA"/>
    </w:rPr>
  </w:style>
  <w:style w:type="character" w:customStyle="1" w:styleId="11337">
    <w:name w:val="Стиль Заголовок 1 Знак Знак Знак1 Знак Знак Знак3 Знак Знак3 Знак"/>
    <w:basedOn w:val="a0"/>
    <w:rsid w:val="00FA278F"/>
    <w:rPr>
      <w:rFonts w:ascii="Arial" w:hAnsi="Arial" w:cs="Arial" w:hint="default"/>
      <w:b/>
      <w:bCs/>
      <w:kern w:val="2"/>
      <w:sz w:val="36"/>
      <w:lang w:val="ru-RU" w:eastAsia="ru-RU" w:bidi="ar-SA"/>
    </w:rPr>
  </w:style>
  <w:style w:type="character" w:customStyle="1" w:styleId="1534">
    <w:name w:val="Стиль Заголовок 1 Знак Знак Знак Знак5 Знак Знак3 Знак"/>
    <w:basedOn w:val="a0"/>
    <w:rsid w:val="00FA278F"/>
    <w:rPr>
      <w:rFonts w:ascii="Arial" w:hAnsi="Arial" w:cs="Arial" w:hint="default"/>
      <w:b/>
      <w:bCs/>
      <w:kern w:val="2"/>
      <w:sz w:val="36"/>
      <w:lang w:val="ru-RU" w:eastAsia="ru-RU" w:bidi="ar-SA"/>
    </w:rPr>
  </w:style>
  <w:style w:type="character" w:customStyle="1" w:styleId="1121611">
    <w:name w:val="Стиль Заголовок 1 Знак Знак Знак Знак1 Знак2 Знак1 Знак6 Знак Знак Знак1"/>
    <w:basedOn w:val="a0"/>
    <w:rsid w:val="00FA278F"/>
    <w:rPr>
      <w:rFonts w:ascii="Arial" w:hAnsi="Arial" w:cs="Arial" w:hint="default"/>
      <w:b/>
      <w:bCs/>
      <w:kern w:val="2"/>
      <w:sz w:val="36"/>
      <w:lang w:val="ru-RU" w:eastAsia="ru-RU" w:bidi="ar-SA"/>
    </w:rPr>
  </w:style>
  <w:style w:type="character" w:customStyle="1" w:styleId="1711">
    <w:name w:val="Стиль Заголовок 1 Знак Знак Знак Знак Знак Знак Знак Знак7 Знак Знак Знак1"/>
    <w:basedOn w:val="a0"/>
    <w:rsid w:val="00FA278F"/>
    <w:rPr>
      <w:rFonts w:ascii="Arial" w:hAnsi="Arial" w:cs="Arial" w:hint="default"/>
      <w:b/>
      <w:bCs/>
      <w:kern w:val="2"/>
      <w:sz w:val="36"/>
      <w:lang w:val="ru-RU" w:eastAsia="ru-RU" w:bidi="ar-SA"/>
    </w:rPr>
  </w:style>
  <w:style w:type="character" w:customStyle="1" w:styleId="1121171">
    <w:name w:val="Стиль Заголовок 1 Знак Знак Знак Знак1 Знак2 Знак Знак Знак1 Знак1 Знак7 Знак1 Знак Знак Знак Знак"/>
    <w:basedOn w:val="a0"/>
    <w:rsid w:val="00FA278F"/>
    <w:rPr>
      <w:rFonts w:ascii="Arial" w:hAnsi="Arial" w:cs="Arial" w:hint="default"/>
      <w:b/>
      <w:bCs/>
      <w:kern w:val="2"/>
      <w:sz w:val="36"/>
      <w:lang w:val="ru-RU" w:eastAsia="ru-RU" w:bidi="ar-SA"/>
    </w:rPr>
  </w:style>
  <w:style w:type="character" w:customStyle="1" w:styleId="13171">
    <w:name w:val="Стиль Заголовок 1 Знак Знак Знак Знак Знак Знак Знак3 Знак Знак Знак1 Знак7 Знак1 Знак Знак Знак Знак"/>
    <w:basedOn w:val="a0"/>
    <w:rsid w:val="00FA278F"/>
    <w:rPr>
      <w:rFonts w:ascii="Arial" w:hAnsi="Arial" w:cs="Arial" w:hint="default"/>
      <w:b/>
      <w:bCs/>
      <w:kern w:val="2"/>
      <w:sz w:val="36"/>
      <w:lang w:val="ru-RU" w:eastAsia="ru-RU" w:bidi="ar-SA"/>
    </w:rPr>
  </w:style>
  <w:style w:type="character" w:customStyle="1" w:styleId="111171">
    <w:name w:val="Стиль Заголовок 1 Знак Знак Знак1 Знак Знак1 Знак Знак Знак Знак1 Знак7 Знак1 Знак Знак Знак Знак"/>
    <w:basedOn w:val="a0"/>
    <w:rsid w:val="00FA278F"/>
    <w:rPr>
      <w:rFonts w:ascii="Arial" w:hAnsi="Arial" w:cs="Arial" w:hint="default"/>
      <w:b/>
      <w:bCs/>
      <w:kern w:val="2"/>
      <w:sz w:val="36"/>
      <w:lang w:val="ru-RU" w:eastAsia="ru-RU" w:bidi="ar-SA"/>
    </w:rPr>
  </w:style>
  <w:style w:type="character" w:customStyle="1" w:styleId="11112118">
    <w:name w:val="Стиль Заголовок 1 Знак Знак Знак Знак1 Знак Знак1 Знак1 Знак Знак Знак2 Знак1 Знак1"/>
    <w:basedOn w:val="a0"/>
    <w:rsid w:val="00FA278F"/>
    <w:rPr>
      <w:rFonts w:ascii="Arial" w:hAnsi="Arial" w:cs="Arial" w:hint="default"/>
      <w:b/>
      <w:bCs/>
      <w:kern w:val="2"/>
      <w:sz w:val="36"/>
      <w:lang w:val="ru-RU" w:eastAsia="ru-RU" w:bidi="ar-SA"/>
    </w:rPr>
  </w:style>
  <w:style w:type="character" w:customStyle="1" w:styleId="111fff4">
    <w:name w:val="Стиль Заголовок 1 Знак Знак Знак1 Знак Знак Знак Знак Знак Знак Знак1 Знак"/>
    <w:basedOn w:val="127"/>
    <w:rsid w:val="00FA278F"/>
    <w:rPr>
      <w:rFonts w:ascii="Arial" w:hAnsi="Arial" w:cs="Arial" w:hint="default"/>
      <w:b/>
      <w:bCs/>
      <w:kern w:val="2"/>
      <w:sz w:val="36"/>
      <w:lang w:val="ru-RU" w:eastAsia="ru-RU" w:bidi="ar-SA"/>
    </w:rPr>
  </w:style>
  <w:style w:type="character" w:customStyle="1" w:styleId="1111ffff3">
    <w:name w:val="Стиль Заголовок 1 Знак Знак Знак Знак Знак Знак1 Знак Знак1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1ff1">
    <w:name w:val="Стиль Заголовок 1 Знак Знак Знак Знак2 Знак Знак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116">
    <w:name w:val="Стиль Заголовок 1 Знак Знак Знак Знак Знак Знак1 Знак1 Знак Знак2 Знак1 Знак Знак Знак1 Знак1 Знак Знак1 Знак Знак"/>
    <w:basedOn w:val="115"/>
    <w:rsid w:val="00FA278F"/>
    <w:rPr>
      <w:rFonts w:ascii="Arial" w:hAnsi="Arial" w:cs="Arial" w:hint="default"/>
      <w:b/>
      <w:bCs/>
      <w:kern w:val="2"/>
      <w:sz w:val="36"/>
      <w:lang w:val="ru-RU" w:eastAsia="ru-RU" w:bidi="ar-SA"/>
    </w:rPr>
  </w:style>
  <w:style w:type="character" w:customStyle="1" w:styleId="11431">
    <w:name w:val="Стиль Заголовок 1 Знак Знак Знак Знак Знак Знак1 Знак Знак Знак Знак Знак4 Знак3"/>
    <w:basedOn w:val="a0"/>
    <w:rsid w:val="00FA278F"/>
    <w:rPr>
      <w:rFonts w:ascii="Arial" w:hAnsi="Arial" w:cs="Arial" w:hint="default"/>
      <w:b/>
      <w:bCs/>
      <w:kern w:val="2"/>
      <w:sz w:val="36"/>
      <w:lang w:val="ru-RU" w:eastAsia="ru-RU" w:bidi="ar-SA"/>
    </w:rPr>
  </w:style>
  <w:style w:type="character" w:customStyle="1" w:styleId="1211f5">
    <w:name w:val="Стиль Заголовок 1 Знак Знак Знак2 Знак Знак Знак Знак1 Знак1 Знак Знак Знак Знак Знак"/>
    <w:basedOn w:val="160"/>
    <w:rsid w:val="00FA278F"/>
    <w:rPr>
      <w:rFonts w:ascii="Arial" w:hAnsi="Arial" w:cs="Arial" w:hint="default"/>
      <w:b/>
      <w:bCs/>
      <w:kern w:val="2"/>
      <w:sz w:val="36"/>
      <w:lang w:val="ru-RU" w:eastAsia="ru-RU" w:bidi="ar-SA"/>
    </w:rPr>
  </w:style>
  <w:style w:type="character" w:customStyle="1" w:styleId="111513">
    <w:name w:val="Стиль Заголовок 1 Знак Знак Знак Знак Знак Знак1 Знак Знак Знак Знак Знак1 Знак Знак5 Знак1"/>
    <w:basedOn w:val="a0"/>
    <w:rsid w:val="00FA278F"/>
    <w:rPr>
      <w:rFonts w:ascii="Arial" w:hAnsi="Arial" w:cs="Arial" w:hint="default"/>
      <w:b/>
      <w:bCs/>
      <w:kern w:val="2"/>
      <w:sz w:val="36"/>
      <w:lang w:val="ru-RU" w:eastAsia="ru-RU" w:bidi="ar-SA"/>
    </w:rPr>
  </w:style>
  <w:style w:type="character" w:customStyle="1" w:styleId="11111111f">
    <w:name w:val="Стиль Заголовок 1 Знак Знак Знак Знак Знак Знак Знак1 Знак1 Знак1 Знак1 Знак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241110">
    <w:name w:val="Стиль Заголовок 1 Знак Знак Знак2 Знак4 Знак Знак1 Знак Знак1 Знак Знак1 Знак Знак"/>
    <w:basedOn w:val="a0"/>
    <w:rsid w:val="00FA278F"/>
    <w:rPr>
      <w:rFonts w:ascii="Arial" w:hAnsi="Arial" w:cs="Arial" w:hint="default"/>
      <w:b/>
      <w:bCs/>
      <w:kern w:val="2"/>
      <w:sz w:val="36"/>
      <w:lang w:val="ru-RU" w:eastAsia="ru-RU" w:bidi="ar-SA"/>
    </w:rPr>
  </w:style>
  <w:style w:type="character" w:customStyle="1" w:styleId="11211f8">
    <w:name w:val="Стиль Заголовок 1 Знак Знак Знак Знак Знак Знак Знак Знак1 Знак Знак2 Знак Знак Знак1 Знак1"/>
    <w:basedOn w:val="a0"/>
    <w:rsid w:val="00FA278F"/>
    <w:rPr>
      <w:rFonts w:ascii="Arial" w:hAnsi="Arial" w:cs="Arial" w:hint="default"/>
      <w:b/>
      <w:bCs/>
      <w:kern w:val="2"/>
      <w:sz w:val="36"/>
      <w:lang w:val="ru-RU" w:eastAsia="ru-RU" w:bidi="ar-SA"/>
    </w:rPr>
  </w:style>
  <w:style w:type="character" w:customStyle="1" w:styleId="121118">
    <w:name w:val="Стиль Заголовок 1 Знак Знак Знак Знак Знак Знак2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22216">
    <w:name w:val="Стиль Заголовок 1 Знак Знак Знак Знак1 Знак2 Знак Знак2 Знак2 Знак Знак Знак1"/>
    <w:basedOn w:val="a0"/>
    <w:rsid w:val="00FA278F"/>
    <w:rPr>
      <w:rFonts w:ascii="Arial" w:hAnsi="Arial" w:cs="Arial" w:hint="default"/>
      <w:b/>
      <w:bCs/>
      <w:kern w:val="2"/>
      <w:sz w:val="36"/>
      <w:lang w:val="ru-RU" w:eastAsia="ru-RU" w:bidi="ar-SA"/>
    </w:rPr>
  </w:style>
  <w:style w:type="character" w:customStyle="1" w:styleId="1111111115">
    <w:name w:val="Стиль Заголовок 1 Знак Знак Знак Знак1 Знак Знак1 Знак1 Знак Знак1 Знак1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2111f0">
    <w:name w:val="Стиль Заголовок 1 Знак Знак Знак1 Знак Знак Знак Знак2 Знак Знак Знак Знак1 Знак Знак1 Знак Знак Знак1"/>
    <w:basedOn w:val="127"/>
    <w:rsid w:val="00FA278F"/>
    <w:rPr>
      <w:rFonts w:ascii="Arial" w:hAnsi="Arial" w:cs="Arial" w:hint="default"/>
      <w:b/>
      <w:bCs/>
      <w:kern w:val="2"/>
      <w:sz w:val="36"/>
      <w:lang w:val="ru-RU" w:eastAsia="ru-RU" w:bidi="ar-SA"/>
    </w:rPr>
  </w:style>
  <w:style w:type="character" w:customStyle="1" w:styleId="122111a">
    <w:name w:val="Стиль Заголовок 1 Знак Знак Знак Знак2 Знак2 Знак Знак Знак Знак1 Знак Знак1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53110">
    <w:name w:val="Стиль Заголовок 1 Знак Знак Знак1 Знак Знак1 Знак5 Знак Знак3 Знак Знак1 Знак Знак Знак1"/>
    <w:basedOn w:val="a0"/>
    <w:rsid w:val="00FA278F"/>
    <w:rPr>
      <w:rFonts w:ascii="Arial" w:hAnsi="Arial" w:cs="Arial" w:hint="default"/>
      <w:b/>
      <w:bCs/>
      <w:kern w:val="2"/>
      <w:sz w:val="36"/>
      <w:lang w:val="ru-RU" w:eastAsia="ru-RU" w:bidi="ar-SA"/>
    </w:rPr>
  </w:style>
  <w:style w:type="character" w:customStyle="1" w:styleId="123130">
    <w:name w:val="Стиль Заголовок 1 Знак Знак Знак2 Знак3 Знак1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423110">
    <w:name w:val="Стиль Заголовок 1 Знак Знак Знак Знак Знак Знак Знак Знак4 Знак2 Знак3 Знак1 Знак Знак Знак1"/>
    <w:basedOn w:val="a0"/>
    <w:rsid w:val="00FA278F"/>
    <w:rPr>
      <w:rFonts w:ascii="Arial" w:hAnsi="Arial" w:cs="Arial" w:hint="default"/>
      <w:b/>
      <w:bCs/>
      <w:kern w:val="2"/>
      <w:sz w:val="36"/>
      <w:lang w:val="ru-RU" w:eastAsia="ru-RU" w:bidi="ar-SA"/>
    </w:rPr>
  </w:style>
  <w:style w:type="character" w:customStyle="1" w:styleId="112123111">
    <w:name w:val="Стиль Заголовок 1 Знак Знак Знак Знак1 Знак2 Знак1 Знак Знак2 Знак3 Знак1 Знак Знак Знак1"/>
    <w:basedOn w:val="a0"/>
    <w:rsid w:val="00FA278F"/>
    <w:rPr>
      <w:rFonts w:ascii="Arial" w:hAnsi="Arial" w:cs="Arial" w:hint="default"/>
      <w:b/>
      <w:bCs/>
      <w:kern w:val="2"/>
      <w:sz w:val="36"/>
      <w:lang w:val="ru-RU" w:eastAsia="ru-RU" w:bidi="ar-SA"/>
    </w:rPr>
  </w:style>
  <w:style w:type="character" w:customStyle="1" w:styleId="1131118">
    <w:name w:val="Стиль Заголовок 1 Знак Знак Знак1 Знак Знак Знак3 Знак Знак1 Знак1 Знак Знак1"/>
    <w:basedOn w:val="127"/>
    <w:rsid w:val="00FA278F"/>
    <w:rPr>
      <w:rFonts w:ascii="Arial" w:hAnsi="Arial" w:cs="Arial" w:hint="default"/>
      <w:b/>
      <w:bCs/>
      <w:kern w:val="2"/>
      <w:sz w:val="36"/>
      <w:lang w:val="ru-RU" w:eastAsia="ru-RU" w:bidi="ar-SA"/>
    </w:rPr>
  </w:style>
  <w:style w:type="character" w:customStyle="1" w:styleId="151110">
    <w:name w:val="Стиль Заголовок 1 Знак Знак Знак Знак5 Знак Знак1 Знак1 Знак Знак1"/>
    <w:basedOn w:val="a0"/>
    <w:rsid w:val="00FA278F"/>
    <w:rPr>
      <w:rFonts w:ascii="Arial" w:hAnsi="Arial" w:cs="Arial" w:hint="default"/>
      <w:b/>
      <w:bCs/>
      <w:kern w:val="2"/>
      <w:sz w:val="36"/>
      <w:lang w:val="ru-RU" w:eastAsia="ru-RU" w:bidi="ar-SA"/>
    </w:rPr>
  </w:style>
  <w:style w:type="character" w:customStyle="1" w:styleId="11141110">
    <w:name w:val="Стиль Заголовок 1 Знак Знак Знак1 Знак Знак1 Знак4 Знак Знак1 Знак1 Знак Знак1"/>
    <w:basedOn w:val="a0"/>
    <w:rsid w:val="00FA278F"/>
    <w:rPr>
      <w:rFonts w:ascii="Arial" w:hAnsi="Arial" w:cs="Arial" w:hint="default"/>
      <w:b/>
      <w:bCs/>
      <w:kern w:val="2"/>
      <w:sz w:val="36"/>
      <w:lang w:val="ru-RU" w:eastAsia="ru-RU" w:bidi="ar-SA"/>
    </w:rPr>
  </w:style>
  <w:style w:type="character" w:customStyle="1" w:styleId="111213110">
    <w:name w:val="Стиль Заголовок 1 Знак Знак Знак Знак Знак Знак Знак1 Знак1 Знак2 Знак1 Знак3 Знак1 Знак Знак Знак1"/>
    <w:basedOn w:val="a0"/>
    <w:rsid w:val="00FA278F"/>
    <w:rPr>
      <w:rFonts w:ascii="Arial" w:hAnsi="Arial" w:cs="Arial" w:hint="default"/>
      <w:b/>
      <w:bCs/>
      <w:kern w:val="2"/>
      <w:sz w:val="36"/>
      <w:lang w:val="ru-RU" w:eastAsia="ru-RU" w:bidi="ar-SA"/>
    </w:rPr>
  </w:style>
  <w:style w:type="character" w:customStyle="1" w:styleId="11222211">
    <w:name w:val="Стиль Заголовок 1 Знак Знак Знак Знак1 Знак2 Знак Знак Знак2 Знак Знак Знак2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221c">
    <w:name w:val="Стиль Заголовок 1 Знак Знак Знак Знак Знак Знак Знак1 Знак Знак1 Знак Знак Знак Знак2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221d">
    <w:name w:val="Стиль Заголовок 1 Знак Знак Знак Знак1 Знак Знак1 Знак Знак Знак Знак Знак Знак2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221e">
    <w:name w:val="Стиль Заголовок 1 Знак Знак Знак Знак Знак Знак Знак Знак1 Знак Знак Знак1 Знак Знак Знак Знак2 Знак2 Знак1 Знак Знак Знак Знак"/>
    <w:basedOn w:val="a0"/>
    <w:rsid w:val="00FA278F"/>
    <w:rPr>
      <w:rFonts w:ascii="Arial" w:hAnsi="Arial" w:cs="Arial" w:hint="default"/>
      <w:b/>
      <w:bCs/>
      <w:kern w:val="2"/>
      <w:sz w:val="36"/>
      <w:lang w:val="ru-RU" w:eastAsia="ru-RU" w:bidi="ar-SA"/>
    </w:rPr>
  </w:style>
  <w:style w:type="character" w:customStyle="1" w:styleId="1126115">
    <w:name w:val="Стиль Заголовок 1 Знак Знак Знак Знак1 Знак2 Знак Знак6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331110">
    <w:name w:val="Стиль Заголовок 1 Знак Знак Знак1 Знак Знак1 Знак3 Знак3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121fb">
    <w:name w:val="Стиль Заголовок 1 Знак Знак Знак Знак Знак Знак1 Знак Знак Знак Знак Знак1 Знак Знак Знак Знак Знак2 Знак1"/>
    <w:basedOn w:val="a0"/>
    <w:rsid w:val="00FA278F"/>
    <w:rPr>
      <w:rFonts w:ascii="Arial" w:hAnsi="Arial" w:cs="Arial" w:hint="default"/>
      <w:b/>
      <w:bCs/>
      <w:kern w:val="2"/>
      <w:sz w:val="36"/>
      <w:lang w:val="ru-RU" w:eastAsia="ru-RU" w:bidi="ar-SA"/>
    </w:rPr>
  </w:style>
  <w:style w:type="character" w:customStyle="1" w:styleId="111121ff">
    <w:name w:val="Стиль Заголовок 1 Знак Знак Знак Знак Знак Знак1 Знак1 Знак1 Знак Знак Знак Знак Знак2 Знак1"/>
    <w:basedOn w:val="1c"/>
    <w:rsid w:val="00FA278F"/>
    <w:rPr>
      <w:bCs/>
      <w:color w:val="auto"/>
      <w:kern w:val="2"/>
    </w:rPr>
  </w:style>
  <w:style w:type="character" w:customStyle="1" w:styleId="11112f5">
    <w:name w:val="Стиль Заголовок 1 Знак Знак Знак Знак Знак Знак1 Знак1 Знак1 Знак Знак Знак2 Знак Знак Знак"/>
    <w:basedOn w:val="1c"/>
    <w:rsid w:val="00FA278F"/>
    <w:rPr>
      <w:bCs/>
      <w:color w:val="auto"/>
      <w:kern w:val="2"/>
    </w:rPr>
  </w:style>
  <w:style w:type="character" w:customStyle="1" w:styleId="112111f1">
    <w:name w:val="Стиль Заголовок 1 Знак Знак Знак Знак1 Знак2 Знак Знак Знак1 Знак1 Знак1 Знак"/>
    <w:basedOn w:val="a0"/>
    <w:rsid w:val="00FA278F"/>
    <w:rPr>
      <w:rFonts w:ascii="Arial" w:hAnsi="Arial" w:cs="Arial" w:hint="default"/>
      <w:b/>
      <w:bCs/>
      <w:kern w:val="2"/>
      <w:sz w:val="36"/>
      <w:lang w:val="ru-RU" w:eastAsia="ru-RU" w:bidi="ar-SA"/>
    </w:rPr>
  </w:style>
  <w:style w:type="character" w:customStyle="1" w:styleId="111fff5">
    <w:name w:val="Стиль Заголовок 1 Знак Знак Знак Знак Знак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f9">
    <w:name w:val="Стиль Заголовок 1 Знак Знак Знак Знак1 Знак2 Знак1 Знак1 Знак Знак"/>
    <w:basedOn w:val="a0"/>
    <w:rsid w:val="00FA278F"/>
    <w:rPr>
      <w:rFonts w:ascii="Arial" w:hAnsi="Arial" w:cs="Arial" w:hint="default"/>
      <w:b/>
      <w:bCs/>
      <w:kern w:val="2"/>
      <w:sz w:val="36"/>
      <w:lang w:val="ru-RU" w:eastAsia="ru-RU" w:bidi="ar-SA"/>
    </w:rPr>
  </w:style>
  <w:style w:type="character" w:customStyle="1" w:styleId="11121fc">
    <w:name w:val="Стиль Заголовок 1 Знак Знак Знак1 Знак Знак1 Знак2 Знак Знак1"/>
    <w:basedOn w:val="a0"/>
    <w:rsid w:val="00FA278F"/>
    <w:rPr>
      <w:rFonts w:ascii="Arial" w:hAnsi="Arial" w:cs="Arial" w:hint="default"/>
      <w:b/>
      <w:bCs/>
      <w:kern w:val="2"/>
      <w:sz w:val="36"/>
      <w:lang w:val="ru-RU" w:eastAsia="ru-RU" w:bidi="ar-SA"/>
    </w:rPr>
  </w:style>
  <w:style w:type="character" w:customStyle="1" w:styleId="11111ffb">
    <w:name w:val="Стиль Заголовок 1 Знак Знак Знак Знак Знак Знак1 Знак1 Знак Знак Знак1 Знак1 Знак"/>
    <w:basedOn w:val="115"/>
    <w:rsid w:val="00FA278F"/>
    <w:rPr>
      <w:rFonts w:ascii="Arial" w:hAnsi="Arial" w:cs="Arial" w:hint="default"/>
      <w:b/>
      <w:bCs/>
      <w:kern w:val="2"/>
      <w:sz w:val="36"/>
      <w:lang w:val="ru-RU" w:eastAsia="ru-RU" w:bidi="ar-SA"/>
    </w:rPr>
  </w:style>
  <w:style w:type="character" w:customStyle="1" w:styleId="112fd">
    <w:name w:val="Стиль Заголовок 1 Знак Знак Знак Знак Знак Знак Знак Знак1 Знак Знак Знак2 Знак Знак"/>
    <w:basedOn w:val="a0"/>
    <w:rsid w:val="00FA278F"/>
    <w:rPr>
      <w:rFonts w:ascii="Arial" w:hAnsi="Arial" w:cs="Arial" w:hint="default"/>
      <w:b/>
      <w:bCs/>
      <w:kern w:val="2"/>
      <w:sz w:val="36"/>
      <w:lang w:val="ru-RU" w:eastAsia="ru-RU" w:bidi="ar-SA"/>
    </w:rPr>
  </w:style>
  <w:style w:type="character" w:customStyle="1" w:styleId="1211f6">
    <w:name w:val="Стиль Заголовок 1 Знак Знак Знак Знак Знак Знак2 Знак Знак Знак1 Знак1 Знак"/>
    <w:basedOn w:val="a0"/>
    <w:rsid w:val="00FA278F"/>
    <w:rPr>
      <w:rFonts w:ascii="Arial" w:hAnsi="Arial" w:cs="Arial" w:hint="default"/>
      <w:b/>
      <w:bCs/>
      <w:kern w:val="2"/>
      <w:sz w:val="36"/>
      <w:lang w:val="ru-RU" w:eastAsia="ru-RU" w:bidi="ar-SA"/>
    </w:rPr>
  </w:style>
  <w:style w:type="character" w:customStyle="1" w:styleId="12f7">
    <w:name w:val="Стиль Заголовок 1 Знак Знак Знак Знак Знак Знак Знак Знак2 Знак Знак"/>
    <w:basedOn w:val="a0"/>
    <w:rsid w:val="00FA278F"/>
    <w:rPr>
      <w:rFonts w:ascii="Arial" w:hAnsi="Arial" w:cs="Arial" w:hint="default"/>
      <w:b/>
      <w:bCs/>
      <w:kern w:val="2"/>
      <w:sz w:val="36"/>
      <w:lang w:val="ru-RU" w:eastAsia="ru-RU" w:bidi="ar-SA"/>
    </w:rPr>
  </w:style>
  <w:style w:type="character" w:customStyle="1" w:styleId="121ff2">
    <w:name w:val="Стиль Заголовок 1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fb">
    <w:name w:val="Стиль Заголовок 1 Знак Знак Знак Знак Знак Знак1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3116">
    <w:name w:val="Стиль Заголовок 1 Знак Знак Знак Знак Знак Знак Знак3 Знак Знак Знак1 Знак1 Знак"/>
    <w:basedOn w:val="a0"/>
    <w:rsid w:val="00FA278F"/>
    <w:rPr>
      <w:rFonts w:ascii="Arial" w:hAnsi="Arial" w:cs="Arial" w:hint="default"/>
      <w:b/>
      <w:bCs/>
      <w:kern w:val="2"/>
      <w:sz w:val="36"/>
      <w:lang w:val="ru-RU" w:eastAsia="ru-RU" w:bidi="ar-SA"/>
    </w:rPr>
  </w:style>
  <w:style w:type="character" w:customStyle="1" w:styleId="11111ffc">
    <w:name w:val="Стиль Заголовок 1 Знак Знак Знак1 Знак Знак1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440">
    <w:name w:val="Стиль Заголовок 1 Знак Знак Знак Знак1 Знак2 Знак4 Знак4 Знак"/>
    <w:basedOn w:val="a0"/>
    <w:rsid w:val="00FA278F"/>
    <w:rPr>
      <w:rFonts w:ascii="Arial" w:hAnsi="Arial" w:cs="Arial" w:hint="default"/>
      <w:b/>
      <w:bCs/>
      <w:kern w:val="2"/>
      <w:sz w:val="36"/>
      <w:lang w:val="ru-RU" w:eastAsia="ru-RU" w:bidi="ar-SA"/>
    </w:rPr>
  </w:style>
  <w:style w:type="character" w:customStyle="1" w:styleId="111143">
    <w:name w:val="Стиль Заголовок 1 Знак Знак Знак Знак1 Знак Знак1 Знак Знак1 Знак4"/>
    <w:basedOn w:val="a0"/>
    <w:rsid w:val="00FA278F"/>
    <w:rPr>
      <w:rFonts w:ascii="Arial" w:hAnsi="Arial" w:cs="Arial" w:hint="default"/>
      <w:b/>
      <w:bCs/>
      <w:kern w:val="2"/>
      <w:sz w:val="36"/>
      <w:lang w:val="ru-RU" w:eastAsia="ru-RU" w:bidi="ar-SA"/>
    </w:rPr>
  </w:style>
  <w:style w:type="character" w:customStyle="1" w:styleId="1426">
    <w:name w:val="Стиль Заголовок 1 Знак Знак Знак Знак Знак Знак Знак Знак4 Знак2"/>
    <w:basedOn w:val="a0"/>
    <w:rsid w:val="00FA278F"/>
    <w:rPr>
      <w:rFonts w:ascii="Arial" w:hAnsi="Arial" w:cs="Arial" w:hint="default"/>
      <w:b/>
      <w:bCs/>
      <w:kern w:val="2"/>
      <w:sz w:val="36"/>
      <w:lang w:val="ru-RU" w:eastAsia="ru-RU" w:bidi="ar-SA"/>
    </w:rPr>
  </w:style>
  <w:style w:type="character" w:customStyle="1" w:styleId="11212f1">
    <w:name w:val="Стиль Заголовок 1 Знак Знак Знак Знак1 Знак2 Знак1 Знак Знак2"/>
    <w:basedOn w:val="a0"/>
    <w:rsid w:val="00FA278F"/>
    <w:rPr>
      <w:rFonts w:ascii="Arial" w:hAnsi="Arial" w:cs="Arial" w:hint="default"/>
      <w:b/>
      <w:bCs/>
      <w:kern w:val="2"/>
      <w:sz w:val="36"/>
      <w:lang w:val="ru-RU" w:eastAsia="ru-RU" w:bidi="ar-SA"/>
    </w:rPr>
  </w:style>
  <w:style w:type="character" w:customStyle="1" w:styleId="11157">
    <w:name w:val="Стиль Заголовок 1 Знак Знак Знак1 Знак Знак1 Знак5 Знак Знак"/>
    <w:basedOn w:val="a0"/>
    <w:rsid w:val="00FA278F"/>
    <w:rPr>
      <w:rFonts w:ascii="Arial" w:hAnsi="Arial" w:cs="Arial" w:hint="default"/>
      <w:b/>
      <w:bCs/>
      <w:kern w:val="2"/>
      <w:sz w:val="36"/>
      <w:lang w:val="ru-RU" w:eastAsia="ru-RU" w:bidi="ar-SA"/>
    </w:rPr>
  </w:style>
  <w:style w:type="character" w:customStyle="1" w:styleId="112122b">
    <w:name w:val="Стиль Заголовок 1 Знак Знак Знак Знак1 Знак2 Знак Знак Знак Знак1 Знак Знак2 Знак Знак2"/>
    <w:basedOn w:val="a0"/>
    <w:rsid w:val="00FA278F"/>
    <w:rPr>
      <w:rFonts w:ascii="Arial" w:hAnsi="Arial" w:cs="Arial" w:hint="default"/>
      <w:b/>
      <w:bCs/>
      <w:kern w:val="2"/>
      <w:sz w:val="36"/>
      <w:lang w:val="ru-RU" w:eastAsia="ru-RU" w:bidi="ar-SA"/>
    </w:rPr>
  </w:style>
  <w:style w:type="character" w:customStyle="1" w:styleId="111122a">
    <w:name w:val="Стиль Заголовок 1 Знак Знак Знак1 Знак Знак1 Знак Знак Знак1 Знак Знак2 Знак Знак2"/>
    <w:basedOn w:val="a0"/>
    <w:rsid w:val="00FA278F"/>
    <w:rPr>
      <w:rFonts w:ascii="Arial" w:hAnsi="Arial" w:cs="Arial" w:hint="default"/>
      <w:b/>
      <w:bCs/>
      <w:kern w:val="2"/>
      <w:sz w:val="36"/>
      <w:lang w:val="ru-RU" w:eastAsia="ru-RU" w:bidi="ar-SA"/>
    </w:rPr>
  </w:style>
  <w:style w:type="character" w:customStyle="1" w:styleId="1141422">
    <w:name w:val="Стиль Заголовок 1 Знак Знак Знак Знак1 Знак Знак4 Знак1 Знак Знак Знак4 Знак2"/>
    <w:basedOn w:val="a0"/>
    <w:rsid w:val="00FA278F"/>
    <w:rPr>
      <w:rFonts w:ascii="Arial" w:hAnsi="Arial" w:cs="Arial" w:hint="default"/>
      <w:b/>
      <w:bCs/>
      <w:kern w:val="2"/>
      <w:sz w:val="36"/>
      <w:lang w:val="ru-RU" w:eastAsia="ru-RU" w:bidi="ar-SA"/>
    </w:rPr>
  </w:style>
  <w:style w:type="character" w:customStyle="1" w:styleId="1122f0">
    <w:name w:val="Стиль Заголовок 1 Знак Знак Знак Знак Знак Знак Знак1 Знак Знак Знак2 Знак Знак2"/>
    <w:basedOn w:val="a0"/>
    <w:rsid w:val="00FA278F"/>
    <w:rPr>
      <w:rFonts w:ascii="Arial" w:hAnsi="Arial" w:cs="Arial" w:hint="default"/>
      <w:b/>
      <w:bCs/>
      <w:kern w:val="2"/>
      <w:sz w:val="36"/>
      <w:lang w:val="ru-RU" w:eastAsia="ru-RU" w:bidi="ar-SA"/>
    </w:rPr>
  </w:style>
  <w:style w:type="character" w:customStyle="1" w:styleId="112112112">
    <w:name w:val="Стиль Заголовок 1 Знак Знак Знак Знак1 Знак2 Знак1 Знак1 Знак Знак2 Знак1 Знак Знак Знак1"/>
    <w:basedOn w:val="a0"/>
    <w:rsid w:val="00FA278F"/>
    <w:rPr>
      <w:rFonts w:ascii="Arial" w:hAnsi="Arial" w:cs="Arial" w:hint="default"/>
      <w:b/>
      <w:bCs/>
      <w:kern w:val="2"/>
      <w:sz w:val="36"/>
      <w:lang w:val="ru-RU" w:eastAsia="ru-RU" w:bidi="ar-SA"/>
    </w:rPr>
  </w:style>
  <w:style w:type="character" w:customStyle="1" w:styleId="1111233">
    <w:name w:val="Стиль Заголовок 1 Знак Знак Знак Знак Знак Знак Знак Знак1 Знак1 Знак Знак1 Знак2 Знак3"/>
    <w:basedOn w:val="a0"/>
    <w:rsid w:val="00FA278F"/>
    <w:rPr>
      <w:rFonts w:ascii="Arial" w:hAnsi="Arial" w:cs="Arial" w:hint="default"/>
      <w:b/>
      <w:bCs/>
      <w:kern w:val="2"/>
      <w:sz w:val="36"/>
      <w:lang w:val="ru-RU" w:eastAsia="ru-RU" w:bidi="ar-SA"/>
    </w:rPr>
  </w:style>
  <w:style w:type="character" w:customStyle="1" w:styleId="1121234">
    <w:name w:val="Стиль Заголовок 1 Знак Знак Знак Знак1 Знак Знак2 Знак Знак1 Знак2 Знак3"/>
    <w:basedOn w:val="a0"/>
    <w:rsid w:val="00FA278F"/>
    <w:rPr>
      <w:rFonts w:ascii="Arial" w:hAnsi="Arial" w:cs="Arial" w:hint="default"/>
      <w:b/>
      <w:bCs/>
      <w:kern w:val="2"/>
      <w:sz w:val="36"/>
      <w:lang w:val="ru-RU" w:eastAsia="ru-RU" w:bidi="ar-SA"/>
    </w:rPr>
  </w:style>
  <w:style w:type="character" w:customStyle="1" w:styleId="122118">
    <w:name w:val="Стиль Заголовок 1 Знак Знак Знак Знак Знак Знак Знак Знак2 Знак Знак2 Знак1 Знак Знак Знак1"/>
    <w:basedOn w:val="a0"/>
    <w:rsid w:val="00FA278F"/>
    <w:rPr>
      <w:rFonts w:ascii="Arial" w:hAnsi="Arial" w:cs="Arial" w:hint="default"/>
      <w:b/>
      <w:bCs/>
      <w:kern w:val="2"/>
      <w:sz w:val="36"/>
      <w:lang w:val="ru-RU" w:eastAsia="ru-RU" w:bidi="ar-SA"/>
    </w:rPr>
  </w:style>
  <w:style w:type="character" w:customStyle="1" w:styleId="11112f6">
    <w:name w:val="Стиль Заголовок 1 Знак Знак Знак Знак Знак Знак1 Знак1 Знак1 Знак Знак Знак2 Знак Знак"/>
    <w:basedOn w:val="1c"/>
    <w:rsid w:val="00FA278F"/>
    <w:rPr>
      <w:bCs/>
      <w:color w:val="auto"/>
      <w:kern w:val="2"/>
    </w:rPr>
  </w:style>
  <w:style w:type="character" w:customStyle="1" w:styleId="1112224">
    <w:name w:val="Стиль Заголовок 1 Знак Знак Знак1 Знак Знак1 Знак2 Знак Знак Знак Знак2 Знак Знак2"/>
    <w:basedOn w:val="a0"/>
    <w:rsid w:val="00FA278F"/>
    <w:rPr>
      <w:rFonts w:ascii="Arial" w:hAnsi="Arial" w:cs="Arial" w:hint="default"/>
      <w:b/>
      <w:bCs/>
      <w:kern w:val="2"/>
      <w:sz w:val="36"/>
      <w:lang w:val="ru-RU" w:eastAsia="ru-RU" w:bidi="ar-SA"/>
    </w:rPr>
  </w:style>
  <w:style w:type="character" w:customStyle="1" w:styleId="1122f1">
    <w:name w:val="Стиль Заголовок 1 Знак Знак Знак Знак Знак Знак Знак Знак1 Знак Знак Знак Знак2 Знак Знак2"/>
    <w:basedOn w:val="a0"/>
    <w:rsid w:val="00FA278F"/>
    <w:rPr>
      <w:rFonts w:ascii="Arial" w:hAnsi="Arial" w:cs="Arial" w:hint="default"/>
      <w:b/>
      <w:bCs/>
      <w:kern w:val="2"/>
      <w:sz w:val="36"/>
      <w:lang w:val="ru-RU" w:eastAsia="ru-RU" w:bidi="ar-SA"/>
    </w:rPr>
  </w:style>
  <w:style w:type="character" w:customStyle="1" w:styleId="11311f0">
    <w:name w:val="Стиль Заголовок 1 Знак Знак Знак1 Знак Знак Знак3 Знак1 Знак1"/>
    <w:basedOn w:val="127"/>
    <w:rsid w:val="00FA278F"/>
    <w:rPr>
      <w:rFonts w:ascii="Arial" w:hAnsi="Arial" w:cs="Arial" w:hint="default"/>
      <w:b/>
      <w:bCs/>
      <w:kern w:val="2"/>
      <w:sz w:val="36"/>
      <w:lang w:val="ru-RU" w:eastAsia="ru-RU" w:bidi="ar-SA"/>
    </w:rPr>
  </w:style>
  <w:style w:type="character" w:customStyle="1" w:styleId="15115">
    <w:name w:val="Стиль Заголовок 1 Знак Знак Знак Знак5 Знак1 Знак1"/>
    <w:basedOn w:val="a0"/>
    <w:rsid w:val="00FA278F"/>
    <w:rPr>
      <w:rFonts w:ascii="Arial" w:hAnsi="Arial" w:cs="Arial" w:hint="default"/>
      <w:b/>
      <w:bCs/>
      <w:kern w:val="2"/>
      <w:sz w:val="36"/>
      <w:lang w:val="ru-RU" w:eastAsia="ru-RU" w:bidi="ar-SA"/>
    </w:rPr>
  </w:style>
  <w:style w:type="character" w:customStyle="1" w:styleId="131123">
    <w:name w:val="Стиль Заголовок 1 Знак Знак Знак Знак Знак Знак Знак3 Знак1 Знак1 Знак2 Знак3"/>
    <w:basedOn w:val="a0"/>
    <w:rsid w:val="00FA278F"/>
    <w:rPr>
      <w:rFonts w:ascii="Arial" w:hAnsi="Arial" w:cs="Arial" w:hint="default"/>
      <w:b/>
      <w:bCs/>
      <w:kern w:val="2"/>
      <w:sz w:val="36"/>
      <w:lang w:val="ru-RU" w:eastAsia="ru-RU" w:bidi="ar-SA"/>
    </w:rPr>
  </w:style>
  <w:style w:type="character" w:customStyle="1" w:styleId="111122b">
    <w:name w:val="Стиль Заголовок 1 Знак Знак Знак1 Знак Знак1 Знак1 Знак Знак2 Знак Знак2"/>
    <w:basedOn w:val="a0"/>
    <w:rsid w:val="00FA278F"/>
    <w:rPr>
      <w:rFonts w:ascii="Arial" w:hAnsi="Arial" w:cs="Arial" w:hint="default"/>
      <w:b/>
      <w:bCs/>
      <w:kern w:val="2"/>
      <w:sz w:val="36"/>
      <w:lang w:val="ru-RU" w:eastAsia="ru-RU" w:bidi="ar-SA"/>
    </w:rPr>
  </w:style>
  <w:style w:type="character" w:customStyle="1" w:styleId="166">
    <w:name w:val="Стиль Заголовок 1 Знак Знак Знак Знак Знак Знак Знак6"/>
    <w:basedOn w:val="1c"/>
    <w:rsid w:val="00FA278F"/>
    <w:rPr>
      <w:bCs/>
      <w:color w:val="auto"/>
      <w:kern w:val="2"/>
    </w:rPr>
  </w:style>
  <w:style w:type="character" w:customStyle="1" w:styleId="14212">
    <w:name w:val="Стиль Заголовок 1 Знак Знак Знак Знак Знак Знак Знак4 Знак2 Знак1"/>
    <w:basedOn w:val="1c"/>
    <w:rsid w:val="00FA278F"/>
    <w:rPr>
      <w:bCs/>
      <w:color w:val="auto"/>
      <w:kern w:val="2"/>
    </w:rPr>
  </w:style>
  <w:style w:type="character" w:customStyle="1" w:styleId="12322">
    <w:name w:val="Стиль Заголовок 1 Знак Знак Знак Знак Знак Знак2 Знак Знак3 Знак2"/>
    <w:basedOn w:val="a0"/>
    <w:rsid w:val="00FA278F"/>
    <w:rPr>
      <w:rFonts w:ascii="Arial" w:hAnsi="Arial" w:cs="Arial" w:hint="default"/>
      <w:b/>
      <w:bCs/>
      <w:kern w:val="2"/>
      <w:sz w:val="36"/>
      <w:lang w:val="ru-RU" w:eastAsia="ru-RU" w:bidi="ar-SA"/>
    </w:rPr>
  </w:style>
  <w:style w:type="character" w:customStyle="1" w:styleId="1121fa">
    <w:name w:val="Стиль Заголовок 1 Знак Знак Знак Знак Знак Знак1 Знак Знак Знак Знак Знак2 Знак Знак Знак1 Знак"/>
    <w:basedOn w:val="a0"/>
    <w:rsid w:val="00FA278F"/>
    <w:rPr>
      <w:rFonts w:ascii="Arial" w:hAnsi="Arial" w:cs="Arial" w:hint="default"/>
      <w:b/>
      <w:bCs/>
      <w:kern w:val="2"/>
      <w:sz w:val="36"/>
      <w:lang w:val="ru-RU" w:eastAsia="ru-RU" w:bidi="ar-SA"/>
    </w:rPr>
  </w:style>
  <w:style w:type="character" w:customStyle="1" w:styleId="1111136">
    <w:name w:val="Стиль Заголовок 1 Знак Знак Знак1 Знак Знак1 Знак Знак Знак1 Знак1 Знак3"/>
    <w:basedOn w:val="a0"/>
    <w:rsid w:val="00FA278F"/>
    <w:rPr>
      <w:rFonts w:ascii="Arial" w:hAnsi="Arial" w:cs="Arial" w:hint="default"/>
      <w:b/>
      <w:bCs/>
      <w:kern w:val="2"/>
      <w:sz w:val="36"/>
      <w:lang w:val="ru-RU" w:eastAsia="ru-RU" w:bidi="ar-SA"/>
    </w:rPr>
  </w:style>
  <w:style w:type="character" w:customStyle="1" w:styleId="1239">
    <w:name w:val="Стиль Заголовок 1 Знак Знак Знак2 Знак Знак Знак Знак Знак3"/>
    <w:basedOn w:val="a0"/>
    <w:rsid w:val="00FA278F"/>
    <w:rPr>
      <w:rFonts w:ascii="Arial" w:hAnsi="Arial" w:cs="Arial" w:hint="default"/>
      <w:b/>
      <w:bCs/>
      <w:kern w:val="2"/>
      <w:sz w:val="36"/>
      <w:lang w:val="ru-RU" w:eastAsia="ru-RU" w:bidi="ar-SA"/>
    </w:rPr>
  </w:style>
  <w:style w:type="character" w:customStyle="1" w:styleId="1111ffff4">
    <w:name w:val="Стиль Заголовок 1 Знак Знак Знак Знак Знак Знак1 Знак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44">
    <w:name w:val="Стиль Заголовок 1 Знак Знак Знак Знак Знак Знак1 Знак1 Знак Знак Знак Знак Знак Знак4"/>
    <w:basedOn w:val="115"/>
    <w:rsid w:val="00FA278F"/>
    <w:rPr>
      <w:rFonts w:ascii="Arial" w:hAnsi="Arial" w:cs="Arial" w:hint="default"/>
      <w:b/>
      <w:bCs/>
      <w:kern w:val="2"/>
      <w:sz w:val="36"/>
      <w:lang w:val="ru-RU" w:eastAsia="ru-RU" w:bidi="ar-SA"/>
    </w:rPr>
  </w:style>
  <w:style w:type="character" w:customStyle="1" w:styleId="1247">
    <w:name w:val="Стиль Заголовок 1 Знак Знак Знак Знак Знак Знак2 Знак Знак Знак Знак Знак Знак4"/>
    <w:basedOn w:val="116"/>
    <w:rsid w:val="00FA278F"/>
    <w:rPr>
      <w:rFonts w:ascii="Arial" w:hAnsi="Arial" w:cs="Arial" w:hint="default"/>
      <w:b/>
      <w:bCs/>
      <w:kern w:val="2"/>
      <w:sz w:val="36"/>
      <w:lang w:val="ru-RU" w:eastAsia="ru-RU" w:bidi="ar-SA"/>
    </w:rPr>
  </w:style>
  <w:style w:type="character" w:customStyle="1" w:styleId="11111ffd">
    <w:name w:val="Стиль Заголовок 1 Знак Знак Знак Знак Знак Знак1 Знак1 Знак1 Знак Знак Знак1 Знак"/>
    <w:basedOn w:val="1c"/>
    <w:rsid w:val="00FA278F"/>
    <w:rPr>
      <w:bCs/>
      <w:color w:val="auto"/>
      <w:kern w:val="2"/>
    </w:rPr>
  </w:style>
  <w:style w:type="character" w:customStyle="1" w:styleId="11111111f0">
    <w:name w:val="Стиль Заголовок 1 Знак Знак Знак Знак1 Знак Знак1 Знак1 Знак1 Знак Знак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4114">
    <w:name w:val="Стиль Заголовок 1 Знак Знак Знак1 Знак Знак1 Знак4 Знак1 Знак1"/>
    <w:basedOn w:val="a0"/>
    <w:rsid w:val="00FA278F"/>
    <w:rPr>
      <w:rFonts w:ascii="Arial" w:hAnsi="Arial" w:cs="Arial" w:hint="default"/>
      <w:b/>
      <w:bCs/>
      <w:kern w:val="2"/>
      <w:sz w:val="36"/>
      <w:lang w:val="ru-RU" w:eastAsia="ru-RU" w:bidi="ar-SA"/>
    </w:rPr>
  </w:style>
  <w:style w:type="character" w:customStyle="1" w:styleId="11111ffe">
    <w:name w:val="Стиль Заголовок 1 Знак Знак Знак Знак Знак Знак1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2522">
    <w:name w:val="Стиль Заголовок 1 Знак Знак Знак Знак1 Знак2 Знак Знак5 Знак2 Знак2"/>
    <w:basedOn w:val="a0"/>
    <w:rsid w:val="00FA278F"/>
    <w:rPr>
      <w:rFonts w:ascii="Arial" w:hAnsi="Arial" w:cs="Arial" w:hint="default"/>
      <w:b/>
      <w:bCs/>
      <w:kern w:val="2"/>
      <w:sz w:val="36"/>
      <w:lang w:val="ru-RU" w:eastAsia="ru-RU" w:bidi="ar-SA"/>
    </w:rPr>
  </w:style>
  <w:style w:type="character" w:customStyle="1" w:styleId="11113a">
    <w:name w:val="Стиль Заголовок 1 Знак Знак Знак Знак Знак Знак1 Знак Знак Знак Знак Знак1 Знак1 Знак3"/>
    <w:basedOn w:val="a0"/>
    <w:rsid w:val="00FA278F"/>
    <w:rPr>
      <w:rFonts w:ascii="Arial" w:hAnsi="Arial" w:cs="Arial" w:hint="default"/>
      <w:b/>
      <w:bCs/>
      <w:kern w:val="2"/>
      <w:sz w:val="36"/>
      <w:lang w:val="ru-RU" w:eastAsia="ru-RU" w:bidi="ar-SA"/>
    </w:rPr>
  </w:style>
  <w:style w:type="character" w:customStyle="1" w:styleId="111112d">
    <w:name w:val="Стиль Заголовок 1 Знак Знак Знак Знак1 Знак Знак1 Знак1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31f6">
    <w:name w:val="Стиль Заголовок 1 Знак Знак Знак Знак Знак Знак1 Знак1 Знак Знак3 Знак Знак Знак1 Знак Знак Знак Знак Знак"/>
    <w:basedOn w:val="1c"/>
    <w:rsid w:val="00FA278F"/>
    <w:rPr>
      <w:bCs/>
      <w:color w:val="auto"/>
      <w:kern w:val="2"/>
    </w:rPr>
  </w:style>
  <w:style w:type="character" w:customStyle="1" w:styleId="11341">
    <w:name w:val="Стиль Заголовок 1 Знак Знак Знак Знак Знак Знак1 Знак Знак Знак Знак Знак3 Знак4"/>
    <w:basedOn w:val="a0"/>
    <w:rsid w:val="00FA278F"/>
    <w:rPr>
      <w:rFonts w:ascii="Arial" w:hAnsi="Arial" w:cs="Arial" w:hint="default"/>
      <w:b/>
      <w:bCs/>
      <w:kern w:val="2"/>
      <w:sz w:val="36"/>
      <w:lang w:val="ru-RU" w:eastAsia="ru-RU" w:bidi="ar-SA"/>
    </w:rPr>
  </w:style>
  <w:style w:type="character" w:customStyle="1" w:styleId="11122a">
    <w:name w:val="Стиль Заголовок 1 Знак Знак Знак1 Знак Знак1 Знак Знак Знак2 Знак Знак2"/>
    <w:basedOn w:val="a0"/>
    <w:rsid w:val="00FA278F"/>
    <w:rPr>
      <w:rFonts w:ascii="Arial" w:hAnsi="Arial" w:cs="Arial" w:hint="default"/>
      <w:b/>
      <w:bCs/>
      <w:kern w:val="2"/>
      <w:sz w:val="36"/>
      <w:lang w:val="ru-RU" w:eastAsia="ru-RU" w:bidi="ar-SA"/>
    </w:rPr>
  </w:style>
  <w:style w:type="character" w:customStyle="1" w:styleId="1121321">
    <w:name w:val="Стиль Заголовок 1 Знак Знак Знак Знак1 Знак2 Знак Знак Знак Знак1 Знак3 Знак Знак2"/>
    <w:basedOn w:val="a0"/>
    <w:rsid w:val="00FA278F"/>
    <w:rPr>
      <w:rFonts w:ascii="Arial" w:hAnsi="Arial" w:cs="Arial" w:hint="default"/>
      <w:b/>
      <w:bCs/>
      <w:kern w:val="2"/>
      <w:sz w:val="36"/>
      <w:lang w:val="ru-RU" w:eastAsia="ru-RU" w:bidi="ar-SA"/>
    </w:rPr>
  </w:style>
  <w:style w:type="character" w:customStyle="1" w:styleId="1111111f2">
    <w:name w:val="Стиль Заголовок 1 Знак Знак Знак Знак1 Знак Знак1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4222">
    <w:name w:val="Стиль Заголовок 1 Знак Знак Знак Знак Знак Знак Знак4 Знак Знак2 Знак2"/>
    <w:basedOn w:val="1c"/>
    <w:rsid w:val="00FA278F"/>
    <w:rPr>
      <w:bCs/>
      <w:color w:val="auto"/>
      <w:kern w:val="2"/>
    </w:rPr>
  </w:style>
  <w:style w:type="character" w:customStyle="1" w:styleId="11131214">
    <w:name w:val="Стиль Заголовок 1 Знак Знак Знак1 Знак Знак1 Знак3 Знак1 Знак2 Знак1"/>
    <w:basedOn w:val="a0"/>
    <w:rsid w:val="00FA278F"/>
    <w:rPr>
      <w:rFonts w:ascii="Arial" w:hAnsi="Arial" w:cs="Arial" w:hint="default"/>
      <w:b/>
      <w:bCs/>
      <w:kern w:val="2"/>
      <w:sz w:val="36"/>
      <w:lang w:val="ru-RU" w:eastAsia="ru-RU" w:bidi="ar-SA"/>
    </w:rPr>
  </w:style>
  <w:style w:type="character" w:customStyle="1" w:styleId="1122f2">
    <w:name w:val="Стиль Заголовок 1 Знак Знак Знак Знак Знак Знак1 Знак Знак Знак Знак Знак Знак2 Знак2 Знак"/>
    <w:basedOn w:val="a0"/>
    <w:rsid w:val="00FA278F"/>
    <w:rPr>
      <w:rFonts w:ascii="Arial" w:hAnsi="Arial" w:cs="Arial" w:hint="default"/>
      <w:b/>
      <w:bCs/>
      <w:kern w:val="2"/>
      <w:sz w:val="36"/>
      <w:lang w:val="ru-RU" w:eastAsia="ru-RU" w:bidi="ar-SA"/>
    </w:rPr>
  </w:style>
  <w:style w:type="character" w:customStyle="1" w:styleId="111fff6">
    <w:name w:val="Стиль Заголовок 1 Знак Знак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21ff3">
    <w:name w:val="Стиль Заголовок 1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1112f7">
    <w:name w:val="Стиль Заголовок 1 Знак Знак Знак Знак Знак Знак1 Знак1 Знак Знак Знак1 Знак Знак Знак2 Знак"/>
    <w:basedOn w:val="115"/>
    <w:rsid w:val="00FA278F"/>
    <w:rPr>
      <w:rFonts w:ascii="Arial" w:hAnsi="Arial" w:cs="Arial" w:hint="default"/>
      <w:b/>
      <w:bCs/>
      <w:kern w:val="2"/>
      <w:sz w:val="36"/>
      <w:lang w:val="ru-RU" w:eastAsia="ru-RU" w:bidi="ar-SA"/>
    </w:rPr>
  </w:style>
  <w:style w:type="character" w:customStyle="1" w:styleId="1212a">
    <w:name w:val="Стиль Заголовок 1 Знак Знак Знак Знак Знак Знак2 Знак Знак Знак1 Знак Знак Знак2 Знак"/>
    <w:basedOn w:val="a0"/>
    <w:rsid w:val="00FA278F"/>
    <w:rPr>
      <w:rFonts w:ascii="Arial" w:hAnsi="Arial" w:cs="Arial" w:hint="default"/>
      <w:b/>
      <w:bCs/>
      <w:kern w:val="2"/>
      <w:sz w:val="36"/>
      <w:lang w:val="ru-RU" w:eastAsia="ru-RU" w:bidi="ar-SA"/>
    </w:rPr>
  </w:style>
  <w:style w:type="character" w:customStyle="1" w:styleId="1253">
    <w:name w:val="Стиль Заголовок 1 Знак Знак Знак2 Знак5 Знак Знак"/>
    <w:basedOn w:val="a0"/>
    <w:rsid w:val="00FA278F"/>
    <w:rPr>
      <w:rFonts w:ascii="Arial" w:hAnsi="Arial" w:cs="Arial" w:hint="default"/>
      <w:b/>
      <w:bCs/>
      <w:kern w:val="2"/>
      <w:sz w:val="36"/>
      <w:lang w:val="ru-RU" w:eastAsia="ru-RU" w:bidi="ar-SA"/>
    </w:rPr>
  </w:style>
  <w:style w:type="character" w:customStyle="1" w:styleId="131315">
    <w:name w:val="Стиль Заголовок 1 Знак Знак Знак Знак Знак Знак Знак3 Знак1 Знак3 Знак1 Знак"/>
    <w:basedOn w:val="a0"/>
    <w:rsid w:val="00FA278F"/>
    <w:rPr>
      <w:rFonts w:ascii="Arial" w:hAnsi="Arial" w:cs="Arial" w:hint="default"/>
      <w:b/>
      <w:bCs/>
      <w:kern w:val="2"/>
      <w:sz w:val="36"/>
      <w:lang w:val="ru-RU" w:eastAsia="ru-RU" w:bidi="ar-SA"/>
    </w:rPr>
  </w:style>
  <w:style w:type="character" w:customStyle="1" w:styleId="11131f7">
    <w:name w:val="Стиль Заголовок 1 Знак Знак Знак Знак Знак Знак Знак Знак1 Знак1 Знак Знак3 Знак1 Знак"/>
    <w:basedOn w:val="a0"/>
    <w:rsid w:val="00FA278F"/>
    <w:rPr>
      <w:rFonts w:ascii="Arial" w:hAnsi="Arial" w:cs="Arial" w:hint="default"/>
      <w:b/>
      <w:bCs/>
      <w:kern w:val="2"/>
      <w:sz w:val="36"/>
      <w:lang w:val="ru-RU" w:eastAsia="ru-RU" w:bidi="ar-SA"/>
    </w:rPr>
  </w:style>
  <w:style w:type="character" w:customStyle="1" w:styleId="112316">
    <w:name w:val="Стиль Заголовок 1 Знак Знак Знак Знак1 Знак Знак2 Знак Знак3 Знак1 Знак"/>
    <w:basedOn w:val="a0"/>
    <w:rsid w:val="00FA278F"/>
    <w:rPr>
      <w:rFonts w:ascii="Arial" w:hAnsi="Arial" w:cs="Arial" w:hint="default"/>
      <w:b/>
      <w:bCs/>
      <w:kern w:val="2"/>
      <w:sz w:val="36"/>
      <w:lang w:val="ru-RU" w:eastAsia="ru-RU" w:bidi="ar-SA"/>
    </w:rPr>
  </w:style>
  <w:style w:type="character" w:customStyle="1" w:styleId="11212115">
    <w:name w:val="Стиль Заголовок 1 Знак Знак Знак Знак1 Знак2 Знак Знак Знак1 Знак2 Знак Знак Знак1 Знак Знак1"/>
    <w:basedOn w:val="a0"/>
    <w:rsid w:val="00FA278F"/>
    <w:rPr>
      <w:rFonts w:ascii="Arial" w:hAnsi="Arial" w:cs="Arial" w:hint="default"/>
      <w:b/>
      <w:bCs/>
      <w:kern w:val="2"/>
      <w:sz w:val="36"/>
      <w:lang w:val="ru-RU" w:eastAsia="ru-RU" w:bidi="ar-SA"/>
    </w:rPr>
  </w:style>
  <w:style w:type="character" w:customStyle="1" w:styleId="13231">
    <w:name w:val="Стиль Заголовок 1 Знак Знак Знак Знак Знак Знак Знак3 Знак Знак Знак2 Знак3 Знак"/>
    <w:basedOn w:val="a0"/>
    <w:rsid w:val="00FA278F"/>
    <w:rPr>
      <w:rFonts w:ascii="Arial" w:hAnsi="Arial" w:cs="Arial" w:hint="default"/>
      <w:b/>
      <w:bCs/>
      <w:kern w:val="2"/>
      <w:sz w:val="36"/>
      <w:lang w:val="ru-RU" w:eastAsia="ru-RU" w:bidi="ar-SA"/>
    </w:rPr>
  </w:style>
  <w:style w:type="character" w:customStyle="1" w:styleId="111237">
    <w:name w:val="Стиль Заголовок 1 Знак Знак Знак1 Знак Знак1 Знак Знак Знак Знак2 Знак3 Знак"/>
    <w:basedOn w:val="a0"/>
    <w:rsid w:val="00FA278F"/>
    <w:rPr>
      <w:rFonts w:ascii="Arial" w:hAnsi="Arial" w:cs="Arial" w:hint="default"/>
      <w:b/>
      <w:bCs/>
      <w:kern w:val="2"/>
      <w:sz w:val="36"/>
      <w:lang w:val="ru-RU" w:eastAsia="ru-RU" w:bidi="ar-SA"/>
    </w:rPr>
  </w:style>
  <w:style w:type="character" w:customStyle="1" w:styleId="1111ffff5">
    <w:name w:val="Стиль Заголовок 1 Знак Знак Знак Знак Знак Знак Знак1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235">
    <w:name w:val="Стиль Заголовок 1 Знак Знак Знак Знак1 Знак2 Знак Знак Знак2 Знак Знак Знак Знак3"/>
    <w:basedOn w:val="a0"/>
    <w:rsid w:val="00FA278F"/>
    <w:rPr>
      <w:rFonts w:ascii="Arial" w:hAnsi="Arial" w:cs="Arial" w:hint="default"/>
      <w:b/>
      <w:bCs/>
      <w:kern w:val="2"/>
      <w:sz w:val="36"/>
      <w:lang w:val="ru-RU" w:eastAsia="ru-RU" w:bidi="ar-SA"/>
    </w:rPr>
  </w:style>
  <w:style w:type="character" w:customStyle="1" w:styleId="1113f6">
    <w:name w:val="Стиль Заголовок 1 Знак Знак Знак Знак Знак Знак Знак1 Знак Знак1 Знак Знак Знак Знак Знак3"/>
    <w:basedOn w:val="a0"/>
    <w:rsid w:val="00FA278F"/>
    <w:rPr>
      <w:rFonts w:ascii="Arial" w:hAnsi="Arial" w:cs="Arial" w:hint="default"/>
      <w:b/>
      <w:bCs/>
      <w:kern w:val="2"/>
      <w:sz w:val="36"/>
      <w:lang w:val="ru-RU" w:eastAsia="ru-RU" w:bidi="ar-SA"/>
    </w:rPr>
  </w:style>
  <w:style w:type="character" w:customStyle="1" w:styleId="1113f7">
    <w:name w:val="Стиль Заголовок 1 Знак Знак Знак Знак1 Знак Знак1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13f8">
    <w:name w:val="Стиль Заголовок 1 Знак Знак Знак Знак Знак Знак Знак Знак1 Знак Знак Знак1 Знак Знак Знак Знак Знак3"/>
    <w:basedOn w:val="a0"/>
    <w:rsid w:val="00FA278F"/>
    <w:rPr>
      <w:rFonts w:ascii="Arial" w:hAnsi="Arial" w:cs="Arial" w:hint="default"/>
      <w:b/>
      <w:bCs/>
      <w:kern w:val="2"/>
      <w:sz w:val="36"/>
      <w:lang w:val="ru-RU" w:eastAsia="ru-RU" w:bidi="ar-SA"/>
    </w:rPr>
  </w:style>
  <w:style w:type="character" w:customStyle="1" w:styleId="121320">
    <w:name w:val="Стиль Заголовок 1 Знак Знак Знак Знак Знак Знак2 Знак Знак1 Знак3 Знак2 Знак"/>
    <w:basedOn w:val="116"/>
    <w:rsid w:val="00FA278F"/>
    <w:rPr>
      <w:rFonts w:ascii="Arial" w:hAnsi="Arial" w:cs="Arial" w:hint="default"/>
      <w:b/>
      <w:bCs/>
      <w:kern w:val="2"/>
      <w:sz w:val="36"/>
      <w:lang w:val="ru-RU" w:eastAsia="ru-RU" w:bidi="ar-SA"/>
    </w:rPr>
  </w:style>
  <w:style w:type="character" w:customStyle="1" w:styleId="11212321">
    <w:name w:val="Стиль Заголовок 1 Знак Знак Знак Знак1 Знак2 Знак1 Знак2 Знак3 Знак2 Знак"/>
    <w:basedOn w:val="a0"/>
    <w:rsid w:val="00FA278F"/>
    <w:rPr>
      <w:rFonts w:ascii="Arial" w:hAnsi="Arial" w:cs="Arial" w:hint="default"/>
      <w:b/>
      <w:bCs/>
      <w:kern w:val="2"/>
      <w:sz w:val="36"/>
      <w:lang w:val="ru-RU" w:eastAsia="ru-RU" w:bidi="ar-SA"/>
    </w:rPr>
  </w:style>
  <w:style w:type="character" w:customStyle="1" w:styleId="1920">
    <w:name w:val="Стиль Заголовок 1 Знак Знак Знак Знак Знак Знак Знак Знак9 Знак2 Знак"/>
    <w:basedOn w:val="a0"/>
    <w:rsid w:val="00FA278F"/>
    <w:rPr>
      <w:rFonts w:ascii="Arial" w:hAnsi="Arial" w:cs="Arial" w:hint="default"/>
      <w:b/>
      <w:bCs/>
      <w:kern w:val="2"/>
      <w:sz w:val="36"/>
      <w:lang w:val="ru-RU" w:eastAsia="ru-RU" w:bidi="ar-SA"/>
    </w:rPr>
  </w:style>
  <w:style w:type="character" w:customStyle="1" w:styleId="11111222">
    <w:name w:val="Стиль Заголовок 1 Знак Знак Знак Знак1 Знак Знак1 Знак1 Знак Знак1 Знак Знак2 Знак2 Знак"/>
    <w:basedOn w:val="a0"/>
    <w:rsid w:val="00FA278F"/>
    <w:rPr>
      <w:rFonts w:ascii="Arial" w:hAnsi="Arial" w:cs="Arial" w:hint="default"/>
      <w:b/>
      <w:bCs/>
      <w:kern w:val="2"/>
      <w:sz w:val="36"/>
      <w:lang w:val="ru-RU" w:eastAsia="ru-RU" w:bidi="ar-SA"/>
    </w:rPr>
  </w:style>
  <w:style w:type="character" w:customStyle="1" w:styleId="11212f2">
    <w:name w:val="Стиль Заголовок 1 Знак Знак Знак Знак1 Знак2 Знак Знак Знак Знак1 Знак Знак2 Знак Знак Знак"/>
    <w:basedOn w:val="a0"/>
    <w:rsid w:val="00FA278F"/>
    <w:rPr>
      <w:rFonts w:ascii="Arial" w:hAnsi="Arial" w:cs="Arial" w:hint="default"/>
      <w:b/>
      <w:bCs/>
      <w:kern w:val="2"/>
      <w:sz w:val="36"/>
      <w:lang w:val="ru-RU" w:eastAsia="ru-RU" w:bidi="ar-SA"/>
    </w:rPr>
  </w:style>
  <w:style w:type="character" w:customStyle="1" w:styleId="131230">
    <w:name w:val="Стиль Заголовок 1 Знак Знак Знак Знак Знак Знак Знак3 Знак Знак1 Знак Знак2 Знак Знак3"/>
    <w:basedOn w:val="a0"/>
    <w:rsid w:val="00FA278F"/>
    <w:rPr>
      <w:rFonts w:ascii="Arial" w:hAnsi="Arial" w:cs="Arial" w:hint="default"/>
      <w:b/>
      <w:bCs/>
      <w:kern w:val="2"/>
      <w:sz w:val="36"/>
      <w:lang w:val="ru-RU" w:eastAsia="ru-RU" w:bidi="ar-SA"/>
    </w:rPr>
  </w:style>
  <w:style w:type="character" w:customStyle="1" w:styleId="11112f8">
    <w:name w:val="Стиль Заголовок 1 Знак Знак Знак1 Знак Знак1 Знак Знак Знак1 Знак Знак2 Знак Знак Знак"/>
    <w:basedOn w:val="a0"/>
    <w:rsid w:val="00FA278F"/>
    <w:rPr>
      <w:rFonts w:ascii="Arial" w:hAnsi="Arial" w:cs="Arial" w:hint="default"/>
      <w:b/>
      <w:bCs/>
      <w:kern w:val="2"/>
      <w:sz w:val="36"/>
      <w:lang w:val="ru-RU" w:eastAsia="ru-RU" w:bidi="ar-SA"/>
    </w:rPr>
  </w:style>
  <w:style w:type="character" w:customStyle="1" w:styleId="113143">
    <w:name w:val="Стиль Заголовок 1 Знак Знак Знак Знак Знак Знак Знак Знак1 Знак3 Знак1 Знак4 Знак Знак"/>
    <w:basedOn w:val="a0"/>
    <w:rsid w:val="00FA278F"/>
    <w:rPr>
      <w:rFonts w:ascii="Arial" w:hAnsi="Arial" w:cs="Arial" w:hint="default"/>
      <w:b/>
      <w:bCs/>
      <w:kern w:val="2"/>
      <w:sz w:val="36"/>
      <w:lang w:val="ru-RU" w:eastAsia="ru-RU" w:bidi="ar-SA"/>
    </w:rPr>
  </w:style>
  <w:style w:type="character" w:customStyle="1" w:styleId="114143">
    <w:name w:val="Стиль Заголовок 1 Знак Знак Знак Знак1 Знак Знак4 Знак1 Знак Знак Знак4 Знак Знак"/>
    <w:basedOn w:val="a0"/>
    <w:rsid w:val="00FA278F"/>
    <w:rPr>
      <w:rFonts w:ascii="Arial" w:hAnsi="Arial" w:cs="Arial" w:hint="default"/>
      <w:b/>
      <w:bCs/>
      <w:kern w:val="2"/>
      <w:sz w:val="36"/>
      <w:lang w:val="ru-RU" w:eastAsia="ru-RU" w:bidi="ar-SA"/>
    </w:rPr>
  </w:style>
  <w:style w:type="character" w:customStyle="1" w:styleId="122312">
    <w:name w:val="Стиль Заголовок 1 Знак Знак Знак Знак Знак Знак Знак Знак2 Знак Знак2 Знак3 Знак1 Знак2 Знак"/>
    <w:basedOn w:val="a0"/>
    <w:rsid w:val="00FA278F"/>
    <w:rPr>
      <w:rFonts w:ascii="Arial" w:hAnsi="Arial" w:cs="Arial" w:hint="default"/>
      <w:b/>
      <w:bCs/>
      <w:kern w:val="2"/>
      <w:sz w:val="36"/>
      <w:lang w:val="ru-RU" w:eastAsia="ru-RU" w:bidi="ar-SA"/>
    </w:rPr>
  </w:style>
  <w:style w:type="character" w:customStyle="1" w:styleId="112112312">
    <w:name w:val="Стиль Заголовок 1 Знак Знак Знак Знак1 Знак2 Знак1 Знак1 Знак Знак2 Знак3 Знак1 Знак2 Знак"/>
    <w:basedOn w:val="a0"/>
    <w:rsid w:val="00FA278F"/>
    <w:rPr>
      <w:rFonts w:ascii="Arial" w:hAnsi="Arial" w:cs="Arial" w:hint="default"/>
      <w:b/>
      <w:bCs/>
      <w:kern w:val="2"/>
      <w:sz w:val="36"/>
      <w:lang w:val="ru-RU" w:eastAsia="ru-RU" w:bidi="ar-SA"/>
    </w:rPr>
  </w:style>
  <w:style w:type="character" w:customStyle="1" w:styleId="11122b">
    <w:name w:val="Стиль Заголовок 1 Знак Знак Знак1 Знак Знак1 Знак2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3314">
    <w:name w:val="Стиль Заголовок 1 Знак Знак Знак1 Знак Знак Знак3 Знак3 Знак1"/>
    <w:basedOn w:val="127"/>
    <w:rsid w:val="00FA278F"/>
    <w:rPr>
      <w:rFonts w:ascii="Arial" w:hAnsi="Arial" w:cs="Arial" w:hint="default"/>
      <w:b/>
      <w:bCs/>
      <w:kern w:val="2"/>
      <w:sz w:val="36"/>
      <w:lang w:val="ru-RU" w:eastAsia="ru-RU" w:bidi="ar-SA"/>
    </w:rPr>
  </w:style>
  <w:style w:type="character" w:customStyle="1" w:styleId="11343">
    <w:name w:val="Стиль Заголовок 1 Знак Знак Знак Знак Знак Знак1 Знак Знак3 Знак Знак4 Знак"/>
    <w:basedOn w:val="a0"/>
    <w:rsid w:val="00FA278F"/>
    <w:rPr>
      <w:rFonts w:ascii="Arial" w:hAnsi="Arial" w:cs="Arial" w:hint="default"/>
      <w:b/>
      <w:bCs/>
      <w:kern w:val="2"/>
      <w:sz w:val="36"/>
      <w:lang w:val="ru-RU" w:eastAsia="ru-RU" w:bidi="ar-SA"/>
    </w:rPr>
  </w:style>
  <w:style w:type="character" w:customStyle="1" w:styleId="112fe">
    <w:name w:val="Стиль Заголовок 1 Знак Знак Знак Знак Знак Знак Знак1 Знак Знак Знак2 Знак Знак Знак"/>
    <w:basedOn w:val="a0"/>
    <w:rsid w:val="00FA278F"/>
    <w:rPr>
      <w:rFonts w:ascii="Arial" w:hAnsi="Arial" w:cs="Arial" w:hint="default"/>
      <w:b/>
      <w:bCs/>
      <w:kern w:val="2"/>
      <w:sz w:val="36"/>
      <w:lang w:val="ru-RU" w:eastAsia="ru-RU" w:bidi="ar-SA"/>
    </w:rPr>
  </w:style>
  <w:style w:type="character" w:customStyle="1" w:styleId="15310">
    <w:name w:val="Стиль Заголовок 1 Знак Знак Знак Знак5 Знак3 Знак1"/>
    <w:basedOn w:val="a0"/>
    <w:rsid w:val="00FA278F"/>
    <w:rPr>
      <w:rFonts w:ascii="Arial" w:hAnsi="Arial" w:cs="Arial" w:hint="default"/>
      <w:b/>
      <w:bCs/>
      <w:kern w:val="2"/>
      <w:sz w:val="36"/>
      <w:lang w:val="ru-RU" w:eastAsia="ru-RU" w:bidi="ar-SA"/>
    </w:rPr>
  </w:style>
  <w:style w:type="character" w:customStyle="1" w:styleId="112ff">
    <w:name w:val="Стиль Заголовок 1 Знак Знак Знак Знак Знак Знак Знак Знак1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49">
    <w:name w:val="Стиль Заголовок 1 Знак Знак Знак Знак Знак Знак Знак Знак Знак4 Знак Знак"/>
    <w:basedOn w:val="142"/>
    <w:rsid w:val="00FA278F"/>
    <w:rPr>
      <w:rFonts w:ascii="Arial" w:hAnsi="Arial" w:cs="Arial" w:hint="default"/>
      <w:b/>
      <w:bCs/>
      <w:kern w:val="2"/>
      <w:sz w:val="36"/>
      <w:lang w:val="ru-RU" w:eastAsia="ru-RU" w:bidi="ar-SA"/>
    </w:rPr>
  </w:style>
  <w:style w:type="character" w:customStyle="1" w:styleId="11212230">
    <w:name w:val="Стиль Заголовок 1 Знак Знак Знак Знак1 Знак2 Знак1 Знак2 Знак Знак2 Знак Знак3"/>
    <w:basedOn w:val="a0"/>
    <w:rsid w:val="00FA278F"/>
    <w:rPr>
      <w:rFonts w:ascii="Arial" w:hAnsi="Arial" w:cs="Arial" w:hint="default"/>
      <w:b/>
      <w:bCs/>
      <w:kern w:val="2"/>
      <w:sz w:val="36"/>
      <w:lang w:val="ru-RU" w:eastAsia="ru-RU" w:bidi="ar-SA"/>
    </w:rPr>
  </w:style>
  <w:style w:type="character" w:customStyle="1" w:styleId="1111234">
    <w:name w:val="Стиль Заголовок 1 Знак Знак Знак1 Знак Знак1 Знак Знак1 Знак Знак2 Знак Знак3"/>
    <w:basedOn w:val="a0"/>
    <w:rsid w:val="00FA278F"/>
    <w:rPr>
      <w:rFonts w:ascii="Arial" w:hAnsi="Arial" w:cs="Arial" w:hint="default"/>
      <w:b/>
      <w:bCs/>
      <w:kern w:val="2"/>
      <w:sz w:val="36"/>
      <w:lang w:val="ru-RU" w:eastAsia="ru-RU" w:bidi="ar-SA"/>
    </w:rPr>
  </w:style>
  <w:style w:type="character" w:customStyle="1" w:styleId="112641">
    <w:name w:val="Стиль Заголовок 1 Знак Знак Знак Знак1 Знак2 Знак6 Знак4 Знак"/>
    <w:basedOn w:val="a0"/>
    <w:rsid w:val="00FA278F"/>
    <w:rPr>
      <w:rFonts w:ascii="Arial" w:hAnsi="Arial" w:cs="Arial" w:hint="default"/>
      <w:b/>
      <w:bCs/>
      <w:kern w:val="2"/>
      <w:sz w:val="36"/>
      <w:lang w:val="ru-RU" w:eastAsia="ru-RU" w:bidi="ar-SA"/>
    </w:rPr>
  </w:style>
  <w:style w:type="character" w:customStyle="1" w:styleId="111122c">
    <w:name w:val="Стиль Заголовок 1 Знак Знак Знак Знак1 Знак Знак1 Знак Знак1 Знак2 Знак2"/>
    <w:basedOn w:val="a0"/>
    <w:rsid w:val="00FA278F"/>
    <w:rPr>
      <w:rFonts w:ascii="Arial" w:hAnsi="Arial" w:cs="Arial" w:hint="default"/>
      <w:b/>
      <w:bCs/>
      <w:kern w:val="2"/>
      <w:sz w:val="36"/>
      <w:lang w:val="ru-RU" w:eastAsia="ru-RU" w:bidi="ar-SA"/>
    </w:rPr>
  </w:style>
  <w:style w:type="character" w:customStyle="1" w:styleId="11112f9">
    <w:name w:val="Стиль Заголовок 1 Знак Знак Знак1 Знак Знак1 Знак1 Знак Знак2 Знак Знак Знак"/>
    <w:basedOn w:val="a0"/>
    <w:rsid w:val="00FA278F"/>
    <w:rPr>
      <w:rFonts w:ascii="Arial" w:hAnsi="Arial" w:cs="Arial" w:hint="default"/>
      <w:b/>
      <w:bCs/>
      <w:kern w:val="2"/>
      <w:sz w:val="36"/>
      <w:lang w:val="ru-RU" w:eastAsia="ru-RU" w:bidi="ar-SA"/>
    </w:rPr>
  </w:style>
  <w:style w:type="character" w:customStyle="1" w:styleId="13112120">
    <w:name w:val="Стиль Заголовок 1 Знак Знак Знак Знак Знак Знак Знак3 Знак1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1112125">
    <w:name w:val="Стиль Заголовок 1 Знак Знак Знак Знак Знак Знак Знак Знак1 Знак1 Знак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1212123">
    <w:name w:val="Стиль Заголовок 1 Знак Знак Знак Знак1 Знак Знак2 Знак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1112fa">
    <w:name w:val="Стиль Заголовок 1 Знак Знак Знак Знак Знак Знак Знак1 Знак1 Знак Знак Знак Знак Знак Знак Знак1 Знак2 Знак"/>
    <w:basedOn w:val="a0"/>
    <w:rsid w:val="00FA278F"/>
    <w:rPr>
      <w:rFonts w:ascii="Arial" w:hAnsi="Arial" w:cs="Arial" w:hint="default"/>
      <w:b/>
      <w:bCs/>
      <w:kern w:val="2"/>
      <w:sz w:val="36"/>
      <w:lang w:val="ru-RU" w:eastAsia="ru-RU" w:bidi="ar-SA"/>
    </w:rPr>
  </w:style>
  <w:style w:type="character" w:customStyle="1" w:styleId="11111122">
    <w:name w:val="Стиль Заголовок 1 Знак Знак Знак Знак Знак Знак1 Знак1 Знак Знак Знак1 Знак1 Знак Знак Знак1 Знак2 Знак"/>
    <w:basedOn w:val="115"/>
    <w:rsid w:val="00FA278F"/>
    <w:rPr>
      <w:rFonts w:ascii="Arial" w:hAnsi="Arial" w:cs="Arial" w:hint="default"/>
      <w:b/>
      <w:bCs/>
      <w:kern w:val="2"/>
      <w:sz w:val="36"/>
      <w:lang w:val="ru-RU" w:eastAsia="ru-RU" w:bidi="ar-SA"/>
    </w:rPr>
  </w:style>
  <w:style w:type="character" w:customStyle="1" w:styleId="1211120">
    <w:name w:val="Стиль Заголовок 1 Знак Знак Знак Знак Знак Знак2 Знак Знак Знак1 Знак1 Знак Знак Знак1 Знак2 Знак"/>
    <w:basedOn w:val="a0"/>
    <w:rsid w:val="00FA278F"/>
    <w:rPr>
      <w:rFonts w:ascii="Arial" w:hAnsi="Arial" w:cs="Arial" w:hint="default"/>
      <w:b/>
      <w:bCs/>
      <w:kern w:val="2"/>
      <w:sz w:val="36"/>
      <w:lang w:val="ru-RU" w:eastAsia="ru-RU" w:bidi="ar-SA"/>
    </w:rPr>
  </w:style>
  <w:style w:type="character" w:customStyle="1" w:styleId="11216110">
    <w:name w:val="Стиль Заголовок 1 Знак Знак Знак Знак1 Знак2 Знак1 Знак6 Знак1 Знак1"/>
    <w:basedOn w:val="a0"/>
    <w:rsid w:val="00FA278F"/>
    <w:rPr>
      <w:rFonts w:ascii="Arial" w:hAnsi="Arial" w:cs="Arial" w:hint="default"/>
      <w:b/>
      <w:bCs/>
      <w:kern w:val="2"/>
      <w:sz w:val="36"/>
      <w:lang w:val="ru-RU" w:eastAsia="ru-RU" w:bidi="ar-SA"/>
    </w:rPr>
  </w:style>
  <w:style w:type="character" w:customStyle="1" w:styleId="1114310">
    <w:name w:val="Стиль Заголовок 1 Знак Знак Знак1 Знак Знак1 Знак4 Знак3 Знак1"/>
    <w:basedOn w:val="a0"/>
    <w:rsid w:val="00FA278F"/>
    <w:rPr>
      <w:rFonts w:ascii="Arial" w:hAnsi="Arial" w:cs="Arial" w:hint="default"/>
      <w:b/>
      <w:bCs/>
      <w:kern w:val="2"/>
      <w:sz w:val="36"/>
      <w:lang w:val="ru-RU" w:eastAsia="ru-RU" w:bidi="ar-SA"/>
    </w:rPr>
  </w:style>
  <w:style w:type="character" w:customStyle="1" w:styleId="17110">
    <w:name w:val="Стиль Заголовок 1 Знак Знак Знак Знак Знак Знак Знак Знак7 Знак1 Знак1"/>
    <w:basedOn w:val="a0"/>
    <w:rsid w:val="00FA278F"/>
    <w:rPr>
      <w:rFonts w:ascii="Arial" w:hAnsi="Arial" w:cs="Arial" w:hint="default"/>
      <w:b/>
      <w:bCs/>
      <w:kern w:val="2"/>
      <w:sz w:val="36"/>
      <w:lang w:val="ru-RU" w:eastAsia="ru-RU" w:bidi="ar-SA"/>
    </w:rPr>
  </w:style>
  <w:style w:type="character" w:customStyle="1" w:styleId="11211fa">
    <w:name w:val="Стиль Заголовок 1 Знак Знак Знак1 Знак Знак Знак Знак2 Знак Знак1 Знак1"/>
    <w:basedOn w:val="127"/>
    <w:rsid w:val="00FA278F"/>
    <w:rPr>
      <w:rFonts w:ascii="Arial" w:hAnsi="Arial" w:cs="Arial" w:hint="default"/>
      <w:b/>
      <w:bCs/>
      <w:kern w:val="2"/>
      <w:sz w:val="36"/>
      <w:lang w:val="ru-RU" w:eastAsia="ru-RU" w:bidi="ar-SA"/>
    </w:rPr>
  </w:style>
  <w:style w:type="character" w:customStyle="1" w:styleId="112111120">
    <w:name w:val="Стиль Заголовок 1 Знак Знак Знак Знак1 Знак2 Знак Знак Знак1 Знак1 Знак1 Знак1 Знак2 Знак"/>
    <w:basedOn w:val="a0"/>
    <w:rsid w:val="00FA278F"/>
    <w:rPr>
      <w:rFonts w:ascii="Arial" w:hAnsi="Arial" w:cs="Arial" w:hint="default"/>
      <w:b/>
      <w:bCs/>
      <w:kern w:val="2"/>
      <w:sz w:val="36"/>
      <w:lang w:val="ru-RU" w:eastAsia="ru-RU" w:bidi="ar-SA"/>
    </w:rPr>
  </w:style>
  <w:style w:type="character" w:customStyle="1" w:styleId="11113b">
    <w:name w:val="Стиль Заголовок 1 Знак Знак Знак Знак Знак Знак1 Знак Знак1 Знак1 Знак3"/>
    <w:basedOn w:val="a0"/>
    <w:rsid w:val="00FA278F"/>
    <w:rPr>
      <w:rFonts w:ascii="Arial" w:hAnsi="Arial" w:cs="Arial" w:hint="default"/>
      <w:b/>
      <w:bCs/>
      <w:kern w:val="2"/>
      <w:sz w:val="36"/>
      <w:lang w:val="ru-RU" w:eastAsia="ru-RU" w:bidi="ar-SA"/>
    </w:rPr>
  </w:style>
  <w:style w:type="character" w:customStyle="1" w:styleId="122119">
    <w:name w:val="Стиль Заголовок 1 Знак Знак Знак Знак2 Знак2 Знак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f8">
    <w:name w:val="Стиль Заголовок 1 Знак Знак Знак Знак Знак Знак1 Знак Знак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311121">
    <w:name w:val="Стиль Заголовок 1 Знак Знак Знак Знак Знак Знак Знак3 Знак Знак Знак1 Знак1 Знак1 Знак2 Знак"/>
    <w:basedOn w:val="a0"/>
    <w:rsid w:val="00FA278F"/>
    <w:rPr>
      <w:rFonts w:ascii="Arial" w:hAnsi="Arial" w:cs="Arial" w:hint="default"/>
      <w:b/>
      <w:bCs/>
      <w:kern w:val="2"/>
      <w:sz w:val="36"/>
      <w:lang w:val="ru-RU" w:eastAsia="ru-RU" w:bidi="ar-SA"/>
    </w:rPr>
  </w:style>
  <w:style w:type="character" w:customStyle="1" w:styleId="11111123">
    <w:name w:val="Стиль Заголовок 1 Знак Знак Знак1 Знак Знак1 Знак Знак Знак Знак1 Знак1 Знак1 Знак2 Знак"/>
    <w:basedOn w:val="a0"/>
    <w:rsid w:val="00FA278F"/>
    <w:rPr>
      <w:rFonts w:ascii="Arial" w:hAnsi="Arial" w:cs="Arial" w:hint="default"/>
      <w:b/>
      <w:bCs/>
      <w:kern w:val="2"/>
      <w:sz w:val="36"/>
      <w:lang w:val="ru-RU" w:eastAsia="ru-RU" w:bidi="ar-SA"/>
    </w:rPr>
  </w:style>
  <w:style w:type="character" w:customStyle="1" w:styleId="112113120">
    <w:name w:val="Стиль Заголовок 1 Знак Знак Знак Знак1 Знак2 Знак1 Знак1 Знак Знак Знак3 Знак1 Знак2 Знак"/>
    <w:basedOn w:val="a0"/>
    <w:rsid w:val="00FA278F"/>
    <w:rPr>
      <w:rFonts w:ascii="Arial" w:hAnsi="Arial" w:cs="Arial" w:hint="default"/>
      <w:b/>
      <w:bCs/>
      <w:kern w:val="2"/>
      <w:sz w:val="36"/>
      <w:lang w:val="ru-RU" w:eastAsia="ru-RU" w:bidi="ar-SA"/>
    </w:rPr>
  </w:style>
  <w:style w:type="character" w:customStyle="1" w:styleId="123120">
    <w:name w:val="Стиль Заголовок 1 Знак Знак Знак Знак Знак Знак Знак Знак2 Знак Знак Знак3 Знак1 Знак2 Знак"/>
    <w:basedOn w:val="a0"/>
    <w:rsid w:val="00FA278F"/>
    <w:rPr>
      <w:rFonts w:ascii="Arial" w:hAnsi="Arial" w:cs="Arial" w:hint="default"/>
      <w:b/>
      <w:bCs/>
      <w:kern w:val="2"/>
      <w:sz w:val="36"/>
      <w:lang w:val="ru-RU" w:eastAsia="ru-RU" w:bidi="ar-SA"/>
    </w:rPr>
  </w:style>
  <w:style w:type="character" w:customStyle="1" w:styleId="11121312">
    <w:name w:val="Стиль Заголовок 1 Знак Знак Знак1 Знак Знак1 Знак2 Знак Знак1 Знак3 Знак1 Знак2 Знак"/>
    <w:basedOn w:val="a0"/>
    <w:rsid w:val="00FA278F"/>
    <w:rPr>
      <w:rFonts w:ascii="Arial" w:hAnsi="Arial" w:cs="Arial" w:hint="default"/>
      <w:b/>
      <w:bCs/>
      <w:kern w:val="2"/>
      <w:sz w:val="36"/>
      <w:lang w:val="ru-RU" w:eastAsia="ru-RU" w:bidi="ar-SA"/>
    </w:rPr>
  </w:style>
  <w:style w:type="character" w:customStyle="1" w:styleId="112324">
    <w:name w:val="Стиль Заголовок 1 Знак Знак Знак Знак Знак Знак Знак Знак1 Знак Знак2 Знак3 Знак2 Знак"/>
    <w:basedOn w:val="a0"/>
    <w:rsid w:val="00FA278F"/>
    <w:rPr>
      <w:rFonts w:ascii="Arial" w:hAnsi="Arial" w:cs="Arial" w:hint="default"/>
      <w:b/>
      <w:bCs/>
      <w:kern w:val="2"/>
      <w:sz w:val="36"/>
      <w:lang w:val="ru-RU" w:eastAsia="ru-RU" w:bidi="ar-SA"/>
    </w:rPr>
  </w:style>
  <w:style w:type="character" w:customStyle="1" w:styleId="1123b">
    <w:name w:val="Стиль Заголовок 1 Знак Знак Знак Знак Знак Знак Знак Знак Знак Знак1 Знак2 Знак3 Знак"/>
    <w:basedOn w:val="1219"/>
    <w:rsid w:val="00FA278F"/>
    <w:rPr>
      <w:rFonts w:ascii="Arial" w:hAnsi="Arial" w:cs="Arial" w:hint="default"/>
      <w:b/>
      <w:bCs/>
      <w:kern w:val="2"/>
      <w:sz w:val="36"/>
      <w:lang w:val="ru-RU" w:eastAsia="ru-RU" w:bidi="ar-SA"/>
    </w:rPr>
  </w:style>
  <w:style w:type="character" w:customStyle="1" w:styleId="111121ff0">
    <w:name w:val="Стиль Заголовок 1 Знак Знак Знак Знак1 Знак Знак1 Знак1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340">
    <w:name w:val="Стиль Заголовок 1 Знак Знак Знак Знак1 Знак2 Знак1 Знак3 Знак Знак4"/>
    <w:basedOn w:val="a0"/>
    <w:rsid w:val="00FA278F"/>
    <w:rPr>
      <w:rFonts w:ascii="Arial" w:hAnsi="Arial" w:cs="Arial" w:hint="default"/>
      <w:b/>
      <w:bCs/>
      <w:kern w:val="2"/>
      <w:sz w:val="36"/>
      <w:lang w:val="ru-RU" w:eastAsia="ru-RU" w:bidi="ar-SA"/>
    </w:rPr>
  </w:style>
  <w:style w:type="character" w:customStyle="1" w:styleId="1131125">
    <w:name w:val="Стиль Заголовок 1 Знак Знак Знак Знак Знак Знак Знак Знак1 Знак3 Знак1 Знак Знак1 Знак2"/>
    <w:basedOn w:val="a0"/>
    <w:rsid w:val="00FA278F"/>
    <w:rPr>
      <w:rFonts w:ascii="Arial" w:hAnsi="Arial" w:cs="Arial" w:hint="default"/>
      <w:b/>
      <w:bCs/>
      <w:kern w:val="2"/>
      <w:sz w:val="36"/>
      <w:lang w:val="ru-RU" w:eastAsia="ru-RU" w:bidi="ar-SA"/>
    </w:rPr>
  </w:style>
  <w:style w:type="character" w:customStyle="1" w:styleId="12323">
    <w:name w:val="Стиль Заголовок 1 Знак Знак Знак2 Знак3 Знак2"/>
    <w:basedOn w:val="130"/>
    <w:rsid w:val="00FA278F"/>
    <w:rPr>
      <w:rFonts w:ascii="Arial" w:hAnsi="Arial" w:cs="Arial" w:hint="default"/>
      <w:b/>
      <w:bCs/>
      <w:kern w:val="2"/>
      <w:sz w:val="36"/>
      <w:lang w:val="ru-RU" w:eastAsia="ru-RU" w:bidi="ar-SA"/>
    </w:rPr>
  </w:style>
  <w:style w:type="character" w:customStyle="1" w:styleId="11212132">
    <w:name w:val="Стиль Заголовок 1 Знак Знак Знак Знак1 Знак2 Знак Знак1 Знак2 Знак1 Знак3 Знак2 Знак"/>
    <w:basedOn w:val="a0"/>
    <w:rsid w:val="00FA278F"/>
    <w:rPr>
      <w:rFonts w:ascii="Arial" w:hAnsi="Arial" w:cs="Arial" w:hint="default"/>
      <w:b/>
      <w:bCs/>
      <w:kern w:val="2"/>
      <w:sz w:val="36"/>
      <w:lang w:val="ru-RU" w:eastAsia="ru-RU" w:bidi="ar-SA"/>
    </w:rPr>
  </w:style>
  <w:style w:type="character" w:customStyle="1" w:styleId="13240">
    <w:name w:val="Стиль Заголовок 1 Знак Знак Знак Знак Знак Знак Знак3 Знак Знак2 Знак Знак4"/>
    <w:basedOn w:val="a0"/>
    <w:rsid w:val="00FA278F"/>
    <w:rPr>
      <w:rFonts w:ascii="Arial" w:hAnsi="Arial" w:cs="Arial" w:hint="default"/>
      <w:b/>
      <w:bCs/>
      <w:kern w:val="2"/>
      <w:sz w:val="36"/>
      <w:lang w:val="ru-RU" w:eastAsia="ru-RU" w:bidi="ar-SA"/>
    </w:rPr>
  </w:style>
  <w:style w:type="character" w:customStyle="1" w:styleId="1111324">
    <w:name w:val="Стиль Заголовок 1 Знак Знак Знак Знак Знак Знак1 Знак1 Знак Знак1 Знак Знак3 Знак2 Знак"/>
    <w:basedOn w:val="115"/>
    <w:rsid w:val="00FA278F"/>
    <w:rPr>
      <w:rFonts w:ascii="Arial" w:hAnsi="Arial" w:cs="Arial" w:hint="default"/>
      <w:b/>
      <w:bCs/>
      <w:kern w:val="2"/>
      <w:sz w:val="36"/>
      <w:lang w:val="ru-RU" w:eastAsia="ru-RU" w:bidi="ar-SA"/>
    </w:rPr>
  </w:style>
  <w:style w:type="character" w:customStyle="1" w:styleId="121322">
    <w:name w:val="Стиль Заголовок 1 Знак Знак Знак Знак Знак Знак2 Знак Знак1 Знак Знак3 Знак2 Знак"/>
    <w:basedOn w:val="a0"/>
    <w:rsid w:val="00FA278F"/>
    <w:rPr>
      <w:rFonts w:ascii="Arial" w:hAnsi="Arial" w:cs="Arial" w:hint="default"/>
      <w:b/>
      <w:bCs/>
      <w:kern w:val="2"/>
      <w:sz w:val="36"/>
      <w:lang w:val="ru-RU" w:eastAsia="ru-RU" w:bidi="ar-SA"/>
    </w:rPr>
  </w:style>
  <w:style w:type="character" w:customStyle="1" w:styleId="1112225">
    <w:name w:val="Стиль Заголовок 1 Знак Знак Знак1 Знак Знак1 Знак2 Знак Знак Знак2 Знак2"/>
    <w:basedOn w:val="a0"/>
    <w:rsid w:val="00FA278F"/>
    <w:rPr>
      <w:rFonts w:ascii="Arial" w:hAnsi="Arial" w:cs="Arial" w:hint="default"/>
      <w:b/>
      <w:bCs/>
      <w:kern w:val="2"/>
      <w:sz w:val="36"/>
      <w:lang w:val="ru-RU" w:eastAsia="ru-RU" w:bidi="ar-SA"/>
    </w:rPr>
  </w:style>
  <w:style w:type="character" w:customStyle="1" w:styleId="1141132">
    <w:name w:val="Стиль Заголовок 1 Знак Знак Знак Знак1 Знак Знак4 Знак1 Знак Знак Знак Знак1 Знак3 Знак2 Знак"/>
    <w:basedOn w:val="a0"/>
    <w:rsid w:val="00FA278F"/>
    <w:rPr>
      <w:rFonts w:ascii="Arial" w:hAnsi="Arial" w:cs="Arial" w:hint="default"/>
      <w:b/>
      <w:bCs/>
      <w:kern w:val="2"/>
      <w:sz w:val="36"/>
      <w:lang w:val="ru-RU" w:eastAsia="ru-RU" w:bidi="ar-SA"/>
    </w:rPr>
  </w:style>
  <w:style w:type="character" w:customStyle="1" w:styleId="112122c">
    <w:name w:val="Стиль Заголовок 1 Знак Знак Знак Знак1 Знак2 Знак Знак Знак Знак1 Знак2 Знак2"/>
    <w:basedOn w:val="a0"/>
    <w:rsid w:val="00FA278F"/>
    <w:rPr>
      <w:rFonts w:ascii="Arial" w:hAnsi="Arial" w:cs="Arial" w:hint="default"/>
      <w:b/>
      <w:bCs/>
      <w:kern w:val="2"/>
      <w:sz w:val="36"/>
      <w:lang w:val="ru-RU" w:eastAsia="ru-RU" w:bidi="ar-SA"/>
    </w:rPr>
  </w:style>
  <w:style w:type="character" w:customStyle="1" w:styleId="11325">
    <w:name w:val="Стиль Заголовок 1 Знак Знак Знак Знак Знак Знак Знак1 Знак Знак3 Знак2"/>
    <w:basedOn w:val="a0"/>
    <w:rsid w:val="00FA278F"/>
    <w:rPr>
      <w:rFonts w:ascii="Arial" w:hAnsi="Arial" w:cs="Arial" w:hint="default"/>
      <w:b/>
      <w:bCs/>
      <w:kern w:val="2"/>
      <w:sz w:val="36"/>
      <w:lang w:val="ru-RU" w:eastAsia="ru-RU" w:bidi="ar-SA"/>
    </w:rPr>
  </w:style>
  <w:style w:type="character" w:customStyle="1" w:styleId="123230">
    <w:name w:val="Стиль Заголовок 1 Знак Знак Знак Знак Знак Знак Знак Знак2 Знак Знак3 Знак2 Знак3 Знак"/>
    <w:basedOn w:val="a0"/>
    <w:rsid w:val="00FA278F"/>
    <w:rPr>
      <w:rFonts w:ascii="Arial" w:hAnsi="Arial" w:cs="Arial" w:hint="default"/>
      <w:b/>
      <w:bCs/>
      <w:kern w:val="2"/>
      <w:sz w:val="36"/>
      <w:lang w:val="ru-RU" w:eastAsia="ru-RU" w:bidi="ar-SA"/>
    </w:rPr>
  </w:style>
  <w:style w:type="character" w:customStyle="1" w:styleId="11211323">
    <w:name w:val="Стиль Заголовок 1 Знак Знак Знак Знак1 Знак2 Знак1 Знак1 Знак Знак3 Знак2 Знак3 Знак"/>
    <w:basedOn w:val="a0"/>
    <w:rsid w:val="00FA278F"/>
    <w:rPr>
      <w:rFonts w:ascii="Arial" w:hAnsi="Arial" w:cs="Arial" w:hint="default"/>
      <w:b/>
      <w:bCs/>
      <w:kern w:val="2"/>
      <w:sz w:val="36"/>
      <w:lang w:val="ru-RU" w:eastAsia="ru-RU" w:bidi="ar-SA"/>
    </w:rPr>
  </w:style>
  <w:style w:type="character" w:customStyle="1" w:styleId="1111ffff6">
    <w:name w:val="Стиль Заголовок 1 Знак Знак Знак1 Знак Знак Знак Знак1 Знак1"/>
    <w:basedOn w:val="a0"/>
    <w:rsid w:val="00FA278F"/>
    <w:rPr>
      <w:rFonts w:ascii="Arial" w:hAnsi="Arial" w:cs="Arial" w:hint="default"/>
      <w:b/>
      <w:bCs/>
      <w:kern w:val="2"/>
      <w:sz w:val="36"/>
      <w:lang w:val="ru-RU" w:eastAsia="ru-RU" w:bidi="ar-SA"/>
    </w:rPr>
  </w:style>
  <w:style w:type="character" w:customStyle="1" w:styleId="1211f7">
    <w:name w:val="Стиль Заголовок 1 Знак Знак Знак Знак2 Знак1 Знак1"/>
    <w:basedOn w:val="a0"/>
    <w:rsid w:val="00FA278F"/>
    <w:rPr>
      <w:rFonts w:ascii="Arial" w:hAnsi="Arial" w:cs="Arial" w:hint="default"/>
      <w:b/>
      <w:bCs/>
      <w:kern w:val="2"/>
      <w:sz w:val="36"/>
      <w:lang w:val="ru-RU" w:eastAsia="ru-RU" w:bidi="ar-SA"/>
    </w:rPr>
  </w:style>
  <w:style w:type="character" w:customStyle="1" w:styleId="11112321">
    <w:name w:val="Стиль Заголовок 1 Знак Знак Знак1 Знак Знак1 Знак1 Знак2 Знак3 Знак2 Знак"/>
    <w:basedOn w:val="a0"/>
    <w:rsid w:val="00FA278F"/>
    <w:rPr>
      <w:rFonts w:ascii="Arial" w:hAnsi="Arial" w:cs="Arial" w:hint="default"/>
      <w:b/>
      <w:bCs/>
      <w:kern w:val="2"/>
      <w:sz w:val="36"/>
      <w:lang w:val="ru-RU" w:eastAsia="ru-RU" w:bidi="ar-SA"/>
    </w:rPr>
  </w:style>
  <w:style w:type="character" w:customStyle="1" w:styleId="1113230">
    <w:name w:val="Стиль Заголовок 1 Знак Знак Знак Знак1 Знак Знак1 Знак Знак3 Знак2 Знак3 Знак"/>
    <w:basedOn w:val="a0"/>
    <w:rsid w:val="00FA278F"/>
    <w:rPr>
      <w:rFonts w:ascii="Arial" w:hAnsi="Arial" w:cs="Arial" w:hint="default"/>
      <w:b/>
      <w:bCs/>
      <w:kern w:val="2"/>
      <w:sz w:val="36"/>
      <w:lang w:val="ru-RU" w:eastAsia="ru-RU" w:bidi="ar-SA"/>
    </w:rPr>
  </w:style>
  <w:style w:type="character" w:customStyle="1" w:styleId="131222">
    <w:name w:val="Стиль Заголовок 1 Знак Знак Знак Знак Знак Знак Знак3 Знак1 Знак2 Знак2"/>
    <w:basedOn w:val="a0"/>
    <w:rsid w:val="00FA278F"/>
    <w:rPr>
      <w:rFonts w:ascii="Arial" w:hAnsi="Arial" w:cs="Arial" w:hint="default"/>
      <w:b/>
      <w:bCs/>
      <w:kern w:val="2"/>
      <w:sz w:val="36"/>
      <w:lang w:val="ru-RU" w:eastAsia="ru-RU" w:bidi="ar-SA"/>
    </w:rPr>
  </w:style>
  <w:style w:type="character" w:customStyle="1" w:styleId="11122c">
    <w:name w:val="Стиль Заголовок 1 Знак Знак Знак Знак Знак Знак Знак Знак1 Знак1 Знак Знак2 Знак2"/>
    <w:basedOn w:val="a0"/>
    <w:rsid w:val="00FA278F"/>
    <w:rPr>
      <w:rFonts w:ascii="Arial" w:hAnsi="Arial" w:cs="Arial" w:hint="default"/>
      <w:b/>
      <w:bCs/>
      <w:kern w:val="2"/>
      <w:sz w:val="36"/>
      <w:lang w:val="ru-RU" w:eastAsia="ru-RU" w:bidi="ar-SA"/>
    </w:rPr>
  </w:style>
  <w:style w:type="character" w:customStyle="1" w:styleId="112224">
    <w:name w:val="Стиль Заголовок 1 Знак Знак Знак Знак1 Знак Знак2 Знак Знак2 Знак2"/>
    <w:basedOn w:val="a0"/>
    <w:rsid w:val="00FA278F"/>
    <w:rPr>
      <w:rFonts w:ascii="Arial" w:hAnsi="Arial" w:cs="Arial" w:hint="default"/>
      <w:b/>
      <w:bCs/>
      <w:kern w:val="2"/>
      <w:sz w:val="36"/>
      <w:lang w:val="ru-RU" w:eastAsia="ru-RU" w:bidi="ar-SA"/>
    </w:rPr>
  </w:style>
  <w:style w:type="character" w:customStyle="1" w:styleId="1122510">
    <w:name w:val="Стиль Заголовок 1 Знак Знак Знак Знак1 Знак2 Знак Знак Знак2 Знак5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514">
    <w:name w:val="Стиль Заголовок 1 Знак Знак Знак Знак Знак Знак Знак1 Знак Знак1 Знак Знак5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31f8">
    <w:name w:val="Стиль Заголовок 1 Знак Знак Знак1 Знак Знак1 Знак3 Знак1 Знак Знак"/>
    <w:basedOn w:val="a0"/>
    <w:rsid w:val="00FA278F"/>
    <w:rPr>
      <w:rFonts w:ascii="Arial" w:hAnsi="Arial" w:cs="Arial" w:hint="default"/>
      <w:b/>
      <w:bCs/>
      <w:kern w:val="2"/>
      <w:sz w:val="36"/>
      <w:lang w:val="ru-RU" w:eastAsia="ru-RU" w:bidi="ar-SA"/>
    </w:rPr>
  </w:style>
  <w:style w:type="character" w:customStyle="1" w:styleId="111515">
    <w:name w:val="Стиль Заголовок 1 Знак Знак Знак Знак1 Знак Знак1 Знак Знак Знак Знак5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21241">
    <w:name w:val="Стиль Заголовок 1 Знак Знак Знак2 Знак1 Знак2 Знак4 Знак Знак Знак Знак Знак"/>
    <w:basedOn w:val="a0"/>
    <w:rsid w:val="00FA278F"/>
    <w:rPr>
      <w:rFonts w:ascii="Arial" w:hAnsi="Arial" w:cs="Arial" w:hint="default"/>
      <w:b/>
      <w:bCs/>
      <w:kern w:val="2"/>
      <w:sz w:val="36"/>
      <w:lang w:val="ru-RU" w:eastAsia="ru-RU" w:bidi="ar-SA"/>
    </w:rPr>
  </w:style>
  <w:style w:type="character" w:customStyle="1" w:styleId="111345">
    <w:name w:val="Стиль Заголовок 1 Знак Знак Знак Знак1 Знак Знак1 Знак3 Знак4 Знак Знак Знак Знак Знак"/>
    <w:basedOn w:val="a0"/>
    <w:rsid w:val="00FA278F"/>
    <w:rPr>
      <w:rFonts w:ascii="Arial" w:hAnsi="Arial" w:cs="Arial" w:hint="default"/>
      <w:b/>
      <w:bCs/>
      <w:kern w:val="2"/>
      <w:sz w:val="36"/>
      <w:lang w:val="ru-RU" w:eastAsia="ru-RU" w:bidi="ar-SA"/>
    </w:rPr>
  </w:style>
  <w:style w:type="character" w:customStyle="1" w:styleId="14112">
    <w:name w:val="Стиль Заголовок 1 Знак Знак Знак Знак Знак Знак Знак Знак4 Знак1 Знак1"/>
    <w:basedOn w:val="a0"/>
    <w:rsid w:val="00FA278F"/>
    <w:rPr>
      <w:rFonts w:ascii="Arial" w:hAnsi="Arial" w:cs="Arial" w:hint="default"/>
      <w:b/>
      <w:bCs/>
      <w:kern w:val="2"/>
      <w:sz w:val="36"/>
      <w:lang w:val="ru-RU" w:eastAsia="ru-RU" w:bidi="ar-SA"/>
    </w:rPr>
  </w:style>
  <w:style w:type="character" w:customStyle="1" w:styleId="112111f2">
    <w:name w:val="Стиль Заголовок 1 Знак Знак Знак Знак1 Знак2 Знак1 Знак Знак1 Знак1"/>
    <w:basedOn w:val="a0"/>
    <w:rsid w:val="00FA278F"/>
    <w:rPr>
      <w:rFonts w:ascii="Arial" w:hAnsi="Arial" w:cs="Arial" w:hint="default"/>
      <w:b/>
      <w:bCs/>
      <w:kern w:val="2"/>
      <w:sz w:val="36"/>
      <w:lang w:val="ru-RU" w:eastAsia="ru-RU" w:bidi="ar-SA"/>
    </w:rPr>
  </w:style>
  <w:style w:type="character" w:customStyle="1" w:styleId="1115115">
    <w:name w:val="Стиль Заголовок 1 Знак Знак Знак1 Знак Знак1 Знак5 Знак Знак Знак Знак1 Знак1"/>
    <w:basedOn w:val="a0"/>
    <w:rsid w:val="00FA278F"/>
    <w:rPr>
      <w:rFonts w:ascii="Arial" w:hAnsi="Arial" w:cs="Arial" w:hint="default"/>
      <w:b/>
      <w:bCs/>
      <w:kern w:val="2"/>
      <w:sz w:val="36"/>
      <w:lang w:val="ru-RU" w:eastAsia="ru-RU" w:bidi="ar-SA"/>
    </w:rPr>
  </w:style>
  <w:style w:type="character" w:customStyle="1" w:styleId="11212f3">
    <w:name w:val="Стиль Заголовок 1 Знак Знак Знак Знак Знак Знак1 Знак Знак Знак Знак Знак2 Знак1 Знак2 Знак"/>
    <w:basedOn w:val="a0"/>
    <w:rsid w:val="00FA278F"/>
    <w:rPr>
      <w:rFonts w:ascii="Arial" w:hAnsi="Arial" w:cs="Arial" w:hint="default"/>
      <w:b/>
      <w:bCs/>
      <w:kern w:val="2"/>
      <w:sz w:val="36"/>
      <w:lang w:val="ru-RU" w:eastAsia="ru-RU" w:bidi="ar-SA"/>
    </w:rPr>
  </w:style>
  <w:style w:type="character" w:customStyle="1" w:styleId="1112122">
    <w:name w:val="Стиль Заголовок 1 Знак Знак Знак Знак Знак Знак Знак1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2441">
    <w:name w:val="Стиль Заголовок 1 Знак Знак Знак Знак Знак Знак2 Знак Знак4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12225">
    <w:name w:val="Стиль Заголовок 1 Знак Знак Знак Знак Знак Знак Знак Знак1 Знак Знак2 Знак2 Знак Знак2"/>
    <w:basedOn w:val="a0"/>
    <w:rsid w:val="00FA278F"/>
    <w:rPr>
      <w:rFonts w:ascii="Arial" w:hAnsi="Arial" w:cs="Arial" w:hint="default"/>
      <w:b/>
      <w:bCs/>
      <w:kern w:val="2"/>
      <w:sz w:val="36"/>
      <w:lang w:val="ru-RU" w:eastAsia="ru-RU" w:bidi="ar-SA"/>
    </w:rPr>
  </w:style>
  <w:style w:type="character" w:customStyle="1" w:styleId="113212">
    <w:name w:val="Стиль Заголовок 1 Знак Знак Знак Знак Знак Знак1 Знак Знак Знак Знак Знак3 Знак2 Знак1"/>
    <w:basedOn w:val="a0"/>
    <w:rsid w:val="00FA278F"/>
    <w:rPr>
      <w:rFonts w:ascii="Arial" w:hAnsi="Arial" w:cs="Arial" w:hint="default"/>
      <w:b/>
      <w:bCs/>
      <w:kern w:val="2"/>
      <w:sz w:val="36"/>
      <w:lang w:val="ru-RU" w:eastAsia="ru-RU" w:bidi="ar-SA"/>
    </w:rPr>
  </w:style>
  <w:style w:type="character" w:customStyle="1" w:styleId="111112e">
    <w:name w:val="Стиль Заголовок 1 Знак Знак Знак Знак Знак Знак1 Знак1 Знак Знак Знак Знак1 Знак1 Знак2 Знак"/>
    <w:basedOn w:val="115"/>
    <w:rsid w:val="00FA278F"/>
    <w:rPr>
      <w:rFonts w:ascii="Arial" w:hAnsi="Arial" w:cs="Arial" w:hint="default"/>
      <w:b/>
      <w:bCs/>
      <w:kern w:val="2"/>
      <w:sz w:val="36"/>
      <w:lang w:val="ru-RU" w:eastAsia="ru-RU" w:bidi="ar-SA"/>
    </w:rPr>
  </w:style>
  <w:style w:type="character" w:customStyle="1" w:styleId="121123">
    <w:name w:val="Стиль Заголовок 1 Знак Знак Знак Знак Знак Знак2 Знак Знак Знак Знак1 Знак1 Знак2 Знак"/>
    <w:basedOn w:val="116"/>
    <w:rsid w:val="00FA278F"/>
    <w:rPr>
      <w:rFonts w:ascii="Arial" w:hAnsi="Arial" w:cs="Arial" w:hint="default"/>
      <w:b/>
      <w:bCs/>
      <w:kern w:val="2"/>
      <w:sz w:val="36"/>
      <w:lang w:val="ru-RU" w:eastAsia="ru-RU" w:bidi="ar-SA"/>
    </w:rPr>
  </w:style>
  <w:style w:type="character" w:customStyle="1" w:styleId="114c">
    <w:name w:val="Стиль Заголовок 1 Знак Знак Знак1 Знак Знак Знак4 Знак Знак Знак"/>
    <w:basedOn w:val="a0"/>
    <w:rsid w:val="00FA278F"/>
    <w:rPr>
      <w:rFonts w:ascii="Arial" w:hAnsi="Arial" w:cs="Arial" w:hint="default"/>
      <w:b/>
      <w:bCs/>
      <w:kern w:val="2"/>
      <w:sz w:val="36"/>
      <w:lang w:val="ru-RU" w:eastAsia="ru-RU" w:bidi="ar-SA"/>
    </w:rPr>
  </w:style>
  <w:style w:type="character" w:customStyle="1" w:styleId="167">
    <w:name w:val="Стиль Заголовок 1 Знак Знак Знак Знак6 Знак Знак Знак"/>
    <w:basedOn w:val="a0"/>
    <w:rsid w:val="00FA278F"/>
    <w:rPr>
      <w:rFonts w:ascii="Arial" w:hAnsi="Arial" w:cs="Arial" w:hint="default"/>
      <w:b/>
      <w:bCs/>
      <w:kern w:val="2"/>
      <w:sz w:val="36"/>
      <w:lang w:val="ru-RU" w:eastAsia="ru-RU" w:bidi="ar-SA"/>
    </w:rPr>
  </w:style>
  <w:style w:type="character" w:customStyle="1" w:styleId="111522">
    <w:name w:val="Стиль Заголовок 1 Знак Знак Знак Знак1 Знак Знак1 Знак Знак5 Знак2 Знак"/>
    <w:basedOn w:val="a0"/>
    <w:rsid w:val="00FA278F"/>
    <w:rPr>
      <w:rFonts w:ascii="Arial" w:hAnsi="Arial" w:cs="Arial" w:hint="default"/>
      <w:b/>
      <w:bCs/>
      <w:kern w:val="2"/>
      <w:sz w:val="36"/>
      <w:lang w:val="ru-RU" w:eastAsia="ru-RU" w:bidi="ar-SA"/>
    </w:rPr>
  </w:style>
  <w:style w:type="character" w:customStyle="1" w:styleId="122412">
    <w:name w:val="Стиль Заголовок 1 Знак Знак Знак2 Знак Знак Знак2 Знак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241">
    <w:name w:val="Стиль Заголовок 1 Знак Знак Знак1 Знак Знак1 Знак Знак Знак2 Знак2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2f">
    <w:name w:val="Стиль Заголовок 1 Знак Знак Знак Знак Знак Знак1 Знак1 Знак Знак Знак1 Знак Знак1 Знак Знак Знак2"/>
    <w:basedOn w:val="115"/>
    <w:rsid w:val="00FA278F"/>
    <w:rPr>
      <w:rFonts w:ascii="Arial" w:hAnsi="Arial" w:cs="Arial" w:hint="default"/>
      <w:b/>
      <w:bCs/>
      <w:kern w:val="2"/>
      <w:sz w:val="36"/>
      <w:lang w:val="ru-RU" w:eastAsia="ru-RU" w:bidi="ar-SA"/>
    </w:rPr>
  </w:style>
  <w:style w:type="character" w:customStyle="1" w:styleId="121124">
    <w:name w:val="Стиль Заголовок 1 Знак Знак Знак Знак Знак Знак2 Знак Знак Знак1 Знак Знак1 Знак Знак Знак2"/>
    <w:basedOn w:val="a0"/>
    <w:rsid w:val="00FA278F"/>
    <w:rPr>
      <w:rFonts w:ascii="Arial" w:hAnsi="Arial" w:cs="Arial" w:hint="default"/>
      <w:b/>
      <w:bCs/>
      <w:kern w:val="2"/>
      <w:sz w:val="36"/>
      <w:lang w:val="ru-RU" w:eastAsia="ru-RU" w:bidi="ar-SA"/>
    </w:rPr>
  </w:style>
  <w:style w:type="character" w:customStyle="1" w:styleId="1122117">
    <w:name w:val="Стиль Заголовок 1 Знак Знак Знак Знак1 Знак2 Знак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111fff">
    <w:name w:val="Стиль Заголовок 1 Знак Знак Знак Знак Знак Знак Знак1 Знак Знак1 Знак Знак Знак Знак1 Знак1"/>
    <w:basedOn w:val="a0"/>
    <w:rsid w:val="00FA278F"/>
    <w:rPr>
      <w:rFonts w:ascii="Arial" w:hAnsi="Arial" w:cs="Arial" w:hint="default"/>
      <w:b/>
      <w:bCs/>
      <w:kern w:val="2"/>
      <w:sz w:val="36"/>
      <w:lang w:val="ru-RU" w:eastAsia="ru-RU" w:bidi="ar-SA"/>
    </w:rPr>
  </w:style>
  <w:style w:type="character" w:customStyle="1" w:styleId="11111fff0">
    <w:name w:val="Стиль Заголовок 1 Знак Знак Знак Знак1 Знак Знак1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fff1">
    <w:name w:val="Стиль Заголовок 1 Знак Знак Знак Знак Знак Знак Знак Знак1 Знак Знак Знак1 Знак Знак Знак Знак1 Знак1"/>
    <w:basedOn w:val="a0"/>
    <w:rsid w:val="00FA278F"/>
    <w:rPr>
      <w:rFonts w:ascii="Arial" w:hAnsi="Arial" w:cs="Arial" w:hint="default"/>
      <w:b/>
      <w:bCs/>
      <w:kern w:val="2"/>
      <w:sz w:val="36"/>
      <w:lang w:val="ru-RU" w:eastAsia="ru-RU" w:bidi="ar-SA"/>
    </w:rPr>
  </w:style>
  <w:style w:type="character" w:customStyle="1" w:styleId="12145">
    <w:name w:val="Стиль Заголовок 1 Знак Знак Знак Знак Знак Знак2 Знак Знак1 Знак4 Знак"/>
    <w:basedOn w:val="116"/>
    <w:rsid w:val="00FA278F"/>
    <w:rPr>
      <w:rFonts w:ascii="Arial" w:hAnsi="Arial" w:cs="Arial" w:hint="default"/>
      <w:b/>
      <w:bCs/>
      <w:kern w:val="2"/>
      <w:sz w:val="36"/>
      <w:lang w:val="ru-RU" w:eastAsia="ru-RU" w:bidi="ar-SA"/>
    </w:rPr>
  </w:style>
  <w:style w:type="character" w:customStyle="1" w:styleId="112122d">
    <w:name w:val="Стиль Заголовок 1 Знак Знак Знак Знак1 Знак2 Знак1 Знак2 Знак2 Знак"/>
    <w:basedOn w:val="a0"/>
    <w:rsid w:val="00FA278F"/>
    <w:rPr>
      <w:rFonts w:ascii="Arial" w:hAnsi="Arial" w:cs="Arial" w:hint="default"/>
      <w:b/>
      <w:bCs/>
      <w:kern w:val="2"/>
      <w:sz w:val="36"/>
      <w:lang w:val="ru-RU" w:eastAsia="ru-RU" w:bidi="ar-SA"/>
    </w:rPr>
  </w:style>
  <w:style w:type="character" w:customStyle="1" w:styleId="1520">
    <w:name w:val="Стиль Заголовок 1 Знак Знак Знак Знак Знак Знак Знак Знак Знак5 Знак2 Знак"/>
    <w:basedOn w:val="a0"/>
    <w:rsid w:val="00FA278F"/>
    <w:rPr>
      <w:rFonts w:ascii="Arial" w:hAnsi="Arial" w:cs="Arial" w:hint="default"/>
      <w:b/>
      <w:bCs/>
      <w:kern w:val="2"/>
      <w:sz w:val="36"/>
      <w:lang w:val="ru-RU" w:eastAsia="ru-RU" w:bidi="ar-SA"/>
    </w:rPr>
  </w:style>
  <w:style w:type="character" w:customStyle="1" w:styleId="112614">
    <w:name w:val="Стиль Заголовок 1 Знак Знак Знак Знак1 Знак2 Знак Знак6 Знак Знак1"/>
    <w:basedOn w:val="a0"/>
    <w:rsid w:val="00FA278F"/>
    <w:rPr>
      <w:rFonts w:ascii="Arial" w:hAnsi="Arial" w:cs="Arial" w:hint="default"/>
      <w:b/>
      <w:bCs/>
      <w:kern w:val="2"/>
      <w:sz w:val="36"/>
      <w:lang w:val="ru-RU" w:eastAsia="ru-RU" w:bidi="ar-SA"/>
    </w:rPr>
  </w:style>
  <w:style w:type="character" w:customStyle="1" w:styleId="11111321">
    <w:name w:val="Стиль Заголовок 1 Знак Знак Знак Знак1 Знак Знак1 Знак1 Знак Знак1 Знак Знак3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443">
    <w:name w:val="Стиль Заголовок 1 Знак Знак Знак Знак Знак Знак Знак4 Знак4 Знак3 Знак"/>
    <w:basedOn w:val="1c"/>
    <w:rsid w:val="00FA278F"/>
    <w:rPr>
      <w:bCs/>
      <w:color w:val="auto"/>
      <w:kern w:val="2"/>
    </w:rPr>
  </w:style>
  <w:style w:type="character" w:customStyle="1" w:styleId="1114115">
    <w:name w:val="Стиль Заголовок 1 Знак Знак Знак1 Знак Знак1 Знак4 Знак Знак1 Знак Знак1"/>
    <w:basedOn w:val="a0"/>
    <w:rsid w:val="00FA278F"/>
    <w:rPr>
      <w:rFonts w:ascii="Arial" w:hAnsi="Arial" w:cs="Arial" w:hint="default"/>
      <w:b/>
      <w:bCs/>
      <w:kern w:val="2"/>
      <w:sz w:val="36"/>
      <w:lang w:val="ru-RU" w:eastAsia="ru-RU" w:bidi="ar-SA"/>
    </w:rPr>
  </w:style>
  <w:style w:type="character" w:customStyle="1" w:styleId="11311f1">
    <w:name w:val="Стиль Заголовок 1 Знак Знак Знак1 Знак Знак Знак3 Знак Знак1 Знак Знак1"/>
    <w:basedOn w:val="a0"/>
    <w:rsid w:val="00FA278F"/>
    <w:rPr>
      <w:rFonts w:ascii="Arial" w:hAnsi="Arial" w:cs="Arial" w:hint="default"/>
      <w:b/>
      <w:bCs/>
      <w:kern w:val="2"/>
      <w:sz w:val="36"/>
      <w:lang w:val="ru-RU" w:eastAsia="ru-RU" w:bidi="ar-SA"/>
    </w:rPr>
  </w:style>
  <w:style w:type="character" w:customStyle="1" w:styleId="15116">
    <w:name w:val="Стиль Заголовок 1 Знак Знак Знак Знак5 Знак Знак1 Знак Знак1"/>
    <w:basedOn w:val="a0"/>
    <w:rsid w:val="00FA278F"/>
    <w:rPr>
      <w:rFonts w:ascii="Arial" w:hAnsi="Arial" w:cs="Arial" w:hint="default"/>
      <w:b/>
      <w:bCs/>
      <w:kern w:val="2"/>
      <w:sz w:val="36"/>
      <w:lang w:val="ru-RU" w:eastAsia="ru-RU" w:bidi="ar-SA"/>
    </w:rPr>
  </w:style>
  <w:style w:type="character" w:customStyle="1" w:styleId="111121ff1">
    <w:name w:val="Стиль Заголовок 1 Знак Знак Знак Знак Знак Знак1 Знак Знак1 Знак Знак Знак1 Знак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22216">
    <w:name w:val="Стиль Заголовок 1 Знак Знак Знак2 Знак Знак Знак Знак2 Знак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f9">
    <w:name w:val="Стиль Заголовок 1 Знак Знак Знак Знак Знак Знак1 Знак1 Знак Знак Знак Знак Знак Знак2"/>
    <w:basedOn w:val="115"/>
    <w:rsid w:val="00FA278F"/>
    <w:rPr>
      <w:rFonts w:ascii="Arial" w:hAnsi="Arial" w:cs="Arial" w:hint="default"/>
      <w:b/>
      <w:bCs/>
      <w:kern w:val="2"/>
      <w:sz w:val="36"/>
      <w:lang w:val="ru-RU" w:eastAsia="ru-RU" w:bidi="ar-SA"/>
    </w:rPr>
  </w:style>
  <w:style w:type="character" w:customStyle="1" w:styleId="122c">
    <w:name w:val="Стиль Заголовок 1 Знак Знак Знак Знак Знак Знак2 Знак Знак Знак Знак Знак Знак2"/>
    <w:basedOn w:val="116"/>
    <w:rsid w:val="00FA278F"/>
    <w:rPr>
      <w:rFonts w:ascii="Arial" w:hAnsi="Arial" w:cs="Arial" w:hint="default"/>
      <w:b/>
      <w:bCs/>
      <w:kern w:val="2"/>
      <w:sz w:val="36"/>
      <w:lang w:val="ru-RU" w:eastAsia="ru-RU" w:bidi="ar-SA"/>
    </w:rPr>
  </w:style>
  <w:style w:type="character" w:customStyle="1" w:styleId="1111111f3">
    <w:name w:val="Стиль Заголовок 1 Знак Знак Знак Знак Знак Знак1 Знак1 Знак1 Знак Знак1 Знак1 Знак1"/>
    <w:basedOn w:val="1c"/>
    <w:rsid w:val="00FA278F"/>
    <w:rPr>
      <w:bCs/>
      <w:color w:val="auto"/>
      <w:kern w:val="2"/>
    </w:rPr>
  </w:style>
  <w:style w:type="character" w:customStyle="1" w:styleId="11112126">
    <w:name w:val="Стиль Заголовок 1 Знак Знак Знак Знак1 Знак Знак1 Знак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1111124">
    <w:name w:val="Стиль Заголовок 1 Знак Знак Знак1 Знак Знак1 Знак Знак Знак1 Знак1 Знак Знак1 Знак2 Знак"/>
    <w:basedOn w:val="a0"/>
    <w:rsid w:val="00FA278F"/>
    <w:rPr>
      <w:rFonts w:ascii="Arial" w:hAnsi="Arial" w:cs="Arial" w:hint="default"/>
      <w:b/>
      <w:bCs/>
      <w:kern w:val="2"/>
      <w:sz w:val="36"/>
      <w:lang w:val="ru-RU" w:eastAsia="ru-RU" w:bidi="ar-SA"/>
    </w:rPr>
  </w:style>
  <w:style w:type="character" w:customStyle="1" w:styleId="11111125">
    <w:name w:val="Стиль Заголовок 1 Знак Знак Знак Знак1 Знак Знак1 Знак1 Знак1 Знак Знак1 Знак2 Знак"/>
    <w:basedOn w:val="a0"/>
    <w:rsid w:val="00FA278F"/>
    <w:rPr>
      <w:rFonts w:ascii="Arial" w:hAnsi="Arial" w:cs="Arial" w:hint="default"/>
      <w:b/>
      <w:bCs/>
      <w:kern w:val="2"/>
      <w:sz w:val="36"/>
      <w:lang w:val="ru-RU" w:eastAsia="ru-RU" w:bidi="ar-SA"/>
    </w:rPr>
  </w:style>
  <w:style w:type="character" w:customStyle="1" w:styleId="1113122">
    <w:name w:val="Стиль Заголовок 1 Знак Знак Знак Знак Знак Знак1 Знак1 Знак Знак3 Знак1 Знак2 Знак"/>
    <w:basedOn w:val="1c"/>
    <w:rsid w:val="00FA278F"/>
    <w:rPr>
      <w:bCs/>
      <w:color w:val="auto"/>
      <w:kern w:val="2"/>
    </w:rPr>
  </w:style>
  <w:style w:type="character" w:customStyle="1" w:styleId="11fc">
    <w:name w:val="Стиль Заголовок 1 Знак Знак Знак Знак Знак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417">
    <w:name w:val="Стиль Заголовок 1 Знак Знак Знак Знак Знак Знак Знак4 Знак Знак Знак Знак Знак1 Знак"/>
    <w:basedOn w:val="1c"/>
    <w:rsid w:val="00FA278F"/>
    <w:rPr>
      <w:bCs/>
      <w:color w:val="auto"/>
      <w:kern w:val="2"/>
    </w:rPr>
  </w:style>
  <w:style w:type="character" w:customStyle="1" w:styleId="1113221">
    <w:name w:val="Стиль Заголовок 1 Знак Знак Знак1 Знак Знак1 Знак Знак3 Знак2 Знак2 Знак1"/>
    <w:basedOn w:val="a0"/>
    <w:rsid w:val="00FA278F"/>
    <w:rPr>
      <w:rFonts w:ascii="Arial" w:hAnsi="Arial" w:cs="Arial" w:hint="default"/>
      <w:b/>
      <w:bCs/>
      <w:kern w:val="2"/>
      <w:sz w:val="36"/>
      <w:lang w:val="ru-RU" w:eastAsia="ru-RU" w:bidi="ar-SA"/>
    </w:rPr>
  </w:style>
  <w:style w:type="character" w:customStyle="1" w:styleId="11212313">
    <w:name w:val="Стиль Заголовок 1 Знак Знак Знак Знак1 Знак2 Знак Знак1 Знак2 Знак3 Знак Знак1"/>
    <w:basedOn w:val="a0"/>
    <w:rsid w:val="00FA278F"/>
    <w:rPr>
      <w:rFonts w:ascii="Arial" w:hAnsi="Arial" w:cs="Arial" w:hint="default"/>
      <w:b/>
      <w:bCs/>
      <w:kern w:val="2"/>
      <w:sz w:val="36"/>
      <w:lang w:val="ru-RU" w:eastAsia="ru-RU" w:bidi="ar-SA"/>
    </w:rPr>
  </w:style>
  <w:style w:type="character" w:customStyle="1" w:styleId="111131d">
    <w:name w:val="Стиль Заголовок 1 Знак Знак Знак1 Знак Знак1 Знак Знак Знак1 Знак3 Знак Знак Знак Знак1"/>
    <w:basedOn w:val="a0"/>
    <w:rsid w:val="00FA278F"/>
    <w:rPr>
      <w:rFonts w:ascii="Arial" w:hAnsi="Arial" w:cs="Arial" w:hint="default"/>
      <w:b/>
      <w:bCs/>
      <w:kern w:val="2"/>
      <w:sz w:val="36"/>
      <w:lang w:val="ru-RU" w:eastAsia="ru-RU" w:bidi="ar-SA"/>
    </w:rPr>
  </w:style>
  <w:style w:type="character" w:customStyle="1" w:styleId="111151">
    <w:name w:val="Стиль Заголовок 1 Знак Знак Знак Знак Знак Знак1 Знак1 Знак Знак1 Знак5"/>
    <w:basedOn w:val="115"/>
    <w:rsid w:val="00FA278F"/>
    <w:rPr>
      <w:rFonts w:ascii="Arial" w:hAnsi="Arial" w:cs="Arial" w:hint="default"/>
      <w:b/>
      <w:bCs/>
      <w:kern w:val="2"/>
      <w:sz w:val="36"/>
      <w:lang w:val="ru-RU" w:eastAsia="ru-RU" w:bidi="ar-SA"/>
    </w:rPr>
  </w:style>
  <w:style w:type="character" w:customStyle="1" w:styleId="11132c">
    <w:name w:val="Стиль Заголовок 1 Знак Знак Знак Знак Знак Знак Знак Знак1 Знак1 Знак Знак3 Знак Знак Знак Знак Знак Знак2"/>
    <w:basedOn w:val="a0"/>
    <w:rsid w:val="00FA278F"/>
    <w:rPr>
      <w:rFonts w:ascii="Arial" w:hAnsi="Arial" w:cs="Arial" w:hint="default"/>
      <w:b/>
      <w:bCs/>
      <w:kern w:val="2"/>
      <w:sz w:val="36"/>
      <w:lang w:val="ru-RU" w:eastAsia="ru-RU" w:bidi="ar-SA"/>
    </w:rPr>
  </w:style>
  <w:style w:type="character" w:customStyle="1" w:styleId="112325">
    <w:name w:val="Стиль Заголовок 1 Знак Знак Знак Знак1 Знак Знак2 Знак Знак3 Знак Знак Знак Знак Знак Знак2"/>
    <w:basedOn w:val="a0"/>
    <w:rsid w:val="00FA278F"/>
    <w:rPr>
      <w:rFonts w:ascii="Arial" w:hAnsi="Arial" w:cs="Arial" w:hint="default"/>
      <w:b/>
      <w:bCs/>
      <w:kern w:val="2"/>
      <w:sz w:val="36"/>
      <w:lang w:val="ru-RU" w:eastAsia="ru-RU" w:bidi="ar-SA"/>
    </w:rPr>
  </w:style>
  <w:style w:type="character" w:customStyle="1" w:styleId="131323">
    <w:name w:val="Стиль Заголовок 1 Знак Знак Знак Знак Знак Знак Знак3 Знак1 Знак3 Знак Знак Знак Знак Знак Знак2"/>
    <w:basedOn w:val="a0"/>
    <w:rsid w:val="00FA278F"/>
    <w:rPr>
      <w:rFonts w:ascii="Arial" w:hAnsi="Arial" w:cs="Arial" w:hint="default"/>
      <w:b/>
      <w:bCs/>
      <w:kern w:val="2"/>
      <w:sz w:val="36"/>
      <w:lang w:val="ru-RU" w:eastAsia="ru-RU" w:bidi="ar-SA"/>
    </w:rPr>
  </w:style>
  <w:style w:type="character" w:customStyle="1" w:styleId="114151">
    <w:name w:val="Стиль Заголовок 1 Знак Знак Знак Знак1 Знак Знак4 Знак1 Знак Знак Знак Знак5"/>
    <w:basedOn w:val="a0"/>
    <w:rsid w:val="00FA278F"/>
    <w:rPr>
      <w:rFonts w:ascii="Arial" w:hAnsi="Arial" w:cs="Arial" w:hint="default"/>
      <w:b/>
      <w:bCs/>
      <w:kern w:val="2"/>
      <w:sz w:val="36"/>
      <w:lang w:val="ru-RU" w:eastAsia="ru-RU" w:bidi="ar-SA"/>
    </w:rPr>
  </w:style>
  <w:style w:type="character" w:customStyle="1" w:styleId="1131f0">
    <w:name w:val="Стиль Заголовок 1 Знак Знак Знак Знак Знак Знак1 Знак Знак3 Знак Знак Знак Знак1"/>
    <w:basedOn w:val="a0"/>
    <w:rsid w:val="00FA278F"/>
    <w:rPr>
      <w:rFonts w:ascii="Arial" w:hAnsi="Arial" w:cs="Arial" w:hint="default"/>
      <w:b/>
      <w:bCs/>
      <w:kern w:val="2"/>
      <w:sz w:val="36"/>
      <w:lang w:val="ru-RU" w:eastAsia="ru-RU" w:bidi="ar-SA"/>
    </w:rPr>
  </w:style>
  <w:style w:type="character" w:customStyle="1" w:styleId="11121122">
    <w:name w:val="Стиль Заголовок 1 Знак Знак Знак1 Знак Знак1 Знак2 Знак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31f1">
    <w:name w:val="Стиль Заголовок 1 Знак Знак Знак Знак Знак Знак Знак Знак1 Знак Знак Знак Знак3 Знак1 Знак"/>
    <w:basedOn w:val="a0"/>
    <w:rsid w:val="00FA278F"/>
    <w:rPr>
      <w:rFonts w:ascii="Arial" w:hAnsi="Arial" w:cs="Arial" w:hint="default"/>
      <w:b/>
      <w:bCs/>
      <w:kern w:val="2"/>
      <w:sz w:val="36"/>
      <w:lang w:val="ru-RU" w:eastAsia="ru-RU" w:bidi="ar-SA"/>
    </w:rPr>
  </w:style>
  <w:style w:type="character" w:customStyle="1" w:styleId="11212217">
    <w:name w:val="Стиль Заголовок 1 Знак Знак Знак Знак1 Знак2 Знак Знак Знак1 Знак2 Знак Знак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3221">
    <w:name w:val="Стиль Заголовок 1 Знак Знак Знак Знак Знак Знак Знак3 Знак Знак Знак2 Знак Знак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11221f">
    <w:name w:val="Стиль Заголовок 1 Знак Знак Знак1 Знак Знак1 Знак Знак Знак Знак2 Знак Знак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11152">
    <w:name w:val="Стиль Заголовок 1 Знак Знак Знак1 Знак Знак1 Знак1 Знак5"/>
    <w:basedOn w:val="a0"/>
    <w:rsid w:val="00FA278F"/>
    <w:rPr>
      <w:rFonts w:ascii="Arial" w:hAnsi="Arial" w:cs="Arial" w:hint="default"/>
      <w:b/>
      <w:bCs/>
      <w:kern w:val="2"/>
      <w:sz w:val="36"/>
      <w:lang w:val="ru-RU" w:eastAsia="ru-RU" w:bidi="ar-SA"/>
    </w:rPr>
  </w:style>
  <w:style w:type="character" w:customStyle="1" w:styleId="112111f3">
    <w:name w:val="Стиль Заголовок 1 Знак Знак Знак Знак1 Знак2 Знак Знак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1111fff4">
    <w:name w:val="Стиль Заголовок 1 Знак Знак Знак1 Знак Знак1 Знак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1112f0">
    <w:name w:val="Стиль Заголовок 1 Знак Знак Знак Знак Знак Знак Знак Знак1 Знак1 Знак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21127">
    <w:name w:val="Стиль Заголовок 1 Знак Знак Знак Знак1 Знак Знак2 Знак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1211f3">
    <w:name w:val="Стиль Заголовок 1 Знак Знак Знак1 Знак Знак1 Знак2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11126">
    <w:name w:val="Стиль Заголовок 1 Знак Знак Знак Знак1 Знак Знак1 Знак1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26210">
    <w:name w:val="Стиль Заголовок 1 Знак Знак Знак Знак1 Знак2 Знак6 Знак Знак2 Знак Знак1 Знак"/>
    <w:basedOn w:val="a0"/>
    <w:rsid w:val="00FA278F"/>
    <w:rPr>
      <w:rFonts w:ascii="Arial" w:hAnsi="Arial" w:cs="Arial" w:hint="default"/>
      <w:b/>
      <w:bCs/>
      <w:kern w:val="2"/>
      <w:sz w:val="36"/>
      <w:lang w:val="ru-RU" w:eastAsia="ru-RU" w:bidi="ar-SA"/>
    </w:rPr>
  </w:style>
  <w:style w:type="character" w:customStyle="1" w:styleId="1311122">
    <w:name w:val="Стиль Заголовок 1 Знак Знак Знак Знак Знак Знак Знак3 Знак1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1111fff5">
    <w:name w:val="Стиль Заголовок 1 Знак Знак Знак1 Знак Знак1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211122">
    <w:name w:val="Стиль Заголовок 1 Знак Знак Знак Знак1 Знак2 Знак1 Знак1 Знак Знак Знак1 Знак Знак Знак Знак Знак2"/>
    <w:basedOn w:val="a0"/>
    <w:rsid w:val="00FA278F"/>
    <w:rPr>
      <w:rFonts w:ascii="Arial" w:hAnsi="Arial" w:cs="Arial" w:hint="default"/>
      <w:b/>
      <w:bCs/>
      <w:kern w:val="2"/>
      <w:sz w:val="36"/>
      <w:lang w:val="ru-RU" w:eastAsia="ru-RU" w:bidi="ar-SA"/>
    </w:rPr>
  </w:style>
  <w:style w:type="character" w:customStyle="1" w:styleId="1212b">
    <w:name w:val="Стиль Заголовок 1 Знак Знак Знак Знак Знак Знак Знак Знак2 Знак Знак Знак1 Знак Знак Знак Знак Знак2"/>
    <w:basedOn w:val="a0"/>
    <w:rsid w:val="00FA278F"/>
    <w:rPr>
      <w:rFonts w:ascii="Arial" w:hAnsi="Arial" w:cs="Arial" w:hint="default"/>
      <w:b/>
      <w:bCs/>
      <w:kern w:val="2"/>
      <w:sz w:val="36"/>
      <w:lang w:val="ru-RU" w:eastAsia="ru-RU" w:bidi="ar-SA"/>
    </w:rPr>
  </w:style>
  <w:style w:type="character" w:customStyle="1" w:styleId="11121fd">
    <w:name w:val="Стиль Заголовок 1 Знак Знак Знак Знак Знак Знак1 Знак Знак Знак Знак Знак1 Знак Знак2 Знак1"/>
    <w:basedOn w:val="a0"/>
    <w:rsid w:val="00FA278F"/>
    <w:rPr>
      <w:rFonts w:ascii="Arial" w:hAnsi="Arial" w:cs="Arial" w:hint="default"/>
      <w:b/>
      <w:bCs/>
      <w:kern w:val="2"/>
      <w:sz w:val="36"/>
      <w:lang w:val="ru-RU" w:eastAsia="ru-RU" w:bidi="ar-SA"/>
    </w:rPr>
  </w:style>
  <w:style w:type="character" w:customStyle="1" w:styleId="1141117">
    <w:name w:val="Стиль Заголовок 1 Знак Знак Знак Знак1 Знак Знак4 Знак1 Знак Знак Знак1 Знак Знак Знак1"/>
    <w:basedOn w:val="a0"/>
    <w:rsid w:val="00FA278F"/>
    <w:rPr>
      <w:rFonts w:ascii="Arial" w:hAnsi="Arial" w:cs="Arial" w:hint="default"/>
      <w:b/>
      <w:bCs/>
      <w:kern w:val="2"/>
      <w:sz w:val="36"/>
      <w:lang w:val="ru-RU" w:eastAsia="ru-RU" w:bidi="ar-SA"/>
    </w:rPr>
  </w:style>
  <w:style w:type="character" w:customStyle="1" w:styleId="1131119">
    <w:name w:val="Стиль Заголовок 1 Знак Знак Знак Знак Знак Знак Знак Знак1 Знак3 Знак1 Знак1 Знак Знак Знак1"/>
    <w:basedOn w:val="a0"/>
    <w:rsid w:val="00FA278F"/>
    <w:rPr>
      <w:rFonts w:ascii="Arial" w:hAnsi="Arial" w:cs="Arial" w:hint="default"/>
      <w:b/>
      <w:bCs/>
      <w:kern w:val="2"/>
      <w:sz w:val="36"/>
      <w:lang w:val="ru-RU" w:eastAsia="ru-RU" w:bidi="ar-SA"/>
    </w:rPr>
  </w:style>
  <w:style w:type="character" w:customStyle="1" w:styleId="111fff7">
    <w:name w:val="Стиль Заголовок 1 Знак Знак Знак Знак Знак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221f0">
    <w:name w:val="Стиль Заголовок 1 Знак Знак Знак Знак Знак Знак Знак1 Знак1 Знак Знак Знак2 Знак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125112">
    <w:name w:val="Стиль Заголовок 1 Знак Знак Знак Знак1 Знак2 Знак Знак5 Знак Знак1 Знак1"/>
    <w:basedOn w:val="a0"/>
    <w:rsid w:val="00FA278F"/>
    <w:rPr>
      <w:rFonts w:ascii="Arial" w:hAnsi="Arial" w:cs="Arial" w:hint="default"/>
      <w:b/>
      <w:bCs/>
      <w:kern w:val="2"/>
      <w:sz w:val="36"/>
      <w:lang w:val="ru-RU" w:eastAsia="ru-RU" w:bidi="ar-SA"/>
    </w:rPr>
  </w:style>
  <w:style w:type="character" w:customStyle="1" w:styleId="1123c">
    <w:name w:val="Стиль Заголовок 1 Знак Знак Знак1 Знак Знак Знак Знак2 Знак Знак Знак3"/>
    <w:basedOn w:val="127"/>
    <w:rsid w:val="00FA278F"/>
    <w:rPr>
      <w:rFonts w:ascii="Arial" w:hAnsi="Arial" w:cs="Arial" w:hint="default"/>
      <w:b/>
      <w:bCs/>
      <w:kern w:val="2"/>
      <w:sz w:val="36"/>
      <w:lang w:val="ru-RU" w:eastAsia="ru-RU" w:bidi="ar-SA"/>
    </w:rPr>
  </w:style>
  <w:style w:type="character" w:customStyle="1" w:styleId="12234">
    <w:name w:val="Стиль Заголовок 1 Знак Знак Знак Знак2 Знак2 Знак Знак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2412">
    <w:name w:val="Стиль Заголовок 1 Знак Знак Знак Знак1 Знак2 Знак Знак2 Знак4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221f1">
    <w:name w:val="Стиль Заголовок 1 Знак Знак Знак Знак Знак Знак Знак1 Знак1 Знак Знак Знак Знак Знак2 Знак Знак2 Знак1"/>
    <w:basedOn w:val="a0"/>
    <w:rsid w:val="00FA278F"/>
    <w:rPr>
      <w:rFonts w:ascii="Arial" w:hAnsi="Arial" w:cs="Arial" w:hint="default"/>
      <w:b/>
      <w:bCs/>
      <w:kern w:val="2"/>
      <w:sz w:val="36"/>
      <w:lang w:val="ru-RU" w:eastAsia="ru-RU" w:bidi="ar-SA"/>
    </w:rPr>
  </w:style>
  <w:style w:type="character" w:customStyle="1" w:styleId="111112210">
    <w:name w:val="Стиль Заголовок 1 Знак Знак Знак Знак Знак Знак1 Знак1 Знак Знак Знак1 Знак1 Знак2 Знак Знак2 Знак1"/>
    <w:basedOn w:val="115"/>
    <w:rsid w:val="00FA278F"/>
    <w:rPr>
      <w:rFonts w:ascii="Arial" w:hAnsi="Arial" w:cs="Arial" w:hint="default"/>
      <w:b/>
      <w:bCs/>
      <w:kern w:val="2"/>
      <w:sz w:val="36"/>
      <w:lang w:val="ru-RU" w:eastAsia="ru-RU" w:bidi="ar-SA"/>
    </w:rPr>
  </w:style>
  <w:style w:type="character" w:customStyle="1" w:styleId="1211221">
    <w:name w:val="Стиль Заголовок 1 Знак Знак Знак Знак Знак Знак2 Знак Знак Знак1 Знак1 Знак2 Знак Знак2 Знак1"/>
    <w:basedOn w:val="a0"/>
    <w:rsid w:val="00FA278F"/>
    <w:rPr>
      <w:rFonts w:ascii="Arial" w:hAnsi="Arial" w:cs="Arial" w:hint="default"/>
      <w:b/>
      <w:bCs/>
      <w:kern w:val="2"/>
      <w:sz w:val="36"/>
      <w:lang w:val="ru-RU" w:eastAsia="ru-RU" w:bidi="ar-SA"/>
    </w:rPr>
  </w:style>
  <w:style w:type="character" w:customStyle="1" w:styleId="11211fb">
    <w:name w:val="Стиль Заголовок 1 Знак Знак Знак Знак Знак Знак Знак Знак1 Знак Знак Знак2 Знак1 Знак Знак1"/>
    <w:basedOn w:val="a0"/>
    <w:rsid w:val="00FA278F"/>
    <w:rPr>
      <w:rFonts w:ascii="Arial" w:hAnsi="Arial" w:cs="Arial" w:hint="default"/>
      <w:b/>
      <w:bCs/>
      <w:kern w:val="2"/>
      <w:sz w:val="36"/>
      <w:lang w:val="ru-RU" w:eastAsia="ru-RU" w:bidi="ar-SA"/>
    </w:rPr>
  </w:style>
  <w:style w:type="character" w:customStyle="1" w:styleId="11121123">
    <w:name w:val="Стиль Заголовок 1 Знак Знак Знак Знак Знак Знак1 Знак1 Знак Знак2 Знак1 Знак1 Знак2"/>
    <w:basedOn w:val="115"/>
    <w:rsid w:val="00FA278F"/>
    <w:rPr>
      <w:rFonts w:ascii="Arial" w:hAnsi="Arial" w:cs="Arial" w:hint="default"/>
      <w:b/>
      <w:bCs/>
      <w:kern w:val="2"/>
      <w:sz w:val="36"/>
      <w:lang w:val="ru-RU" w:eastAsia="ru-RU" w:bidi="ar-SA"/>
    </w:rPr>
  </w:style>
  <w:style w:type="character" w:customStyle="1" w:styleId="114124">
    <w:name w:val="Стиль Заголовок 1 Знак Знак Знак Знак Знак Знак1 Знак Знак Знак Знак Знак4 Знак1 Знак2"/>
    <w:basedOn w:val="a0"/>
    <w:rsid w:val="00FA278F"/>
    <w:rPr>
      <w:rFonts w:ascii="Arial" w:hAnsi="Arial" w:cs="Arial" w:hint="default"/>
      <w:b/>
      <w:bCs/>
      <w:kern w:val="2"/>
      <w:sz w:val="36"/>
      <w:lang w:val="ru-RU" w:eastAsia="ru-RU" w:bidi="ar-SA"/>
    </w:rPr>
  </w:style>
  <w:style w:type="character" w:customStyle="1" w:styleId="1121721">
    <w:name w:val="Стиль Заголовок 1 Знак Знак Знак Знак1 Знак2 Знак Знак1 Знак7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2242">
    <w:name w:val="Стиль Заголовок 1 Знак Знак Знак Знак Знак Знак Знак Знак2 Знак Знак2 Знак4 Знак2 Знак"/>
    <w:basedOn w:val="a0"/>
    <w:rsid w:val="00FA278F"/>
    <w:rPr>
      <w:rFonts w:ascii="Arial" w:hAnsi="Arial" w:cs="Arial" w:hint="default"/>
      <w:b/>
      <w:bCs/>
      <w:kern w:val="2"/>
      <w:sz w:val="36"/>
      <w:lang w:val="ru-RU" w:eastAsia="ru-RU" w:bidi="ar-SA"/>
    </w:rPr>
  </w:style>
  <w:style w:type="character" w:customStyle="1" w:styleId="11211242">
    <w:name w:val="Стиль Заголовок 1 Знак Знак Знак Знак1 Знак2 Знак1 Знак1 Знак Знак2 Знак4 Знак2 Знак"/>
    <w:basedOn w:val="a0"/>
    <w:rsid w:val="00FA278F"/>
    <w:rPr>
      <w:rFonts w:ascii="Arial" w:hAnsi="Arial" w:cs="Arial" w:hint="default"/>
      <w:b/>
      <w:bCs/>
      <w:kern w:val="2"/>
      <w:sz w:val="36"/>
      <w:lang w:val="ru-RU" w:eastAsia="ru-RU" w:bidi="ar-SA"/>
    </w:rPr>
  </w:style>
  <w:style w:type="character" w:customStyle="1" w:styleId="11111127">
    <w:name w:val="Стиль Заголовок 1 Знак Знак Знак Знак Знак Знак Знак1 Знак1 Знак1 Знак1 Знак1 Знак2"/>
    <w:basedOn w:val="a0"/>
    <w:rsid w:val="00FA278F"/>
    <w:rPr>
      <w:rFonts w:ascii="Arial" w:hAnsi="Arial" w:cs="Arial" w:hint="default"/>
      <w:b/>
      <w:bCs/>
      <w:kern w:val="2"/>
      <w:sz w:val="36"/>
      <w:lang w:val="ru-RU" w:eastAsia="ru-RU" w:bidi="ar-SA"/>
    </w:rPr>
  </w:style>
  <w:style w:type="character" w:customStyle="1" w:styleId="1518">
    <w:name w:val="Стиль Заголовок 1 Знак Знак Знак Знак Знак Знак Знак5 Знак Знак Знак1 Знак"/>
    <w:basedOn w:val="1c"/>
    <w:rsid w:val="00FA278F"/>
    <w:rPr>
      <w:bCs/>
      <w:color w:val="auto"/>
      <w:kern w:val="2"/>
    </w:rPr>
  </w:style>
  <w:style w:type="character" w:customStyle="1" w:styleId="1115220">
    <w:name w:val="Стиль Заголовок 1 Знак Знак Знак1 Знак Знак1 Знак5 Знак Знак2 Знак2"/>
    <w:basedOn w:val="a0"/>
    <w:rsid w:val="00FA278F"/>
    <w:rPr>
      <w:rFonts w:ascii="Arial" w:hAnsi="Arial" w:cs="Arial" w:hint="default"/>
      <w:b/>
      <w:bCs/>
      <w:kern w:val="2"/>
      <w:sz w:val="36"/>
      <w:lang w:val="ru-RU" w:eastAsia="ru-RU" w:bidi="ar-SA"/>
    </w:rPr>
  </w:style>
  <w:style w:type="character" w:customStyle="1" w:styleId="121323">
    <w:name w:val="Стиль Заголовок 1 Знак Знак Знак2 Знак1 Знак3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5112">
    <w:name w:val="Стиль Заголовок 1 Знак Знак Знак Знак1 Знак2 Знак Знак Знак1 Знак5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325">
    <w:name w:val="Стиль Заголовок 1 Знак Знак Знак Знак Знак Знак Знак3 Знак Знак Знак2 Знак"/>
    <w:basedOn w:val="a0"/>
    <w:rsid w:val="00FA278F"/>
    <w:rPr>
      <w:rFonts w:ascii="Arial" w:hAnsi="Arial" w:cs="Arial" w:hint="default"/>
      <w:b/>
      <w:bCs/>
      <w:kern w:val="2"/>
      <w:sz w:val="36"/>
      <w:lang w:val="ru-RU" w:eastAsia="ru-RU" w:bidi="ar-SA"/>
    </w:rPr>
  </w:style>
  <w:style w:type="character" w:customStyle="1" w:styleId="1112fa">
    <w:name w:val="Стиль Заголовок 1 Знак Знак Знак1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121316">
    <w:name w:val="Стиль Заголовок 1 Знак Знак Знак Знак1 Знак2 Знак1 Знак3 Знак Знак1 Знак Знак"/>
    <w:basedOn w:val="a0"/>
    <w:rsid w:val="00FA278F"/>
    <w:rPr>
      <w:rFonts w:ascii="Arial" w:hAnsi="Arial" w:cs="Arial" w:hint="default"/>
      <w:b/>
      <w:bCs/>
      <w:kern w:val="2"/>
      <w:sz w:val="36"/>
      <w:lang w:val="ru-RU" w:eastAsia="ru-RU" w:bidi="ar-SA"/>
    </w:rPr>
  </w:style>
  <w:style w:type="character" w:customStyle="1" w:styleId="13214">
    <w:name w:val="Стиль Заголовок 1 Знак Знак Знак Знак Знак Знак Знак3 Знак Знак2 Знак Знак1 Знак Знак"/>
    <w:basedOn w:val="a0"/>
    <w:rsid w:val="00FA278F"/>
    <w:rPr>
      <w:rFonts w:ascii="Arial" w:hAnsi="Arial" w:cs="Arial" w:hint="default"/>
      <w:b/>
      <w:bCs/>
      <w:kern w:val="2"/>
      <w:sz w:val="36"/>
      <w:lang w:val="ru-RU" w:eastAsia="ru-RU" w:bidi="ar-SA"/>
    </w:rPr>
  </w:style>
  <w:style w:type="character" w:customStyle="1" w:styleId="112156">
    <w:name w:val="Стиль Заголовок 1 Знак Знак Знак Знак1 Знак2 Знак Знак1 Знак5 Знак Знак Знак Знак"/>
    <w:basedOn w:val="a0"/>
    <w:rsid w:val="00FA278F"/>
    <w:rPr>
      <w:rFonts w:ascii="Arial" w:hAnsi="Arial" w:cs="Arial" w:hint="default"/>
      <w:b/>
      <w:bCs/>
      <w:kern w:val="2"/>
      <w:sz w:val="36"/>
      <w:lang w:val="ru-RU" w:eastAsia="ru-RU" w:bidi="ar-SA"/>
    </w:rPr>
  </w:style>
  <w:style w:type="character" w:customStyle="1" w:styleId="1143111">
    <w:name w:val="Стиль Заголовок 1 Знак Знак Знак1 Знак Знак Знак4 Знак3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63111">
    <w:name w:val="Стиль Заголовок 1 Знак Знак Знак Знак6 Знак3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312110">
    <w:name w:val="Стиль Заголовок 1 Знак Знак Знак Знак Знак Знак Знак3 Знак Знак1 Знак Знак2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112119">
    <w:name w:val="Стиль Заголовок 1 Знак Знак Знак1 Знак Знак1 Знак Знак1 Знак Знак2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122110">
    <w:name w:val="Стиль Заголовок 1 Знак Знак Знак Знак1 Знак2 Знак1 Знак2 Знак Знак2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1fb">
    <w:name w:val="Стиль Заголовок 1 Знак Знак Знак Знак Знак Знак Знак Знак1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31125">
    <w:name w:val="Стиль Заголовок 1 Знак Знак Знак Знак Знак Знак Знак3 Знак Знак1 Знак1 Знак2 Знак Знак"/>
    <w:basedOn w:val="a0"/>
    <w:rsid w:val="00FA278F"/>
    <w:rPr>
      <w:rFonts w:ascii="Arial" w:hAnsi="Arial" w:cs="Arial" w:hint="default"/>
      <w:b/>
      <w:bCs/>
      <w:kern w:val="2"/>
      <w:sz w:val="36"/>
      <w:lang w:val="ru-RU" w:eastAsia="ru-RU" w:bidi="ar-SA"/>
    </w:rPr>
  </w:style>
  <w:style w:type="character" w:customStyle="1" w:styleId="1212110">
    <w:name w:val="Стиль Заголовок 1 Знак Знак Знак Знак Знак Знак2 Знак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2236">
    <w:name w:val="Стиль Заголовок 1 Знак Знак Знак Знак1 Знак2 Знак Знак Знак2 Знак3 Знак Знак"/>
    <w:basedOn w:val="a0"/>
    <w:rsid w:val="00FA278F"/>
    <w:rPr>
      <w:rFonts w:ascii="Arial" w:hAnsi="Arial" w:cs="Arial" w:hint="default"/>
      <w:b/>
      <w:bCs/>
      <w:kern w:val="2"/>
      <w:sz w:val="36"/>
      <w:lang w:val="ru-RU" w:eastAsia="ru-RU" w:bidi="ar-SA"/>
    </w:rPr>
  </w:style>
  <w:style w:type="character" w:customStyle="1" w:styleId="1113f9">
    <w:name w:val="Стиль Заголовок 1 Знак Знак Знак Знак Знак Знак Знак1 Знак Знак1 Знак Знак3 Знак Знак"/>
    <w:basedOn w:val="a0"/>
    <w:rsid w:val="00FA278F"/>
    <w:rPr>
      <w:rFonts w:ascii="Arial" w:hAnsi="Arial" w:cs="Arial" w:hint="default"/>
      <w:b/>
      <w:bCs/>
      <w:kern w:val="2"/>
      <w:sz w:val="36"/>
      <w:lang w:val="ru-RU" w:eastAsia="ru-RU" w:bidi="ar-SA"/>
    </w:rPr>
  </w:style>
  <w:style w:type="character" w:customStyle="1" w:styleId="1113fa">
    <w:name w:val="Стиль Заголовок 1 Знак Знак Знак Знак1 Знак Знак1 Знак Знак Знак Знак3 Знак Знак"/>
    <w:basedOn w:val="a0"/>
    <w:rsid w:val="00FA278F"/>
    <w:rPr>
      <w:rFonts w:ascii="Arial" w:hAnsi="Arial" w:cs="Arial" w:hint="default"/>
      <w:b/>
      <w:bCs/>
      <w:kern w:val="2"/>
      <w:sz w:val="36"/>
      <w:lang w:val="ru-RU" w:eastAsia="ru-RU" w:bidi="ar-SA"/>
    </w:rPr>
  </w:style>
  <w:style w:type="character" w:customStyle="1" w:styleId="1113fb">
    <w:name w:val="Стиль Заголовок 1 Знак Знак Знак Знак Знак Знак Знак Знак1 Знак Знак Знак1 Знак Знак3 Знак Знак"/>
    <w:basedOn w:val="a0"/>
    <w:rsid w:val="00FA278F"/>
    <w:rPr>
      <w:rFonts w:ascii="Arial" w:hAnsi="Arial" w:cs="Arial" w:hint="default"/>
      <w:b/>
      <w:bCs/>
      <w:kern w:val="2"/>
      <w:sz w:val="36"/>
      <w:lang w:val="ru-RU" w:eastAsia="ru-RU" w:bidi="ar-SA"/>
    </w:rPr>
  </w:style>
  <w:style w:type="character" w:customStyle="1" w:styleId="1211f8">
    <w:name w:val="Стиль Заголовок 1 Знак Знак Знак2 Знак Знак Знак Знак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11111fff6">
    <w:name w:val="Стиль Заголовок 1 Знак Знак Знак Знак Знак Знак1 Знак Знак Знак Знак Знак1 Знак1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1311111">
    <w:name w:val="Стиль Заголовок 1 Знак Знак Знак Знак Знак Знак Знак Знак1 Знак3 Знак1 Знак Знак1 Знак1 Знак1"/>
    <w:basedOn w:val="a0"/>
    <w:rsid w:val="00FA278F"/>
    <w:rPr>
      <w:rFonts w:ascii="Arial" w:hAnsi="Arial" w:cs="Arial" w:hint="default"/>
      <w:b/>
      <w:bCs/>
      <w:kern w:val="2"/>
      <w:sz w:val="36"/>
      <w:lang w:val="ru-RU" w:eastAsia="ru-RU" w:bidi="ar-SA"/>
    </w:rPr>
  </w:style>
  <w:style w:type="character" w:customStyle="1" w:styleId="114111111">
    <w:name w:val="Стиль Заголовок 1 Знак Знак Знак Знак1 Знак Знак4 Знак1 Знак Знак Знак Знак1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1221111">
    <w:name w:val="Стиль Заголовок 1 Знак Знак Знак1 Знак Знак1 Знак2 Знак Знак Знак2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212111110">
    <w:name w:val="Стиль Заголовок 1 Знак Знак Знак Знак1 Знак2 Знак Знак1 Знак2 Знак1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311112">
    <w:name w:val="Стиль Заголовок 1 Знак Знак Знак Знак Знак Знак Знак1 Знак Знак3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11211110">
    <w:name w:val="Стиль Заголовок 1 Знак Знак Знак1 Знак Знак1 Знак1 Знак2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111111f1">
    <w:name w:val="Стиль Заголовок 1 Знак Знак Знак Знак Знак Знак1 Знак1 Знак Знак1 Знак Знак1 Знак1 Знак1 Знак Знак Знак1"/>
    <w:basedOn w:val="115"/>
    <w:rsid w:val="00FA278F"/>
    <w:rPr>
      <w:rFonts w:ascii="Arial" w:hAnsi="Arial" w:cs="Arial" w:hint="default"/>
      <w:b/>
      <w:bCs/>
      <w:kern w:val="2"/>
      <w:sz w:val="36"/>
      <w:lang w:val="ru-RU" w:eastAsia="ru-RU" w:bidi="ar-SA"/>
    </w:rPr>
  </w:style>
  <w:style w:type="character" w:customStyle="1" w:styleId="12315">
    <w:name w:val="Стиль Заголовок 1 Знак Знак Знак2 Знак3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31111">
    <w:name w:val="Стиль Заголовок 1 Знак Знак Знак Знак1 Знак2 Знак1 Знак1 Знак Знак3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231111">
    <w:name w:val="Стиль Заголовок 1 Знак Знак Знак Знак Знак Знак Знак Знак2 Знак Знак3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1121117">
    <w:name w:val="Стиль Заголовок 1 Знак Знак Знак Знак1 Знак Знак1 Знак1 Знак Знак2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21217">
    <w:name w:val="Стиль Заголовок 1 Знак Знак Знак2 Знак1 Знак2 Знак Знак Знак Знак1 Знак"/>
    <w:basedOn w:val="a0"/>
    <w:rsid w:val="00FA278F"/>
    <w:rPr>
      <w:rFonts w:ascii="Arial" w:hAnsi="Arial" w:cs="Arial" w:hint="default"/>
      <w:b/>
      <w:bCs/>
      <w:kern w:val="2"/>
      <w:sz w:val="36"/>
      <w:lang w:val="ru-RU" w:eastAsia="ru-RU" w:bidi="ar-SA"/>
    </w:rPr>
  </w:style>
  <w:style w:type="character" w:customStyle="1" w:styleId="1113fc">
    <w:name w:val="Стиль Заголовок 1 Знак Знак Знак Знак1 Знак Знак1 Знак3 Знак Знак Знак"/>
    <w:basedOn w:val="a0"/>
    <w:rsid w:val="00FA278F"/>
    <w:rPr>
      <w:rFonts w:ascii="Arial" w:hAnsi="Arial" w:cs="Arial" w:hint="default"/>
      <w:b/>
      <w:bCs/>
      <w:kern w:val="2"/>
      <w:sz w:val="36"/>
      <w:lang w:val="ru-RU" w:eastAsia="ru-RU" w:bidi="ar-SA"/>
    </w:rPr>
  </w:style>
  <w:style w:type="character" w:customStyle="1" w:styleId="1122230">
    <w:name w:val="Стиль Заголовок 1 Знак Знак Знак Знак1 Знак2 Знак Знак2 Знак2 Знак3 Знак Знак"/>
    <w:basedOn w:val="a0"/>
    <w:rsid w:val="00FA278F"/>
    <w:rPr>
      <w:rFonts w:ascii="Arial" w:hAnsi="Arial" w:cs="Arial" w:hint="default"/>
      <w:b/>
      <w:bCs/>
      <w:kern w:val="2"/>
      <w:sz w:val="36"/>
      <w:lang w:val="ru-RU" w:eastAsia="ru-RU" w:bidi="ar-SA"/>
    </w:rPr>
  </w:style>
  <w:style w:type="character" w:customStyle="1" w:styleId="1113111b">
    <w:name w:val="Стиль Заголовок 1 Знак Знак Знак1 Знак Знак1 Знак Знак3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260">
    <w:name w:val="Стиль Заголовок 1 Знак Знак Знак Знак1 Знак2 Знак1 Знак2 Знак Знак6"/>
    <w:basedOn w:val="a0"/>
    <w:rsid w:val="00FA278F"/>
    <w:rPr>
      <w:rFonts w:ascii="Arial" w:hAnsi="Arial" w:cs="Arial" w:hint="default"/>
      <w:b/>
      <w:bCs/>
      <w:kern w:val="2"/>
      <w:sz w:val="36"/>
      <w:lang w:val="ru-RU" w:eastAsia="ru-RU" w:bidi="ar-SA"/>
    </w:rPr>
  </w:style>
  <w:style w:type="character" w:customStyle="1" w:styleId="1111111116">
    <w:name w:val="Стиль Заголовок 1 Знак Знак Знак Знак1 Знак Знак1 Знак1 Знак Знак1 Знак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212111111">
    <w:name w:val="Стиль Заголовок 1 Знак Знак Знак Знак1 Знак2 Знак Знак Знак Знак1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211111">
    <w:name w:val="Стиль Заголовок 1 Знак Знак Знак1 Знак Знак1 Знак Знак Знак1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31411111">
    <w:name w:val="Стиль Заголовок 1 Знак Знак Знак Знак Знак Знак Знак Знак1 Знак3 Знак1 Знак4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41411111">
    <w:name w:val="Стиль Заголовок 1 Знак Знак Знак Знак1 Знак Знак4 Знак1 Знак Знак Знак4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2211111">
    <w:name w:val="Стиль Заголовок 1 Знак Знак Знак1 Знак Знак1 Знак2 Знак Знак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1112">
    <w:name w:val="Стиль Заголовок 1 Знак Знак Знак Знак Знак Знак Знак1 Знак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1113">
    <w:name w:val="Стиль Заголовок 1 Знак Знак Знак Знак Знак Знак Знак Знак1 Знак Знак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411111">
    <w:name w:val="Стиль Заголовок 1 Знак Знак Знак Знак Знак Знак Знак Знак Знак4 Знак1 Знак1 Знак1 Знак1 Знак Знак Знак Знак1 Знак Знак"/>
    <w:basedOn w:val="142"/>
    <w:rsid w:val="00FA278F"/>
    <w:rPr>
      <w:rFonts w:ascii="Arial" w:hAnsi="Arial" w:cs="Arial" w:hint="default"/>
      <w:b/>
      <w:bCs/>
      <w:kern w:val="2"/>
      <w:sz w:val="36"/>
      <w:lang w:val="ru-RU" w:eastAsia="ru-RU" w:bidi="ar-SA"/>
    </w:rPr>
  </w:style>
  <w:style w:type="character" w:customStyle="1" w:styleId="11112111110">
    <w:name w:val="Стиль Заголовок 1 Знак Знак Знак1 Знак Знак1 Знак1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21d">
    <w:name w:val="Стиль Заголовок 1 Знак Знак Знак Знак1 Знак2 Знак Знак Знак Знак2 Знак Знак Знак1 Знак Знак Знак"/>
    <w:basedOn w:val="a0"/>
    <w:rsid w:val="00FA278F"/>
    <w:rPr>
      <w:rFonts w:ascii="Arial" w:hAnsi="Arial" w:cs="Arial" w:hint="default"/>
      <w:b/>
      <w:bCs/>
      <w:kern w:val="2"/>
      <w:sz w:val="36"/>
      <w:lang w:val="ru-RU" w:eastAsia="ru-RU" w:bidi="ar-SA"/>
    </w:rPr>
  </w:style>
  <w:style w:type="character" w:customStyle="1" w:styleId="1124411111">
    <w:name w:val="Стиль Заголовок 1 Знак Знак Знак Знак1 Знак2 Знак4 Знак4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1114">
    <w:name w:val="Стиль Заголовок 1 Знак Знак Знак Знак Знак Знак Знак Знак1 Знак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21114">
    <w:name w:val="Стиль Заголовок 1 Знак Знак Знак Знак1 Знак2 Знак Знак2 Знак1 Знак Знак1 Знак1"/>
    <w:basedOn w:val="a0"/>
    <w:rsid w:val="00FA278F"/>
    <w:rPr>
      <w:rFonts w:ascii="Arial" w:hAnsi="Arial" w:cs="Arial" w:hint="default"/>
      <w:b/>
      <w:bCs/>
      <w:kern w:val="2"/>
      <w:sz w:val="36"/>
      <w:lang w:val="ru-RU" w:eastAsia="ru-RU" w:bidi="ar-SA"/>
    </w:rPr>
  </w:style>
  <w:style w:type="character" w:customStyle="1" w:styleId="111311113">
    <w:name w:val="Стиль Заголовок 1 Знак Знак Знак Знак Знак Знак Знак Знак1 Знак1 Знак Знак3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2311112">
    <w:name w:val="Стиль Заголовок 1 Знак Знак Знак Знак1 Знак Знак2 Знак Знак3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31311112">
    <w:name w:val="Стиль Заголовок 1 Знак Знак Знак Знак Знак Знак Знак3 Знак1 Знак3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411111">
    <w:name w:val="Стиль Заголовок 1 Знак Знак Знак1 Знак Знак Знак4 Знак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611110">
    <w:name w:val="Стиль Заголовок 1 Знак Знак Знак Знак6 Знак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2111f4">
    <w:name w:val="Стиль Заголовок 1 Знак Знак Знак Знак Знак Знак1 Знак Знак Знак Знак Знак Знак Знак Знак2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231111">
    <w:name w:val="Стиль Заголовок 1 Знак Знак Знак1 Знак Знак1 Знак Знак Знак2 Знак3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251111">
    <w:name w:val="Стиль Заголовок 1 Знак Знак Знак Знак Знак Знак2 Знак Знак5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4116">
    <w:name w:val="Стиль Заголовок 1 Знак Знак Знак1 Знак Знак1 Знак4 Знак Знак Знак1 Знак1"/>
    <w:basedOn w:val="a0"/>
    <w:rsid w:val="00FA278F"/>
    <w:rPr>
      <w:rFonts w:ascii="Arial" w:hAnsi="Arial" w:cs="Arial" w:hint="default"/>
      <w:b/>
      <w:bCs/>
      <w:kern w:val="2"/>
      <w:sz w:val="36"/>
      <w:lang w:val="ru-RU" w:eastAsia="ru-RU" w:bidi="ar-SA"/>
    </w:rPr>
  </w:style>
  <w:style w:type="character" w:customStyle="1" w:styleId="11311f2">
    <w:name w:val="Стиль Заголовок 1 Знак Знак Знак1 Знак Знак Знак3 Знак Знак Знак1 Знак1"/>
    <w:basedOn w:val="a0"/>
    <w:rsid w:val="00FA278F"/>
    <w:rPr>
      <w:rFonts w:ascii="Arial" w:hAnsi="Arial" w:cs="Arial" w:hint="default"/>
      <w:b/>
      <w:bCs/>
      <w:kern w:val="2"/>
      <w:sz w:val="36"/>
      <w:lang w:val="ru-RU" w:eastAsia="ru-RU" w:bidi="ar-SA"/>
    </w:rPr>
  </w:style>
  <w:style w:type="character" w:customStyle="1" w:styleId="15117">
    <w:name w:val="Стиль Заголовок 1 Знак Знак Знак Знак5 Знак Знак Знак1 Знак1"/>
    <w:basedOn w:val="a0"/>
    <w:rsid w:val="00FA278F"/>
    <w:rPr>
      <w:rFonts w:ascii="Arial" w:hAnsi="Arial" w:cs="Arial" w:hint="default"/>
      <w:b/>
      <w:bCs/>
      <w:kern w:val="2"/>
      <w:sz w:val="36"/>
      <w:lang w:val="ru-RU" w:eastAsia="ru-RU" w:bidi="ar-SA"/>
    </w:rPr>
  </w:style>
  <w:style w:type="character" w:customStyle="1" w:styleId="1133111">
    <w:name w:val="Стиль Заголовок 1 Знак Знак Знак Знак Знак Знак1 Знак Знак3 Знак Знак3 Знак1 Знак1 Знак Знак Знак1"/>
    <w:basedOn w:val="a0"/>
    <w:rsid w:val="00FA278F"/>
    <w:rPr>
      <w:rFonts w:ascii="Arial" w:hAnsi="Arial" w:cs="Arial" w:hint="default"/>
      <w:b/>
      <w:bCs/>
      <w:kern w:val="2"/>
      <w:sz w:val="36"/>
      <w:lang w:val="ru-RU" w:eastAsia="ru-RU" w:bidi="ar-SA"/>
    </w:rPr>
  </w:style>
  <w:style w:type="character" w:customStyle="1" w:styleId="11263111">
    <w:name w:val="Стиль Заголовок 1 Знак Знак Знак Знак1 Знак2 Знак6 Знак3 Знак1 Знак1 Знак Знак Знак1"/>
    <w:basedOn w:val="a0"/>
    <w:rsid w:val="00FA278F"/>
    <w:rPr>
      <w:rFonts w:ascii="Arial" w:hAnsi="Arial" w:cs="Arial" w:hint="default"/>
      <w:b/>
      <w:bCs/>
      <w:kern w:val="2"/>
      <w:sz w:val="36"/>
      <w:lang w:val="ru-RU" w:eastAsia="ru-RU" w:bidi="ar-SA"/>
    </w:rPr>
  </w:style>
  <w:style w:type="character" w:customStyle="1" w:styleId="1215111">
    <w:name w:val="Стиль Заголовок 1 Знак Знак Знак Знак Знак Знак2 Знак Знак1 Знак5 Знак1 Знак1 Знак Знак Знак1"/>
    <w:basedOn w:val="116"/>
    <w:rsid w:val="00FA278F"/>
    <w:rPr>
      <w:rFonts w:ascii="Arial" w:hAnsi="Arial" w:cs="Arial" w:hint="default"/>
      <w:b/>
      <w:bCs/>
      <w:kern w:val="2"/>
      <w:sz w:val="36"/>
      <w:lang w:val="ru-RU" w:eastAsia="ru-RU" w:bidi="ar-SA"/>
    </w:rPr>
  </w:style>
  <w:style w:type="character" w:customStyle="1" w:styleId="1121241110">
    <w:name w:val="Стиль Заголовок 1 Знак Знак Знак Знак1 Знак2 Знак1 Знак2 Знак4 Знак1 Знак1 Знак Знак Знак1"/>
    <w:basedOn w:val="a0"/>
    <w:rsid w:val="00FA278F"/>
    <w:rPr>
      <w:rFonts w:ascii="Arial" w:hAnsi="Arial" w:cs="Arial" w:hint="default"/>
      <w:b/>
      <w:bCs/>
      <w:kern w:val="2"/>
      <w:sz w:val="36"/>
      <w:lang w:val="ru-RU" w:eastAsia="ru-RU" w:bidi="ar-SA"/>
    </w:rPr>
  </w:style>
  <w:style w:type="character" w:customStyle="1" w:styleId="11312311">
    <w:name w:val="Стиль Заголовок 1 Знак Знак Знак Знак Знак Знак Знак Знак1 Знак3 Знак1 Знак Знак2 Знак3 Знак1 Знак Знак Знак1"/>
    <w:basedOn w:val="a0"/>
    <w:rsid w:val="00FA278F"/>
    <w:rPr>
      <w:rFonts w:ascii="Arial" w:hAnsi="Arial" w:cs="Arial" w:hint="default"/>
      <w:b/>
      <w:bCs/>
      <w:kern w:val="2"/>
      <w:sz w:val="36"/>
      <w:lang w:val="ru-RU" w:eastAsia="ru-RU" w:bidi="ar-SA"/>
    </w:rPr>
  </w:style>
  <w:style w:type="character" w:customStyle="1" w:styleId="11111111f2">
    <w:name w:val="Стиль Заголовок 1 Знак Знак Знак Знак Знак Знак1 Знак1 Знак Знак1 Знак1 Знак1 Знак1 Знак Знак Знак1"/>
    <w:basedOn w:val="115"/>
    <w:rsid w:val="00FA278F"/>
    <w:rPr>
      <w:rFonts w:ascii="Arial" w:hAnsi="Arial" w:cs="Arial" w:hint="default"/>
      <w:b/>
      <w:bCs/>
      <w:kern w:val="2"/>
      <w:sz w:val="36"/>
      <w:lang w:val="ru-RU" w:eastAsia="ru-RU" w:bidi="ar-SA"/>
    </w:rPr>
  </w:style>
  <w:style w:type="character" w:customStyle="1" w:styleId="11123311">
    <w:name w:val="Стиль Заголовок 1 Знак Знак Знак1 Знак Знак1 Знак2 Знак Знак Знак3 Знак3 Знак1 Знак Знак Знак1"/>
    <w:basedOn w:val="a0"/>
    <w:rsid w:val="00FA278F"/>
    <w:rPr>
      <w:rFonts w:ascii="Arial" w:hAnsi="Arial" w:cs="Arial" w:hint="default"/>
      <w:b/>
      <w:bCs/>
      <w:kern w:val="2"/>
      <w:sz w:val="36"/>
      <w:lang w:val="ru-RU" w:eastAsia="ru-RU" w:bidi="ar-SA"/>
    </w:rPr>
  </w:style>
  <w:style w:type="character" w:customStyle="1" w:styleId="114121111">
    <w:name w:val="Стиль Заголовок 1 Знак Знак Знак Знак1 Знак Знак4 Знак1 Знак Знак Знак Знак2 Знак1 Знак1 Знак Знак Знак1"/>
    <w:basedOn w:val="a0"/>
    <w:rsid w:val="00FA278F"/>
    <w:rPr>
      <w:rFonts w:ascii="Arial" w:hAnsi="Arial" w:cs="Arial" w:hint="default"/>
      <w:b/>
      <w:bCs/>
      <w:kern w:val="2"/>
      <w:sz w:val="36"/>
      <w:lang w:val="ru-RU" w:eastAsia="ru-RU" w:bidi="ar-SA"/>
    </w:rPr>
  </w:style>
  <w:style w:type="character" w:customStyle="1" w:styleId="114311">
    <w:name w:val="Стиль Заголовок 1 Знак Знак Знак Знак Знак Знак Знак1 Знак Знак4 Знак3 Знак1 Знак Знак Знак1"/>
    <w:basedOn w:val="a0"/>
    <w:rsid w:val="00FA278F"/>
    <w:rPr>
      <w:rFonts w:ascii="Arial" w:hAnsi="Arial" w:cs="Arial" w:hint="default"/>
      <w:b/>
      <w:bCs/>
      <w:kern w:val="2"/>
      <w:sz w:val="36"/>
      <w:lang w:val="ru-RU" w:eastAsia="ru-RU" w:bidi="ar-SA"/>
    </w:rPr>
  </w:style>
  <w:style w:type="character" w:customStyle="1" w:styleId="124311">
    <w:name w:val="Стиль Заголовок 1 Знак Знак Знак Знак Знак Знак Знак Знак2 Знак Знак4 Знак3 Знак1 Знак Знак Знак1"/>
    <w:basedOn w:val="a0"/>
    <w:rsid w:val="00FA278F"/>
    <w:rPr>
      <w:rFonts w:ascii="Arial" w:hAnsi="Arial" w:cs="Arial" w:hint="default"/>
      <w:b/>
      <w:bCs/>
      <w:kern w:val="2"/>
      <w:sz w:val="36"/>
      <w:lang w:val="ru-RU" w:eastAsia="ru-RU" w:bidi="ar-SA"/>
    </w:rPr>
  </w:style>
  <w:style w:type="character" w:customStyle="1" w:styleId="112114311">
    <w:name w:val="Стиль Заголовок 1 Знак Знак Знак Знак1 Знак2 Знак1 Знак1 Знак Знак4 Знак3 Знак1 Знак Знак Знак1"/>
    <w:basedOn w:val="a0"/>
    <w:rsid w:val="00FA278F"/>
    <w:rPr>
      <w:rFonts w:ascii="Arial" w:hAnsi="Arial" w:cs="Arial" w:hint="default"/>
      <w:b/>
      <w:bCs/>
      <w:kern w:val="2"/>
      <w:sz w:val="36"/>
      <w:lang w:val="ru-RU" w:eastAsia="ru-RU" w:bidi="ar-SA"/>
    </w:rPr>
  </w:style>
  <w:style w:type="character" w:customStyle="1" w:styleId="111131115">
    <w:name w:val="Стиль Заголовок 1 Знак Знак Знак1 Знак Знак1 Знак1 Знак3 Знак1 Знак1 Знак Знак Знак1"/>
    <w:basedOn w:val="a0"/>
    <w:rsid w:val="00FA278F"/>
    <w:rPr>
      <w:rFonts w:ascii="Arial" w:hAnsi="Arial" w:cs="Arial" w:hint="default"/>
      <w:b/>
      <w:bCs/>
      <w:kern w:val="2"/>
      <w:sz w:val="36"/>
      <w:lang w:val="ru-RU" w:eastAsia="ru-RU" w:bidi="ar-SA"/>
    </w:rPr>
  </w:style>
  <w:style w:type="character" w:customStyle="1" w:styleId="111113113">
    <w:name w:val="Стиль Заголовок 1 Знак Знак Знак Знак1 Знак Знак1 Знак1 Знак Знак1 Знак3 Знак1 Знак1"/>
    <w:basedOn w:val="a0"/>
    <w:rsid w:val="00FA278F"/>
    <w:rPr>
      <w:rFonts w:ascii="Arial" w:hAnsi="Arial" w:cs="Arial" w:hint="default"/>
      <w:b/>
      <w:bCs/>
      <w:kern w:val="2"/>
      <w:sz w:val="36"/>
      <w:lang w:val="ru-RU" w:eastAsia="ru-RU" w:bidi="ar-SA"/>
    </w:rPr>
  </w:style>
  <w:style w:type="character" w:customStyle="1" w:styleId="111112f1">
    <w:name w:val="Стиль Заголовок 1 Знак Знак Знак Знак Знак Знак1 Знак1 Знак1 Знак Знак1 Знак Знак Знак2"/>
    <w:basedOn w:val="1c"/>
    <w:rsid w:val="00FA278F"/>
    <w:rPr>
      <w:bCs/>
      <w:color w:val="auto"/>
      <w:kern w:val="2"/>
    </w:rPr>
  </w:style>
  <w:style w:type="character" w:customStyle="1" w:styleId="11216220">
    <w:name w:val="Стиль Заголовок 1 Знак Знак Знак Знак1 Знак2 Знак1 Знак6 Знак2 Знак Знак2"/>
    <w:basedOn w:val="a0"/>
    <w:rsid w:val="00FA278F"/>
    <w:rPr>
      <w:rFonts w:ascii="Arial" w:hAnsi="Arial" w:cs="Arial" w:hint="default"/>
      <w:b/>
      <w:bCs/>
      <w:kern w:val="2"/>
      <w:sz w:val="36"/>
      <w:lang w:val="ru-RU" w:eastAsia="ru-RU" w:bidi="ar-SA"/>
    </w:rPr>
  </w:style>
  <w:style w:type="character" w:customStyle="1" w:styleId="17220">
    <w:name w:val="Стиль Заголовок 1 Знак Знак Знак Знак Знак Знак Знак Знак7 Знак2 Знак Знак2"/>
    <w:basedOn w:val="a0"/>
    <w:rsid w:val="00FA278F"/>
    <w:rPr>
      <w:rFonts w:ascii="Arial" w:hAnsi="Arial" w:cs="Arial" w:hint="default"/>
      <w:b/>
      <w:bCs/>
      <w:kern w:val="2"/>
      <w:sz w:val="36"/>
      <w:lang w:val="ru-RU" w:eastAsia="ru-RU" w:bidi="ar-SA"/>
    </w:rPr>
  </w:style>
  <w:style w:type="character" w:customStyle="1" w:styleId="11112127">
    <w:name w:val="Стиль Заголовок 1 Знак Знак Знак Знак1 Знак Знак1 Знак1 Знак Знак Знак2 Знак Знак1 Знак Знак2"/>
    <w:basedOn w:val="a0"/>
    <w:rsid w:val="00FA278F"/>
    <w:rPr>
      <w:rFonts w:ascii="Arial" w:hAnsi="Arial" w:cs="Arial" w:hint="default"/>
      <w:b/>
      <w:bCs/>
      <w:kern w:val="2"/>
      <w:sz w:val="36"/>
      <w:lang w:val="ru-RU" w:eastAsia="ru-RU" w:bidi="ar-SA"/>
    </w:rPr>
  </w:style>
  <w:style w:type="character" w:customStyle="1" w:styleId="121119">
    <w:name w:val="Стиль Заголовок 1 Знак Знак Знак2 Знак1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421">
    <w:name w:val="Стиль Заголовок 1 Знак Знак Знак1 Знак Знак1 Знак4 Знак Знак2 Знак1"/>
    <w:basedOn w:val="a0"/>
    <w:rsid w:val="00FA278F"/>
    <w:rPr>
      <w:rFonts w:ascii="Arial" w:hAnsi="Arial" w:cs="Arial" w:hint="default"/>
      <w:b/>
      <w:bCs/>
      <w:kern w:val="2"/>
      <w:sz w:val="36"/>
      <w:lang w:val="ru-RU" w:eastAsia="ru-RU" w:bidi="ar-SA"/>
    </w:rPr>
  </w:style>
  <w:style w:type="character" w:customStyle="1" w:styleId="113213">
    <w:name w:val="Стиль Заголовок 1 Знак Знак Знак1 Знак Знак Знак3 Знак Знак2 Знак1"/>
    <w:basedOn w:val="a0"/>
    <w:rsid w:val="00FA278F"/>
    <w:rPr>
      <w:rFonts w:ascii="Arial" w:hAnsi="Arial" w:cs="Arial" w:hint="default"/>
      <w:b/>
      <w:bCs/>
      <w:kern w:val="2"/>
      <w:sz w:val="36"/>
      <w:lang w:val="ru-RU" w:eastAsia="ru-RU" w:bidi="ar-SA"/>
    </w:rPr>
  </w:style>
  <w:style w:type="character" w:customStyle="1" w:styleId="1521">
    <w:name w:val="Стиль Заголовок 1 Знак Знак Знак Знак5 Знак Знак2 Знак1"/>
    <w:basedOn w:val="a0"/>
    <w:rsid w:val="00FA278F"/>
    <w:rPr>
      <w:rFonts w:ascii="Arial" w:hAnsi="Arial" w:cs="Arial" w:hint="default"/>
      <w:b/>
      <w:bCs/>
      <w:kern w:val="2"/>
      <w:sz w:val="36"/>
      <w:lang w:val="ru-RU" w:eastAsia="ru-RU" w:bidi="ar-SA"/>
    </w:rPr>
  </w:style>
  <w:style w:type="character" w:customStyle="1" w:styleId="11422">
    <w:name w:val="Стиль Заголовок 1 Знак Знак Знак Знак Знак Знак1 Знак Знак Знак Знак Знак4 Знак Знак2"/>
    <w:basedOn w:val="a0"/>
    <w:rsid w:val="00FA278F"/>
    <w:rPr>
      <w:rFonts w:ascii="Arial" w:hAnsi="Arial" w:cs="Arial" w:hint="default"/>
      <w:b/>
      <w:bCs/>
      <w:kern w:val="2"/>
      <w:sz w:val="36"/>
      <w:lang w:val="ru-RU" w:eastAsia="ru-RU" w:bidi="ar-SA"/>
    </w:rPr>
  </w:style>
  <w:style w:type="character" w:customStyle="1" w:styleId="11111fff2">
    <w:name w:val="Стиль Заголовок 1 Знак Знак Знак1 Знак Знак1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12fb">
    <w:name w:val="Стиль Заголовок 1 Знак Знак Знак Знак1 Знак Знак1 Знак Знак1 Знак2 Знак Знак Знак"/>
    <w:basedOn w:val="a0"/>
    <w:rsid w:val="00FA278F"/>
    <w:rPr>
      <w:rFonts w:ascii="Arial" w:hAnsi="Arial" w:cs="Arial" w:hint="default"/>
      <w:b/>
      <w:bCs/>
      <w:kern w:val="2"/>
      <w:sz w:val="36"/>
      <w:lang w:val="ru-RU" w:eastAsia="ru-RU" w:bidi="ar-SA"/>
    </w:rPr>
  </w:style>
  <w:style w:type="character" w:customStyle="1" w:styleId="1121fc">
    <w:name w:val="Стиль Заголовок 1 Знак Знак Знак1 Знак Знак Знак Знак2 Знак Знак Знак Знак Знак1"/>
    <w:basedOn w:val="127"/>
    <w:rsid w:val="00FA278F"/>
    <w:rPr>
      <w:rFonts w:ascii="Arial" w:hAnsi="Arial" w:cs="Arial" w:hint="default"/>
      <w:b/>
      <w:bCs/>
      <w:kern w:val="2"/>
      <w:sz w:val="36"/>
      <w:lang w:val="ru-RU" w:eastAsia="ru-RU" w:bidi="ar-SA"/>
    </w:rPr>
  </w:style>
  <w:style w:type="character" w:customStyle="1" w:styleId="1121128">
    <w:name w:val="Стиль Заголовок 1 Знак Знак Знак Знак1 Знак2 Знак Знак Знак1 Знак1 Знак2"/>
    <w:basedOn w:val="a0"/>
    <w:rsid w:val="00FA278F"/>
    <w:rPr>
      <w:rFonts w:ascii="Arial" w:hAnsi="Arial" w:cs="Arial" w:hint="default"/>
      <w:b/>
      <w:bCs/>
      <w:kern w:val="2"/>
      <w:sz w:val="36"/>
      <w:lang w:val="ru-RU" w:eastAsia="ru-RU" w:bidi="ar-SA"/>
    </w:rPr>
  </w:style>
  <w:style w:type="character" w:customStyle="1" w:styleId="1221b">
    <w:name w:val="Стиль Заголовок 1 Знак Знак Знак Знак2 Знак2 Знак Знак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3126">
    <w:name w:val="Стиль Заголовок 1 Знак Знак Знак Знак Знак Знак Знак3 Знак Знак Знак1 Знак2"/>
    <w:basedOn w:val="a0"/>
    <w:rsid w:val="00FA278F"/>
    <w:rPr>
      <w:rFonts w:ascii="Arial" w:hAnsi="Arial" w:cs="Arial" w:hint="default"/>
      <w:b/>
      <w:bCs/>
      <w:kern w:val="2"/>
      <w:sz w:val="36"/>
      <w:lang w:val="ru-RU" w:eastAsia="ru-RU" w:bidi="ar-SA"/>
    </w:rPr>
  </w:style>
  <w:style w:type="character" w:customStyle="1" w:styleId="11112fc">
    <w:name w:val="Стиль Заголовок 1 Знак Знак Знак1 Знак Знак1 Знак Знак Знак Знак1 Знак2"/>
    <w:basedOn w:val="a0"/>
    <w:rsid w:val="00FA278F"/>
    <w:rPr>
      <w:rFonts w:ascii="Arial" w:hAnsi="Arial" w:cs="Arial" w:hint="default"/>
      <w:b/>
      <w:bCs/>
      <w:kern w:val="2"/>
      <w:sz w:val="36"/>
      <w:lang w:val="ru-RU" w:eastAsia="ru-RU" w:bidi="ar-SA"/>
    </w:rPr>
  </w:style>
  <w:style w:type="character" w:customStyle="1" w:styleId="1122f3">
    <w:name w:val="Стиль Заголовок 1 Знак Знак Знак Знак1 Знак2 Знак Знак Знак2 Знак Знак"/>
    <w:basedOn w:val="a0"/>
    <w:rsid w:val="00FA278F"/>
    <w:rPr>
      <w:rFonts w:ascii="Arial" w:hAnsi="Arial" w:cs="Arial" w:hint="default"/>
      <w:b/>
      <w:bCs/>
      <w:kern w:val="2"/>
      <w:sz w:val="36"/>
      <w:lang w:val="ru-RU" w:eastAsia="ru-RU" w:bidi="ar-SA"/>
    </w:rPr>
  </w:style>
  <w:style w:type="character" w:customStyle="1" w:styleId="111fff8">
    <w:name w:val="Стиль Заголовок 1 Знак Знак Знак Знак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1fff9">
    <w:name w:val="Стиль Заголовок 1 Знак Знак Знак Знак1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fffa">
    <w:name w:val="Стиль Заголовок 1 Знак Знак Знак Знак Знак Знак Знак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82">
    <w:name w:val="Заголовок 1 Знак8 Знак Знак"/>
    <w:aliases w:val="Заголовок 1 Знак7 Знак Знак Знак,Заголовок 1 Знак2 Знак1 Знак1 Знак Знак,Заголовок 1 Знак4 Знак1 Знак Знак Знак Знак,Заголовок 1 Знак2 Знак Знак1 Знак Знак Знак1 Знак"/>
    <w:basedOn w:val="a0"/>
    <w:rsid w:val="00FA278F"/>
    <w:rPr>
      <w:rFonts w:ascii="Arial" w:hAnsi="Arial" w:cs="Arial" w:hint="default"/>
      <w:b/>
      <w:bCs w:val="0"/>
      <w:kern w:val="28"/>
      <w:sz w:val="36"/>
      <w:lang w:val="ru-RU" w:eastAsia="ru-RU" w:bidi="ar-SA"/>
    </w:rPr>
  </w:style>
  <w:style w:type="character" w:customStyle="1" w:styleId="11fd">
    <w:name w:val="Стиль Заголовок 1 Знак Знак Знак Знак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1fff3">
    <w:name w:val="Стиль Заголовок 1 Знак Знак Знак Знак1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418">
    <w:name w:val="Стиль Заголовок 1 Знак Знак Знак Знак Знак Знак Знак4 Знак Знак Знак Знак Знак1"/>
    <w:basedOn w:val="1c"/>
    <w:rsid w:val="00FA278F"/>
    <w:rPr>
      <w:bCs/>
      <w:color w:val="auto"/>
      <w:kern w:val="2"/>
    </w:rPr>
  </w:style>
  <w:style w:type="character" w:customStyle="1" w:styleId="1111325">
    <w:name w:val="Стиль Заголовок 1 Знак Знак Знак Знак Знак Знак1 Знак1 Знак Знак1 Знак Знак3 Знак2"/>
    <w:basedOn w:val="115"/>
    <w:rsid w:val="00FA278F"/>
    <w:rPr>
      <w:rFonts w:ascii="Arial" w:hAnsi="Arial" w:cs="Arial" w:hint="default"/>
      <w:b/>
      <w:bCs/>
      <w:kern w:val="2"/>
      <w:sz w:val="36"/>
      <w:lang w:val="ru-RU" w:eastAsia="ru-RU" w:bidi="ar-SA"/>
    </w:rPr>
  </w:style>
  <w:style w:type="character" w:customStyle="1" w:styleId="112121320">
    <w:name w:val="Стиль Заголовок 1 Знак Знак Знак Знак1 Знак2 Знак Знак1 Знак2 Знак1 Знак3 Знак2"/>
    <w:basedOn w:val="a0"/>
    <w:rsid w:val="00FA278F"/>
    <w:rPr>
      <w:rFonts w:ascii="Arial" w:hAnsi="Arial" w:cs="Arial" w:hint="default"/>
      <w:b/>
      <w:bCs/>
      <w:kern w:val="2"/>
      <w:sz w:val="36"/>
      <w:lang w:val="ru-RU" w:eastAsia="ru-RU" w:bidi="ar-SA"/>
    </w:rPr>
  </w:style>
  <w:style w:type="character" w:customStyle="1" w:styleId="11158">
    <w:name w:val="Стиль Заголовок 1 Знак Знак Знак Знак Знак Знак1 Знак Знак Знак Знак Знак1 Знак5"/>
    <w:basedOn w:val="a0"/>
    <w:rsid w:val="00FA278F"/>
    <w:rPr>
      <w:rFonts w:ascii="Arial" w:hAnsi="Arial" w:cs="Arial" w:hint="default"/>
      <w:b/>
      <w:bCs/>
      <w:kern w:val="2"/>
      <w:sz w:val="36"/>
      <w:lang w:val="ru-RU" w:eastAsia="ru-RU" w:bidi="ar-SA"/>
    </w:rPr>
  </w:style>
  <w:style w:type="character" w:customStyle="1" w:styleId="11113116">
    <w:name w:val="Стиль Заголовок 1 Знак Знак Знак1 Знак Знак1 Знак Знак Знак1 Знак3 Знак Знак Знак Знак1 Знак1"/>
    <w:basedOn w:val="a0"/>
    <w:rsid w:val="00FA278F"/>
    <w:rPr>
      <w:rFonts w:ascii="Arial" w:hAnsi="Arial" w:cs="Arial" w:hint="default"/>
      <w:b/>
      <w:bCs/>
      <w:kern w:val="2"/>
      <w:sz w:val="36"/>
      <w:lang w:val="ru-RU" w:eastAsia="ru-RU" w:bidi="ar-SA"/>
    </w:rPr>
  </w:style>
  <w:style w:type="character" w:customStyle="1" w:styleId="11411320">
    <w:name w:val="Стиль Заголовок 1 Знак Знак Знак Знак1 Знак Знак4 Знак1 Знак Знак Знак Знак1 Знак3 Знак2"/>
    <w:basedOn w:val="a0"/>
    <w:rsid w:val="00FA278F"/>
    <w:rPr>
      <w:rFonts w:ascii="Arial" w:hAnsi="Arial" w:cs="Arial" w:hint="default"/>
      <w:b/>
      <w:bCs/>
      <w:kern w:val="2"/>
      <w:sz w:val="36"/>
      <w:lang w:val="ru-RU" w:eastAsia="ru-RU" w:bidi="ar-SA"/>
    </w:rPr>
  </w:style>
  <w:style w:type="character" w:customStyle="1" w:styleId="1131141">
    <w:name w:val="Стиль Заголовок 1 Знак Знак Знак Знак Знак Знак Знак Знак1 Знак3 Знак1 Знак Знак1 Знак4 Знак1"/>
    <w:basedOn w:val="a0"/>
    <w:rsid w:val="00FA278F"/>
    <w:rPr>
      <w:rFonts w:ascii="Arial" w:hAnsi="Arial" w:cs="Arial" w:hint="default"/>
      <w:b/>
      <w:bCs/>
      <w:kern w:val="2"/>
      <w:sz w:val="36"/>
      <w:lang w:val="ru-RU" w:eastAsia="ru-RU" w:bidi="ar-SA"/>
    </w:rPr>
  </w:style>
  <w:style w:type="character" w:customStyle="1" w:styleId="124410">
    <w:name w:val="Стиль Заголовок 1 Знак Знак Знак Знак Знак Знак2 Знак Знак4 Знак4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221210">
    <w:name w:val="Стиль Заголовок 1 Знак Знак Знак1 Знак Знак1 Знак2 Знак Знак Знак2 Знак1 Знак2 Знак Знак1 Знак"/>
    <w:basedOn w:val="a0"/>
    <w:rsid w:val="00FA278F"/>
    <w:rPr>
      <w:rFonts w:ascii="Arial" w:hAnsi="Arial" w:cs="Arial" w:hint="default"/>
      <w:b/>
      <w:bCs/>
      <w:kern w:val="2"/>
      <w:sz w:val="36"/>
      <w:lang w:val="ru-RU" w:eastAsia="ru-RU" w:bidi="ar-SA"/>
    </w:rPr>
  </w:style>
  <w:style w:type="character" w:customStyle="1" w:styleId="111221211">
    <w:name w:val="Стиль Заголовок 1 Знак Знак Знак1 Знак Знак1 Знак2 Знак Знак Знак2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157">
    <w:name w:val="Стиль Заголовок 1 Знак Знак Знак Знак1 Знак2 Знак Знак1 Знак5 Знак Знак"/>
    <w:basedOn w:val="a0"/>
    <w:rsid w:val="00FA278F"/>
    <w:rPr>
      <w:rFonts w:ascii="Arial" w:hAnsi="Arial" w:cs="Arial" w:hint="default"/>
      <w:b/>
      <w:bCs/>
      <w:kern w:val="2"/>
      <w:sz w:val="36"/>
      <w:lang w:val="ru-RU" w:eastAsia="ru-RU" w:bidi="ar-SA"/>
    </w:rPr>
  </w:style>
  <w:style w:type="character" w:customStyle="1" w:styleId="11215113">
    <w:name w:val="Стиль Заголовок 1 Знак Знак Знак Знак1 Знак2 Знак Знак Знак1 Знак5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326">
    <w:name w:val="Стиль Заголовок 1 Знак Знак Знак Знак Знак Знак Знак Знак1 Знак Знак2 Знак3 Знак2"/>
    <w:basedOn w:val="a0"/>
    <w:rsid w:val="00FA278F"/>
    <w:rPr>
      <w:rFonts w:ascii="Arial" w:hAnsi="Arial" w:cs="Arial" w:hint="default"/>
      <w:b/>
      <w:bCs/>
      <w:kern w:val="2"/>
      <w:sz w:val="36"/>
      <w:lang w:val="ru-RU" w:eastAsia="ru-RU" w:bidi="ar-SA"/>
    </w:rPr>
  </w:style>
  <w:style w:type="character" w:customStyle="1" w:styleId="11112322">
    <w:name w:val="Стиль Заголовок 1 Знак Знак Знак1 Знак Знак1 Знак1 Знак2 Знак3 Знак2"/>
    <w:basedOn w:val="a0"/>
    <w:rsid w:val="00FA278F"/>
    <w:rPr>
      <w:rFonts w:ascii="Arial" w:hAnsi="Arial" w:cs="Arial" w:hint="default"/>
      <w:b/>
      <w:bCs/>
      <w:kern w:val="2"/>
      <w:sz w:val="36"/>
      <w:lang w:val="ru-RU" w:eastAsia="ru-RU" w:bidi="ar-SA"/>
    </w:rPr>
  </w:style>
  <w:style w:type="character" w:customStyle="1" w:styleId="122413">
    <w:name w:val="Стиль Заголовок 1 Знак Знак Знак2 Знак Знак Знак2 Знак Знак4 Знак1 Знак Знак Знак Знак Знак Знак"/>
    <w:basedOn w:val="154"/>
    <w:rsid w:val="00FA278F"/>
    <w:rPr>
      <w:rFonts w:ascii="Arial" w:hAnsi="Arial" w:cs="Arial" w:hint="default"/>
      <w:b/>
      <w:bCs/>
      <w:kern w:val="2"/>
      <w:sz w:val="36"/>
      <w:lang w:val="ru-RU" w:eastAsia="ru-RU" w:bidi="ar-SA"/>
    </w:rPr>
  </w:style>
  <w:style w:type="character" w:customStyle="1" w:styleId="112139">
    <w:name w:val="Стиль Заголовок 1 Знак Знак Знак Знак1 Знак2 Знак Знак Знак Знак1 Знак3 Знак Знак"/>
    <w:basedOn w:val="a0"/>
    <w:rsid w:val="00FA278F"/>
    <w:rPr>
      <w:rFonts w:ascii="Arial" w:hAnsi="Arial" w:cs="Arial" w:hint="default"/>
      <w:b/>
      <w:bCs/>
      <w:kern w:val="2"/>
      <w:sz w:val="36"/>
      <w:lang w:val="ru-RU" w:eastAsia="ru-RU" w:bidi="ar-SA"/>
    </w:rPr>
  </w:style>
  <w:style w:type="character" w:customStyle="1" w:styleId="111516">
    <w:name w:val="Стиль Заголовок 1 Знак Знак Знак Знак Знак Знак1 Знак Знак Знак Знак Знак1 Знак5 Знак1"/>
    <w:basedOn w:val="a0"/>
    <w:rsid w:val="00FA278F"/>
    <w:rPr>
      <w:rFonts w:ascii="Arial" w:hAnsi="Arial" w:cs="Arial" w:hint="default"/>
      <w:b/>
      <w:bCs/>
      <w:kern w:val="2"/>
      <w:sz w:val="36"/>
      <w:lang w:val="ru-RU" w:eastAsia="ru-RU" w:bidi="ar-SA"/>
    </w:rPr>
  </w:style>
  <w:style w:type="character" w:customStyle="1" w:styleId="1131219">
    <w:name w:val="Стиль Заголовок 1 Знак Знак Знак Знак Знак Знак Знак1 Знак Знак3 Знак1 Знак2 Знак Знак1 Знак"/>
    <w:basedOn w:val="a0"/>
    <w:rsid w:val="00FA278F"/>
    <w:rPr>
      <w:rFonts w:ascii="Arial" w:hAnsi="Arial" w:cs="Arial" w:hint="default"/>
      <w:b/>
      <w:bCs/>
      <w:kern w:val="2"/>
      <w:sz w:val="36"/>
      <w:lang w:val="ru-RU" w:eastAsia="ru-RU" w:bidi="ar-SA"/>
    </w:rPr>
  </w:style>
  <w:style w:type="character" w:customStyle="1" w:styleId="1121122110">
    <w:name w:val="Стиль Заголовок 1 Знак Знак Знак Знак1 Знак2 Знак1 Знак1 Знак Знак2 Знак2 Знак1 Знак1"/>
    <w:basedOn w:val="a0"/>
    <w:rsid w:val="00FA278F"/>
    <w:rPr>
      <w:rFonts w:ascii="Arial" w:hAnsi="Arial" w:cs="Arial" w:hint="default"/>
      <w:b/>
      <w:bCs/>
      <w:kern w:val="2"/>
      <w:sz w:val="36"/>
      <w:lang w:val="ru-RU" w:eastAsia="ru-RU" w:bidi="ar-SA"/>
    </w:rPr>
  </w:style>
  <w:style w:type="character" w:customStyle="1" w:styleId="1222110">
    <w:name w:val="Стиль Заголовок 1 Знак Знак Знак Знак Знак Знак Знак Знак2 Знак Знак2 Знак2 Знак1 Знак1"/>
    <w:basedOn w:val="a0"/>
    <w:rsid w:val="00FA278F"/>
    <w:rPr>
      <w:rFonts w:ascii="Arial" w:hAnsi="Arial" w:cs="Arial" w:hint="default"/>
      <w:b/>
      <w:bCs/>
      <w:kern w:val="2"/>
      <w:sz w:val="36"/>
      <w:lang w:val="ru-RU" w:eastAsia="ru-RU" w:bidi="ar-SA"/>
    </w:rPr>
  </w:style>
  <w:style w:type="character" w:customStyle="1" w:styleId="1131f2">
    <w:name w:val="Стиль Заголовок 1 Знак Знак Знак Знак Знак Знак Знак Знак1 Знак Знак Знак Знак3 Знак1"/>
    <w:basedOn w:val="a0"/>
    <w:rsid w:val="00FA278F"/>
    <w:rPr>
      <w:rFonts w:ascii="Arial" w:hAnsi="Arial" w:cs="Arial" w:hint="default"/>
      <w:b/>
      <w:bCs/>
      <w:kern w:val="2"/>
      <w:sz w:val="36"/>
      <w:lang w:val="ru-RU" w:eastAsia="ru-RU" w:bidi="ar-SA"/>
    </w:rPr>
  </w:style>
  <w:style w:type="character" w:customStyle="1" w:styleId="11431110">
    <w:name w:val="Стиль Заголовок 1 Знак Знак Знак1 Знак Знак Знак4 Знак3 Знак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3121a">
    <w:name w:val="Стиль Заголовок 1 Знак Знак Знак Знак Знак Знак Знак1 Знак Знак3 Знак1 Знак2 Знак Знак1 Знак Знак"/>
    <w:basedOn w:val="a0"/>
    <w:rsid w:val="00FA278F"/>
    <w:rPr>
      <w:rFonts w:ascii="Arial" w:hAnsi="Arial" w:cs="Arial" w:hint="default"/>
      <w:b/>
      <w:bCs/>
      <w:kern w:val="2"/>
      <w:sz w:val="36"/>
      <w:lang w:val="ru-RU" w:eastAsia="ru-RU" w:bidi="ar-SA"/>
    </w:rPr>
  </w:style>
  <w:style w:type="character" w:customStyle="1" w:styleId="1631110">
    <w:name w:val="Стиль Заголовок 1 Знак Знак Знак Знак6 Знак3 Знак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60">
    <w:name w:val="Стиль Заголовок 1 Знак Знак Знак Знак1 Знак Знак1 Знак Знак1 Знак6"/>
    <w:basedOn w:val="a0"/>
    <w:rsid w:val="00FA278F"/>
    <w:rPr>
      <w:rFonts w:ascii="Arial" w:hAnsi="Arial" w:cs="Arial" w:hint="default"/>
      <w:b/>
      <w:bCs/>
      <w:kern w:val="2"/>
      <w:sz w:val="36"/>
      <w:lang w:val="ru-RU" w:eastAsia="ru-RU" w:bidi="ar-SA"/>
    </w:rPr>
  </w:style>
  <w:style w:type="character" w:customStyle="1" w:styleId="111161">
    <w:name w:val="Стиль Заголовок 1 Знак Знак Знак Знак1 Знак Знак1 Знак Знак1 Знак6 Знак1"/>
    <w:basedOn w:val="a0"/>
    <w:rsid w:val="00FA278F"/>
    <w:rPr>
      <w:rFonts w:ascii="Arial" w:hAnsi="Arial" w:cs="Arial" w:hint="default"/>
      <w:b/>
      <w:bCs/>
      <w:kern w:val="2"/>
      <w:sz w:val="36"/>
      <w:lang w:val="ru-RU" w:eastAsia="ru-RU" w:bidi="ar-SA"/>
    </w:rPr>
  </w:style>
  <w:style w:type="character" w:customStyle="1" w:styleId="11211117">
    <w:name w:val="Стиль Заголовок 1 Знак Знак Знак Знак1 Знак2 Знак Знак Знак Знак1 Знак Знак1 Знак Знак Знак1 Знак1"/>
    <w:basedOn w:val="a0"/>
    <w:rsid w:val="00FA278F"/>
    <w:rPr>
      <w:rFonts w:ascii="Arial" w:hAnsi="Arial" w:cs="Arial" w:hint="default"/>
      <w:b/>
      <w:bCs/>
      <w:kern w:val="2"/>
      <w:sz w:val="36"/>
      <w:lang w:val="ru-RU" w:eastAsia="ru-RU" w:bidi="ar-SA"/>
    </w:rPr>
  </w:style>
  <w:style w:type="character" w:customStyle="1" w:styleId="1111111f4">
    <w:name w:val="Стиль Заголовок 1 Знак Знак Знак1 Знак Знак1 Знак Знак Знак1 Знак Знак1 Знак Знак Знак1 Знак1"/>
    <w:basedOn w:val="a0"/>
    <w:rsid w:val="00FA278F"/>
    <w:rPr>
      <w:rFonts w:ascii="Arial" w:hAnsi="Arial" w:cs="Arial" w:hint="default"/>
      <w:b/>
      <w:bCs/>
      <w:kern w:val="2"/>
      <w:sz w:val="36"/>
      <w:lang w:val="ru-RU" w:eastAsia="ru-RU" w:bidi="ar-SA"/>
    </w:rPr>
  </w:style>
  <w:style w:type="character" w:customStyle="1" w:styleId="11112fd">
    <w:name w:val="Стиль Заголовок 1 Знак Знак Знак Знак Знак Знак1 Знак1 Знак Знак Знак Знак Знак1 Знак2"/>
    <w:basedOn w:val="115"/>
    <w:rsid w:val="00FA278F"/>
    <w:rPr>
      <w:rFonts w:ascii="Arial" w:hAnsi="Arial" w:cs="Arial" w:hint="default"/>
      <w:b/>
      <w:bCs/>
      <w:kern w:val="2"/>
      <w:sz w:val="36"/>
      <w:lang w:val="ru-RU" w:eastAsia="ru-RU" w:bidi="ar-SA"/>
    </w:rPr>
  </w:style>
  <w:style w:type="character" w:customStyle="1" w:styleId="1212c">
    <w:name w:val="Стиль Заголовок 1 Знак Знак Знак Знак Знак Знак2 Знак Знак Знак Знак Знак1 Знак2"/>
    <w:basedOn w:val="116"/>
    <w:rsid w:val="00FA278F"/>
    <w:rPr>
      <w:rFonts w:ascii="Arial" w:hAnsi="Arial" w:cs="Arial" w:hint="default"/>
      <w:b/>
      <w:bCs/>
      <w:kern w:val="2"/>
      <w:sz w:val="36"/>
      <w:lang w:val="ru-RU" w:eastAsia="ru-RU" w:bidi="ar-SA"/>
    </w:rPr>
  </w:style>
  <w:style w:type="character" w:customStyle="1" w:styleId="11121117">
    <w:name w:val="Стиль Заголовок 1 Знак Знак Знак1 Знак Знак1 Знак2 Знак Знак Знак Знак1 Знак Знак Знак1 Знак1"/>
    <w:basedOn w:val="a0"/>
    <w:rsid w:val="00FA278F"/>
    <w:rPr>
      <w:rFonts w:ascii="Arial" w:hAnsi="Arial" w:cs="Arial" w:hint="default"/>
      <w:b/>
      <w:bCs/>
      <w:kern w:val="2"/>
      <w:sz w:val="36"/>
      <w:lang w:val="ru-RU" w:eastAsia="ru-RU" w:bidi="ar-SA"/>
    </w:rPr>
  </w:style>
  <w:style w:type="character" w:customStyle="1" w:styleId="1126212">
    <w:name w:val="Стиль Заголовок 1 Знак Знак Знак Знак1 Знак2 Знак6 Знак Знак2 Знак Знак1"/>
    <w:basedOn w:val="a0"/>
    <w:rsid w:val="00FA278F"/>
    <w:rPr>
      <w:rFonts w:ascii="Arial" w:hAnsi="Arial" w:cs="Arial" w:hint="default"/>
      <w:b/>
      <w:bCs/>
      <w:kern w:val="2"/>
      <w:sz w:val="36"/>
      <w:lang w:val="ru-RU" w:eastAsia="ru-RU" w:bidi="ar-SA"/>
    </w:rPr>
  </w:style>
  <w:style w:type="character" w:customStyle="1" w:styleId="1111111f5">
    <w:name w:val="Стиль Заголовок 1 Знак Знак Знак1 Знак Знак1 Знак1 Знак Знак1 Знак Знак Знак1 Знак1"/>
    <w:basedOn w:val="a0"/>
    <w:rsid w:val="00FA278F"/>
    <w:rPr>
      <w:rFonts w:ascii="Arial" w:hAnsi="Arial" w:cs="Arial" w:hint="default"/>
      <w:b/>
      <w:bCs/>
      <w:kern w:val="2"/>
      <w:sz w:val="36"/>
      <w:lang w:val="ru-RU" w:eastAsia="ru-RU" w:bidi="ar-SA"/>
    </w:rPr>
  </w:style>
  <w:style w:type="character" w:customStyle="1" w:styleId="131126">
    <w:name w:val="Стиль Заголовок 1 Знак Знак Знак Знак Знак Знак Знак3 Знак Знак1 Знак1 Знак2"/>
    <w:basedOn w:val="a0"/>
    <w:rsid w:val="00FA278F"/>
    <w:rPr>
      <w:rFonts w:ascii="Arial" w:hAnsi="Arial" w:cs="Arial" w:hint="default"/>
      <w:b/>
      <w:bCs/>
      <w:kern w:val="2"/>
      <w:sz w:val="36"/>
      <w:lang w:val="ru-RU" w:eastAsia="ru-RU" w:bidi="ar-SA"/>
    </w:rPr>
  </w:style>
  <w:style w:type="character" w:customStyle="1" w:styleId="11122410">
    <w:name w:val="Стиль Заголовок 1 Знак Знак Знак1 Знак Знак1 Знак Знак Знак2 Знак2 Знак4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411112">
    <w:name w:val="Стиль Заголовок 1 Знак Знак Знак Знак1 Знак Знак4 Знак1 Знак Знак Знак1 Знак Знак Знак1 Знак1"/>
    <w:basedOn w:val="a0"/>
    <w:rsid w:val="00FA278F"/>
    <w:rPr>
      <w:rFonts w:ascii="Arial" w:hAnsi="Arial" w:cs="Arial" w:hint="default"/>
      <w:b/>
      <w:bCs/>
      <w:kern w:val="2"/>
      <w:sz w:val="36"/>
      <w:lang w:val="ru-RU" w:eastAsia="ru-RU" w:bidi="ar-SA"/>
    </w:rPr>
  </w:style>
  <w:style w:type="character" w:customStyle="1" w:styleId="11311113">
    <w:name w:val="Стиль Заголовок 1 Знак Знак Знак Знак Знак Знак Знак Знак1 Знак3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211212">
    <w:name w:val="Стиль Заголовок 1 Знак Знак Знак Знак1 Знак2 Знак1 Знак1 Знак Знак2 Знак1 Знак Знак"/>
    <w:basedOn w:val="a0"/>
    <w:rsid w:val="00FA278F"/>
    <w:rPr>
      <w:rFonts w:ascii="Arial" w:hAnsi="Arial" w:cs="Arial" w:hint="default"/>
      <w:b/>
      <w:bCs/>
      <w:kern w:val="2"/>
      <w:sz w:val="36"/>
      <w:lang w:val="ru-RU" w:eastAsia="ru-RU" w:bidi="ar-SA"/>
    </w:rPr>
  </w:style>
  <w:style w:type="character" w:customStyle="1" w:styleId="1221c">
    <w:name w:val="Стиль Заголовок 1 Знак Знак Знак Знак Знак Знак Знак Знак2 Знак Знак2 Знак1 Знак Знак"/>
    <w:basedOn w:val="a0"/>
    <w:rsid w:val="00FA278F"/>
    <w:rPr>
      <w:rFonts w:ascii="Arial" w:hAnsi="Arial" w:cs="Arial" w:hint="default"/>
      <w:b/>
      <w:bCs/>
      <w:kern w:val="2"/>
      <w:sz w:val="36"/>
      <w:lang w:val="ru-RU" w:eastAsia="ru-RU" w:bidi="ar-SA"/>
    </w:rPr>
  </w:style>
  <w:style w:type="character" w:customStyle="1" w:styleId="11111128">
    <w:name w:val="Стиль Заголовок 1 Знак Знак Знак Знак1 Знак Знак1 Знак1 Знак1 Знак Знак1 Знак2"/>
    <w:basedOn w:val="a0"/>
    <w:rsid w:val="00FA278F"/>
    <w:rPr>
      <w:rFonts w:ascii="Arial" w:hAnsi="Arial" w:cs="Arial" w:hint="default"/>
      <w:b/>
      <w:bCs/>
      <w:kern w:val="2"/>
      <w:sz w:val="36"/>
      <w:lang w:val="ru-RU" w:eastAsia="ru-RU" w:bidi="ar-SA"/>
    </w:rPr>
  </w:style>
  <w:style w:type="character" w:customStyle="1" w:styleId="1111ffff7">
    <w:name w:val="Стиль Заголовок 1 Знак Знак Знак Знак Знак Знак Знак Знак Знак1 Знак Знак Знак1 Знак1"/>
    <w:basedOn w:val="a0"/>
    <w:rsid w:val="00FA278F"/>
    <w:rPr>
      <w:rFonts w:ascii="Arial" w:hAnsi="Arial" w:cs="Arial" w:hint="default"/>
      <w:b/>
      <w:bCs/>
      <w:kern w:val="2"/>
      <w:sz w:val="36"/>
      <w:lang w:val="ru-RU" w:eastAsia="ru-RU" w:bidi="ar-SA"/>
    </w:rPr>
  </w:style>
  <w:style w:type="character" w:customStyle="1" w:styleId="1522">
    <w:name w:val="Стиль Заголовок 1 Знак Знак Знак Знак Знак Знак Знак Знак Знак5 Знак2"/>
    <w:basedOn w:val="1c"/>
    <w:rsid w:val="00FA278F"/>
    <w:rPr>
      <w:bCs/>
      <w:color w:val="auto"/>
      <w:kern w:val="2"/>
    </w:rPr>
  </w:style>
  <w:style w:type="character" w:customStyle="1" w:styleId="111113210">
    <w:name w:val="Стиль Заголовок 1 Знак Знак Знак Знак1 Знак Знак1 Знак1 Знак Знак1 Знак Знак3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22f4">
    <w:name w:val="Стиль Заголовок 1 Знак Знак Знак1 Знак Знак Знак Знак2 Знак Знак2"/>
    <w:basedOn w:val="127"/>
    <w:rsid w:val="00FA278F"/>
    <w:rPr>
      <w:rFonts w:ascii="Arial" w:hAnsi="Arial" w:cs="Arial" w:hint="default"/>
      <w:b/>
      <w:bCs/>
      <w:kern w:val="2"/>
      <w:sz w:val="36"/>
      <w:lang w:val="ru-RU" w:eastAsia="ru-RU" w:bidi="ar-SA"/>
    </w:rPr>
  </w:style>
  <w:style w:type="character" w:customStyle="1" w:styleId="12224">
    <w:name w:val="Стиль Заголовок 1 Знак Знак Знак Знак2 Знак2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4111110">
    <w:name w:val="Стиль Заголовок 1 Знак Знак Знак Знак1 Знак Знак4 Знак1 Знак Знак Знак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11221112">
    <w:name w:val="Стиль Заголовок 1 Знак Знак Знак1 Знак Знак1 Знак2 Знак Знак Знак2 Знак1 Знак1 Знак1 Знак Знак"/>
    <w:basedOn w:val="a0"/>
    <w:rsid w:val="00FA278F"/>
    <w:rPr>
      <w:rFonts w:ascii="Arial" w:hAnsi="Arial" w:cs="Arial" w:hint="default"/>
      <w:b/>
      <w:bCs/>
      <w:kern w:val="2"/>
      <w:sz w:val="36"/>
      <w:lang w:val="ru-RU" w:eastAsia="ru-RU" w:bidi="ar-SA"/>
    </w:rPr>
  </w:style>
  <w:style w:type="character" w:customStyle="1" w:styleId="1121211112">
    <w:name w:val="Стиль Заголовок 1 Знак Знак Знак Знак1 Знак2 Знак Знак1 Знак2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13111a">
    <w:name w:val="Стиль Заголовок 1 Знак Знак Знак Знак Знак Знак Знак1 Знак Знак3 Знак1 Знак1 Знак1 Знак Знак"/>
    <w:basedOn w:val="a0"/>
    <w:rsid w:val="00FA278F"/>
    <w:rPr>
      <w:rFonts w:ascii="Arial" w:hAnsi="Arial" w:cs="Arial" w:hint="default"/>
      <w:b/>
      <w:bCs/>
      <w:kern w:val="2"/>
      <w:sz w:val="36"/>
      <w:lang w:val="ru-RU" w:eastAsia="ru-RU" w:bidi="ar-SA"/>
    </w:rPr>
  </w:style>
  <w:style w:type="character" w:customStyle="1" w:styleId="111121118">
    <w:name w:val="Стиль Заголовок 1 Знак Знак Знак1 Знак Знак1 Знак1 Знак2 Знак1 Знак1 Знак1 Знак Знак"/>
    <w:basedOn w:val="a0"/>
    <w:rsid w:val="00FA278F"/>
    <w:rPr>
      <w:rFonts w:ascii="Arial" w:hAnsi="Arial" w:cs="Arial" w:hint="default"/>
      <w:b/>
      <w:bCs/>
      <w:kern w:val="2"/>
      <w:sz w:val="36"/>
      <w:lang w:val="ru-RU" w:eastAsia="ru-RU" w:bidi="ar-SA"/>
    </w:rPr>
  </w:style>
  <w:style w:type="character" w:customStyle="1" w:styleId="1111111f6">
    <w:name w:val="Стиль Заголовок 1 Знак Знак Знак Знак Знак Знак1 Знак1 Знак Знак1 Знак Знак1 Знак1 Знак1 Знак Знак"/>
    <w:basedOn w:val="115"/>
    <w:rsid w:val="00FA278F"/>
    <w:rPr>
      <w:rFonts w:ascii="Arial" w:hAnsi="Arial" w:cs="Arial" w:hint="default"/>
      <w:b/>
      <w:bCs/>
      <w:kern w:val="2"/>
      <w:sz w:val="36"/>
      <w:lang w:val="ru-RU" w:eastAsia="ru-RU" w:bidi="ar-SA"/>
    </w:rPr>
  </w:style>
  <w:style w:type="character" w:customStyle="1" w:styleId="1212112">
    <w:name w:val="Стиль Заголовок 1 Знак Знак Знак Знак Знак Знак2 Знак Знак1 Знак Знак2 Знак Знак1 Знак1 Знак"/>
    <w:basedOn w:val="a0"/>
    <w:rsid w:val="00FA278F"/>
    <w:rPr>
      <w:rFonts w:ascii="Arial" w:hAnsi="Arial" w:cs="Arial" w:hint="default"/>
      <w:b/>
      <w:bCs/>
      <w:kern w:val="2"/>
      <w:sz w:val="36"/>
      <w:lang w:val="ru-RU" w:eastAsia="ru-RU" w:bidi="ar-SA"/>
    </w:rPr>
  </w:style>
  <w:style w:type="character" w:customStyle="1" w:styleId="1121131112">
    <w:name w:val="Стиль Заголовок 1 Знак Знак Знак Знак1 Знак2 Знак1 Знак1 Знак Знак3 Знак1 Знак1 Знак1 Знак Знак"/>
    <w:basedOn w:val="a0"/>
    <w:rsid w:val="00FA278F"/>
    <w:rPr>
      <w:rFonts w:ascii="Arial" w:hAnsi="Arial" w:cs="Arial" w:hint="default"/>
      <w:b/>
      <w:bCs/>
      <w:kern w:val="2"/>
      <w:sz w:val="36"/>
      <w:lang w:val="ru-RU" w:eastAsia="ru-RU" w:bidi="ar-SA"/>
    </w:rPr>
  </w:style>
  <w:style w:type="character" w:customStyle="1" w:styleId="1231112">
    <w:name w:val="Стиль Заголовок 1 Знак Знак Знак Знак Знак Знак Знак Знак2 Знак Знак3 Знак1 Знак1 Знак1 Знак Знак"/>
    <w:basedOn w:val="a0"/>
    <w:rsid w:val="00FA278F"/>
    <w:rPr>
      <w:rFonts w:ascii="Arial" w:hAnsi="Arial" w:cs="Arial" w:hint="default"/>
      <w:b/>
      <w:bCs/>
      <w:kern w:val="2"/>
      <w:sz w:val="36"/>
      <w:lang w:val="ru-RU" w:eastAsia="ru-RU" w:bidi="ar-SA"/>
    </w:rPr>
  </w:style>
  <w:style w:type="character" w:customStyle="1" w:styleId="1113123">
    <w:name w:val="Стиль Заголовок 1 Знак Знак Знак Знак Знак Знак1 Знак1 Знак Знак3 Знак1 Знак2"/>
    <w:basedOn w:val="1c"/>
    <w:rsid w:val="00FA278F"/>
    <w:rPr>
      <w:bCs/>
      <w:color w:val="auto"/>
      <w:kern w:val="2"/>
    </w:rPr>
  </w:style>
  <w:style w:type="character" w:customStyle="1" w:styleId="112237">
    <w:name w:val="Стиль Заголовок 1 Знак Знак Знак Знак1 Знак2 Знак Знак Знак2 Знак3"/>
    <w:basedOn w:val="a0"/>
    <w:rsid w:val="00FA278F"/>
    <w:rPr>
      <w:rFonts w:ascii="Arial" w:hAnsi="Arial" w:cs="Arial" w:hint="default"/>
      <w:b/>
      <w:bCs/>
      <w:kern w:val="2"/>
      <w:sz w:val="36"/>
      <w:lang w:val="ru-RU" w:eastAsia="ru-RU" w:bidi="ar-SA"/>
    </w:rPr>
  </w:style>
  <w:style w:type="character" w:customStyle="1" w:styleId="1113fd">
    <w:name w:val="Стиль Заголовок 1 Знак Знак Знак Знак Знак Знак Знак1 Знак Знак1 Знак Знак3"/>
    <w:basedOn w:val="a0"/>
    <w:rsid w:val="00FA278F"/>
    <w:rPr>
      <w:rFonts w:ascii="Arial" w:hAnsi="Arial" w:cs="Arial" w:hint="default"/>
      <w:b/>
      <w:bCs/>
      <w:kern w:val="2"/>
      <w:sz w:val="36"/>
      <w:lang w:val="ru-RU" w:eastAsia="ru-RU" w:bidi="ar-SA"/>
    </w:rPr>
  </w:style>
  <w:style w:type="character" w:customStyle="1" w:styleId="1113fe">
    <w:name w:val="Стиль Заголовок 1 Знак Знак Знак Знак1 Знак Знак1 Знак Знак Знак Знак3"/>
    <w:basedOn w:val="a0"/>
    <w:rsid w:val="00FA278F"/>
    <w:rPr>
      <w:rFonts w:ascii="Arial" w:hAnsi="Arial" w:cs="Arial" w:hint="default"/>
      <w:b/>
      <w:bCs/>
      <w:kern w:val="2"/>
      <w:sz w:val="36"/>
      <w:lang w:val="ru-RU" w:eastAsia="ru-RU" w:bidi="ar-SA"/>
    </w:rPr>
  </w:style>
  <w:style w:type="character" w:customStyle="1" w:styleId="1113ff">
    <w:name w:val="Стиль Заголовок 1 Знак Знак Знак Знак Знак Знак Знак Знак1 Знак Знак Знак1 Знак Знак3"/>
    <w:basedOn w:val="a0"/>
    <w:rsid w:val="00FA278F"/>
    <w:rPr>
      <w:rFonts w:ascii="Arial" w:hAnsi="Arial" w:cs="Arial" w:hint="default"/>
      <w:b/>
      <w:bCs/>
      <w:kern w:val="2"/>
      <w:sz w:val="36"/>
      <w:lang w:val="ru-RU" w:eastAsia="ru-RU" w:bidi="ar-SA"/>
    </w:rPr>
  </w:style>
  <w:style w:type="character" w:customStyle="1" w:styleId="1211f9">
    <w:name w:val="Стиль Заголовок 1 Знак Знак Знак2 Знак Знак Знак Знак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1fff4">
    <w:name w:val="Стиль Заголовок 1 Знак Знак Знак Знак Знак Знак1 Знак1 Знак Знак Знак Знак Знак Знак1 Знак Знак1 Знак Знак Знак Знак Знак"/>
    <w:basedOn w:val="115"/>
    <w:rsid w:val="00FA278F"/>
    <w:rPr>
      <w:rFonts w:ascii="Arial" w:hAnsi="Arial" w:cs="Arial" w:hint="default"/>
      <w:b/>
      <w:bCs/>
      <w:kern w:val="2"/>
      <w:sz w:val="36"/>
      <w:lang w:val="ru-RU" w:eastAsia="ru-RU" w:bidi="ar-SA"/>
    </w:rPr>
  </w:style>
  <w:style w:type="character" w:customStyle="1" w:styleId="1211fa">
    <w:name w:val="Стиль Заголовок 1 Знак Знак Знак Знак Знак Знак2 Знак Знак Знак Знак Знак Знак1 Знак Знак1 Знак Знак Знак Знак Знак"/>
    <w:basedOn w:val="116"/>
    <w:rsid w:val="00FA278F"/>
    <w:rPr>
      <w:rFonts w:ascii="Arial" w:hAnsi="Arial" w:cs="Arial" w:hint="default"/>
      <w:b/>
      <w:bCs/>
      <w:kern w:val="2"/>
      <w:sz w:val="36"/>
      <w:lang w:val="ru-RU" w:eastAsia="ru-RU" w:bidi="ar-SA"/>
    </w:rPr>
  </w:style>
  <w:style w:type="character" w:customStyle="1" w:styleId="1223120">
    <w:name w:val="Стиль Заголовок 1 Знак Знак Знак Знак Знак Знак Знак Знак2 Знак Знак2 Знак3 Знак1 Знак2"/>
    <w:basedOn w:val="a0"/>
    <w:rsid w:val="00FA278F"/>
    <w:rPr>
      <w:rFonts w:ascii="Arial" w:hAnsi="Arial" w:cs="Arial" w:hint="default"/>
      <w:b/>
      <w:bCs/>
      <w:kern w:val="2"/>
      <w:sz w:val="36"/>
      <w:lang w:val="ru-RU" w:eastAsia="ru-RU" w:bidi="ar-SA"/>
    </w:rPr>
  </w:style>
  <w:style w:type="character" w:customStyle="1" w:styleId="1121123120">
    <w:name w:val="Стиль Заголовок 1 Знак Знак Знак Знак1 Знак2 Знак1 Знак1 Знак Знак2 Знак3 Знак1 Знак2"/>
    <w:basedOn w:val="a0"/>
    <w:rsid w:val="00FA278F"/>
    <w:rPr>
      <w:rFonts w:ascii="Arial" w:hAnsi="Arial" w:cs="Arial" w:hint="default"/>
      <w:b/>
      <w:bCs/>
      <w:kern w:val="2"/>
      <w:sz w:val="36"/>
      <w:lang w:val="ru-RU" w:eastAsia="ru-RU" w:bidi="ar-SA"/>
    </w:rPr>
  </w:style>
  <w:style w:type="character" w:customStyle="1" w:styleId="1131f3">
    <w:name w:val="Стиль Заголовок 1 Знак Знак Знак Знак Знак Знак1 Знак Знак3 Знак Знак1"/>
    <w:basedOn w:val="a0"/>
    <w:rsid w:val="00FA278F"/>
    <w:rPr>
      <w:rFonts w:ascii="Arial" w:hAnsi="Arial" w:cs="Arial" w:hint="default"/>
      <w:b/>
      <w:bCs/>
      <w:kern w:val="2"/>
      <w:sz w:val="36"/>
      <w:lang w:val="ru-RU" w:eastAsia="ru-RU" w:bidi="ar-SA"/>
    </w:rPr>
  </w:style>
  <w:style w:type="character" w:customStyle="1" w:styleId="112615">
    <w:name w:val="Стиль Заголовок 1 Знак Знак Знак Знак1 Знак2 Знак6 Знак1"/>
    <w:basedOn w:val="a0"/>
    <w:rsid w:val="00FA278F"/>
    <w:rPr>
      <w:rFonts w:ascii="Arial" w:hAnsi="Arial" w:cs="Arial" w:hint="default"/>
      <w:b/>
      <w:bCs/>
      <w:kern w:val="2"/>
      <w:sz w:val="36"/>
      <w:lang w:val="ru-RU" w:eastAsia="ru-RU" w:bidi="ar-SA"/>
    </w:rPr>
  </w:style>
  <w:style w:type="character" w:customStyle="1" w:styleId="1131f4">
    <w:name w:val="Стиль Заголовок 1 Знак Знак Знак Знак Знак Знак Знак Знак1 Знак Знак3 Знак1 Знак"/>
    <w:basedOn w:val="a0"/>
    <w:rsid w:val="00FA278F"/>
    <w:rPr>
      <w:rFonts w:ascii="Arial" w:hAnsi="Arial" w:cs="Arial" w:hint="default"/>
      <w:b/>
      <w:bCs/>
      <w:kern w:val="2"/>
      <w:sz w:val="36"/>
      <w:lang w:val="ru-RU" w:eastAsia="ru-RU" w:bidi="ar-SA"/>
    </w:rPr>
  </w:style>
  <w:style w:type="character" w:customStyle="1" w:styleId="1211fb">
    <w:name w:val="Стиль Заголовок 1 Знак Знак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221e">
    <w:name w:val="Стиль Заголовок 1 Знак Знак Знак Знак1 Знак2 Знак Знак Знак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11fff7">
    <w:name w:val="Стиль Заголовок 1 Знак Знак Знак Знак Знак Знак1 Знак Знак Знак Знак Знак1 Знак1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361">
    <w:name w:val="Стиль Заголовок 1 Знак Знак Знак Знак Знак Знак Знак3 Знак Знак6 Знак1 Знак"/>
    <w:basedOn w:val="a0"/>
    <w:rsid w:val="00FA278F"/>
    <w:rPr>
      <w:rFonts w:ascii="Arial" w:hAnsi="Arial" w:cs="Arial" w:hint="default"/>
      <w:b/>
      <w:bCs/>
      <w:kern w:val="2"/>
      <w:sz w:val="36"/>
      <w:lang w:val="ru-RU" w:eastAsia="ru-RU" w:bidi="ar-SA"/>
    </w:rPr>
  </w:style>
  <w:style w:type="character" w:customStyle="1" w:styleId="111517">
    <w:name w:val="Стиль Заголовок 1 Знак Знак Знак1 Знак Знак1 Знак Знак Знак5 Знак1 Знак"/>
    <w:basedOn w:val="a0"/>
    <w:rsid w:val="00FA278F"/>
    <w:rPr>
      <w:rFonts w:ascii="Arial" w:hAnsi="Arial" w:cs="Arial" w:hint="default"/>
      <w:b/>
      <w:bCs/>
      <w:kern w:val="2"/>
      <w:sz w:val="36"/>
      <w:lang w:val="ru-RU" w:eastAsia="ru-RU" w:bidi="ar-SA"/>
    </w:rPr>
  </w:style>
  <w:style w:type="character" w:customStyle="1" w:styleId="112121f">
    <w:name w:val="Стиль Заголовок 1 Знак Знак Знак Знак1 Знак2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11fffb">
    <w:name w:val="Стиль Заголовок 1 Знак Знак Знак Знак Знак Знак Знак Знак Знак Знак1 Знак1"/>
    <w:basedOn w:val="142"/>
    <w:rsid w:val="00FA278F"/>
    <w:rPr>
      <w:rFonts w:ascii="Arial" w:hAnsi="Arial" w:cs="Arial" w:hint="default"/>
      <w:b/>
      <w:bCs/>
      <w:kern w:val="2"/>
      <w:sz w:val="36"/>
      <w:lang w:val="ru-RU" w:eastAsia="ru-RU" w:bidi="ar-SA"/>
    </w:rPr>
  </w:style>
  <w:style w:type="character" w:customStyle="1" w:styleId="11131f9">
    <w:name w:val="Стиль Заголовок 1 Знак Знак Знак Знак1 Знак Знак1 Знак Знак3 Знак1"/>
    <w:basedOn w:val="a0"/>
    <w:rsid w:val="00FA278F"/>
    <w:rPr>
      <w:rFonts w:ascii="Arial" w:hAnsi="Arial" w:cs="Arial" w:hint="default"/>
      <w:b/>
      <w:bCs/>
      <w:kern w:val="2"/>
      <w:sz w:val="36"/>
      <w:lang w:val="ru-RU" w:eastAsia="ru-RU" w:bidi="ar-SA"/>
    </w:rPr>
  </w:style>
  <w:style w:type="character" w:customStyle="1" w:styleId="131213">
    <w:name w:val="Стиль Заголовок 1 Знак Знак Знак Знак Знак Знак Знак3 Знак1 Знак2 Знак1 Знак"/>
    <w:basedOn w:val="a0"/>
    <w:rsid w:val="00FA278F"/>
    <w:rPr>
      <w:rFonts w:ascii="Arial" w:hAnsi="Arial" w:cs="Arial" w:hint="default"/>
      <w:b/>
      <w:bCs/>
      <w:kern w:val="2"/>
      <w:sz w:val="36"/>
      <w:lang w:val="ru-RU" w:eastAsia="ru-RU" w:bidi="ar-SA"/>
    </w:rPr>
  </w:style>
  <w:style w:type="character" w:customStyle="1" w:styleId="11121fe">
    <w:name w:val="Стиль Заголовок 1 Знак Знак Знак Знак Знак Знак Знак Знак1 Знак1 Знак Знак2 Знак1 Знак"/>
    <w:basedOn w:val="a0"/>
    <w:rsid w:val="00FA278F"/>
    <w:rPr>
      <w:rFonts w:ascii="Arial" w:hAnsi="Arial" w:cs="Arial" w:hint="default"/>
      <w:b/>
      <w:bCs/>
      <w:kern w:val="2"/>
      <w:sz w:val="36"/>
      <w:lang w:val="ru-RU" w:eastAsia="ru-RU" w:bidi="ar-SA"/>
    </w:rPr>
  </w:style>
  <w:style w:type="character" w:customStyle="1" w:styleId="11221f">
    <w:name w:val="Стиль Заголовок 1 Знак Знак Знак Знак1 Знак Знак2 Знак Знак2 Знак1 Знак"/>
    <w:basedOn w:val="a0"/>
    <w:rsid w:val="00FA278F"/>
    <w:rPr>
      <w:rFonts w:ascii="Arial" w:hAnsi="Arial" w:cs="Arial" w:hint="default"/>
      <w:b/>
      <w:bCs/>
      <w:kern w:val="2"/>
      <w:sz w:val="36"/>
      <w:lang w:val="ru-RU" w:eastAsia="ru-RU" w:bidi="ar-SA"/>
    </w:rPr>
  </w:style>
  <w:style w:type="character" w:customStyle="1" w:styleId="1113124">
    <w:name w:val="Стиль Заголовок 1 Знак Знак Знак1 Знак Знак1 Знак3 Знак1 Знак2"/>
    <w:basedOn w:val="a0"/>
    <w:rsid w:val="00FA278F"/>
    <w:rPr>
      <w:rFonts w:ascii="Arial" w:hAnsi="Arial" w:cs="Arial" w:hint="default"/>
      <w:b/>
      <w:bCs/>
      <w:kern w:val="2"/>
      <w:sz w:val="36"/>
      <w:lang w:val="ru-RU" w:eastAsia="ru-RU" w:bidi="ar-SA"/>
    </w:rPr>
  </w:style>
  <w:style w:type="character" w:customStyle="1" w:styleId="11311f3">
    <w:name w:val="Стиль Заголовок 1 Знак Знак Знак Знак Знак Знак1 Знак Знак Знак Знак Знак3 Знак1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111f3">
    <w:name w:val="Стиль Заголовок 1 Знак Знак Знак Знак1 Знак Знак1 Знак1 Знак Знак1 Знак Знак1 Знак1 Знак1 Знак Знак"/>
    <w:basedOn w:val="a0"/>
    <w:rsid w:val="00FA278F"/>
    <w:rPr>
      <w:rFonts w:ascii="Arial" w:hAnsi="Arial" w:cs="Arial" w:hint="default"/>
      <w:b/>
      <w:bCs/>
      <w:kern w:val="2"/>
      <w:sz w:val="36"/>
      <w:lang w:val="ru-RU" w:eastAsia="ru-RU" w:bidi="ar-SA"/>
    </w:rPr>
  </w:style>
  <w:style w:type="character" w:customStyle="1" w:styleId="121324">
    <w:name w:val="Стиль Заголовок 1 Знак Знак Знак Знак Знак Знак2 Знак Знак1 Знак Знак3 Знак2"/>
    <w:basedOn w:val="a0"/>
    <w:rsid w:val="00FA278F"/>
    <w:rPr>
      <w:rFonts w:ascii="Arial" w:hAnsi="Arial" w:cs="Arial" w:hint="default"/>
      <w:b/>
      <w:bCs/>
      <w:kern w:val="2"/>
      <w:sz w:val="36"/>
      <w:lang w:val="ru-RU" w:eastAsia="ru-RU" w:bidi="ar-SA"/>
    </w:rPr>
  </w:style>
  <w:style w:type="character" w:customStyle="1" w:styleId="111112f2">
    <w:name w:val="Стиль Заголовок 1 Знак Знак Знак Знак Знак Знак1 Знак1 Знак Знак Знак Знак1 Знак1 Знак2"/>
    <w:basedOn w:val="115"/>
    <w:rsid w:val="00FA278F"/>
    <w:rPr>
      <w:rFonts w:ascii="Arial" w:hAnsi="Arial" w:cs="Arial" w:hint="default"/>
      <w:b/>
      <w:bCs/>
      <w:kern w:val="2"/>
      <w:sz w:val="36"/>
      <w:lang w:val="ru-RU" w:eastAsia="ru-RU" w:bidi="ar-SA"/>
    </w:rPr>
  </w:style>
  <w:style w:type="character" w:customStyle="1" w:styleId="121125">
    <w:name w:val="Стиль Заголовок 1 Знак Знак Знак Знак Знак Знак2 Знак Знак Знак Знак1 Знак1 Знак2"/>
    <w:basedOn w:val="116"/>
    <w:rsid w:val="00FA278F"/>
    <w:rPr>
      <w:rFonts w:ascii="Arial" w:hAnsi="Arial" w:cs="Arial" w:hint="default"/>
      <w:b/>
      <w:bCs/>
      <w:kern w:val="2"/>
      <w:sz w:val="36"/>
      <w:lang w:val="ru-RU" w:eastAsia="ru-RU" w:bidi="ar-SA"/>
    </w:rPr>
  </w:style>
  <w:style w:type="character" w:customStyle="1" w:styleId="11514">
    <w:name w:val="Стиль Заголовок 1 Знак Знак Знак1 Знак Знак Знак Знак Знак Знак5 Знак Знак Знак1 Знак Знак"/>
    <w:basedOn w:val="127"/>
    <w:rsid w:val="00FA278F"/>
    <w:rPr>
      <w:rFonts w:ascii="Arial" w:hAnsi="Arial" w:cs="Arial" w:hint="default"/>
      <w:b/>
      <w:bCs/>
      <w:kern w:val="2"/>
      <w:sz w:val="36"/>
      <w:lang w:val="ru-RU" w:eastAsia="ru-RU" w:bidi="ar-SA"/>
    </w:rPr>
  </w:style>
  <w:style w:type="character" w:customStyle="1" w:styleId="12513">
    <w:name w:val="Стиль Заголовок 1 Знак Знак Знак Знак2 Знак Знак Знак5 Знак Знак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111c">
    <w:name w:val="Стиль Заголовок 1 Знак Знак Знак1 Знак Знак1 Знак Знак3 Знак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4117">
    <w:name w:val="Стиль Заголовок 1 Знак Знак Знак1 Знак Знак1 Знак4 Знак Знак1 Знак1"/>
    <w:basedOn w:val="a0"/>
    <w:rsid w:val="00FA278F"/>
    <w:rPr>
      <w:rFonts w:ascii="Arial" w:hAnsi="Arial" w:cs="Arial" w:hint="default"/>
      <w:b/>
      <w:bCs/>
      <w:kern w:val="2"/>
      <w:sz w:val="36"/>
      <w:lang w:val="ru-RU" w:eastAsia="ru-RU" w:bidi="ar-SA"/>
    </w:rPr>
  </w:style>
  <w:style w:type="character" w:customStyle="1" w:styleId="11311f4">
    <w:name w:val="Стиль Заголовок 1 Знак Знак Знак1 Знак Знак Знак3 Знак Знак1 Знак1"/>
    <w:basedOn w:val="a0"/>
    <w:rsid w:val="00FA278F"/>
    <w:rPr>
      <w:rFonts w:ascii="Arial" w:hAnsi="Arial" w:cs="Arial" w:hint="default"/>
      <w:b/>
      <w:bCs/>
      <w:kern w:val="2"/>
      <w:sz w:val="36"/>
      <w:lang w:val="ru-RU" w:eastAsia="ru-RU" w:bidi="ar-SA"/>
    </w:rPr>
  </w:style>
  <w:style w:type="character" w:customStyle="1" w:styleId="15118">
    <w:name w:val="Стиль Заголовок 1 Знак Знак Знак Знак5 Знак Знак1 Знак1"/>
    <w:basedOn w:val="a0"/>
    <w:rsid w:val="00FA278F"/>
    <w:rPr>
      <w:rFonts w:ascii="Arial" w:hAnsi="Arial" w:cs="Arial" w:hint="default"/>
      <w:b/>
      <w:bCs/>
      <w:kern w:val="2"/>
      <w:sz w:val="36"/>
      <w:lang w:val="ru-RU" w:eastAsia="ru-RU" w:bidi="ar-SA"/>
    </w:rPr>
  </w:style>
  <w:style w:type="character" w:customStyle="1" w:styleId="11212111112">
    <w:name w:val="Стиль Заголовок 1 Знак Знак Знак Знак1 Знак2 Знак Знак Знак Знак1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2111111">
    <w:name w:val="Стиль Заголовок 1 Знак Знак Знак1 Знак Знак1 Знак Знак Знак1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314111110">
    <w:name w:val="Стиль Заголовок 1 Знак Знак Знак Знак Знак Знак Знак Знак1 Знак3 Знак1 Знак4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414111110">
    <w:name w:val="Стиль Заголовок 1 Знак Знак Знак Знак1 Знак Знак4 Знак1 Знак Знак Знак4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2128">
    <w:name w:val="Стиль Заголовок 1 Знак Знак Знак Знак Знак Знак Знак Знак1 Знак1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1212124">
    <w:name w:val="Стиль Заголовок 1 Знак Знак Знак Знак1 Знак Знак2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133110">
    <w:name w:val="Стиль Заголовок 1 Знак Знак Знак Знак Знак Знак1 Знак Знак3 Знак Знак3 Знак1 Знак1 Знак Знак"/>
    <w:basedOn w:val="a0"/>
    <w:rsid w:val="00FA278F"/>
    <w:rPr>
      <w:rFonts w:ascii="Arial" w:hAnsi="Arial" w:cs="Arial" w:hint="default"/>
      <w:b/>
      <w:bCs/>
      <w:kern w:val="2"/>
      <w:sz w:val="36"/>
      <w:lang w:val="ru-RU" w:eastAsia="ru-RU" w:bidi="ar-SA"/>
    </w:rPr>
  </w:style>
  <w:style w:type="character" w:customStyle="1" w:styleId="11122111110">
    <w:name w:val="Стиль Заголовок 1 Знак Знак Знак1 Знак Знак1 Знак2 Знак Знак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111f7">
    <w:name w:val="Стиль Заголовок 1 Знак Знак Знак Знак1 Знак Знак1 Знак1 Знак1 Знак1 Знак1 Знак"/>
    <w:basedOn w:val="a0"/>
    <w:rsid w:val="00FA278F"/>
    <w:rPr>
      <w:rFonts w:ascii="Arial" w:hAnsi="Arial" w:cs="Arial" w:hint="default"/>
      <w:b/>
      <w:bCs/>
      <w:kern w:val="2"/>
      <w:sz w:val="36"/>
      <w:lang w:val="ru-RU" w:eastAsia="ru-RU" w:bidi="ar-SA"/>
    </w:rPr>
  </w:style>
  <w:style w:type="character" w:customStyle="1" w:styleId="112111121">
    <w:name w:val="Стиль Заголовок 1 Знак Знак Знак Знак1 Знак2 Знак Знак Знак1 Знак1 Знак1 Знак1 Знак2"/>
    <w:basedOn w:val="a0"/>
    <w:rsid w:val="00FA278F"/>
    <w:rPr>
      <w:rFonts w:ascii="Arial" w:hAnsi="Arial" w:cs="Arial" w:hint="default"/>
      <w:b/>
      <w:bCs/>
      <w:kern w:val="2"/>
      <w:sz w:val="36"/>
      <w:lang w:val="ru-RU" w:eastAsia="ru-RU" w:bidi="ar-SA"/>
    </w:rPr>
  </w:style>
  <w:style w:type="character" w:customStyle="1" w:styleId="112111115">
    <w:name w:val="Стиль Заголовок 1 Знак Знак Знак Знак Знак Знак Знак1 Знак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11116">
    <w:name w:val="Стиль Заголовок 1 Знак Знак Знак Знак Знак Знак Знак Знак1 Знак Знак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311123">
    <w:name w:val="Стиль Заголовок 1 Знак Знак Знак Знак Знак Знак Знак3 Знак Знак Знак1 Знак1 Знак1 Знак2"/>
    <w:basedOn w:val="a0"/>
    <w:rsid w:val="00FA278F"/>
    <w:rPr>
      <w:rFonts w:ascii="Arial" w:hAnsi="Arial" w:cs="Arial" w:hint="default"/>
      <w:b/>
      <w:bCs/>
      <w:kern w:val="2"/>
      <w:sz w:val="36"/>
      <w:lang w:val="ru-RU" w:eastAsia="ru-RU" w:bidi="ar-SA"/>
    </w:rPr>
  </w:style>
  <w:style w:type="character" w:customStyle="1" w:styleId="11111129">
    <w:name w:val="Стиль Заголовок 1 Знак Знак Знак1 Знак Знак1 Знак Знак Знак Знак1 Знак1 Знак1 Знак2"/>
    <w:basedOn w:val="a0"/>
    <w:rsid w:val="00FA278F"/>
    <w:rPr>
      <w:rFonts w:ascii="Arial" w:hAnsi="Arial" w:cs="Arial" w:hint="default"/>
      <w:b/>
      <w:bCs/>
      <w:kern w:val="2"/>
      <w:sz w:val="36"/>
      <w:lang w:val="ru-RU" w:eastAsia="ru-RU" w:bidi="ar-SA"/>
    </w:rPr>
  </w:style>
  <w:style w:type="character" w:customStyle="1" w:styleId="1126311">
    <w:name w:val="Стиль Заголовок 1 Знак Знак Знак Знак1 Знак2 Знак6 Знак3 Знак1 Знак1 Знак Знак"/>
    <w:basedOn w:val="a0"/>
    <w:rsid w:val="00FA278F"/>
    <w:rPr>
      <w:rFonts w:ascii="Arial" w:hAnsi="Arial" w:cs="Arial" w:hint="default"/>
      <w:b/>
      <w:bCs/>
      <w:kern w:val="2"/>
      <w:sz w:val="36"/>
      <w:lang w:val="ru-RU" w:eastAsia="ru-RU" w:bidi="ar-SA"/>
    </w:rPr>
  </w:style>
  <w:style w:type="character" w:customStyle="1" w:styleId="13112121">
    <w:name w:val="Стиль Заголовок 1 Знак Знак Знак Знак Знак Знак Знак3 Знак1 Знак1 Знак2 Знак Знак1 Знак2"/>
    <w:basedOn w:val="a0"/>
    <w:rsid w:val="00FA278F"/>
    <w:rPr>
      <w:rFonts w:ascii="Arial" w:hAnsi="Arial" w:cs="Arial" w:hint="default"/>
      <w:b/>
      <w:bCs/>
      <w:kern w:val="2"/>
      <w:sz w:val="36"/>
      <w:lang w:val="ru-RU" w:eastAsia="ru-RU" w:bidi="ar-SA"/>
    </w:rPr>
  </w:style>
  <w:style w:type="character" w:customStyle="1" w:styleId="14111110">
    <w:name w:val="Стиль Заголовок 1 Знак Знак Знак Знак Знак Знак Знак Знак Знак4 Знак1 Знак1 Знак1 Знак1 Знак Знак Знак Знак1 Знак"/>
    <w:basedOn w:val="142"/>
    <w:rsid w:val="00FA278F"/>
    <w:rPr>
      <w:rFonts w:ascii="Arial" w:hAnsi="Arial" w:cs="Arial" w:hint="default"/>
      <w:b/>
      <w:bCs/>
      <w:kern w:val="2"/>
      <w:sz w:val="36"/>
      <w:lang w:val="ru-RU" w:eastAsia="ru-RU" w:bidi="ar-SA"/>
    </w:rPr>
  </w:style>
  <w:style w:type="character" w:customStyle="1" w:styleId="11112fe">
    <w:name w:val="Стиль Заголовок 1 Знак Знак Знак Знак Знак Знак Знак1 Знак1 Знак Знак Знак Знак Знак Знак Знак1 Знак2"/>
    <w:basedOn w:val="a0"/>
    <w:rsid w:val="00FA278F"/>
    <w:rPr>
      <w:rFonts w:ascii="Arial" w:hAnsi="Arial" w:cs="Arial" w:hint="default"/>
      <w:b/>
      <w:bCs/>
      <w:kern w:val="2"/>
      <w:sz w:val="36"/>
      <w:lang w:val="ru-RU" w:eastAsia="ru-RU" w:bidi="ar-SA"/>
    </w:rPr>
  </w:style>
  <w:style w:type="character" w:customStyle="1" w:styleId="1111112a">
    <w:name w:val="Стиль Заголовок 1 Знак Знак Знак Знак Знак Знак1 Знак1 Знак Знак Знак1 Знак1 Знак Знак Знак1 Знак2"/>
    <w:basedOn w:val="115"/>
    <w:rsid w:val="00FA278F"/>
    <w:rPr>
      <w:rFonts w:ascii="Arial" w:hAnsi="Arial" w:cs="Arial" w:hint="default"/>
      <w:b/>
      <w:bCs/>
      <w:kern w:val="2"/>
      <w:sz w:val="36"/>
      <w:lang w:val="ru-RU" w:eastAsia="ru-RU" w:bidi="ar-SA"/>
    </w:rPr>
  </w:style>
  <w:style w:type="character" w:customStyle="1" w:styleId="1211121">
    <w:name w:val="Стиль Заголовок 1 Знак Знак Знак Знак Знак Знак2 Знак Знак Знак1 Знак1 Знак Знак Знак1 Знак2"/>
    <w:basedOn w:val="a0"/>
    <w:rsid w:val="00FA278F"/>
    <w:rPr>
      <w:rFonts w:ascii="Arial" w:hAnsi="Arial" w:cs="Arial" w:hint="default"/>
      <w:b/>
      <w:bCs/>
      <w:kern w:val="2"/>
      <w:sz w:val="36"/>
      <w:lang w:val="ru-RU" w:eastAsia="ru-RU" w:bidi="ar-SA"/>
    </w:rPr>
  </w:style>
  <w:style w:type="character" w:customStyle="1" w:styleId="11112111112">
    <w:name w:val="Стиль Заголовок 1 Знак Знак Знак1 Знак Знак1 Знак1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32d">
    <w:name w:val="Стиль Заголовок 1 Знак Знак Знак1 Знак Знак1 Знак Знак3 Знак2 Знак Знак"/>
    <w:basedOn w:val="a0"/>
    <w:rsid w:val="00FA278F"/>
    <w:rPr>
      <w:rFonts w:ascii="Arial" w:hAnsi="Arial" w:cs="Arial" w:hint="default"/>
      <w:b/>
      <w:bCs/>
      <w:kern w:val="2"/>
      <w:sz w:val="36"/>
      <w:lang w:val="ru-RU" w:eastAsia="ru-RU" w:bidi="ar-SA"/>
    </w:rPr>
  </w:style>
  <w:style w:type="character" w:customStyle="1" w:styleId="112513">
    <w:name w:val="Стиль Заголовок 1 Знак Знак Знак Знак1 Знак2 Знак Знак5 Знак1"/>
    <w:basedOn w:val="a0"/>
    <w:rsid w:val="00FA278F"/>
    <w:rPr>
      <w:rFonts w:ascii="Arial" w:hAnsi="Arial" w:cs="Arial" w:hint="default"/>
      <w:b/>
      <w:bCs/>
      <w:kern w:val="2"/>
      <w:sz w:val="36"/>
      <w:lang w:val="ru-RU" w:eastAsia="ru-RU" w:bidi="ar-SA"/>
    </w:rPr>
  </w:style>
  <w:style w:type="character" w:customStyle="1" w:styleId="112113121">
    <w:name w:val="Стиль Заголовок 1 Знак Знак Знак Знак1 Знак2 Знак1 Знак1 Знак Знак Знак3 Знак1 Знак2"/>
    <w:basedOn w:val="a0"/>
    <w:rsid w:val="00FA278F"/>
    <w:rPr>
      <w:rFonts w:ascii="Arial" w:hAnsi="Arial" w:cs="Arial" w:hint="default"/>
      <w:b/>
      <w:bCs/>
      <w:kern w:val="2"/>
      <w:sz w:val="36"/>
      <w:lang w:val="ru-RU" w:eastAsia="ru-RU" w:bidi="ar-SA"/>
    </w:rPr>
  </w:style>
  <w:style w:type="character" w:customStyle="1" w:styleId="123122">
    <w:name w:val="Стиль Заголовок 1 Знак Знак Знак Знак Знак Знак Знак Знак2 Знак Знак Знак3 Знак1 Знак2"/>
    <w:basedOn w:val="a0"/>
    <w:rsid w:val="00FA278F"/>
    <w:rPr>
      <w:rFonts w:ascii="Arial" w:hAnsi="Arial" w:cs="Arial" w:hint="default"/>
      <w:b/>
      <w:bCs/>
      <w:kern w:val="2"/>
      <w:sz w:val="36"/>
      <w:lang w:val="ru-RU" w:eastAsia="ru-RU" w:bidi="ar-SA"/>
    </w:rPr>
  </w:style>
  <w:style w:type="character" w:customStyle="1" w:styleId="111213120">
    <w:name w:val="Стиль Заголовок 1 Знак Знак Знак1 Знак Знак1 Знак2 Знак Знак1 Знак3 Знак1 Знак2"/>
    <w:basedOn w:val="a0"/>
    <w:rsid w:val="00FA278F"/>
    <w:rPr>
      <w:rFonts w:ascii="Arial" w:hAnsi="Arial" w:cs="Arial" w:hint="default"/>
      <w:b/>
      <w:bCs/>
      <w:kern w:val="2"/>
      <w:sz w:val="36"/>
      <w:lang w:val="ru-RU" w:eastAsia="ru-RU" w:bidi="ar-SA"/>
    </w:rPr>
  </w:style>
  <w:style w:type="character" w:customStyle="1" w:styleId="11244111110">
    <w:name w:val="Стиль Заголовок 1 Знак Знак Знак Знак1 Знак2 Знак4 Знак4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24112">
    <w:name w:val="Стиль Заголовок 1 Знак Знак Знак Знак1 Знак2 Знак1 Знак2 Знак4 Знак1 Знак1 Знак Знак"/>
    <w:basedOn w:val="a0"/>
    <w:rsid w:val="00FA278F"/>
    <w:rPr>
      <w:rFonts w:ascii="Arial" w:hAnsi="Arial" w:cs="Arial" w:hint="default"/>
      <w:b/>
      <w:bCs/>
      <w:kern w:val="2"/>
      <w:sz w:val="36"/>
      <w:lang w:val="ru-RU" w:eastAsia="ru-RU" w:bidi="ar-SA"/>
    </w:rPr>
  </w:style>
  <w:style w:type="character" w:customStyle="1" w:styleId="1419">
    <w:name w:val="Стиль Заголовок 1 Знак Знак Знак Знак Знак Знак Знак4 Знак Знак1"/>
    <w:basedOn w:val="1c"/>
    <w:rsid w:val="00FA278F"/>
    <w:rPr>
      <w:bCs/>
      <w:color w:val="auto"/>
      <w:kern w:val="2"/>
    </w:rPr>
  </w:style>
  <w:style w:type="character" w:customStyle="1" w:styleId="112121240">
    <w:name w:val="Стиль Заголовок 1 Знак Знак Знак Знак1 Знак2 Знак Знак1 Знак2 Знак1 Знак2 Знак Знак4 Знак"/>
    <w:basedOn w:val="a0"/>
    <w:rsid w:val="00FA278F"/>
    <w:rPr>
      <w:rFonts w:ascii="Arial" w:hAnsi="Arial" w:cs="Arial" w:hint="default"/>
      <w:b/>
      <w:bCs/>
      <w:kern w:val="2"/>
      <w:sz w:val="36"/>
      <w:lang w:val="ru-RU" w:eastAsia="ru-RU" w:bidi="ar-SA"/>
    </w:rPr>
  </w:style>
  <w:style w:type="character" w:customStyle="1" w:styleId="1111242">
    <w:name w:val="Стиль Заголовок 1 Знак Знак Знак Знак Знак Знак1 Знак1 Знак Знак1 Знак Знак2 Знак Знак4 Знак"/>
    <w:basedOn w:val="115"/>
    <w:rsid w:val="00FA278F"/>
    <w:rPr>
      <w:rFonts w:ascii="Arial" w:hAnsi="Arial" w:cs="Arial" w:hint="default"/>
      <w:b/>
      <w:bCs/>
      <w:kern w:val="2"/>
      <w:sz w:val="36"/>
      <w:lang w:val="ru-RU" w:eastAsia="ru-RU" w:bidi="ar-SA"/>
    </w:rPr>
  </w:style>
  <w:style w:type="character" w:customStyle="1" w:styleId="1141124">
    <w:name w:val="Стиль Заголовок 1 Знак Знак Знак Знак1 Знак Знак4 Знак1 Знак Знак Знак Знак1 Знак2 Знак Знак4 Знак"/>
    <w:basedOn w:val="a0"/>
    <w:rsid w:val="00FA278F"/>
    <w:rPr>
      <w:rFonts w:ascii="Arial" w:hAnsi="Arial" w:cs="Arial" w:hint="default"/>
      <w:b/>
      <w:bCs/>
      <w:kern w:val="2"/>
      <w:sz w:val="36"/>
      <w:lang w:val="ru-RU" w:eastAsia="ru-RU" w:bidi="ar-SA"/>
    </w:rPr>
  </w:style>
  <w:style w:type="character" w:customStyle="1" w:styleId="111131e">
    <w:name w:val="Стиль Заголовок 1 Знак Знак Знак1 Знак Знак1 Знак Знак Знак1 Знак3 Знак1"/>
    <w:basedOn w:val="a0"/>
    <w:rsid w:val="00FA278F"/>
    <w:rPr>
      <w:rFonts w:ascii="Arial" w:hAnsi="Arial" w:cs="Arial" w:hint="default"/>
      <w:b/>
      <w:bCs/>
      <w:kern w:val="2"/>
      <w:sz w:val="36"/>
      <w:lang w:val="ru-RU" w:eastAsia="ru-RU" w:bidi="ar-SA"/>
    </w:rPr>
  </w:style>
  <w:style w:type="character" w:customStyle="1" w:styleId="123a">
    <w:name w:val="Стиль Заголовок 1 Знак Знак Знак Знак Знак Знак Знак Знак2 Знак Знак3"/>
    <w:basedOn w:val="a0"/>
    <w:rsid w:val="00FA278F"/>
    <w:rPr>
      <w:rFonts w:ascii="Arial" w:hAnsi="Arial" w:cs="Arial" w:hint="default"/>
      <w:b/>
      <w:bCs/>
      <w:kern w:val="2"/>
      <w:sz w:val="36"/>
      <w:lang w:val="ru-RU" w:eastAsia="ru-RU" w:bidi="ar-SA"/>
    </w:rPr>
  </w:style>
  <w:style w:type="character" w:customStyle="1" w:styleId="1121137">
    <w:name w:val="Стиль Заголовок 1 Знак Знак Знак Знак1 Знак2 Знак1 Знак1 Знак Знак3"/>
    <w:basedOn w:val="a0"/>
    <w:rsid w:val="00FA278F"/>
    <w:rPr>
      <w:rFonts w:ascii="Arial" w:hAnsi="Arial" w:cs="Arial" w:hint="default"/>
      <w:b/>
      <w:bCs/>
      <w:kern w:val="2"/>
      <w:sz w:val="36"/>
      <w:lang w:val="ru-RU" w:eastAsia="ru-RU" w:bidi="ar-SA"/>
    </w:rPr>
  </w:style>
  <w:style w:type="character" w:customStyle="1" w:styleId="112111117">
    <w:name w:val="Стиль Заголовок 1 Знак Знак Знак Знак Знак Знак Знак Знак1 Знак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2240">
    <w:name w:val="Стиль Заголовок 1 Знак Знак Знак1 Знак Знак1 Знак1 Знак2 Знак2 Знак Знак4 Знак"/>
    <w:basedOn w:val="a0"/>
    <w:rsid w:val="00FA278F"/>
    <w:rPr>
      <w:rFonts w:ascii="Arial" w:hAnsi="Arial" w:cs="Arial" w:hint="default"/>
      <w:b/>
      <w:bCs/>
      <w:kern w:val="2"/>
      <w:sz w:val="36"/>
      <w:lang w:val="ru-RU" w:eastAsia="ru-RU" w:bidi="ar-SA"/>
    </w:rPr>
  </w:style>
  <w:style w:type="character" w:customStyle="1" w:styleId="11131fa">
    <w:name w:val="Стиль Заголовок 1 Знак Знак Знак1 Знак Знак1 Знак3 Знак1 Знак"/>
    <w:basedOn w:val="a0"/>
    <w:rsid w:val="00FA278F"/>
    <w:rPr>
      <w:rFonts w:ascii="Arial" w:hAnsi="Arial" w:cs="Arial" w:hint="default"/>
      <w:b/>
      <w:bCs/>
      <w:kern w:val="2"/>
      <w:sz w:val="36"/>
      <w:lang w:val="ru-RU" w:eastAsia="ru-RU" w:bidi="ar-SA"/>
    </w:rPr>
  </w:style>
  <w:style w:type="character" w:customStyle="1" w:styleId="1111112b">
    <w:name w:val="Стиль Заголовок 1 Знак Знак Знак1 Знак Знак1 Знак Знак Знак1 Знак1 Знак Знак1 Знак2"/>
    <w:basedOn w:val="a0"/>
    <w:rsid w:val="00FA278F"/>
    <w:rPr>
      <w:rFonts w:ascii="Arial" w:hAnsi="Arial" w:cs="Arial" w:hint="default"/>
      <w:b/>
      <w:bCs/>
      <w:kern w:val="2"/>
      <w:sz w:val="36"/>
      <w:lang w:val="ru-RU" w:eastAsia="ru-RU" w:bidi="ar-SA"/>
    </w:rPr>
  </w:style>
  <w:style w:type="character" w:customStyle="1" w:styleId="1131f5">
    <w:name w:val="Стиль Заголовок 1 Знак Знак Знак Знак Знак Знак1 Знак Знак3 Знак Знак Знак1 Знак"/>
    <w:basedOn w:val="a0"/>
    <w:rsid w:val="00FA278F"/>
    <w:rPr>
      <w:rFonts w:ascii="Arial" w:hAnsi="Arial" w:cs="Arial" w:hint="default"/>
      <w:b/>
      <w:bCs/>
      <w:kern w:val="2"/>
      <w:sz w:val="36"/>
      <w:lang w:val="ru-RU" w:eastAsia="ru-RU" w:bidi="ar-SA"/>
    </w:rPr>
  </w:style>
  <w:style w:type="character" w:customStyle="1" w:styleId="112616">
    <w:name w:val="Стиль Заголовок 1 Знак Знак Знак Знак1 Знак2 Знак6 Знак Знак1 Знак"/>
    <w:basedOn w:val="a0"/>
    <w:rsid w:val="00FA278F"/>
    <w:rPr>
      <w:rFonts w:ascii="Arial" w:hAnsi="Arial" w:cs="Arial" w:hint="default"/>
      <w:b/>
      <w:bCs/>
      <w:kern w:val="2"/>
      <w:sz w:val="36"/>
      <w:lang w:val="ru-RU" w:eastAsia="ru-RU" w:bidi="ar-SA"/>
    </w:rPr>
  </w:style>
  <w:style w:type="character" w:customStyle="1" w:styleId="12f8">
    <w:name w:val="Стиль Заголовок 1 Знак Знак Знак Знак Знак Знак Знак Знак Знак Знак2 Знак"/>
    <w:basedOn w:val="1219"/>
    <w:rsid w:val="00FA278F"/>
    <w:rPr>
      <w:rFonts w:ascii="Arial" w:hAnsi="Arial" w:cs="Arial" w:hint="default"/>
      <w:b/>
      <w:bCs/>
      <w:kern w:val="2"/>
      <w:sz w:val="36"/>
      <w:lang w:val="ru-RU" w:eastAsia="ru-RU" w:bidi="ar-SA"/>
    </w:rPr>
  </w:style>
  <w:style w:type="character" w:customStyle="1" w:styleId="1112123">
    <w:name w:val="Стиль Заголовок 1 Знак Знак Знак Знак Знак Знак Знак1 Знак1 Знак2 Знак Знак1 Знак2"/>
    <w:basedOn w:val="a0"/>
    <w:rsid w:val="00FA278F"/>
    <w:rPr>
      <w:rFonts w:ascii="Arial" w:hAnsi="Arial" w:cs="Arial" w:hint="default"/>
      <w:b/>
      <w:bCs/>
      <w:kern w:val="2"/>
      <w:sz w:val="36"/>
      <w:lang w:val="ru-RU" w:eastAsia="ru-RU" w:bidi="ar-SA"/>
    </w:rPr>
  </w:style>
  <w:style w:type="character" w:customStyle="1" w:styleId="1131f6">
    <w:name w:val="Стиль Заголовок 1 Знак Знак Знак Знак Знак Знак Знак Знак1 Знак3 Знак1 Знак Знак Знак"/>
    <w:basedOn w:val="a0"/>
    <w:rsid w:val="00FA278F"/>
    <w:rPr>
      <w:rFonts w:ascii="Arial" w:hAnsi="Arial" w:cs="Arial" w:hint="default"/>
      <w:b/>
      <w:bCs/>
      <w:kern w:val="2"/>
      <w:sz w:val="36"/>
      <w:lang w:val="ru-RU" w:eastAsia="ru-RU" w:bidi="ar-SA"/>
    </w:rPr>
  </w:style>
  <w:style w:type="character" w:customStyle="1" w:styleId="1254">
    <w:name w:val="Стиль Заголовок 1 Знак Знак Знак2 Знак5 Знак"/>
    <w:basedOn w:val="a0"/>
    <w:rsid w:val="00FA278F"/>
    <w:rPr>
      <w:rFonts w:ascii="Arial" w:hAnsi="Arial" w:cs="Arial" w:hint="default"/>
      <w:b/>
      <w:bCs/>
      <w:kern w:val="2"/>
      <w:sz w:val="36"/>
      <w:lang w:val="ru-RU" w:eastAsia="ru-RU" w:bidi="ar-SA"/>
    </w:rPr>
  </w:style>
  <w:style w:type="character" w:customStyle="1" w:styleId="11212f4">
    <w:name w:val="Стиль Заголовок 1 Знак Знак Знак Знак1 Знак2 Знак Знак1 Знак2 Знак Знак"/>
    <w:basedOn w:val="a0"/>
    <w:rsid w:val="00FA278F"/>
    <w:rPr>
      <w:rFonts w:ascii="Arial" w:hAnsi="Arial" w:cs="Arial" w:hint="default"/>
      <w:b/>
      <w:bCs/>
      <w:kern w:val="2"/>
      <w:sz w:val="36"/>
      <w:lang w:val="ru-RU" w:eastAsia="ru-RU" w:bidi="ar-SA"/>
    </w:rPr>
  </w:style>
  <w:style w:type="character" w:customStyle="1" w:styleId="11112ff">
    <w:name w:val="Стиль Заголовок 1 Знак Знак Знак Знак Знак Знак1 Знак1 Знак Знак1 Знак2 Знак"/>
    <w:basedOn w:val="115"/>
    <w:rsid w:val="00FA278F"/>
    <w:rPr>
      <w:rFonts w:ascii="Arial" w:hAnsi="Arial" w:cs="Arial" w:hint="default"/>
      <w:b/>
      <w:bCs/>
      <w:kern w:val="2"/>
      <w:sz w:val="36"/>
      <w:lang w:val="ru-RU" w:eastAsia="ru-RU" w:bidi="ar-SA"/>
    </w:rPr>
  </w:style>
  <w:style w:type="character" w:customStyle="1" w:styleId="121511">
    <w:name w:val="Стиль Заголовок 1 Знак Знак Знак Знак Знак Знак2 Знак Знак1 Знак5 Знак1 Знак1 Знак Знак"/>
    <w:basedOn w:val="a0"/>
    <w:rsid w:val="00FA278F"/>
    <w:rPr>
      <w:rFonts w:ascii="Arial" w:hAnsi="Arial" w:cs="Arial" w:hint="default"/>
      <w:b/>
      <w:bCs/>
      <w:kern w:val="2"/>
      <w:sz w:val="36"/>
      <w:lang w:val="ru-RU" w:eastAsia="ru-RU" w:bidi="ar-SA"/>
    </w:rPr>
  </w:style>
  <w:style w:type="character" w:customStyle="1" w:styleId="11121ff">
    <w:name w:val="Стиль Заголовок 1 Знак Знак Знак1 Знак Знак1 Знак2 Знак Знак Знак1 Знак"/>
    <w:basedOn w:val="a0"/>
    <w:rsid w:val="00FA278F"/>
    <w:rPr>
      <w:rFonts w:ascii="Arial" w:hAnsi="Arial" w:cs="Arial" w:hint="default"/>
      <w:b/>
      <w:bCs/>
      <w:kern w:val="2"/>
      <w:sz w:val="36"/>
      <w:lang w:val="ru-RU" w:eastAsia="ru-RU" w:bidi="ar-SA"/>
    </w:rPr>
  </w:style>
  <w:style w:type="character" w:customStyle="1" w:styleId="1141d">
    <w:name w:val="Стиль Заголовок 1 Знак Знак Знак Знак1 Знак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12ff0">
    <w:name w:val="Стиль Заголовок 1 Знак Знак Знак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21ff4">
    <w:name w:val="Стиль Заголовок 1 Знак Знак Знак Знак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12111f5">
    <w:name w:val="Стиль Заголовок 1 Знак Знак Знак Знак1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11fff5">
    <w:name w:val="Стиль Заголовок 1 Знак Знак Знак1 Знак Знак1 Знак1 Знак1 Знак"/>
    <w:basedOn w:val="a0"/>
    <w:rsid w:val="00FA278F"/>
    <w:rPr>
      <w:rFonts w:ascii="Arial" w:hAnsi="Arial" w:cs="Arial" w:hint="default"/>
      <w:b/>
      <w:bCs/>
      <w:kern w:val="2"/>
      <w:sz w:val="36"/>
      <w:lang w:val="ru-RU" w:eastAsia="ru-RU" w:bidi="ar-SA"/>
    </w:rPr>
  </w:style>
  <w:style w:type="character" w:customStyle="1" w:styleId="111523">
    <w:name w:val="Стиль Заголовок 1 Знак Знак Знак Знак1 Знак Знак1 Знак Знак5 Знак2"/>
    <w:basedOn w:val="a0"/>
    <w:rsid w:val="00FA278F"/>
    <w:rPr>
      <w:rFonts w:ascii="Arial" w:hAnsi="Arial" w:cs="Arial" w:hint="default"/>
      <w:b/>
      <w:bCs/>
      <w:kern w:val="2"/>
      <w:sz w:val="36"/>
      <w:lang w:val="ru-RU" w:eastAsia="ru-RU" w:bidi="ar-SA"/>
    </w:rPr>
  </w:style>
  <w:style w:type="character" w:customStyle="1" w:styleId="1154">
    <w:name w:val="Стиль Заголовок 1 Знак Знак Знак Знак Знак Знак Знак Знак1 Знак Знак Знак5 Знак"/>
    <w:basedOn w:val="a0"/>
    <w:rsid w:val="00FA278F"/>
    <w:rPr>
      <w:rFonts w:ascii="Arial" w:hAnsi="Arial" w:cs="Arial" w:hint="default"/>
      <w:b/>
      <w:bCs/>
      <w:kern w:val="2"/>
      <w:sz w:val="36"/>
      <w:lang w:val="ru-RU" w:eastAsia="ru-RU" w:bidi="ar-SA"/>
    </w:rPr>
  </w:style>
  <w:style w:type="character" w:customStyle="1" w:styleId="1111ffff8">
    <w:name w:val="Стиль Заголовок 1 Знак Знак Знак Знак Знак Знак Знак1 Знак1 Знак Знак Знак1 Знак"/>
    <w:basedOn w:val="a0"/>
    <w:rsid w:val="00FA278F"/>
    <w:rPr>
      <w:rFonts w:ascii="Arial" w:hAnsi="Arial" w:cs="Arial" w:hint="default"/>
      <w:b/>
      <w:bCs/>
      <w:kern w:val="2"/>
      <w:sz w:val="36"/>
      <w:lang w:val="ru-RU" w:eastAsia="ru-RU" w:bidi="ar-SA"/>
    </w:rPr>
  </w:style>
  <w:style w:type="character" w:customStyle="1" w:styleId="111121ff2">
    <w:name w:val="Стиль Заголовок 1 Знак Знак Знак Знак Знак Знак1 Знак Знак1 Знак Знак Знак1 Знак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2217">
    <w:name w:val="Стиль Заголовок 1 Знак Знак Знак2 Знак Знак Знак Знак2 Знак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3811">
    <w:name w:val="Стиль Заголовок 1 Знак Знак Знак1 Знак Знак1 Знак Знак3 Знак8 Знак1 Знак Знак Знак1"/>
    <w:basedOn w:val="a0"/>
    <w:rsid w:val="00FA278F"/>
    <w:rPr>
      <w:rFonts w:ascii="Arial" w:hAnsi="Arial" w:cs="Arial" w:hint="default"/>
      <w:b/>
      <w:bCs/>
      <w:kern w:val="2"/>
      <w:sz w:val="36"/>
      <w:lang w:val="ru-RU" w:eastAsia="ru-RU" w:bidi="ar-SA"/>
    </w:rPr>
  </w:style>
  <w:style w:type="character" w:customStyle="1" w:styleId="11515">
    <w:name w:val="Стиль Заголовок 1 Знак Знак Знак1 Знак Знак Знак Знак Знак Знак5 Знак Знак Знак1 Знак Знак Знак"/>
    <w:basedOn w:val="127"/>
    <w:rsid w:val="00FA278F"/>
    <w:rPr>
      <w:rFonts w:ascii="Arial" w:hAnsi="Arial" w:cs="Arial" w:hint="default"/>
      <w:b/>
      <w:bCs/>
      <w:kern w:val="2"/>
      <w:sz w:val="36"/>
      <w:lang w:val="ru-RU" w:eastAsia="ru-RU" w:bidi="ar-SA"/>
    </w:rPr>
  </w:style>
  <w:style w:type="character" w:customStyle="1" w:styleId="12514">
    <w:name w:val="Стиль Заголовок 1 Знак Знак Знак Знак2 Знак Знак Знак5 Знак Знак Знак1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1119">
    <w:name w:val="Стиль Заголовок 1 Знак Знак Знак Знак1 Знак Знак1 Знак1 Знак Знак2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11f6">
    <w:name w:val="Стиль Заголовок 1 Знак Знак Знак Знак Знак Знак1 Знак Знак Знак Знак Знак Знак Знак Знак2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2129">
    <w:name w:val="Стиль Заголовок 1 Знак Знак Знак Знак1 Знак Знак1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21126">
    <w:name w:val="Стиль Заголовок 1 Знак Знак Знак Знак Знак Знак2 Знак Знак1 Знак Знак1 Знак2 Знак Знак"/>
    <w:basedOn w:val="a0"/>
    <w:rsid w:val="00FA278F"/>
    <w:rPr>
      <w:rFonts w:ascii="Arial" w:hAnsi="Arial" w:cs="Arial" w:hint="default"/>
      <w:b/>
      <w:bCs/>
      <w:kern w:val="2"/>
      <w:sz w:val="36"/>
      <w:lang w:val="ru-RU" w:eastAsia="ru-RU" w:bidi="ar-SA"/>
    </w:rPr>
  </w:style>
  <w:style w:type="character" w:customStyle="1" w:styleId="1111111f8">
    <w:name w:val="Стиль Заголовок 1 Знак Знак Знак Знак Знак Знак1 Знак1 Знак Знак1 Знак1 Знак1 Знак1 Знак Знак"/>
    <w:basedOn w:val="115"/>
    <w:rsid w:val="00FA278F"/>
    <w:rPr>
      <w:rFonts w:ascii="Arial" w:hAnsi="Arial" w:cs="Arial" w:hint="default"/>
      <w:b/>
      <w:bCs/>
      <w:kern w:val="2"/>
      <w:sz w:val="36"/>
      <w:lang w:val="ru-RU" w:eastAsia="ru-RU" w:bidi="ar-SA"/>
    </w:rPr>
  </w:style>
  <w:style w:type="character" w:customStyle="1" w:styleId="1141211">
    <w:name w:val="Стиль Заголовок 1 Знак Знак Знак Знак1 Знак Знак4 Знак1 Знак Знак Знак Знак2 Знак1 Знак1 Знак Знак"/>
    <w:basedOn w:val="a0"/>
    <w:rsid w:val="00FA278F"/>
    <w:rPr>
      <w:rFonts w:ascii="Arial" w:hAnsi="Arial" w:cs="Arial" w:hint="default"/>
      <w:b/>
      <w:bCs/>
      <w:kern w:val="2"/>
      <w:sz w:val="36"/>
      <w:lang w:val="ru-RU" w:eastAsia="ru-RU" w:bidi="ar-SA"/>
    </w:rPr>
  </w:style>
  <w:style w:type="character" w:customStyle="1" w:styleId="1131231">
    <w:name w:val="Стиль Заголовок 1 Знак Знак Знак Знак Знак Знак Знак Знак1 Знак3 Знак1 Знак Знак2 Знак3 Знак1 Знак Знак"/>
    <w:basedOn w:val="a0"/>
    <w:rsid w:val="00FA278F"/>
    <w:rPr>
      <w:rFonts w:ascii="Arial" w:hAnsi="Arial" w:cs="Arial" w:hint="default"/>
      <w:b/>
      <w:bCs/>
      <w:kern w:val="2"/>
      <w:sz w:val="36"/>
      <w:lang w:val="ru-RU" w:eastAsia="ru-RU" w:bidi="ar-SA"/>
    </w:rPr>
  </w:style>
  <w:style w:type="character" w:customStyle="1" w:styleId="1112331">
    <w:name w:val="Стиль Заголовок 1 Знак Знак Знак1 Знак Знак1 Знак2 Знак Знак Знак3 Знак3 Знак1 Знак Знак"/>
    <w:basedOn w:val="a0"/>
    <w:rsid w:val="00FA278F"/>
    <w:rPr>
      <w:rFonts w:ascii="Arial" w:hAnsi="Arial" w:cs="Arial" w:hint="default"/>
      <w:b/>
      <w:bCs/>
      <w:kern w:val="2"/>
      <w:sz w:val="36"/>
      <w:lang w:val="ru-RU" w:eastAsia="ru-RU" w:bidi="ar-SA"/>
    </w:rPr>
  </w:style>
  <w:style w:type="character" w:customStyle="1" w:styleId="11113117">
    <w:name w:val="Стиль Заголовок 1 Знак Знак Знак1 Знак Знак1 Знак1 Знак3 Знак1 Знак1 Знак Знак"/>
    <w:basedOn w:val="a0"/>
    <w:rsid w:val="00FA278F"/>
    <w:rPr>
      <w:rFonts w:ascii="Arial" w:hAnsi="Arial" w:cs="Arial" w:hint="default"/>
      <w:b/>
      <w:bCs/>
      <w:kern w:val="2"/>
      <w:sz w:val="36"/>
      <w:lang w:val="ru-RU" w:eastAsia="ru-RU" w:bidi="ar-SA"/>
    </w:rPr>
  </w:style>
  <w:style w:type="character" w:customStyle="1" w:styleId="11211431">
    <w:name w:val="Стиль Заголовок 1 Знак Знак Знак Знак1 Знак2 Знак1 Знак1 Знак Знак4 Знак3 Знак1 Знак Знак"/>
    <w:basedOn w:val="a0"/>
    <w:rsid w:val="00FA278F"/>
    <w:rPr>
      <w:rFonts w:ascii="Arial" w:hAnsi="Arial" w:cs="Arial" w:hint="default"/>
      <w:b/>
      <w:bCs/>
      <w:kern w:val="2"/>
      <w:sz w:val="36"/>
      <w:lang w:val="ru-RU" w:eastAsia="ru-RU" w:bidi="ar-SA"/>
    </w:rPr>
  </w:style>
  <w:style w:type="character" w:customStyle="1" w:styleId="124312">
    <w:name w:val="Стиль Заголовок 1 Знак Знак Знак Знак Знак Знак Знак Знак2 Знак Знак4 Знак3 Знак1 Знак Знак"/>
    <w:basedOn w:val="a0"/>
    <w:rsid w:val="00FA278F"/>
    <w:rPr>
      <w:rFonts w:ascii="Arial" w:hAnsi="Arial" w:cs="Arial" w:hint="default"/>
      <w:b/>
      <w:bCs/>
      <w:kern w:val="2"/>
      <w:sz w:val="36"/>
      <w:lang w:val="ru-RU" w:eastAsia="ru-RU" w:bidi="ar-SA"/>
    </w:rPr>
  </w:style>
  <w:style w:type="character" w:customStyle="1" w:styleId="114310">
    <w:name w:val="Стиль Заголовок 1 Знак Знак Знак Знак Знак Знак Знак1 Знак Знак4 Знак3 Знак1 Знак Знак"/>
    <w:basedOn w:val="a0"/>
    <w:rsid w:val="00FA278F"/>
    <w:rPr>
      <w:rFonts w:ascii="Arial" w:hAnsi="Arial" w:cs="Arial" w:hint="default"/>
      <w:b/>
      <w:bCs/>
      <w:kern w:val="2"/>
      <w:sz w:val="36"/>
      <w:lang w:val="ru-RU" w:eastAsia="ru-RU" w:bidi="ar-SA"/>
    </w:rPr>
  </w:style>
  <w:style w:type="character" w:customStyle="1" w:styleId="112123112">
    <w:name w:val="Стиль Заголовок 1 Знак Знак Знак Знак1 Знак2 Знак Знак1 Знак2 Знак3 Знак Знак1 Знак1"/>
    <w:basedOn w:val="a0"/>
    <w:rsid w:val="00FA278F"/>
    <w:rPr>
      <w:rFonts w:ascii="Arial" w:hAnsi="Arial" w:cs="Arial" w:hint="default"/>
      <w:b/>
      <w:bCs/>
      <w:kern w:val="2"/>
      <w:sz w:val="36"/>
      <w:lang w:val="ru-RU" w:eastAsia="ru-RU" w:bidi="ar-SA"/>
    </w:rPr>
  </w:style>
  <w:style w:type="character" w:customStyle="1" w:styleId="111112f3">
    <w:name w:val="Стиль Заголовок 1 Знак Знак Знак Знак Знак Знак1 Знак Знак1 Знак1 Знак1 Знак2 Знак Знак"/>
    <w:basedOn w:val="a0"/>
    <w:rsid w:val="00FA278F"/>
    <w:rPr>
      <w:rFonts w:ascii="Arial" w:hAnsi="Arial" w:cs="Arial" w:hint="default"/>
      <w:b/>
      <w:bCs/>
      <w:kern w:val="2"/>
      <w:sz w:val="36"/>
      <w:lang w:val="ru-RU" w:eastAsia="ru-RU" w:bidi="ar-SA"/>
    </w:rPr>
  </w:style>
  <w:style w:type="character" w:customStyle="1" w:styleId="114d">
    <w:name w:val="Стиль Заголовок 1 Знак Знак Знак1 Знак Знак Знак Знак Знак4"/>
    <w:basedOn w:val="127"/>
    <w:rsid w:val="00FA278F"/>
    <w:rPr>
      <w:rFonts w:ascii="Arial" w:hAnsi="Arial" w:cs="Arial" w:hint="default"/>
      <w:b/>
      <w:bCs/>
      <w:kern w:val="2"/>
      <w:sz w:val="36"/>
      <w:lang w:val="ru-RU" w:eastAsia="ru-RU" w:bidi="ar-SA"/>
    </w:rPr>
  </w:style>
  <w:style w:type="character" w:customStyle="1" w:styleId="1248">
    <w:name w:val="Стиль Заголовок 1 Знак Знак Знак Знак2 Знак Знак4"/>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226">
    <w:name w:val="Стиль Заголовок 1 Знак Знак Знак Знак1 Знак2 Знак Знак Знак2 Знак Знак Знак Знак Знак2"/>
    <w:basedOn w:val="a0"/>
    <w:rsid w:val="00FA278F"/>
    <w:rPr>
      <w:rFonts w:ascii="Arial" w:hAnsi="Arial" w:cs="Arial" w:hint="default"/>
      <w:b/>
      <w:bCs/>
      <w:kern w:val="2"/>
      <w:sz w:val="36"/>
      <w:lang w:val="ru-RU" w:eastAsia="ru-RU" w:bidi="ar-SA"/>
    </w:rPr>
  </w:style>
  <w:style w:type="character" w:customStyle="1" w:styleId="1112fb">
    <w:name w:val="Стиль Заголовок 1 Знак Знак Знак Знак Знак Знак Знак1 Знак Знак1 Знак Знак Знак Знак Знак Знак2"/>
    <w:basedOn w:val="a0"/>
    <w:rsid w:val="00FA278F"/>
    <w:rPr>
      <w:rFonts w:ascii="Arial" w:hAnsi="Arial" w:cs="Arial" w:hint="default"/>
      <w:b/>
      <w:bCs/>
      <w:kern w:val="2"/>
      <w:sz w:val="36"/>
      <w:lang w:val="ru-RU" w:eastAsia="ru-RU" w:bidi="ar-SA"/>
    </w:rPr>
  </w:style>
  <w:style w:type="character" w:customStyle="1" w:styleId="1112fc">
    <w:name w:val="Стиль Заголовок 1 Знак Знак Знак Знак1 Знак Знак1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2fd">
    <w:name w:val="Стиль Заголовок 1 Знак Знак Знак Знак Знак Знак Знак Знак1 Знак Знак Знак1 Знак Знак Знак Знак Знак Знак2"/>
    <w:basedOn w:val="a0"/>
    <w:rsid w:val="00FA278F"/>
    <w:rPr>
      <w:rFonts w:ascii="Arial" w:hAnsi="Arial" w:cs="Arial" w:hint="default"/>
      <w:b/>
      <w:bCs/>
      <w:kern w:val="2"/>
      <w:sz w:val="36"/>
      <w:lang w:val="ru-RU" w:eastAsia="ru-RU" w:bidi="ar-SA"/>
    </w:rPr>
  </w:style>
  <w:style w:type="character" w:customStyle="1" w:styleId="1820">
    <w:name w:val="Стиль Заголовок 1 Знак Знак Знак Знак Знак Знак Знак Знак8 Знак2"/>
    <w:basedOn w:val="a0"/>
    <w:rsid w:val="00FA278F"/>
    <w:rPr>
      <w:rFonts w:ascii="Arial" w:hAnsi="Arial" w:cs="Arial" w:hint="default"/>
      <w:b/>
      <w:bCs/>
      <w:kern w:val="2"/>
      <w:sz w:val="36"/>
      <w:lang w:val="ru-RU" w:eastAsia="ru-RU" w:bidi="ar-SA"/>
    </w:rPr>
  </w:style>
  <w:style w:type="character" w:customStyle="1" w:styleId="12422">
    <w:name w:val="Стиль Заголовок 1 Знак Знак Знак2 Знак4 Знак2"/>
    <w:basedOn w:val="a0"/>
    <w:rsid w:val="00FA278F"/>
    <w:rPr>
      <w:rFonts w:ascii="Arial" w:hAnsi="Arial" w:cs="Arial" w:hint="default"/>
      <w:b/>
      <w:bCs/>
      <w:kern w:val="2"/>
      <w:sz w:val="36"/>
      <w:lang w:val="ru-RU" w:eastAsia="ru-RU" w:bidi="ar-SA"/>
    </w:rPr>
  </w:style>
  <w:style w:type="character" w:customStyle="1" w:styleId="111fffc">
    <w:name w:val="Стиль Заголовок 1 Знак Знак Знак Знак Знак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2311110">
    <w:name w:val="Стиль Заголовок 1 Знак Знак Знак1 Знак Знак1 Знак Знак Знак2 Знак3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2511110">
    <w:name w:val="Стиль Заголовок 1 Знак Знак Знак Знак Знак Знак2 Знак Знак5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3127">
    <w:name w:val="Стиль Заголовок 1 Знак Знак Знак Знак Знак Знак Знак3 Знак Знак1 Знак Знак2 Знак"/>
    <w:basedOn w:val="a0"/>
    <w:rsid w:val="00FA278F"/>
    <w:rPr>
      <w:rFonts w:ascii="Arial" w:hAnsi="Arial" w:cs="Arial" w:hint="default"/>
      <w:b/>
      <w:bCs/>
      <w:kern w:val="2"/>
      <w:sz w:val="36"/>
      <w:lang w:val="ru-RU" w:eastAsia="ru-RU" w:bidi="ar-SA"/>
    </w:rPr>
  </w:style>
  <w:style w:type="character" w:customStyle="1" w:styleId="113145">
    <w:name w:val="Стиль Заголовок 1 Знак Знак Знак Знак Знак Знак Знак Знак1 Знак3 Знак1 Знак4"/>
    <w:basedOn w:val="a0"/>
    <w:rsid w:val="00FA278F"/>
    <w:rPr>
      <w:rFonts w:ascii="Arial" w:hAnsi="Arial" w:cs="Arial" w:hint="default"/>
      <w:b/>
      <w:bCs/>
      <w:kern w:val="2"/>
      <w:sz w:val="36"/>
      <w:lang w:val="ru-RU" w:eastAsia="ru-RU" w:bidi="ar-SA"/>
    </w:rPr>
  </w:style>
  <w:style w:type="character" w:customStyle="1" w:styleId="11112ff0">
    <w:name w:val="Стиль Заголовок 1 Знак Знак Знак1 Знак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2122e">
    <w:name w:val="Стиль Заголовок 1 Знак Знак Знак Знак1 Знак2 Знак1 Знак2 Знак Знак2 Знак"/>
    <w:basedOn w:val="a0"/>
    <w:rsid w:val="00FA278F"/>
    <w:rPr>
      <w:rFonts w:ascii="Arial" w:hAnsi="Arial" w:cs="Arial" w:hint="default"/>
      <w:b/>
      <w:bCs/>
      <w:kern w:val="2"/>
      <w:sz w:val="36"/>
      <w:lang w:val="ru-RU" w:eastAsia="ru-RU" w:bidi="ar-SA"/>
    </w:rPr>
  </w:style>
  <w:style w:type="character" w:customStyle="1" w:styleId="14a">
    <w:name w:val="Стиль Заголовок 1 Знак Знак Знак Знак Знак Знак Знак Знак Знак4"/>
    <w:basedOn w:val="142"/>
    <w:rsid w:val="00FA278F"/>
    <w:rPr>
      <w:rFonts w:ascii="Arial" w:hAnsi="Arial" w:cs="Arial" w:hint="default"/>
      <w:b/>
      <w:bCs/>
      <w:kern w:val="2"/>
      <w:sz w:val="36"/>
      <w:lang w:val="ru-RU" w:eastAsia="ru-RU" w:bidi="ar-SA"/>
    </w:rPr>
  </w:style>
  <w:style w:type="character" w:customStyle="1" w:styleId="121ff5">
    <w:name w:val="Стиль Заголовок 1 Знак Знак Знак2 Знак Знак Знак1"/>
    <w:basedOn w:val="a0"/>
    <w:rsid w:val="00FA278F"/>
    <w:rPr>
      <w:rFonts w:ascii="Arial" w:hAnsi="Arial" w:cs="Arial" w:hint="default"/>
      <w:b/>
      <w:bCs/>
      <w:kern w:val="2"/>
      <w:sz w:val="36"/>
      <w:lang w:val="ru-RU" w:eastAsia="ru-RU" w:bidi="ar-SA"/>
    </w:rPr>
  </w:style>
  <w:style w:type="character" w:customStyle="1" w:styleId="1111ffff9">
    <w:name w:val="Стиль Заголовок 1 Знак Знак Знак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13a">
    <w:name w:val="Стиль Заголовок 1 Знак Знак Знак Знак1 Знак2 Знак1 Знак3 Знак"/>
    <w:basedOn w:val="a0"/>
    <w:rsid w:val="00FA278F"/>
    <w:rPr>
      <w:rFonts w:ascii="Arial" w:hAnsi="Arial" w:cs="Arial" w:hint="default"/>
      <w:b/>
      <w:bCs/>
      <w:kern w:val="2"/>
      <w:sz w:val="36"/>
      <w:lang w:val="ru-RU" w:eastAsia="ru-RU" w:bidi="ar-SA"/>
    </w:rPr>
  </w:style>
  <w:style w:type="character" w:customStyle="1" w:styleId="1326">
    <w:name w:val="Стиль Заголовок 1 Знак Знак Знак Знак Знак Знак Знак3 Знак Знак2 Знак"/>
    <w:basedOn w:val="a0"/>
    <w:rsid w:val="00FA278F"/>
    <w:rPr>
      <w:rFonts w:ascii="Arial" w:hAnsi="Arial" w:cs="Arial" w:hint="default"/>
      <w:b/>
      <w:bCs/>
      <w:kern w:val="2"/>
      <w:sz w:val="36"/>
      <w:lang w:val="ru-RU" w:eastAsia="ru-RU" w:bidi="ar-SA"/>
    </w:rPr>
  </w:style>
  <w:style w:type="character" w:customStyle="1" w:styleId="1362">
    <w:name w:val="Стиль Заголовок 1 Знак Знак Знак Знак Знак Знак Знак3 Знак Знак6"/>
    <w:basedOn w:val="a0"/>
    <w:rsid w:val="00FA278F"/>
    <w:rPr>
      <w:rFonts w:ascii="Arial" w:hAnsi="Arial" w:cs="Arial" w:hint="default"/>
      <w:b/>
      <w:bCs/>
      <w:kern w:val="2"/>
      <w:sz w:val="36"/>
      <w:lang w:val="ru-RU" w:eastAsia="ru-RU" w:bidi="ar-SA"/>
    </w:rPr>
  </w:style>
  <w:style w:type="character" w:customStyle="1" w:styleId="11159">
    <w:name w:val="Стиль Заголовок 1 Знак Знак Знак1 Знак Знак1 Знак Знак Знак5"/>
    <w:basedOn w:val="a0"/>
    <w:rsid w:val="00FA278F"/>
    <w:rPr>
      <w:rFonts w:ascii="Arial" w:hAnsi="Arial" w:cs="Arial" w:hint="default"/>
      <w:b/>
      <w:bCs/>
      <w:kern w:val="2"/>
      <w:sz w:val="36"/>
      <w:lang w:val="ru-RU" w:eastAsia="ru-RU" w:bidi="ar-SA"/>
    </w:rPr>
  </w:style>
  <w:style w:type="character" w:customStyle="1" w:styleId="121242">
    <w:name w:val="Стиль Заголовок 1 Знак Знак Знак2 Знак1 Знак2 Знак4 Знак Знак Знак Знак Знак Знак"/>
    <w:basedOn w:val="a0"/>
    <w:rsid w:val="00FA278F"/>
    <w:rPr>
      <w:rFonts w:ascii="Arial" w:hAnsi="Arial" w:cs="Arial" w:hint="default"/>
      <w:b/>
      <w:bCs/>
      <w:kern w:val="2"/>
      <w:sz w:val="36"/>
      <w:lang w:val="ru-RU" w:eastAsia="ru-RU" w:bidi="ar-SA"/>
    </w:rPr>
  </w:style>
  <w:style w:type="character" w:customStyle="1" w:styleId="112444">
    <w:name w:val="Стиль Заголовок 1 Знак Знак Знак Знак1 Знак2 Знак4 Знак4 Знак4 Знак Знак"/>
    <w:basedOn w:val="a0"/>
    <w:rsid w:val="00FA278F"/>
    <w:rPr>
      <w:rFonts w:ascii="Arial" w:hAnsi="Arial" w:cs="Arial" w:hint="default"/>
      <w:b/>
      <w:bCs/>
      <w:kern w:val="2"/>
      <w:sz w:val="36"/>
      <w:lang w:val="ru-RU" w:eastAsia="ru-RU" w:bidi="ar-SA"/>
    </w:rPr>
  </w:style>
  <w:style w:type="character" w:customStyle="1" w:styleId="11249">
    <w:name w:val="Стиль Заголовок 1 Знак Знак Знак Знак Знак Знак Знак Знак1 Знак Знак Знак2 Знак Знак4 Знак Знак"/>
    <w:basedOn w:val="a0"/>
    <w:rsid w:val="00FA278F"/>
    <w:rPr>
      <w:rFonts w:ascii="Arial" w:hAnsi="Arial" w:cs="Arial" w:hint="default"/>
      <w:b/>
      <w:bCs/>
      <w:kern w:val="2"/>
      <w:sz w:val="36"/>
      <w:lang w:val="ru-RU" w:eastAsia="ru-RU" w:bidi="ar-SA"/>
    </w:rPr>
  </w:style>
  <w:style w:type="character" w:customStyle="1" w:styleId="111346">
    <w:name w:val="Стиль Заголовок 1 Знак Знак Знак Знак1 Знак Знак1 Знак3 Знак4 Знак Знак Знак Знак Знак Знак"/>
    <w:basedOn w:val="a0"/>
    <w:rsid w:val="00FA278F"/>
    <w:rPr>
      <w:rFonts w:ascii="Arial" w:hAnsi="Arial" w:cs="Arial" w:hint="default"/>
      <w:b/>
      <w:bCs/>
      <w:kern w:val="2"/>
      <w:sz w:val="36"/>
      <w:lang w:val="ru-RU" w:eastAsia="ru-RU" w:bidi="ar-SA"/>
    </w:rPr>
  </w:style>
  <w:style w:type="character" w:customStyle="1" w:styleId="111381">
    <w:name w:val="Стиль Заголовок 1 Знак Знак Знак1 Знак Знак1 Знак Знак3 Знак8 Знак1 Знак Знак"/>
    <w:basedOn w:val="a0"/>
    <w:rsid w:val="00FA278F"/>
    <w:rPr>
      <w:rFonts w:ascii="Arial" w:hAnsi="Arial" w:cs="Arial" w:hint="default"/>
      <w:b/>
      <w:bCs/>
      <w:kern w:val="2"/>
      <w:sz w:val="36"/>
      <w:lang w:val="ru-RU" w:eastAsia="ru-RU" w:bidi="ar-SA"/>
    </w:rPr>
  </w:style>
  <w:style w:type="character" w:customStyle="1" w:styleId="111334">
    <w:name w:val="Стиль Заголовок 1 Знак Знак Знак1 Знак Знак1 Знак3 Знак3"/>
    <w:basedOn w:val="a0"/>
    <w:rsid w:val="00FA278F"/>
    <w:rPr>
      <w:rFonts w:ascii="Arial" w:hAnsi="Arial" w:cs="Arial" w:hint="default"/>
      <w:b/>
      <w:bCs/>
      <w:kern w:val="2"/>
      <w:sz w:val="36"/>
      <w:lang w:val="ru-RU" w:eastAsia="ru-RU" w:bidi="ar-SA"/>
    </w:rPr>
  </w:style>
  <w:style w:type="character" w:customStyle="1" w:styleId="1255">
    <w:name w:val="Стиль Заголовок 1 Знак Знак Знак2 Знак5"/>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44">
    <w:name w:val="Стиль Заголовок 1 Знак Знак Знак Знак1 Знак2 Знак Знак1 Знак2 Знак Знак4 Знак Знак"/>
    <w:basedOn w:val="a0"/>
    <w:rsid w:val="00FA278F"/>
    <w:rPr>
      <w:rFonts w:ascii="Arial" w:hAnsi="Arial" w:cs="Arial" w:hint="default"/>
      <w:b/>
      <w:bCs/>
      <w:kern w:val="2"/>
      <w:sz w:val="36"/>
      <w:lang w:val="ru-RU" w:eastAsia="ru-RU" w:bidi="ar-SA"/>
    </w:rPr>
  </w:style>
  <w:style w:type="character" w:customStyle="1" w:styleId="1113ff0">
    <w:name w:val="Стиль Заголовок 1 Знак Знак Знак Знак Знак Знак Знак Знак1 Знак1 Знак Знак3"/>
    <w:basedOn w:val="a0"/>
    <w:rsid w:val="00FA278F"/>
    <w:rPr>
      <w:rFonts w:ascii="Arial" w:hAnsi="Arial" w:cs="Arial" w:hint="default"/>
      <w:b/>
      <w:bCs/>
      <w:kern w:val="2"/>
      <w:sz w:val="36"/>
      <w:lang w:val="ru-RU" w:eastAsia="ru-RU" w:bidi="ar-SA"/>
    </w:rPr>
  </w:style>
  <w:style w:type="character" w:customStyle="1" w:styleId="1123d">
    <w:name w:val="Стиль Заголовок 1 Знак Знак Знак Знак1 Знак Знак2 Знак Знак3"/>
    <w:basedOn w:val="a0"/>
    <w:rsid w:val="00FA278F"/>
    <w:rPr>
      <w:rFonts w:ascii="Arial" w:hAnsi="Arial" w:cs="Arial" w:hint="default"/>
      <w:b/>
      <w:bCs/>
      <w:kern w:val="2"/>
      <w:sz w:val="36"/>
      <w:lang w:val="ru-RU" w:eastAsia="ru-RU" w:bidi="ar-SA"/>
    </w:rPr>
  </w:style>
  <w:style w:type="character" w:customStyle="1" w:styleId="113146">
    <w:name w:val="Стиль Заголовок 1 Знак Знак Знак Знак Знак Знак1 Знак Знак3 Знак Знак Знак1 Знак4 Знак Знак"/>
    <w:basedOn w:val="a0"/>
    <w:rsid w:val="00FA278F"/>
    <w:rPr>
      <w:rFonts w:ascii="Arial" w:hAnsi="Arial" w:cs="Arial" w:hint="default"/>
      <w:b/>
      <w:bCs/>
      <w:kern w:val="2"/>
      <w:sz w:val="36"/>
      <w:lang w:val="ru-RU" w:eastAsia="ru-RU" w:bidi="ar-SA"/>
    </w:rPr>
  </w:style>
  <w:style w:type="character" w:customStyle="1" w:styleId="1112141">
    <w:name w:val="Стиль Заголовок 1 Знак Знак Знак1 Знак Знак1 Знак2 Знак Знак Знак1 Знак4 Знак Знак"/>
    <w:basedOn w:val="a0"/>
    <w:rsid w:val="00FA278F"/>
    <w:rPr>
      <w:rFonts w:ascii="Arial" w:hAnsi="Arial" w:cs="Arial" w:hint="default"/>
      <w:b/>
      <w:bCs/>
      <w:kern w:val="2"/>
      <w:sz w:val="36"/>
      <w:lang w:val="ru-RU" w:eastAsia="ru-RU" w:bidi="ar-SA"/>
    </w:rPr>
  </w:style>
  <w:style w:type="character" w:customStyle="1" w:styleId="13138">
    <w:name w:val="Стиль Заголовок 1 Знак Знак Знак Знак Знак Знак Знак3 Знак1 Знак3"/>
    <w:basedOn w:val="a0"/>
    <w:rsid w:val="00FA278F"/>
    <w:rPr>
      <w:rFonts w:ascii="Arial" w:hAnsi="Arial" w:cs="Arial" w:hint="default"/>
      <w:b/>
      <w:bCs/>
      <w:kern w:val="2"/>
      <w:sz w:val="36"/>
      <w:lang w:val="ru-RU" w:eastAsia="ru-RU" w:bidi="ar-SA"/>
    </w:rPr>
  </w:style>
  <w:style w:type="character" w:customStyle="1" w:styleId="11211140">
    <w:name w:val="Стиль Заголовок 1 Знак Знак Знак Знак1 Знак2 Знак1 Знак1 Знак Знак1 Знак4 Знак Знак"/>
    <w:basedOn w:val="a0"/>
    <w:rsid w:val="00FA278F"/>
    <w:rPr>
      <w:rFonts w:ascii="Arial" w:hAnsi="Arial" w:cs="Arial" w:hint="default"/>
      <w:b/>
      <w:bCs/>
      <w:kern w:val="2"/>
      <w:sz w:val="36"/>
      <w:lang w:val="ru-RU" w:eastAsia="ru-RU" w:bidi="ar-SA"/>
    </w:rPr>
  </w:style>
  <w:style w:type="character" w:customStyle="1" w:styleId="12146">
    <w:name w:val="Стиль Заголовок 1 Знак Знак Знак Знак Знак Знак Знак Знак2 Знак Знак1 Знак4 Знак Знак"/>
    <w:basedOn w:val="a0"/>
    <w:rsid w:val="00FA278F"/>
    <w:rPr>
      <w:rFonts w:ascii="Arial" w:hAnsi="Arial" w:cs="Arial" w:hint="default"/>
      <w:b/>
      <w:bCs/>
      <w:kern w:val="2"/>
      <w:sz w:val="36"/>
      <w:lang w:val="ru-RU" w:eastAsia="ru-RU" w:bidi="ar-SA"/>
    </w:rPr>
  </w:style>
  <w:style w:type="character" w:customStyle="1" w:styleId="114e">
    <w:name w:val="Стиль Заголовок 1 Знак Знак Знак1 Знак Знак Знак4 Знак"/>
    <w:basedOn w:val="a0"/>
    <w:rsid w:val="00FA278F"/>
    <w:rPr>
      <w:rFonts w:ascii="Arial" w:hAnsi="Arial" w:cs="Arial" w:hint="default"/>
      <w:b/>
      <w:bCs/>
      <w:kern w:val="2"/>
      <w:sz w:val="36"/>
      <w:lang w:val="ru-RU" w:eastAsia="ru-RU" w:bidi="ar-SA"/>
    </w:rPr>
  </w:style>
  <w:style w:type="character" w:customStyle="1" w:styleId="1124a">
    <w:name w:val="Стиль Заголовок 1 Знак Знак Знак Знак Знак Знак Знак1 Знак Знак2 Знак4 Знак Знак"/>
    <w:basedOn w:val="a0"/>
    <w:rsid w:val="00FA278F"/>
    <w:rPr>
      <w:rFonts w:ascii="Arial" w:hAnsi="Arial" w:cs="Arial" w:hint="default"/>
      <w:b/>
      <w:bCs/>
      <w:kern w:val="2"/>
      <w:sz w:val="36"/>
      <w:lang w:val="ru-RU" w:eastAsia="ru-RU" w:bidi="ar-SA"/>
    </w:rPr>
  </w:style>
  <w:style w:type="character" w:customStyle="1" w:styleId="168">
    <w:name w:val="Стиль Заголовок 1 Знак Знак Знак Знак6 Знак"/>
    <w:basedOn w:val="a0"/>
    <w:rsid w:val="00FA278F"/>
    <w:rPr>
      <w:rFonts w:ascii="Arial" w:hAnsi="Arial" w:cs="Arial" w:hint="default"/>
      <w:b/>
      <w:bCs/>
      <w:kern w:val="2"/>
      <w:sz w:val="36"/>
      <w:lang w:val="ru-RU" w:eastAsia="ru-RU" w:bidi="ar-SA"/>
    </w:rPr>
  </w:style>
  <w:style w:type="character" w:customStyle="1" w:styleId="11540">
    <w:name w:val="Стиль Заголовок 1 Знак Знак Знак Знак Знак Знак Знак Знак1 Знак Знак Знак5 Знак4 Знак Знак"/>
    <w:basedOn w:val="a0"/>
    <w:rsid w:val="00FA278F"/>
    <w:rPr>
      <w:rFonts w:ascii="Arial" w:hAnsi="Arial" w:cs="Arial" w:hint="default"/>
      <w:b/>
      <w:bCs/>
      <w:kern w:val="2"/>
      <w:sz w:val="36"/>
      <w:lang w:val="ru-RU" w:eastAsia="ru-RU" w:bidi="ar-SA"/>
    </w:rPr>
  </w:style>
  <w:style w:type="character" w:customStyle="1" w:styleId="1126140">
    <w:name w:val="Стиль Заголовок 1 Знак Знак Знак Знак1 Знак2 Знак6 Знак Знак1 Знак4 Знак Знак"/>
    <w:basedOn w:val="a0"/>
    <w:rsid w:val="00FA278F"/>
    <w:rPr>
      <w:rFonts w:ascii="Arial" w:hAnsi="Arial" w:cs="Arial" w:hint="default"/>
      <w:b/>
      <w:bCs/>
      <w:kern w:val="2"/>
      <w:sz w:val="36"/>
      <w:lang w:val="ru-RU" w:eastAsia="ru-RU" w:bidi="ar-SA"/>
    </w:rPr>
  </w:style>
  <w:style w:type="character" w:customStyle="1" w:styleId="11211213">
    <w:name w:val="Стиль Заголовок 1 Знак Знак Знак Знак1 Знак2 Знак1 Знак1 Знак Знак2 Знак1 Знак Знак3 Знак"/>
    <w:basedOn w:val="a0"/>
    <w:rsid w:val="00FA278F"/>
    <w:rPr>
      <w:rFonts w:ascii="Arial" w:hAnsi="Arial" w:cs="Arial" w:hint="default"/>
      <w:b/>
      <w:bCs/>
      <w:kern w:val="2"/>
      <w:sz w:val="36"/>
      <w:lang w:val="ru-RU" w:eastAsia="ru-RU" w:bidi="ar-SA"/>
    </w:rPr>
  </w:style>
  <w:style w:type="character" w:customStyle="1" w:styleId="122130">
    <w:name w:val="Стиль Заголовок 1 Знак Знак Знак Знак Знак Знак Знак Знак2 Знак Знак2 Знак1 Знак Знак3 Знак"/>
    <w:basedOn w:val="a0"/>
    <w:rsid w:val="00FA278F"/>
    <w:rPr>
      <w:rFonts w:ascii="Arial" w:hAnsi="Arial" w:cs="Arial" w:hint="default"/>
      <w:b/>
      <w:bCs/>
      <w:kern w:val="2"/>
      <w:sz w:val="36"/>
      <w:lang w:val="ru-RU" w:eastAsia="ru-RU" w:bidi="ar-SA"/>
    </w:rPr>
  </w:style>
  <w:style w:type="character" w:customStyle="1" w:styleId="11112ff1">
    <w:name w:val="Стиль Заголовок 1 Знак Знак Знак Знак1 Знак Знак1 Знак1 Знак Знак2 Знак"/>
    <w:basedOn w:val="a0"/>
    <w:rsid w:val="00FA278F"/>
    <w:rPr>
      <w:rFonts w:ascii="Arial" w:hAnsi="Arial" w:cs="Arial" w:hint="default"/>
      <w:b/>
      <w:bCs/>
      <w:kern w:val="2"/>
      <w:sz w:val="36"/>
      <w:lang w:val="ru-RU" w:eastAsia="ru-RU" w:bidi="ar-SA"/>
    </w:rPr>
  </w:style>
  <w:style w:type="character" w:customStyle="1" w:styleId="1113150">
    <w:name w:val="Стиль Заголовок 1 Знак Знак Знак1 Знак Знак1 Знак3 Знак1 Знак5 Знак"/>
    <w:basedOn w:val="a0"/>
    <w:rsid w:val="00FA278F"/>
    <w:rPr>
      <w:rFonts w:ascii="Arial" w:hAnsi="Arial" w:cs="Arial" w:hint="default"/>
      <w:b/>
      <w:bCs/>
      <w:kern w:val="2"/>
      <w:sz w:val="36"/>
      <w:lang w:val="ru-RU" w:eastAsia="ru-RU" w:bidi="ar-SA"/>
    </w:rPr>
  </w:style>
  <w:style w:type="character" w:customStyle="1" w:styleId="111252">
    <w:name w:val="Стиль Заголовок 1 Знак Знак Знак Знак Знак Знак Знак1 Знак1 Знак2 Знак5"/>
    <w:basedOn w:val="a0"/>
    <w:rsid w:val="00FA278F"/>
    <w:rPr>
      <w:rFonts w:ascii="Arial" w:hAnsi="Arial" w:cs="Arial" w:hint="default"/>
      <w:b/>
      <w:bCs/>
      <w:kern w:val="2"/>
      <w:sz w:val="36"/>
      <w:lang w:val="ru-RU" w:eastAsia="ru-RU" w:bidi="ar-SA"/>
    </w:rPr>
  </w:style>
  <w:style w:type="character" w:customStyle="1" w:styleId="1121fd">
    <w:name w:val="Стиль Заголовок 1 Знак Знак Знак Знак1 Знак2 Знак Знак Знак Знак1"/>
    <w:basedOn w:val="a0"/>
    <w:rsid w:val="00FA278F"/>
    <w:rPr>
      <w:rFonts w:ascii="Arial" w:hAnsi="Arial" w:cs="Arial" w:hint="default"/>
      <w:b/>
      <w:bCs/>
      <w:kern w:val="2"/>
      <w:sz w:val="36"/>
      <w:lang w:val="ru-RU" w:eastAsia="ru-RU" w:bidi="ar-SA"/>
    </w:rPr>
  </w:style>
  <w:style w:type="character" w:customStyle="1" w:styleId="111212112">
    <w:name w:val="Стиль Заголовок 1 Знак Знак Знак Знак Знак Знак1 Знак1 Знак Знак2 Знак1 Знак2 Знак Знак1 Знак Знак1 Знак"/>
    <w:basedOn w:val="115"/>
    <w:rsid w:val="00FA278F"/>
    <w:rPr>
      <w:rFonts w:ascii="Arial" w:hAnsi="Arial" w:cs="Arial" w:hint="default"/>
      <w:b/>
      <w:bCs/>
      <w:kern w:val="2"/>
      <w:sz w:val="36"/>
      <w:lang w:val="ru-RU" w:eastAsia="ru-RU" w:bidi="ar-SA"/>
    </w:rPr>
  </w:style>
  <w:style w:type="character" w:customStyle="1" w:styleId="11111211">
    <w:name w:val="Стиль Заголовок 1 Знак Знак Знак Знак Знак Знак Знак1 Знак1 Знак1 Знак1 Знак2 Знак Знак1 Знак Знак1 Знак Знак Знак Знак Знак Знак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260">
    <w:name w:val="Стиль Заголовок 1 Знак Знак Знак1 Знак Знак1 Знак Знак Знак2 Знак6 Знак Знак"/>
    <w:basedOn w:val="a0"/>
    <w:rsid w:val="00FA278F"/>
    <w:rPr>
      <w:rFonts w:ascii="Arial" w:hAnsi="Arial" w:cs="Arial" w:hint="default"/>
      <w:b/>
      <w:bCs/>
      <w:kern w:val="2"/>
      <w:sz w:val="36"/>
      <w:lang w:val="ru-RU" w:eastAsia="ru-RU" w:bidi="ar-SA"/>
    </w:rPr>
  </w:style>
  <w:style w:type="character" w:customStyle="1" w:styleId="12f9">
    <w:name w:val="Стиль Заголовок 1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3e">
    <w:name w:val="Стиль Заголовок 1 Знак Знак Знак Знак Знак Знак1 Знак Знак3 Знак"/>
    <w:basedOn w:val="a0"/>
    <w:rsid w:val="00FA278F"/>
    <w:rPr>
      <w:rFonts w:ascii="Arial" w:hAnsi="Arial" w:cs="Arial" w:hint="default"/>
      <w:b/>
      <w:bCs/>
      <w:kern w:val="2"/>
      <w:sz w:val="36"/>
      <w:lang w:val="ru-RU" w:eastAsia="ru-RU" w:bidi="ar-SA"/>
    </w:rPr>
  </w:style>
  <w:style w:type="character" w:customStyle="1" w:styleId="11266">
    <w:name w:val="Стиль Заголовок 1 Знак Знак Знак Знак1 Знак2 Знак6"/>
    <w:basedOn w:val="a0"/>
    <w:rsid w:val="00FA278F"/>
    <w:rPr>
      <w:rFonts w:ascii="Arial" w:hAnsi="Arial" w:cs="Arial" w:hint="default"/>
      <w:b/>
      <w:bCs/>
      <w:kern w:val="2"/>
      <w:sz w:val="36"/>
      <w:lang w:val="ru-RU" w:eastAsia="ru-RU" w:bidi="ar-SA"/>
    </w:rPr>
  </w:style>
  <w:style w:type="character" w:customStyle="1" w:styleId="11212f5">
    <w:name w:val="Стиль Заголовок 1 Знак Знак Знак Знак1 Знак2 Знак1 Знак2"/>
    <w:basedOn w:val="a0"/>
    <w:rsid w:val="00FA278F"/>
    <w:rPr>
      <w:rFonts w:ascii="Arial" w:hAnsi="Arial" w:cs="Arial" w:hint="default"/>
      <w:b/>
      <w:bCs/>
      <w:kern w:val="2"/>
      <w:sz w:val="36"/>
      <w:lang w:val="ru-RU" w:eastAsia="ru-RU" w:bidi="ar-SA"/>
    </w:rPr>
  </w:style>
  <w:style w:type="character" w:customStyle="1" w:styleId="11217210">
    <w:name w:val="Стиль Заголовок 1 Знак Знак Знак Знак1 Знак2 Знак Знак1 Знак7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fff6">
    <w:name w:val="Стиль Заголовок 1 Знак Знак Знак Знак1 Знак Знак1 Знак1 Знак Знак1"/>
    <w:basedOn w:val="a0"/>
    <w:rsid w:val="00FA278F"/>
    <w:rPr>
      <w:rFonts w:ascii="Arial" w:hAnsi="Arial" w:cs="Arial" w:hint="default"/>
      <w:b/>
      <w:bCs/>
      <w:kern w:val="2"/>
      <w:sz w:val="36"/>
      <w:lang w:val="ru-RU" w:eastAsia="ru-RU" w:bidi="ar-SA"/>
    </w:rPr>
  </w:style>
  <w:style w:type="character" w:customStyle="1" w:styleId="121ff6">
    <w:name w:val="Стиль Заголовок 1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1fe">
    <w:name w:val="Стиль Заголовок 1 Знак Знак Знак Знак Знак Знак1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256">
    <w:name w:val="Стиль Заголовок 1 Знак Знак Знак Знак1 Знак2 Знак Знак5"/>
    <w:basedOn w:val="a0"/>
    <w:rsid w:val="00FA278F"/>
    <w:rPr>
      <w:rFonts w:ascii="Arial" w:hAnsi="Arial" w:cs="Arial" w:hint="default"/>
      <w:b/>
      <w:bCs/>
      <w:kern w:val="2"/>
      <w:sz w:val="36"/>
      <w:lang w:val="ru-RU" w:eastAsia="ru-RU" w:bidi="ar-SA"/>
    </w:rPr>
  </w:style>
  <w:style w:type="character" w:customStyle="1" w:styleId="14b">
    <w:name w:val="Стиль Заголовок 1 Знак Знак Знак Знак Знак Знак Знак4 Знак"/>
    <w:basedOn w:val="1c"/>
    <w:rsid w:val="00FA278F"/>
    <w:rPr>
      <w:bCs/>
      <w:color w:val="auto"/>
      <w:kern w:val="2"/>
    </w:rPr>
  </w:style>
  <w:style w:type="character" w:customStyle="1" w:styleId="112643">
    <w:name w:val="Стиль Заголовок 1 Знак Знак Знак Знак1 Знак2 Знак Знак6 Знак4 Знак Знак"/>
    <w:basedOn w:val="a0"/>
    <w:rsid w:val="00FA278F"/>
    <w:rPr>
      <w:rFonts w:ascii="Arial" w:hAnsi="Arial" w:cs="Arial" w:hint="default"/>
      <w:b/>
      <w:bCs/>
      <w:kern w:val="2"/>
      <w:sz w:val="36"/>
      <w:lang w:val="ru-RU" w:eastAsia="ru-RU" w:bidi="ar-SA"/>
    </w:rPr>
  </w:style>
  <w:style w:type="character" w:customStyle="1" w:styleId="11ff">
    <w:name w:val="Стиль Заголовок 1 Знак Знак Знак1 Знак Знак Знак Знак Знак Знак Знак"/>
    <w:basedOn w:val="127"/>
    <w:rsid w:val="00FA278F"/>
    <w:rPr>
      <w:rFonts w:ascii="Arial" w:hAnsi="Arial" w:cs="Arial" w:hint="default"/>
      <w:b/>
      <w:bCs/>
      <w:kern w:val="2"/>
      <w:sz w:val="36"/>
      <w:lang w:val="ru-RU" w:eastAsia="ru-RU" w:bidi="ar-SA"/>
    </w:rPr>
  </w:style>
  <w:style w:type="character" w:customStyle="1" w:styleId="111fffd">
    <w:name w:val="Стиль Заголовок 1 Знак Знак Знак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2fa">
    <w:name w:val="Стиль Заголовок 1 Знак Знак Знак Знак2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2113">
    <w:name w:val="Стиль Заголовок 1 Знак Знак Знак Знак Знак Знак1 Знак1 Знак Знак2 Знак1 Знак2 Знак Знак1 Знак Знак1 Знак Знак"/>
    <w:basedOn w:val="115"/>
    <w:rsid w:val="00FA278F"/>
    <w:rPr>
      <w:rFonts w:ascii="Arial" w:hAnsi="Arial" w:cs="Arial" w:hint="default"/>
      <w:b/>
      <w:bCs/>
      <w:kern w:val="2"/>
      <w:sz w:val="36"/>
      <w:lang w:val="ru-RU" w:eastAsia="ru-RU" w:bidi="ar-SA"/>
    </w:rPr>
  </w:style>
  <w:style w:type="character" w:customStyle="1" w:styleId="121ff7">
    <w:name w:val="Стиль Заголовок 1 Знак Знак Знак2 Знак Знак Знак Знак1 Знак"/>
    <w:basedOn w:val="160"/>
    <w:rsid w:val="00FA278F"/>
    <w:rPr>
      <w:rFonts w:ascii="Arial" w:hAnsi="Arial" w:cs="Arial" w:hint="default"/>
      <w:b/>
      <w:bCs/>
      <w:kern w:val="2"/>
      <w:sz w:val="36"/>
      <w:lang w:val="ru-RU" w:eastAsia="ru-RU" w:bidi="ar-SA"/>
    </w:rPr>
  </w:style>
  <w:style w:type="character" w:customStyle="1" w:styleId="1113ff1">
    <w:name w:val="Стиль Заголовок 1 Знак Знак Знак Знак Знак Знак1 Знак Знак Знак Знак Знак1 Знак Знак3"/>
    <w:basedOn w:val="a0"/>
    <w:rsid w:val="00FA278F"/>
    <w:rPr>
      <w:rFonts w:ascii="Arial" w:hAnsi="Arial" w:cs="Arial" w:hint="default"/>
      <w:b/>
      <w:bCs/>
      <w:kern w:val="2"/>
      <w:sz w:val="36"/>
      <w:lang w:val="ru-RU" w:eastAsia="ru-RU" w:bidi="ar-SA"/>
    </w:rPr>
  </w:style>
  <w:style w:type="character" w:customStyle="1" w:styleId="111112110">
    <w:name w:val="Стиль Заголовок 1 Знак Знак Знак Знак Знак Знак Знак1 Знак1 Знак1 Знак1 Знак2 Знак Знак1 Знак Знак1 Знак Знак Знак Знак Знак Знак Знак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2121241">
    <w:name w:val="Стиль Заголовок 1 Знак Знак Знак Знак1 Знак2 Знак Знак1 Знак2 Знак1 Знак2 Знак Знак4"/>
    <w:basedOn w:val="a0"/>
    <w:rsid w:val="00FA278F"/>
    <w:rPr>
      <w:rFonts w:ascii="Arial" w:hAnsi="Arial" w:cs="Arial" w:hint="default"/>
      <w:b/>
      <w:bCs/>
      <w:kern w:val="2"/>
      <w:sz w:val="36"/>
      <w:lang w:val="ru-RU" w:eastAsia="ru-RU" w:bidi="ar-SA"/>
    </w:rPr>
  </w:style>
  <w:style w:type="character" w:customStyle="1" w:styleId="1111243">
    <w:name w:val="Стиль Заголовок 1 Знак Знак Знак Знак Знак Знак1 Знак1 Знак Знак1 Знак Знак2 Знак Знак4"/>
    <w:basedOn w:val="115"/>
    <w:rsid w:val="00FA278F"/>
    <w:rPr>
      <w:rFonts w:ascii="Arial" w:hAnsi="Arial" w:cs="Arial" w:hint="default"/>
      <w:b/>
      <w:bCs/>
      <w:kern w:val="2"/>
      <w:sz w:val="36"/>
      <w:lang w:val="ru-RU" w:eastAsia="ru-RU" w:bidi="ar-SA"/>
    </w:rPr>
  </w:style>
  <w:style w:type="character" w:customStyle="1" w:styleId="11411240">
    <w:name w:val="Стиль Заголовок 1 Знак Знак Знак Знак1 Знак Знак4 Знак1 Знак Знак Знак Знак1 Знак2 Знак Знак4"/>
    <w:basedOn w:val="a0"/>
    <w:rsid w:val="00FA278F"/>
    <w:rPr>
      <w:rFonts w:ascii="Arial" w:hAnsi="Arial" w:cs="Arial" w:hint="default"/>
      <w:b/>
      <w:bCs/>
      <w:kern w:val="2"/>
      <w:sz w:val="36"/>
      <w:lang w:val="ru-RU" w:eastAsia="ru-RU" w:bidi="ar-SA"/>
    </w:rPr>
  </w:style>
  <w:style w:type="character" w:customStyle="1" w:styleId="11112241">
    <w:name w:val="Стиль Заголовок 1 Знак Знак Знак1 Знак Знак1 Знак1 Знак2 Знак2 Знак Знак4"/>
    <w:basedOn w:val="a0"/>
    <w:rsid w:val="00FA278F"/>
    <w:rPr>
      <w:rFonts w:ascii="Arial" w:hAnsi="Arial" w:cs="Arial" w:hint="default"/>
      <w:b/>
      <w:bCs/>
      <w:kern w:val="2"/>
      <w:sz w:val="36"/>
      <w:lang w:val="ru-RU" w:eastAsia="ru-RU" w:bidi="ar-SA"/>
    </w:rPr>
  </w:style>
  <w:style w:type="character" w:customStyle="1" w:styleId="1121245">
    <w:name w:val="Стиль Заголовок 1 Знак Знак Знак Знак1 Знак2 Знак1 Знак2 Знак Знак4"/>
    <w:basedOn w:val="a0"/>
    <w:rsid w:val="00FA278F"/>
    <w:rPr>
      <w:rFonts w:ascii="Arial" w:hAnsi="Arial" w:cs="Arial" w:hint="default"/>
      <w:b/>
      <w:bCs/>
      <w:kern w:val="2"/>
      <w:sz w:val="36"/>
      <w:lang w:val="ru-RU" w:eastAsia="ru-RU" w:bidi="ar-SA"/>
    </w:rPr>
  </w:style>
  <w:style w:type="character" w:customStyle="1" w:styleId="111111fff8">
    <w:name w:val="Стиль Заголовок 1 Знак Знак Знак1 Знак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1131fb">
    <w:name w:val="Стиль Заголовок 1 Знак Знак Знак1 Знак Знак1 Знак3 Знак1 Знак Знак Знак"/>
    <w:basedOn w:val="a0"/>
    <w:rsid w:val="00FA278F"/>
    <w:rPr>
      <w:rFonts w:ascii="Arial" w:hAnsi="Arial" w:cs="Arial" w:hint="default"/>
      <w:b/>
      <w:bCs/>
      <w:kern w:val="2"/>
      <w:sz w:val="36"/>
      <w:lang w:val="ru-RU" w:eastAsia="ru-RU" w:bidi="ar-SA"/>
    </w:rPr>
  </w:style>
  <w:style w:type="character" w:customStyle="1" w:styleId="112121f0">
    <w:name w:val="Стиль Заголовок 1 Знак Знак Знак Знак1 Знак2 Знак Знак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1121ff3">
    <w:name w:val="Стиль Заголовок 1 Знак Знак Знак1 Знак Знак1 Знак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4153">
    <w:name w:val="Стиль Заголовок 1 Знак Знак Знак Знак1 Знак Знак4 Знак1 Знак Знак Знак5 Знак"/>
    <w:basedOn w:val="a0"/>
    <w:rsid w:val="00FA278F"/>
    <w:rPr>
      <w:rFonts w:ascii="Arial" w:hAnsi="Arial" w:cs="Arial" w:hint="default"/>
      <w:b/>
      <w:bCs/>
      <w:kern w:val="2"/>
      <w:sz w:val="36"/>
      <w:lang w:val="ru-RU" w:eastAsia="ru-RU" w:bidi="ar-SA"/>
    </w:rPr>
  </w:style>
  <w:style w:type="character" w:customStyle="1" w:styleId="111121ff4">
    <w:name w:val="Стиль Заголовок 1 Знак Знак Знак Знак Знак Знак Знак Знак1 Знак1 Знак Знак1 Знак2 Знак1"/>
    <w:basedOn w:val="a0"/>
    <w:rsid w:val="00FA278F"/>
    <w:rPr>
      <w:rFonts w:ascii="Arial" w:hAnsi="Arial" w:cs="Arial" w:hint="default"/>
      <w:b/>
      <w:bCs/>
      <w:kern w:val="2"/>
      <w:sz w:val="36"/>
      <w:lang w:val="ru-RU" w:eastAsia="ru-RU" w:bidi="ar-SA"/>
    </w:rPr>
  </w:style>
  <w:style w:type="character" w:customStyle="1" w:styleId="112121f1">
    <w:name w:val="Стиль Заголовок 1 Знак Знак Знак Знак1 Знак Знак2 Знак Знак1 Знак2 Знак1"/>
    <w:basedOn w:val="a0"/>
    <w:rsid w:val="00FA278F"/>
    <w:rPr>
      <w:rFonts w:ascii="Arial" w:hAnsi="Arial" w:cs="Arial" w:hint="default"/>
      <w:b/>
      <w:bCs/>
      <w:kern w:val="2"/>
      <w:sz w:val="36"/>
      <w:lang w:val="ru-RU" w:eastAsia="ru-RU" w:bidi="ar-SA"/>
    </w:rPr>
  </w:style>
  <w:style w:type="character" w:customStyle="1" w:styleId="1111137">
    <w:name w:val="Стиль Заголовок 1 Знак Знак Знак Знак Знак Знак1 Знак1 Знак1 Знак Знак1 Знак3"/>
    <w:basedOn w:val="1c"/>
    <w:rsid w:val="00FA278F"/>
    <w:rPr>
      <w:bCs/>
      <w:color w:val="auto"/>
      <w:kern w:val="2"/>
    </w:rPr>
  </w:style>
  <w:style w:type="character" w:customStyle="1" w:styleId="111221f2">
    <w:name w:val="Стиль Заголовок 1 Знак Знак Знак1 Знак Знак1 Знак2 Знак Знак Знак Знак2 Знак1 Знак"/>
    <w:basedOn w:val="a0"/>
    <w:rsid w:val="00FA278F"/>
    <w:rPr>
      <w:rFonts w:ascii="Arial" w:hAnsi="Arial" w:cs="Arial" w:hint="default"/>
      <w:b/>
      <w:bCs/>
      <w:kern w:val="2"/>
      <w:sz w:val="36"/>
      <w:lang w:val="ru-RU" w:eastAsia="ru-RU" w:bidi="ar-SA"/>
    </w:rPr>
  </w:style>
  <w:style w:type="character" w:customStyle="1" w:styleId="11111141">
    <w:name w:val="Стиль Заголовок 1 Знак Знак Знак Знак1 Знак Знак1 Знак1 Знак1 Знак1 Знак4"/>
    <w:basedOn w:val="a0"/>
    <w:rsid w:val="00FA278F"/>
    <w:rPr>
      <w:rFonts w:ascii="Arial" w:hAnsi="Arial" w:cs="Arial" w:hint="default"/>
      <w:b/>
      <w:bCs/>
      <w:kern w:val="2"/>
      <w:sz w:val="36"/>
      <w:lang w:val="ru-RU" w:eastAsia="ru-RU" w:bidi="ar-SA"/>
    </w:rPr>
  </w:style>
  <w:style w:type="character" w:customStyle="1" w:styleId="1311213">
    <w:name w:val="Стиль Заголовок 1 Знак Знак Знак Знак Знак Знак Знак3 Знак1 Знак1 Знак2 Знак1"/>
    <w:basedOn w:val="a0"/>
    <w:rsid w:val="00FA278F"/>
    <w:rPr>
      <w:rFonts w:ascii="Arial" w:hAnsi="Arial" w:cs="Arial" w:hint="default"/>
      <w:b/>
      <w:bCs/>
      <w:kern w:val="2"/>
      <w:sz w:val="36"/>
      <w:lang w:val="ru-RU" w:eastAsia="ru-RU" w:bidi="ar-SA"/>
    </w:rPr>
  </w:style>
  <w:style w:type="character" w:customStyle="1" w:styleId="111121ff5">
    <w:name w:val="Стиль Заголовок 1 Знак Знак Знак1 Знак Знак1 Знак1 Знак Знак2 Знак1 Знак"/>
    <w:basedOn w:val="a0"/>
    <w:rsid w:val="00FA278F"/>
    <w:rPr>
      <w:rFonts w:ascii="Arial" w:hAnsi="Arial" w:cs="Arial" w:hint="default"/>
      <w:b/>
      <w:bCs/>
      <w:kern w:val="2"/>
      <w:sz w:val="36"/>
      <w:lang w:val="ru-RU" w:eastAsia="ru-RU" w:bidi="ar-SA"/>
    </w:rPr>
  </w:style>
  <w:style w:type="character" w:customStyle="1" w:styleId="1249">
    <w:name w:val="Стиль Заголовок 1 Знак Знак Знак2 Знак4 Знак Знак Знак"/>
    <w:basedOn w:val="a0"/>
    <w:rsid w:val="00FA278F"/>
    <w:rPr>
      <w:rFonts w:ascii="Arial" w:hAnsi="Arial" w:cs="Arial" w:hint="default"/>
      <w:b/>
      <w:bCs/>
      <w:kern w:val="2"/>
      <w:sz w:val="36"/>
      <w:lang w:val="ru-RU" w:eastAsia="ru-RU" w:bidi="ar-SA"/>
    </w:rPr>
  </w:style>
  <w:style w:type="character" w:customStyle="1" w:styleId="11111420">
    <w:name w:val="Стиль Заголовок 1 Знак Знак Знак Знак1 Знак Знак1 Знак1 Знак Знак1 Знак Знак4 Знак2"/>
    <w:basedOn w:val="a0"/>
    <w:rsid w:val="00FA278F"/>
    <w:rPr>
      <w:rFonts w:ascii="Arial" w:hAnsi="Arial" w:cs="Arial" w:hint="default"/>
      <w:b/>
      <w:bCs/>
      <w:kern w:val="2"/>
      <w:sz w:val="36"/>
      <w:lang w:val="ru-RU" w:eastAsia="ru-RU" w:bidi="ar-SA"/>
    </w:rPr>
  </w:style>
  <w:style w:type="character" w:customStyle="1" w:styleId="122d">
    <w:name w:val="Стиль Заголовок 1 Знак Знак Знак2 Знак Знак Знак Знак Знак2"/>
    <w:basedOn w:val="170"/>
    <w:rsid w:val="00FA278F"/>
    <w:rPr>
      <w:rFonts w:ascii="Arial" w:hAnsi="Arial" w:cs="Arial" w:hint="default"/>
      <w:b/>
      <w:bCs/>
      <w:kern w:val="2"/>
      <w:sz w:val="36"/>
      <w:lang w:val="ru-RU" w:eastAsia="ru-RU" w:bidi="ar-SA"/>
    </w:rPr>
  </w:style>
  <w:style w:type="character" w:customStyle="1" w:styleId="1113ff2">
    <w:name w:val="Стиль Заголовок 1 Знак Знак Знак Знак Знак Знак1 Знак1 Знак Знак Знак Знак Знак Знак3"/>
    <w:basedOn w:val="115"/>
    <w:rsid w:val="00FA278F"/>
    <w:rPr>
      <w:rFonts w:ascii="Arial" w:hAnsi="Arial" w:cs="Arial" w:hint="default"/>
      <w:b/>
      <w:bCs/>
      <w:kern w:val="2"/>
      <w:sz w:val="36"/>
      <w:lang w:val="ru-RU" w:eastAsia="ru-RU" w:bidi="ar-SA"/>
    </w:rPr>
  </w:style>
  <w:style w:type="character" w:customStyle="1" w:styleId="123b">
    <w:name w:val="Стиль Заголовок 1 Знак Знак Знак Знак Знак Знак2 Знак Знак Знак Знак Знак Знак3"/>
    <w:basedOn w:val="116"/>
    <w:rsid w:val="00FA278F"/>
    <w:rPr>
      <w:rFonts w:ascii="Arial" w:hAnsi="Arial" w:cs="Arial" w:hint="default"/>
      <w:b/>
      <w:bCs/>
      <w:kern w:val="2"/>
      <w:sz w:val="36"/>
      <w:lang w:val="ru-RU" w:eastAsia="ru-RU" w:bidi="ar-SA"/>
    </w:rPr>
  </w:style>
  <w:style w:type="character" w:customStyle="1" w:styleId="111fffe">
    <w:name w:val="Стиль Заголовок 1 Знак Знак Знак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ffff">
    <w:name w:val="Стиль Заголовок 1 Знак Знак Знак Знак Знак Знак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1fff7">
    <w:name w:val="Стиль Заголовок 1 Знак Знак Знак Знак1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15a">
    <w:name w:val="Стиль Заголовок 1 Знак Знак Знак Знак Знак Знак Знак1 Знак1 Знак Знак Знак5"/>
    <w:basedOn w:val="a0"/>
    <w:rsid w:val="00FA278F"/>
    <w:rPr>
      <w:rFonts w:ascii="Arial" w:hAnsi="Arial" w:cs="Arial" w:hint="default"/>
      <w:b/>
      <w:bCs/>
      <w:kern w:val="2"/>
      <w:sz w:val="36"/>
      <w:lang w:val="ru-RU" w:eastAsia="ru-RU" w:bidi="ar-SA"/>
    </w:rPr>
  </w:style>
  <w:style w:type="character" w:customStyle="1" w:styleId="111144">
    <w:name w:val="Стиль Заголовок 1 Знак Знак Знак Знак Знак Знак1 Знак1 Знак Знак Знак1 Знак Знак4"/>
    <w:basedOn w:val="115"/>
    <w:rsid w:val="00FA278F"/>
    <w:rPr>
      <w:rFonts w:ascii="Arial" w:hAnsi="Arial" w:cs="Arial" w:hint="default"/>
      <w:b/>
      <w:bCs/>
      <w:kern w:val="2"/>
      <w:sz w:val="36"/>
      <w:lang w:val="ru-RU" w:eastAsia="ru-RU" w:bidi="ar-SA"/>
    </w:rPr>
  </w:style>
  <w:style w:type="character" w:customStyle="1" w:styleId="12147">
    <w:name w:val="Стиль Заголовок 1 Знак Знак Знак Знак Знак Знак2 Знак Знак Знак1 Знак Знак4"/>
    <w:basedOn w:val="a0"/>
    <w:rsid w:val="00FA278F"/>
    <w:rPr>
      <w:rFonts w:ascii="Arial" w:hAnsi="Arial" w:cs="Arial" w:hint="default"/>
      <w:b/>
      <w:bCs/>
      <w:kern w:val="2"/>
      <w:sz w:val="36"/>
      <w:lang w:val="ru-RU" w:eastAsia="ru-RU" w:bidi="ar-SA"/>
    </w:rPr>
  </w:style>
  <w:style w:type="character" w:customStyle="1" w:styleId="112520">
    <w:name w:val="Стиль Заголовок 1 Знак Знак Знак Знак1 Знак2 Знак Знак5 Знак2 Знак"/>
    <w:basedOn w:val="a0"/>
    <w:rsid w:val="00FA278F"/>
    <w:rPr>
      <w:rFonts w:ascii="Arial" w:hAnsi="Arial" w:cs="Arial" w:hint="default"/>
      <w:b/>
      <w:bCs/>
      <w:kern w:val="2"/>
      <w:sz w:val="36"/>
      <w:lang w:val="ru-RU" w:eastAsia="ru-RU" w:bidi="ar-SA"/>
    </w:rPr>
  </w:style>
  <w:style w:type="character" w:customStyle="1" w:styleId="11112ff2">
    <w:name w:val="Стиль Заголовок 1 Знак Знак Знак Знак Знак Знак1 Знак Знак Знак Знак Знак1 Знак1 Знак2"/>
    <w:basedOn w:val="a0"/>
    <w:rsid w:val="00FA278F"/>
    <w:rPr>
      <w:rFonts w:ascii="Arial" w:hAnsi="Arial" w:cs="Arial" w:hint="default"/>
      <w:b/>
      <w:bCs/>
      <w:kern w:val="2"/>
      <w:sz w:val="36"/>
      <w:lang w:val="ru-RU" w:eastAsia="ru-RU" w:bidi="ar-SA"/>
    </w:rPr>
  </w:style>
  <w:style w:type="character" w:customStyle="1" w:styleId="1121235">
    <w:name w:val="Стиль Заголовок 1 Знак Знак Знак Знак1 Знак2 Знак Знак Знак1 Знак2 Знак3"/>
    <w:basedOn w:val="a0"/>
    <w:rsid w:val="00FA278F"/>
    <w:rPr>
      <w:rFonts w:ascii="Arial" w:hAnsi="Arial" w:cs="Arial" w:hint="default"/>
      <w:b/>
      <w:bCs/>
      <w:kern w:val="2"/>
      <w:sz w:val="36"/>
      <w:lang w:val="ru-RU" w:eastAsia="ru-RU" w:bidi="ar-SA"/>
    </w:rPr>
  </w:style>
  <w:style w:type="character" w:customStyle="1" w:styleId="1155">
    <w:name w:val="Стиль Заголовок 1 Знак Знак Знак Знак Знак Знак1 Знак Знак Знак Знак Знак Знак5"/>
    <w:basedOn w:val="a0"/>
    <w:rsid w:val="00FA278F"/>
    <w:rPr>
      <w:rFonts w:ascii="Arial" w:hAnsi="Arial" w:cs="Arial" w:hint="default"/>
      <w:b/>
      <w:bCs/>
      <w:kern w:val="2"/>
      <w:sz w:val="36"/>
      <w:lang w:val="ru-RU" w:eastAsia="ru-RU" w:bidi="ar-SA"/>
    </w:rPr>
  </w:style>
  <w:style w:type="character" w:customStyle="1" w:styleId="11211133">
    <w:name w:val="Стиль Заголовок 1 Знак Знак Знак Знак1 Знак2 Знак1 Знак1 Знак Знак Знак1 Знак3"/>
    <w:basedOn w:val="a0"/>
    <w:rsid w:val="00FA278F"/>
    <w:rPr>
      <w:rFonts w:ascii="Arial" w:hAnsi="Arial" w:cs="Arial" w:hint="default"/>
      <w:b/>
      <w:bCs/>
      <w:kern w:val="2"/>
      <w:sz w:val="36"/>
      <w:lang w:val="ru-RU" w:eastAsia="ru-RU" w:bidi="ar-SA"/>
    </w:rPr>
  </w:style>
  <w:style w:type="character" w:customStyle="1" w:styleId="12135">
    <w:name w:val="Стиль Заголовок 1 Знак Знак Знак Знак Знак Знак Знак Знак2 Знак Знак Знак1 Знак3"/>
    <w:basedOn w:val="a0"/>
    <w:rsid w:val="00FA278F"/>
    <w:rPr>
      <w:rFonts w:ascii="Arial" w:hAnsi="Arial" w:cs="Arial" w:hint="default"/>
      <w:b/>
      <w:bCs/>
      <w:kern w:val="2"/>
      <w:sz w:val="36"/>
      <w:lang w:val="ru-RU" w:eastAsia="ru-RU" w:bidi="ar-SA"/>
    </w:rPr>
  </w:style>
  <w:style w:type="character" w:customStyle="1" w:styleId="11121130">
    <w:name w:val="Стиль Заголовок 1 Знак Знак Знак1 Знак Знак1 Знак2 Знак Знак1 Знак1 Знак3"/>
    <w:basedOn w:val="a0"/>
    <w:rsid w:val="00FA278F"/>
    <w:rPr>
      <w:rFonts w:ascii="Arial" w:hAnsi="Arial" w:cs="Arial" w:hint="default"/>
      <w:b/>
      <w:bCs/>
      <w:kern w:val="2"/>
      <w:sz w:val="36"/>
      <w:lang w:val="ru-RU" w:eastAsia="ru-RU" w:bidi="ar-SA"/>
    </w:rPr>
  </w:style>
  <w:style w:type="character" w:customStyle="1" w:styleId="112414">
    <w:name w:val="Стиль Заголовок 1 Знак Знак Знак Знак1 Знак2 Знак4 Знак1 Знак"/>
    <w:basedOn w:val="a0"/>
    <w:rsid w:val="00FA278F"/>
    <w:rPr>
      <w:rFonts w:ascii="Arial" w:hAnsi="Arial" w:cs="Arial" w:hint="default"/>
      <w:b/>
      <w:bCs/>
      <w:kern w:val="2"/>
      <w:sz w:val="36"/>
      <w:lang w:val="ru-RU" w:eastAsia="ru-RU" w:bidi="ar-SA"/>
    </w:rPr>
  </w:style>
  <w:style w:type="character" w:customStyle="1" w:styleId="123113">
    <w:name w:val="Стиль Заголовок 1 Знак Знак Знак2 Знак3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41e">
    <w:name w:val="Стиль Заголовок 1 Знак Знак Знак1 Знак Знак Знак4 Знак Знак1"/>
    <w:basedOn w:val="a0"/>
    <w:rsid w:val="00FA278F"/>
    <w:rPr>
      <w:rFonts w:ascii="Arial" w:hAnsi="Arial" w:cs="Arial" w:hint="default"/>
      <w:b/>
      <w:bCs/>
      <w:kern w:val="2"/>
      <w:sz w:val="36"/>
      <w:lang w:val="ru-RU" w:eastAsia="ru-RU" w:bidi="ar-SA"/>
    </w:rPr>
  </w:style>
  <w:style w:type="character" w:customStyle="1" w:styleId="1612">
    <w:name w:val="Стиль Заголовок 1 Знак Знак Знак Знак6 Знак Знак1"/>
    <w:basedOn w:val="a0"/>
    <w:rsid w:val="00FA278F"/>
    <w:rPr>
      <w:rFonts w:ascii="Arial" w:hAnsi="Arial" w:cs="Arial" w:hint="default"/>
      <w:b/>
      <w:bCs/>
      <w:kern w:val="2"/>
      <w:sz w:val="36"/>
      <w:lang w:val="ru-RU" w:eastAsia="ru-RU" w:bidi="ar-SA"/>
    </w:rPr>
  </w:style>
  <w:style w:type="character" w:customStyle="1" w:styleId="11338">
    <w:name w:val="Стиль Заголовок 1 Знак Знак Знак Знак Знак Знак1 Знак Знак Знак Знак Знак3 Знак3"/>
    <w:basedOn w:val="a0"/>
    <w:rsid w:val="00FA278F"/>
    <w:rPr>
      <w:rFonts w:ascii="Arial" w:hAnsi="Arial" w:cs="Arial" w:hint="default"/>
      <w:b/>
      <w:bCs/>
      <w:kern w:val="2"/>
      <w:sz w:val="36"/>
      <w:lang w:val="ru-RU" w:eastAsia="ru-RU" w:bidi="ar-SA"/>
    </w:rPr>
  </w:style>
  <w:style w:type="character" w:customStyle="1" w:styleId="1112fe">
    <w:name w:val="Стиль Заголовок 1 Знак Знак Знак1 Знак Знак1 Знак Знак Знак2 Знак Знак"/>
    <w:basedOn w:val="a0"/>
    <w:rsid w:val="00FA278F"/>
    <w:rPr>
      <w:rFonts w:ascii="Arial" w:hAnsi="Arial" w:cs="Arial" w:hint="default"/>
      <w:b/>
      <w:bCs/>
      <w:kern w:val="2"/>
      <w:sz w:val="36"/>
      <w:lang w:val="ru-RU" w:eastAsia="ru-RU" w:bidi="ar-SA"/>
    </w:rPr>
  </w:style>
  <w:style w:type="character" w:customStyle="1" w:styleId="123c">
    <w:name w:val="Стиль Заголовок 1 Знак Знак Знак Знак Знак Знак2 Знак Знак3 Знак"/>
    <w:basedOn w:val="a0"/>
    <w:rsid w:val="00FA278F"/>
    <w:rPr>
      <w:rFonts w:ascii="Arial" w:hAnsi="Arial" w:cs="Arial" w:hint="default"/>
      <w:b/>
      <w:bCs/>
      <w:kern w:val="2"/>
      <w:sz w:val="36"/>
      <w:lang w:val="ru-RU" w:eastAsia="ru-RU" w:bidi="ar-SA"/>
    </w:rPr>
  </w:style>
  <w:style w:type="character" w:customStyle="1" w:styleId="11211fc">
    <w:name w:val="Стиль Заголовок 1 Знак Знак Знак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319">
    <w:name w:val="Стиль Заголовок 1 Знак Знак Знак Знак Знак Знак Знак3 Знак Знак Знак1 Знак Знак"/>
    <w:basedOn w:val="a0"/>
    <w:rsid w:val="00FA278F"/>
    <w:rPr>
      <w:rFonts w:ascii="Arial" w:hAnsi="Arial" w:cs="Arial" w:hint="default"/>
      <w:b/>
      <w:bCs/>
      <w:kern w:val="2"/>
      <w:sz w:val="36"/>
      <w:lang w:val="ru-RU" w:eastAsia="ru-RU" w:bidi="ar-SA"/>
    </w:rPr>
  </w:style>
  <w:style w:type="character" w:customStyle="1" w:styleId="1111ffffa">
    <w:name w:val="Стиль Заголовок 1 Знак Знак Знак1 Знак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427">
    <w:name w:val="Стиль Заголовок 1 Знак Знак Знак Знак Знак Знак Знак4 Знак Знак2 Знак"/>
    <w:basedOn w:val="1c"/>
    <w:rsid w:val="00FA278F"/>
    <w:rPr>
      <w:bCs/>
      <w:color w:val="auto"/>
      <w:kern w:val="2"/>
    </w:rPr>
  </w:style>
  <w:style w:type="character" w:customStyle="1" w:styleId="1112ff">
    <w:name w:val="Стиль Заголовок 1 Знак Знак Знак Знак Знак Знак Знак1 Знак1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112f4">
    <w:name w:val="Стиль Заголовок 1 Знак Знак Знак Знак Знак Знак1 Знак1 Знак Знак Знак1 Знак1 Знак Знак Знак Знак2"/>
    <w:basedOn w:val="115"/>
    <w:rsid w:val="00FA278F"/>
    <w:rPr>
      <w:rFonts w:ascii="Arial" w:hAnsi="Arial" w:cs="Arial" w:hint="default"/>
      <w:b/>
      <w:bCs/>
      <w:kern w:val="2"/>
      <w:sz w:val="36"/>
      <w:lang w:val="ru-RU" w:eastAsia="ru-RU" w:bidi="ar-SA"/>
    </w:rPr>
  </w:style>
  <w:style w:type="character" w:customStyle="1" w:styleId="121127">
    <w:name w:val="Стиль Заголовок 1 Знак Знак Знак Знак Знак Знак2 Знак Знак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211fd">
    <w:name w:val="Стиль Заголовок 1 Знак Знак Знак Знак Знак Знак Знак Знак1 Знак Знак Знак2 Знак1 Знак1"/>
    <w:basedOn w:val="a0"/>
    <w:rsid w:val="00FA278F"/>
    <w:rPr>
      <w:rFonts w:ascii="Arial" w:hAnsi="Arial" w:cs="Arial" w:hint="default"/>
      <w:b/>
      <w:bCs/>
      <w:kern w:val="2"/>
      <w:sz w:val="36"/>
      <w:lang w:val="ru-RU" w:eastAsia="ru-RU" w:bidi="ar-SA"/>
    </w:rPr>
  </w:style>
  <w:style w:type="character" w:customStyle="1" w:styleId="1212d">
    <w:name w:val="Стиль Заголовок 1 Знак Знак Знак Знак Знак Знак2 Знак Знак1 Знак Знак Знак2"/>
    <w:basedOn w:val="a0"/>
    <w:rsid w:val="00FA278F"/>
    <w:rPr>
      <w:rFonts w:ascii="Arial" w:hAnsi="Arial" w:cs="Arial" w:hint="default"/>
      <w:b/>
      <w:bCs/>
      <w:kern w:val="2"/>
      <w:sz w:val="36"/>
      <w:lang w:val="ru-RU" w:eastAsia="ru-RU" w:bidi="ar-SA"/>
    </w:rPr>
  </w:style>
  <w:style w:type="character" w:customStyle="1" w:styleId="1122220">
    <w:name w:val="Стиль Заголовок 1 Знак Знак Знак Знак1 Знак2 Знак Знак Знак2 Знак2 Знак2"/>
    <w:basedOn w:val="a0"/>
    <w:rsid w:val="00FA278F"/>
    <w:rPr>
      <w:rFonts w:ascii="Arial" w:hAnsi="Arial" w:cs="Arial" w:hint="default"/>
      <w:b/>
      <w:bCs/>
      <w:kern w:val="2"/>
      <w:sz w:val="36"/>
      <w:lang w:val="ru-RU" w:eastAsia="ru-RU" w:bidi="ar-SA"/>
    </w:rPr>
  </w:style>
  <w:style w:type="character" w:customStyle="1" w:styleId="11122d">
    <w:name w:val="Стиль Заголовок 1 Знак Знак Знак Знак Знак Знак Знак1 Знак Знак1 Знак Знак2 Знак2"/>
    <w:basedOn w:val="a0"/>
    <w:rsid w:val="00FA278F"/>
    <w:rPr>
      <w:rFonts w:ascii="Arial" w:hAnsi="Arial" w:cs="Arial" w:hint="default"/>
      <w:b/>
      <w:bCs/>
      <w:kern w:val="2"/>
      <w:sz w:val="36"/>
      <w:lang w:val="ru-RU" w:eastAsia="ru-RU" w:bidi="ar-SA"/>
    </w:rPr>
  </w:style>
  <w:style w:type="character" w:customStyle="1" w:styleId="11122e">
    <w:name w:val="Стиль Заголовок 1 Знак Знак Знак Знак1 Знак Знак1 Знак Знак Знак Знак2 Знак2"/>
    <w:basedOn w:val="a0"/>
    <w:rsid w:val="00FA278F"/>
    <w:rPr>
      <w:rFonts w:ascii="Arial" w:hAnsi="Arial" w:cs="Arial" w:hint="default"/>
      <w:b/>
      <w:bCs/>
      <w:kern w:val="2"/>
      <w:sz w:val="36"/>
      <w:lang w:val="ru-RU" w:eastAsia="ru-RU" w:bidi="ar-SA"/>
    </w:rPr>
  </w:style>
  <w:style w:type="character" w:customStyle="1" w:styleId="112227">
    <w:name w:val="Стиль Заголовок 1 Знак Знак Знак Знак1 Знак2 Знак Знак2 Знак2 Знак"/>
    <w:basedOn w:val="a0"/>
    <w:rsid w:val="00FA278F"/>
    <w:rPr>
      <w:rFonts w:ascii="Arial" w:hAnsi="Arial" w:cs="Arial" w:hint="default"/>
      <w:b/>
      <w:bCs/>
      <w:kern w:val="2"/>
      <w:sz w:val="36"/>
      <w:lang w:val="ru-RU" w:eastAsia="ru-RU" w:bidi="ar-SA"/>
    </w:rPr>
  </w:style>
  <w:style w:type="character" w:customStyle="1" w:styleId="14223">
    <w:name w:val="Стиль Заголовок 1 Знак Знак Знак Знак Знак Знак Знак Знак4 Знак2 Знак Знак2"/>
    <w:basedOn w:val="a0"/>
    <w:rsid w:val="00FA278F"/>
    <w:rPr>
      <w:rFonts w:ascii="Arial" w:hAnsi="Arial" w:cs="Arial" w:hint="default"/>
      <w:b/>
      <w:bCs/>
      <w:kern w:val="2"/>
      <w:sz w:val="36"/>
      <w:lang w:val="ru-RU" w:eastAsia="ru-RU" w:bidi="ar-SA"/>
    </w:rPr>
  </w:style>
  <w:style w:type="character" w:customStyle="1" w:styleId="112122f">
    <w:name w:val="Стиль Заголовок 1 Знак Знак Знак Знак1 Знак2 Знак1 Знак Знак2 Знак Знак2"/>
    <w:basedOn w:val="a0"/>
    <w:rsid w:val="00FA278F"/>
    <w:rPr>
      <w:rFonts w:ascii="Arial" w:hAnsi="Arial" w:cs="Arial" w:hint="default"/>
      <w:b/>
      <w:bCs/>
      <w:kern w:val="2"/>
      <w:sz w:val="36"/>
      <w:lang w:val="ru-RU" w:eastAsia="ru-RU" w:bidi="ar-SA"/>
    </w:rPr>
  </w:style>
  <w:style w:type="character" w:customStyle="1" w:styleId="111540">
    <w:name w:val="Стиль Заголовок 1 Знак Знак Знак1 Знак Знак1 Знак5 Знак Знак Знак Знак4"/>
    <w:basedOn w:val="a0"/>
    <w:rsid w:val="00FA278F"/>
    <w:rPr>
      <w:rFonts w:ascii="Arial" w:hAnsi="Arial" w:cs="Arial" w:hint="default"/>
      <w:b/>
      <w:bCs/>
      <w:kern w:val="2"/>
      <w:sz w:val="36"/>
      <w:lang w:val="ru-RU" w:eastAsia="ru-RU" w:bidi="ar-SA"/>
    </w:rPr>
  </w:style>
  <w:style w:type="character" w:customStyle="1" w:styleId="1123e">
    <w:name w:val="Стиль Заголовок 1 Знак Знак Знак Знак Знак Знак1 Знак Знак Знак Знак Знак2 Знак Знак3"/>
    <w:basedOn w:val="a0"/>
    <w:rsid w:val="00FA278F"/>
    <w:rPr>
      <w:rFonts w:ascii="Arial" w:hAnsi="Arial" w:cs="Arial" w:hint="default"/>
      <w:b/>
      <w:bCs/>
      <w:kern w:val="2"/>
      <w:sz w:val="36"/>
      <w:lang w:val="ru-RU" w:eastAsia="ru-RU" w:bidi="ar-SA"/>
    </w:rPr>
  </w:style>
  <w:style w:type="character" w:customStyle="1" w:styleId="1112124">
    <w:name w:val="Стиль Заголовок 1 Знак Знак Знак Знак Знак Знак Знак1 Знак1 Знак2 Знак1 Знак Знак2"/>
    <w:basedOn w:val="a0"/>
    <w:rsid w:val="00FA278F"/>
    <w:rPr>
      <w:rFonts w:ascii="Arial" w:hAnsi="Arial" w:cs="Arial" w:hint="default"/>
      <w:b/>
      <w:bCs/>
      <w:kern w:val="2"/>
      <w:sz w:val="36"/>
      <w:lang w:val="ru-RU" w:eastAsia="ru-RU" w:bidi="ar-SA"/>
    </w:rPr>
  </w:style>
  <w:style w:type="character" w:customStyle="1" w:styleId="111335">
    <w:name w:val="Стиль Заголовок 1 Знак Знак Знак1 Знак Знак1 Знак3 Знак3 Знак Знак Знак"/>
    <w:basedOn w:val="a0"/>
    <w:rsid w:val="00FA278F"/>
    <w:rPr>
      <w:rFonts w:ascii="Arial" w:hAnsi="Arial" w:cs="Arial" w:hint="default"/>
      <w:b/>
      <w:bCs/>
      <w:kern w:val="2"/>
      <w:sz w:val="36"/>
      <w:lang w:val="ru-RU" w:eastAsia="ru-RU" w:bidi="ar-SA"/>
    </w:rPr>
  </w:style>
  <w:style w:type="character" w:customStyle="1" w:styleId="11113c">
    <w:name w:val="Стиль Заголовок 1 Знак Знак Знак Знак Знак Знак1 Знак1 Знак Знак1 Знак3"/>
    <w:basedOn w:val="115"/>
    <w:rsid w:val="00FA278F"/>
    <w:rPr>
      <w:rFonts w:ascii="Arial" w:hAnsi="Arial" w:cs="Arial" w:hint="default"/>
      <w:b/>
      <w:bCs/>
      <w:kern w:val="2"/>
      <w:sz w:val="36"/>
      <w:lang w:val="ru-RU" w:eastAsia="ru-RU" w:bidi="ar-SA"/>
    </w:rPr>
  </w:style>
  <w:style w:type="character" w:customStyle="1" w:styleId="114130">
    <w:name w:val="Стиль Заголовок 1 Знак Знак Знак Знак1 Знак Знак4 Знак1 Знак Знак Знак Знак3"/>
    <w:basedOn w:val="a0"/>
    <w:rsid w:val="00FA278F"/>
    <w:rPr>
      <w:rFonts w:ascii="Arial" w:hAnsi="Arial" w:cs="Arial" w:hint="default"/>
      <w:b/>
      <w:bCs/>
      <w:kern w:val="2"/>
      <w:sz w:val="36"/>
      <w:lang w:val="ru-RU" w:eastAsia="ru-RU" w:bidi="ar-SA"/>
    </w:rPr>
  </w:style>
  <w:style w:type="character" w:customStyle="1" w:styleId="11111fff8">
    <w:name w:val="Стиль Заголовок 1 Знак Знак Знак1 Знак Знак1 Знак1 Знак Знак1"/>
    <w:basedOn w:val="a0"/>
    <w:rsid w:val="00FA278F"/>
    <w:rPr>
      <w:rFonts w:ascii="Arial" w:hAnsi="Arial" w:cs="Arial" w:hint="default"/>
      <w:b/>
      <w:bCs/>
      <w:kern w:val="2"/>
      <w:sz w:val="36"/>
      <w:lang w:val="ru-RU" w:eastAsia="ru-RU" w:bidi="ar-SA"/>
    </w:rPr>
  </w:style>
  <w:style w:type="character" w:customStyle="1" w:styleId="111238">
    <w:name w:val="Стиль Заголовок 1 Знак Знак Знак Знак Знак Знак Знак1 Знак1 Знак2 Знак3"/>
    <w:basedOn w:val="a0"/>
    <w:rsid w:val="00FA278F"/>
    <w:rPr>
      <w:rFonts w:ascii="Arial" w:hAnsi="Arial" w:cs="Arial" w:hint="default"/>
      <w:b/>
      <w:bCs/>
      <w:kern w:val="2"/>
      <w:sz w:val="36"/>
      <w:lang w:val="ru-RU" w:eastAsia="ru-RU" w:bidi="ar-SA"/>
    </w:rPr>
  </w:style>
  <w:style w:type="character" w:customStyle="1" w:styleId="1113312">
    <w:name w:val="Стиль Заголовок 1 Знак Знак Знак1 Знак Знак1 Знак3 Знак3 Знак1 Знак Знак2"/>
    <w:basedOn w:val="a0"/>
    <w:rsid w:val="00FA278F"/>
    <w:rPr>
      <w:rFonts w:ascii="Arial" w:hAnsi="Arial" w:cs="Arial" w:hint="default"/>
      <w:b/>
      <w:bCs/>
      <w:kern w:val="2"/>
      <w:sz w:val="36"/>
      <w:lang w:val="ru-RU" w:eastAsia="ru-RU" w:bidi="ar-SA"/>
    </w:rPr>
  </w:style>
  <w:style w:type="character" w:customStyle="1" w:styleId="1111138">
    <w:name w:val="Стиль Заголовок 1 Знак Знак Знак Знак1 Знак Знак1 Знак1 Знак Знак1 Знак3"/>
    <w:basedOn w:val="a0"/>
    <w:rsid w:val="00FA278F"/>
    <w:rPr>
      <w:rFonts w:ascii="Arial" w:hAnsi="Arial" w:cs="Arial" w:hint="default"/>
      <w:b/>
      <w:bCs/>
      <w:kern w:val="2"/>
      <w:sz w:val="36"/>
      <w:lang w:val="ru-RU" w:eastAsia="ru-RU" w:bidi="ar-SA"/>
    </w:rPr>
  </w:style>
  <w:style w:type="character" w:customStyle="1" w:styleId="11221f0">
    <w:name w:val="Стиль Заголовок 1 Знак Знак Знак Знак1 Знак2 Знак Знак2 Знак1 Знак"/>
    <w:basedOn w:val="a0"/>
    <w:rsid w:val="00FA278F"/>
    <w:rPr>
      <w:rFonts w:ascii="Arial" w:hAnsi="Arial" w:cs="Arial" w:hint="default"/>
      <w:b/>
      <w:bCs/>
      <w:kern w:val="2"/>
      <w:sz w:val="36"/>
      <w:lang w:val="ru-RU" w:eastAsia="ru-RU" w:bidi="ar-SA"/>
    </w:rPr>
  </w:style>
  <w:style w:type="character" w:customStyle="1" w:styleId="11121ff0">
    <w:name w:val="Стиль Заголовок 1 Знак Знак Знак Знак Знак Знак1 Знак1 Знак Знак2 Знак1 Знак"/>
    <w:basedOn w:val="115"/>
    <w:rsid w:val="00FA278F"/>
    <w:rPr>
      <w:rFonts w:ascii="Arial" w:hAnsi="Arial" w:cs="Arial" w:hint="default"/>
      <w:b/>
      <w:bCs/>
      <w:kern w:val="2"/>
      <w:sz w:val="36"/>
      <w:lang w:val="ru-RU" w:eastAsia="ru-RU" w:bidi="ar-SA"/>
    </w:rPr>
  </w:style>
  <w:style w:type="character" w:customStyle="1" w:styleId="11111fff9">
    <w:name w:val="Стиль Заголовок 1 Знак Знак Знак Знак Знак Знак Знак1 Знак1 Знак1 Знак1 Знак"/>
    <w:basedOn w:val="a0"/>
    <w:rsid w:val="00FA278F"/>
    <w:rPr>
      <w:rFonts w:ascii="Arial" w:hAnsi="Arial" w:cs="Arial" w:hint="default"/>
      <w:b/>
      <w:bCs/>
      <w:kern w:val="2"/>
      <w:sz w:val="36"/>
      <w:lang w:val="ru-RU" w:eastAsia="ru-RU" w:bidi="ar-SA"/>
    </w:rPr>
  </w:style>
  <w:style w:type="character" w:customStyle="1" w:styleId="1122f5">
    <w:name w:val="Стиль Заголовок 1 Знак Знак Знак Знак1 Знак2 Знак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1ffff0">
    <w:name w:val="Стиль Заголовок 1 Знак Знак Знак Знак Знак Знак Знак1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4210">
    <w:name w:val="Стиль Заголовок 1 Знак Знак Знак1 Знак Знак1 Знак4 Знак Знак2 Знак1 Знак"/>
    <w:basedOn w:val="a0"/>
    <w:rsid w:val="00FA278F"/>
    <w:rPr>
      <w:rFonts w:ascii="Arial" w:hAnsi="Arial" w:cs="Arial" w:hint="default"/>
      <w:b/>
      <w:bCs/>
      <w:kern w:val="2"/>
      <w:sz w:val="36"/>
      <w:lang w:val="ru-RU" w:eastAsia="ru-RU" w:bidi="ar-SA"/>
    </w:rPr>
  </w:style>
  <w:style w:type="character" w:customStyle="1" w:styleId="111ffff1">
    <w:name w:val="Стиль Заголовок 1 Знак Знак Знак Знак Знак Знак Знак Знак1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ffff2">
    <w:name w:val="Стиль Заголовок 1 Знак Знак Знак Знак1 Знак Знак1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2111a">
    <w:name w:val="Стиль Заголовок 1 Знак Знак Знак2 Знак1 Знак1 Знак1 Знак"/>
    <w:basedOn w:val="130"/>
    <w:rsid w:val="00FA278F"/>
    <w:rPr>
      <w:rFonts w:ascii="Arial" w:hAnsi="Arial" w:cs="Arial" w:hint="default"/>
      <w:b/>
      <w:bCs/>
      <w:kern w:val="2"/>
      <w:sz w:val="36"/>
      <w:lang w:val="ru-RU" w:eastAsia="ru-RU" w:bidi="ar-SA"/>
    </w:rPr>
  </w:style>
  <w:style w:type="character" w:customStyle="1" w:styleId="11122f">
    <w:name w:val="Стиль Заголовок 1 Знак Знак Знак Знак Знак Знак1 Знак1 Знак Знак2 Знак2"/>
    <w:basedOn w:val="115"/>
    <w:rsid w:val="00FA278F"/>
    <w:rPr>
      <w:rFonts w:ascii="Arial" w:hAnsi="Arial" w:cs="Arial" w:hint="default"/>
      <w:b/>
      <w:bCs/>
      <w:kern w:val="2"/>
      <w:sz w:val="36"/>
      <w:lang w:val="ru-RU" w:eastAsia="ru-RU" w:bidi="ar-SA"/>
    </w:rPr>
  </w:style>
  <w:style w:type="character" w:customStyle="1" w:styleId="1212e">
    <w:name w:val="Стиль Заголовок 1 Знак Знак Знак Знак Знак Знак2 Знак Знак1 Знак2"/>
    <w:basedOn w:val="a0"/>
    <w:rsid w:val="00FA278F"/>
    <w:rPr>
      <w:rFonts w:ascii="Arial" w:hAnsi="Arial" w:cs="Arial" w:hint="default"/>
      <w:b/>
      <w:bCs/>
      <w:kern w:val="2"/>
      <w:sz w:val="36"/>
      <w:lang w:val="ru-RU" w:eastAsia="ru-RU" w:bidi="ar-SA"/>
    </w:rPr>
  </w:style>
  <w:style w:type="character" w:customStyle="1" w:styleId="184">
    <w:name w:val="Стиль Заголовок 1 Знак Знак Знак Знак Знак Знак Знак Знак8 Знак"/>
    <w:basedOn w:val="a0"/>
    <w:rsid w:val="00FA278F"/>
    <w:rPr>
      <w:rFonts w:ascii="Arial" w:hAnsi="Arial" w:cs="Arial" w:hint="default"/>
      <w:b/>
      <w:bCs/>
      <w:kern w:val="2"/>
      <w:sz w:val="36"/>
      <w:lang w:val="ru-RU" w:eastAsia="ru-RU" w:bidi="ar-SA"/>
    </w:rPr>
  </w:style>
  <w:style w:type="character" w:customStyle="1" w:styleId="1121fe">
    <w:name w:val="Стиль Заголовок 1 Знак Знак Знак Знак1 Знак2 Знак Знак1"/>
    <w:basedOn w:val="a0"/>
    <w:rsid w:val="00FA278F"/>
    <w:rPr>
      <w:rFonts w:ascii="Arial" w:hAnsi="Arial" w:cs="Arial" w:hint="default"/>
      <w:b/>
      <w:bCs/>
      <w:kern w:val="2"/>
      <w:sz w:val="36"/>
      <w:lang w:val="ru-RU" w:eastAsia="ru-RU" w:bidi="ar-SA"/>
    </w:rPr>
  </w:style>
  <w:style w:type="character" w:customStyle="1" w:styleId="11212f6">
    <w:name w:val="Стиль Заголовок 1 Знак Знак Знак Знак1 Знак2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12ff3">
    <w:name w:val="Стиль Заголовок 1 Знак Знак Знак1 Знак Знак1 Знак Знак Знак1 Знак Знак2"/>
    <w:basedOn w:val="a0"/>
    <w:rsid w:val="00FA278F"/>
    <w:rPr>
      <w:rFonts w:ascii="Arial" w:hAnsi="Arial" w:cs="Arial" w:hint="default"/>
      <w:b/>
      <w:bCs/>
      <w:kern w:val="2"/>
      <w:sz w:val="36"/>
      <w:lang w:val="ru-RU" w:eastAsia="ru-RU" w:bidi="ar-SA"/>
    </w:rPr>
  </w:style>
  <w:style w:type="character" w:customStyle="1" w:styleId="1141f">
    <w:name w:val="Стиль Заголовок 1 Знак Знак Знак Знак1 Знак Знак4 Знак1 Знак Знак"/>
    <w:basedOn w:val="a0"/>
    <w:rsid w:val="00FA278F"/>
    <w:rPr>
      <w:rFonts w:ascii="Arial" w:hAnsi="Arial" w:cs="Arial" w:hint="default"/>
      <w:b/>
      <w:bCs/>
      <w:kern w:val="2"/>
      <w:sz w:val="36"/>
      <w:lang w:val="ru-RU" w:eastAsia="ru-RU" w:bidi="ar-SA"/>
    </w:rPr>
  </w:style>
  <w:style w:type="character" w:customStyle="1" w:styleId="11211220">
    <w:name w:val="Стиль Заголовок 1 Знак Знак Знак Знак1 Знак2 Знак1 Знак1 Знак Знак2 Знак2"/>
    <w:basedOn w:val="a0"/>
    <w:rsid w:val="00FA278F"/>
    <w:rPr>
      <w:rFonts w:ascii="Arial" w:hAnsi="Arial" w:cs="Arial" w:hint="default"/>
      <w:b/>
      <w:bCs/>
      <w:kern w:val="2"/>
      <w:sz w:val="36"/>
      <w:lang w:val="ru-RU" w:eastAsia="ru-RU" w:bidi="ar-SA"/>
    </w:rPr>
  </w:style>
  <w:style w:type="character" w:customStyle="1" w:styleId="12225">
    <w:name w:val="Стиль Заголовок 1 Знак Знак Знак Знак Знак Знак Знак Знак2 Знак Знак2 Знак2"/>
    <w:basedOn w:val="a0"/>
    <w:rsid w:val="00FA278F"/>
    <w:rPr>
      <w:rFonts w:ascii="Arial" w:hAnsi="Arial" w:cs="Arial" w:hint="default"/>
      <w:b/>
      <w:bCs/>
      <w:kern w:val="2"/>
      <w:sz w:val="36"/>
      <w:lang w:val="ru-RU" w:eastAsia="ru-RU" w:bidi="ar-SA"/>
    </w:rPr>
  </w:style>
  <w:style w:type="character" w:customStyle="1" w:styleId="11122f0">
    <w:name w:val="Стиль Заголовок 1 Знак Знак Знак1 Знак Знак1 Знак2 Знак Знак Знак Знак2"/>
    <w:basedOn w:val="a0"/>
    <w:rsid w:val="00FA278F"/>
    <w:rPr>
      <w:rFonts w:ascii="Arial" w:hAnsi="Arial" w:cs="Arial" w:hint="default"/>
      <w:b/>
      <w:bCs/>
      <w:kern w:val="2"/>
      <w:sz w:val="36"/>
      <w:lang w:val="ru-RU" w:eastAsia="ru-RU" w:bidi="ar-SA"/>
    </w:rPr>
  </w:style>
  <w:style w:type="character" w:customStyle="1" w:styleId="113214">
    <w:name w:val="Стиль Заголовок 1 Знак Знак Знак1 Знак Знак Знак3 Знак Знак2 Знак1 Знак"/>
    <w:basedOn w:val="a0"/>
    <w:rsid w:val="00FA278F"/>
    <w:rPr>
      <w:rFonts w:ascii="Arial" w:hAnsi="Arial" w:cs="Arial" w:hint="default"/>
      <w:b/>
      <w:bCs/>
      <w:kern w:val="2"/>
      <w:sz w:val="36"/>
      <w:lang w:val="ru-RU" w:eastAsia="ru-RU" w:bidi="ar-SA"/>
    </w:rPr>
  </w:style>
  <w:style w:type="character" w:customStyle="1" w:styleId="15210">
    <w:name w:val="Стиль Заголовок 1 Знак Знак Знак Знак5 Знак Знак2 Знак1 Знак"/>
    <w:basedOn w:val="a0"/>
    <w:rsid w:val="00FA278F"/>
    <w:rPr>
      <w:rFonts w:ascii="Arial" w:hAnsi="Arial" w:cs="Arial" w:hint="default"/>
      <w:b/>
      <w:bCs/>
      <w:kern w:val="2"/>
      <w:sz w:val="36"/>
      <w:lang w:val="ru-RU" w:eastAsia="ru-RU" w:bidi="ar-SA"/>
    </w:rPr>
  </w:style>
  <w:style w:type="character" w:customStyle="1" w:styleId="1111112c">
    <w:name w:val="Стиль Заголовок 1 Знак Знак Знак Знак1 Знак Знак1 Знак1 Знак1 Знак1 Знак2"/>
    <w:basedOn w:val="a0"/>
    <w:rsid w:val="00FA278F"/>
    <w:rPr>
      <w:rFonts w:ascii="Arial" w:hAnsi="Arial" w:cs="Arial" w:hint="default"/>
      <w:b/>
      <w:bCs/>
      <w:kern w:val="2"/>
      <w:sz w:val="36"/>
      <w:lang w:val="ru-RU" w:eastAsia="ru-RU" w:bidi="ar-SA"/>
    </w:rPr>
  </w:style>
  <w:style w:type="character" w:customStyle="1" w:styleId="11112ff4">
    <w:name w:val="Стиль Заголовок 1 Знак Знак Знак1 Знак Знак1 Знак1 Знак Знак2"/>
    <w:basedOn w:val="a0"/>
    <w:rsid w:val="00FA278F"/>
    <w:rPr>
      <w:rFonts w:ascii="Arial" w:hAnsi="Arial" w:cs="Arial" w:hint="default"/>
      <w:b/>
      <w:bCs/>
      <w:kern w:val="2"/>
      <w:sz w:val="36"/>
      <w:lang w:val="ru-RU" w:eastAsia="ru-RU" w:bidi="ar-SA"/>
    </w:rPr>
  </w:style>
  <w:style w:type="character" w:customStyle="1" w:styleId="1111143">
    <w:name w:val="Стиль Заголовок 1 Знак Знак Знак Знак1 Знак Знак1 Знак1 Знак Знак1 Знак Знак4 Знак"/>
    <w:basedOn w:val="a0"/>
    <w:rsid w:val="00FA278F"/>
    <w:rPr>
      <w:rFonts w:ascii="Arial" w:hAnsi="Arial" w:cs="Arial" w:hint="default"/>
      <w:b/>
      <w:bCs/>
      <w:kern w:val="2"/>
      <w:sz w:val="36"/>
      <w:lang w:val="ru-RU" w:eastAsia="ru-RU" w:bidi="ar-SA"/>
    </w:rPr>
  </w:style>
  <w:style w:type="character" w:customStyle="1" w:styleId="11112ff5">
    <w:name w:val="Стиль Заголовок 1 Знак Знак Знак Знак Знак Знак Знак1 Знак1 Знак1 Знак2"/>
    <w:basedOn w:val="a0"/>
    <w:rsid w:val="00FA278F"/>
    <w:rPr>
      <w:rFonts w:ascii="Arial" w:hAnsi="Arial" w:cs="Arial" w:hint="default"/>
      <w:b/>
      <w:bCs/>
      <w:kern w:val="2"/>
      <w:sz w:val="36"/>
      <w:lang w:val="ru-RU" w:eastAsia="ru-RU" w:bidi="ar-SA"/>
    </w:rPr>
  </w:style>
  <w:style w:type="character" w:customStyle="1" w:styleId="1113ff3">
    <w:name w:val="Стиль Заголовок 1 Знак Знак Знак Знак Знак Знак Знак1 Знак1 Знак Знак Знак3"/>
    <w:basedOn w:val="a0"/>
    <w:rsid w:val="00FA278F"/>
    <w:rPr>
      <w:rFonts w:ascii="Arial" w:hAnsi="Arial" w:cs="Arial" w:hint="default"/>
      <w:b/>
      <w:bCs/>
      <w:kern w:val="2"/>
      <w:sz w:val="36"/>
      <w:lang w:val="ru-RU" w:eastAsia="ru-RU" w:bidi="ar-SA"/>
    </w:rPr>
  </w:style>
  <w:style w:type="character" w:customStyle="1" w:styleId="11112ff6">
    <w:name w:val="Стиль Заголовок 1 Знак Знак Знак Знак Знак Знак1 Знак1 Знак Знак Знак1 Знак Знак2"/>
    <w:basedOn w:val="115"/>
    <w:rsid w:val="00FA278F"/>
    <w:rPr>
      <w:rFonts w:ascii="Arial" w:hAnsi="Arial" w:cs="Arial" w:hint="default"/>
      <w:b/>
      <w:bCs/>
      <w:kern w:val="2"/>
      <w:sz w:val="36"/>
      <w:lang w:val="ru-RU" w:eastAsia="ru-RU" w:bidi="ar-SA"/>
    </w:rPr>
  </w:style>
  <w:style w:type="character" w:customStyle="1" w:styleId="1212f">
    <w:name w:val="Стиль Заголовок 1 Знак Знак Знак Знак Знак Знак2 Знак Знак Знак1 Знак Знак2"/>
    <w:basedOn w:val="a0"/>
    <w:rsid w:val="00FA278F"/>
    <w:rPr>
      <w:rFonts w:ascii="Arial" w:hAnsi="Arial" w:cs="Arial" w:hint="default"/>
      <w:b/>
      <w:bCs/>
      <w:kern w:val="2"/>
      <w:sz w:val="36"/>
      <w:lang w:val="ru-RU" w:eastAsia="ru-RU" w:bidi="ar-SA"/>
    </w:rPr>
  </w:style>
  <w:style w:type="character" w:customStyle="1" w:styleId="112163">
    <w:name w:val="Стиль Заголовок 1 Знак Знак Знак Знак1 Знак2 Знак1 Знак6 Знак"/>
    <w:basedOn w:val="a0"/>
    <w:rsid w:val="00FA278F"/>
    <w:rPr>
      <w:rFonts w:ascii="Arial" w:hAnsi="Arial" w:cs="Arial" w:hint="default"/>
      <w:b/>
      <w:bCs/>
      <w:kern w:val="2"/>
      <w:sz w:val="36"/>
      <w:lang w:val="ru-RU" w:eastAsia="ru-RU" w:bidi="ar-SA"/>
    </w:rPr>
  </w:style>
  <w:style w:type="character" w:customStyle="1" w:styleId="175">
    <w:name w:val="Стиль Заголовок 1 Знак Знак Знак Знак Знак Знак Знак Знак7 Знак"/>
    <w:basedOn w:val="a0"/>
    <w:rsid w:val="00FA278F"/>
    <w:rPr>
      <w:rFonts w:ascii="Arial" w:hAnsi="Arial" w:cs="Arial" w:hint="default"/>
      <w:b/>
      <w:bCs/>
      <w:kern w:val="2"/>
      <w:sz w:val="36"/>
      <w:lang w:val="ru-RU" w:eastAsia="ru-RU" w:bidi="ar-SA"/>
    </w:rPr>
  </w:style>
  <w:style w:type="character" w:customStyle="1" w:styleId="112121f2">
    <w:name w:val="Стиль Заголовок 1 Знак Знак Знак Знак1 Знак2 Знак Знак Знак1 Знак2 Знак1"/>
    <w:basedOn w:val="a0"/>
    <w:rsid w:val="00FA278F"/>
    <w:rPr>
      <w:rFonts w:ascii="Arial" w:hAnsi="Arial" w:cs="Arial" w:hint="default"/>
      <w:b/>
      <w:bCs/>
      <w:kern w:val="2"/>
      <w:sz w:val="36"/>
      <w:lang w:val="ru-RU" w:eastAsia="ru-RU" w:bidi="ar-SA"/>
    </w:rPr>
  </w:style>
  <w:style w:type="character" w:customStyle="1" w:styleId="1121ff">
    <w:name w:val="Стиль Заголовок 1 Знак Знак Знак Знак Знак Знак Знак Знак1 Знак Знак2 Знак1"/>
    <w:basedOn w:val="a0"/>
    <w:rsid w:val="00FA278F"/>
    <w:rPr>
      <w:rFonts w:ascii="Arial" w:hAnsi="Arial" w:cs="Arial" w:hint="default"/>
      <w:b/>
      <w:bCs/>
      <w:kern w:val="2"/>
      <w:sz w:val="36"/>
      <w:lang w:val="ru-RU" w:eastAsia="ru-RU" w:bidi="ar-SA"/>
    </w:rPr>
  </w:style>
  <w:style w:type="character" w:customStyle="1" w:styleId="113f">
    <w:name w:val="Стиль Заголовок 1 Знак Знак Знак Знак Знак Знак1 Знак Знак Знак Знак Знак Знак3"/>
    <w:basedOn w:val="a0"/>
    <w:rsid w:val="00FA278F"/>
    <w:rPr>
      <w:rFonts w:ascii="Arial" w:hAnsi="Arial" w:cs="Arial" w:hint="default"/>
      <w:b/>
      <w:bCs/>
      <w:kern w:val="2"/>
      <w:sz w:val="36"/>
      <w:lang w:val="ru-RU" w:eastAsia="ru-RU" w:bidi="ar-SA"/>
    </w:rPr>
  </w:style>
  <w:style w:type="character" w:customStyle="1" w:styleId="1327">
    <w:name w:val="Стиль Заголовок 1 Знак Знак Знак Знак Знак Знак Знак3 Знак Знак Знак2 Знак Знак"/>
    <w:basedOn w:val="a0"/>
    <w:rsid w:val="00FA278F"/>
    <w:rPr>
      <w:rFonts w:ascii="Arial" w:hAnsi="Arial" w:cs="Arial" w:hint="default"/>
      <w:b/>
      <w:bCs/>
      <w:kern w:val="2"/>
      <w:sz w:val="36"/>
      <w:lang w:val="ru-RU" w:eastAsia="ru-RU" w:bidi="ar-SA"/>
    </w:rPr>
  </w:style>
  <w:style w:type="character" w:customStyle="1" w:styleId="1112ff0">
    <w:name w:val="Стиль Заголовок 1 Знак Знак Знак1 Знак Знак1 Знак Знак Знак Знак2 Знак Знак"/>
    <w:basedOn w:val="a0"/>
    <w:rsid w:val="00FA278F"/>
    <w:rPr>
      <w:rFonts w:ascii="Arial" w:hAnsi="Arial" w:cs="Arial" w:hint="default"/>
      <w:b/>
      <w:bCs/>
      <w:kern w:val="2"/>
      <w:sz w:val="36"/>
      <w:lang w:val="ru-RU" w:eastAsia="ru-RU" w:bidi="ar-SA"/>
    </w:rPr>
  </w:style>
  <w:style w:type="character" w:customStyle="1" w:styleId="11211118">
    <w:name w:val="Стиль Заголовок 1 Знак Знак Знак Знак1 Знак2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211fc">
    <w:name w:val="Стиль Заголовок 1 Знак Знак Знак Знак Знак Знак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121118">
    <w:name w:val="Стиль Заголовок 1 Знак Знак Знак1 Знак Знак1 Знак2 Знак Знак1 Знак1 Знак1"/>
    <w:basedOn w:val="a0"/>
    <w:rsid w:val="00FA278F"/>
    <w:rPr>
      <w:rFonts w:ascii="Arial" w:hAnsi="Arial" w:cs="Arial" w:hint="default"/>
      <w:b/>
      <w:bCs/>
      <w:kern w:val="2"/>
      <w:sz w:val="36"/>
      <w:lang w:val="ru-RU" w:eastAsia="ru-RU" w:bidi="ar-SA"/>
    </w:rPr>
  </w:style>
  <w:style w:type="character" w:customStyle="1" w:styleId="1131130">
    <w:name w:val="Стиль Заголовок 1 Знак Знак Знак Знак Знак Знак Знак Знак1 Знак3 Знак1 Знак Знак1 Знак3"/>
    <w:basedOn w:val="a0"/>
    <w:rsid w:val="00FA278F"/>
    <w:rPr>
      <w:rFonts w:ascii="Arial" w:hAnsi="Arial" w:cs="Arial" w:hint="default"/>
      <w:b/>
      <w:bCs/>
      <w:kern w:val="2"/>
      <w:sz w:val="36"/>
      <w:lang w:val="ru-RU" w:eastAsia="ru-RU" w:bidi="ar-SA"/>
    </w:rPr>
  </w:style>
  <w:style w:type="character" w:customStyle="1" w:styleId="1112233">
    <w:name w:val="Стиль Заголовок 1 Знак Знак Знак1 Знак Знак1 Знак2 Знак Знак Знак2 Знак3"/>
    <w:basedOn w:val="a0"/>
    <w:rsid w:val="00FA278F"/>
    <w:rPr>
      <w:rFonts w:ascii="Arial" w:hAnsi="Arial" w:cs="Arial" w:hint="default"/>
      <w:b/>
      <w:bCs/>
      <w:kern w:val="2"/>
      <w:sz w:val="36"/>
      <w:lang w:val="ru-RU" w:eastAsia="ru-RU" w:bidi="ar-SA"/>
    </w:rPr>
  </w:style>
  <w:style w:type="character" w:customStyle="1" w:styleId="11339">
    <w:name w:val="Стиль Заголовок 1 Знак Знак Знак Знак Знак Знак Знак1 Знак Знак3 Знак3"/>
    <w:basedOn w:val="a0"/>
    <w:rsid w:val="00FA278F"/>
    <w:rPr>
      <w:rFonts w:ascii="Arial" w:hAnsi="Arial" w:cs="Arial" w:hint="default"/>
      <w:b/>
      <w:bCs/>
      <w:kern w:val="2"/>
      <w:sz w:val="36"/>
      <w:lang w:val="ru-RU" w:eastAsia="ru-RU" w:bidi="ar-SA"/>
    </w:rPr>
  </w:style>
  <w:style w:type="character" w:customStyle="1" w:styleId="111111fff9">
    <w:name w:val="Стиль Заголовок 1 Знак Знак Знак Знак1 Знак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1ffff3">
    <w:name w:val="Стиль Заголовок 1 Знак Знак Знак Знак Знак Знак Знак1 Знак1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fffa">
    <w:name w:val="Стиль Заголовок 1 Знак Знак Знак Знак Знак Знак1 Знак1 Знак Знак Знак1 Знак1 Знак Знак Знак Знак"/>
    <w:basedOn w:val="115"/>
    <w:rsid w:val="00FA278F"/>
    <w:rPr>
      <w:rFonts w:ascii="Arial" w:hAnsi="Arial" w:cs="Arial" w:hint="default"/>
      <w:b/>
      <w:bCs/>
      <w:kern w:val="2"/>
      <w:sz w:val="36"/>
      <w:lang w:val="ru-RU" w:eastAsia="ru-RU" w:bidi="ar-SA"/>
    </w:rPr>
  </w:style>
  <w:style w:type="character" w:customStyle="1" w:styleId="1211fd">
    <w:name w:val="Стиль Заголовок 1 Знак Знак Знак Знак Знак Знак2 Знак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31f">
    <w:name w:val="Стиль Заголовок 1 Знак Знак Знак1 Знак Знак1 Знак Знак Знак1 Знак3 Знак Знак1"/>
    <w:basedOn w:val="a0"/>
    <w:rsid w:val="00FA278F"/>
    <w:rPr>
      <w:rFonts w:ascii="Arial" w:hAnsi="Arial" w:cs="Arial" w:hint="default"/>
      <w:b/>
      <w:bCs/>
      <w:kern w:val="2"/>
      <w:sz w:val="36"/>
      <w:lang w:val="ru-RU" w:eastAsia="ru-RU" w:bidi="ar-SA"/>
    </w:rPr>
  </w:style>
  <w:style w:type="character" w:customStyle="1" w:styleId="11112ff7">
    <w:name w:val="Стиль Заголовок 1 Знак Знак Знак Знак1 Знак Знак1 Знак1 Знак Знак Знак2"/>
    <w:basedOn w:val="a0"/>
    <w:rsid w:val="00FA278F"/>
    <w:rPr>
      <w:rFonts w:ascii="Arial" w:hAnsi="Arial" w:cs="Arial" w:hint="default"/>
      <w:b/>
      <w:bCs/>
      <w:kern w:val="2"/>
      <w:sz w:val="36"/>
      <w:lang w:val="ru-RU" w:eastAsia="ru-RU" w:bidi="ar-SA"/>
    </w:rPr>
  </w:style>
  <w:style w:type="character" w:customStyle="1" w:styleId="121ff8">
    <w:name w:val="Стиль Заголовок 1 Знак Знак Знак Знак Знак Знак2 Знак Знак1 Знак Знак Знак"/>
    <w:basedOn w:val="a0"/>
    <w:rsid w:val="00FA278F"/>
    <w:rPr>
      <w:rFonts w:ascii="Arial" w:hAnsi="Arial" w:cs="Arial" w:hint="default"/>
      <w:b/>
      <w:bCs/>
      <w:kern w:val="2"/>
      <w:sz w:val="36"/>
      <w:lang w:val="ru-RU" w:eastAsia="ru-RU" w:bidi="ar-SA"/>
    </w:rPr>
  </w:style>
  <w:style w:type="character" w:customStyle="1" w:styleId="112228">
    <w:name w:val="Стиль Заголовок 1 Знак Знак Знак Знак1 Знак2 Знак Знак Знак2 Знак2 Знак"/>
    <w:basedOn w:val="a0"/>
    <w:rsid w:val="00FA278F"/>
    <w:rPr>
      <w:rFonts w:ascii="Arial" w:hAnsi="Arial" w:cs="Arial" w:hint="default"/>
      <w:b/>
      <w:bCs/>
      <w:kern w:val="2"/>
      <w:sz w:val="36"/>
      <w:lang w:val="ru-RU" w:eastAsia="ru-RU" w:bidi="ar-SA"/>
    </w:rPr>
  </w:style>
  <w:style w:type="character" w:customStyle="1" w:styleId="1112ff1">
    <w:name w:val="Стиль Заголовок 1 Знак Знак Знак Знак Знак Знак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12ff2">
    <w:name w:val="Стиль Заголовок 1 Знак Знак Знак Знак1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428">
    <w:name w:val="Стиль Заголовок 1 Знак Знак Знак Знак Знак Знак Знак Знак4 Знак2 Знак Знак"/>
    <w:basedOn w:val="a0"/>
    <w:rsid w:val="00FA278F"/>
    <w:rPr>
      <w:rFonts w:ascii="Arial" w:hAnsi="Arial" w:cs="Arial" w:hint="default"/>
      <w:b/>
      <w:bCs/>
      <w:kern w:val="2"/>
      <w:sz w:val="36"/>
      <w:lang w:val="ru-RU" w:eastAsia="ru-RU" w:bidi="ar-SA"/>
    </w:rPr>
  </w:style>
  <w:style w:type="character" w:customStyle="1" w:styleId="11212f7">
    <w:name w:val="Стиль Заголовок 1 Знак Знак Знак Знак1 Знак2 Знак1 Знак Знак2 Знак Знак"/>
    <w:basedOn w:val="a0"/>
    <w:rsid w:val="00FA278F"/>
    <w:rPr>
      <w:rFonts w:ascii="Arial" w:hAnsi="Arial" w:cs="Arial" w:hint="default"/>
      <w:b/>
      <w:bCs/>
      <w:kern w:val="2"/>
      <w:sz w:val="36"/>
      <w:lang w:val="ru-RU" w:eastAsia="ru-RU" w:bidi="ar-SA"/>
    </w:rPr>
  </w:style>
  <w:style w:type="character" w:customStyle="1" w:styleId="1115b">
    <w:name w:val="Стиль Заголовок 1 Знак Знак Знак1 Знак Знак1 Знак5 Знак Знак Знак Знак"/>
    <w:basedOn w:val="a0"/>
    <w:rsid w:val="00FA278F"/>
    <w:rPr>
      <w:rFonts w:ascii="Arial" w:hAnsi="Arial" w:cs="Arial" w:hint="default"/>
      <w:b/>
      <w:bCs/>
      <w:kern w:val="2"/>
      <w:sz w:val="36"/>
      <w:lang w:val="ru-RU" w:eastAsia="ru-RU" w:bidi="ar-SA"/>
    </w:rPr>
  </w:style>
  <w:style w:type="character" w:customStyle="1" w:styleId="1121ff0">
    <w:name w:val="Стиль Заголовок 1 Знак Знак Знак Знак Знак Знак1 Знак Знак Знак Знак Знак2 Знак Знак1"/>
    <w:basedOn w:val="a0"/>
    <w:rsid w:val="00FA278F"/>
    <w:rPr>
      <w:rFonts w:ascii="Arial" w:hAnsi="Arial" w:cs="Arial" w:hint="default"/>
      <w:b/>
      <w:bCs/>
      <w:kern w:val="2"/>
      <w:sz w:val="36"/>
      <w:lang w:val="ru-RU" w:eastAsia="ru-RU" w:bidi="ar-SA"/>
    </w:rPr>
  </w:style>
  <w:style w:type="character" w:customStyle="1" w:styleId="1131f7">
    <w:name w:val="Стиль Заголовок 1 Знак Знак Знак1 Знак Знак Знак3 Знак Знак1"/>
    <w:basedOn w:val="a0"/>
    <w:rsid w:val="00FA278F"/>
    <w:rPr>
      <w:rFonts w:ascii="Arial" w:hAnsi="Arial" w:cs="Arial" w:hint="default"/>
      <w:b/>
      <w:bCs/>
      <w:kern w:val="2"/>
      <w:sz w:val="36"/>
      <w:lang w:val="ru-RU" w:eastAsia="ru-RU" w:bidi="ar-SA"/>
    </w:rPr>
  </w:style>
  <w:style w:type="character" w:customStyle="1" w:styleId="1519">
    <w:name w:val="Стиль Заголовок 1 Знак Знак Знак Знак5 Знак Знак1"/>
    <w:basedOn w:val="a0"/>
    <w:rsid w:val="00FA278F"/>
    <w:rPr>
      <w:rFonts w:ascii="Arial" w:hAnsi="Arial" w:cs="Arial" w:hint="default"/>
      <w:b/>
      <w:bCs/>
      <w:kern w:val="2"/>
      <w:sz w:val="36"/>
      <w:lang w:val="ru-RU" w:eastAsia="ru-RU" w:bidi="ar-SA"/>
    </w:rPr>
  </w:style>
  <w:style w:type="character" w:customStyle="1" w:styleId="111413">
    <w:name w:val="Стиль Заголовок 1 Знак Знак Знак1 Знак Знак1 Знак4 Знак Знак1"/>
    <w:basedOn w:val="a0"/>
    <w:rsid w:val="00FA278F"/>
    <w:rPr>
      <w:rFonts w:ascii="Arial" w:hAnsi="Arial" w:cs="Arial" w:hint="default"/>
      <w:b/>
      <w:bCs/>
      <w:kern w:val="2"/>
      <w:sz w:val="36"/>
      <w:lang w:val="ru-RU" w:eastAsia="ru-RU" w:bidi="ar-SA"/>
    </w:rPr>
  </w:style>
  <w:style w:type="character" w:customStyle="1" w:styleId="11121ff1">
    <w:name w:val="Стиль Заголовок 1 Знак Знак Знак Знак Знак Знак Знак1 Знак1 Знак2 Знак1 Знак Знак"/>
    <w:basedOn w:val="a0"/>
    <w:rsid w:val="00FA278F"/>
    <w:rPr>
      <w:rFonts w:ascii="Arial" w:hAnsi="Arial" w:cs="Arial" w:hint="default"/>
      <w:b/>
      <w:bCs/>
      <w:kern w:val="2"/>
      <w:sz w:val="36"/>
      <w:lang w:val="ru-RU" w:eastAsia="ru-RU" w:bidi="ar-SA"/>
    </w:rPr>
  </w:style>
  <w:style w:type="character" w:customStyle="1" w:styleId="1112ff3">
    <w:name w:val="Стиль Заголовок 1 Знак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211fe">
    <w:name w:val="Стиль Заголовок 1 Знак Знак Знак2 Знак1 Знак Знак1"/>
    <w:basedOn w:val="130"/>
    <w:rsid w:val="00FA278F"/>
    <w:rPr>
      <w:rFonts w:ascii="Arial" w:hAnsi="Arial" w:cs="Arial" w:hint="default"/>
      <w:b/>
      <w:bCs/>
      <w:kern w:val="2"/>
      <w:sz w:val="36"/>
      <w:lang w:val="ru-RU" w:eastAsia="ru-RU" w:bidi="ar-SA"/>
    </w:rPr>
  </w:style>
  <w:style w:type="character" w:customStyle="1" w:styleId="1124440">
    <w:name w:val="Стиль Заголовок 1 Знак Знак Знак Знак1 Знак2 Знак4 Знак4 Знак4 Знак"/>
    <w:basedOn w:val="a0"/>
    <w:rsid w:val="00FA278F"/>
    <w:rPr>
      <w:rFonts w:ascii="Arial" w:hAnsi="Arial" w:cs="Arial" w:hint="default"/>
      <w:b/>
      <w:bCs/>
      <w:kern w:val="2"/>
      <w:sz w:val="36"/>
      <w:lang w:val="ru-RU" w:eastAsia="ru-RU" w:bidi="ar-SA"/>
    </w:rPr>
  </w:style>
  <w:style w:type="character" w:customStyle="1" w:styleId="131324">
    <w:name w:val="Стиль Заголовок 1 Знак Знак Знак Знак Знак Знак Знак3 Знак1 Знак3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3133">
    <w:name w:val="Стиль Заголовок 1 Знак Знак Знак1 Знак Знак1 Знак3 Знак1 Знак Знак3"/>
    <w:basedOn w:val="a0"/>
    <w:rsid w:val="00FA278F"/>
    <w:rPr>
      <w:rFonts w:ascii="Arial" w:hAnsi="Arial" w:cs="Arial" w:hint="default"/>
      <w:b/>
      <w:bCs/>
      <w:kern w:val="2"/>
      <w:sz w:val="36"/>
      <w:lang w:val="ru-RU" w:eastAsia="ru-RU" w:bidi="ar-SA"/>
    </w:rPr>
  </w:style>
  <w:style w:type="character" w:customStyle="1" w:styleId="112327">
    <w:name w:val="Стиль Заголовок 1 Знак Знак Знак Знак1 Знак Знак2 Знак Знак3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32e">
    <w:name w:val="Стиль Заголовок 1 Знак Знак Знак Знак Знак Знак Знак Знак1 Знак1 Знак Знак3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213b">
    <w:name w:val="Стиль Заголовок 1 Знак Знак Знак Знак1 Знак2 Знак Знак Знак Знак1 Знак3"/>
    <w:basedOn w:val="a0"/>
    <w:rsid w:val="00FA278F"/>
    <w:rPr>
      <w:rFonts w:ascii="Arial" w:hAnsi="Arial" w:cs="Arial" w:hint="default"/>
      <w:b/>
      <w:bCs/>
      <w:kern w:val="2"/>
      <w:sz w:val="36"/>
      <w:lang w:val="ru-RU" w:eastAsia="ru-RU" w:bidi="ar-SA"/>
    </w:rPr>
  </w:style>
  <w:style w:type="character" w:customStyle="1" w:styleId="1121341">
    <w:name w:val="Стиль Заголовок 1 Знак Знак Знак Знак1 Знак2 Знак Знак Знак Знак1 Знак3 Знак4"/>
    <w:basedOn w:val="a0"/>
    <w:rsid w:val="00FA278F"/>
    <w:rPr>
      <w:rFonts w:ascii="Arial" w:hAnsi="Arial" w:cs="Arial" w:hint="default"/>
      <w:b/>
      <w:bCs/>
      <w:kern w:val="2"/>
      <w:sz w:val="36"/>
      <w:lang w:val="ru-RU" w:eastAsia="ru-RU" w:bidi="ar-SA"/>
    </w:rPr>
  </w:style>
  <w:style w:type="character" w:customStyle="1" w:styleId="11423">
    <w:name w:val="Стиль Заголовок 1 Знак Знак Знак Знак Знак Знак1 Знак Знак Знак Знак Знак4 Знак Знак2 Знак"/>
    <w:basedOn w:val="a0"/>
    <w:rsid w:val="00FA278F"/>
    <w:rPr>
      <w:rFonts w:ascii="Arial" w:hAnsi="Arial" w:cs="Arial" w:hint="default"/>
      <w:b/>
      <w:bCs/>
      <w:kern w:val="2"/>
      <w:sz w:val="36"/>
      <w:lang w:val="ru-RU" w:eastAsia="ru-RU" w:bidi="ar-SA"/>
    </w:rPr>
  </w:style>
  <w:style w:type="character" w:customStyle="1" w:styleId="121421">
    <w:name w:val="Стиль Заголовок 1 Знак Знак Знак Знак Знак Знак2 Знак Знак1 Знак4 Знак Знак2"/>
    <w:basedOn w:val="116"/>
    <w:rsid w:val="00FA278F"/>
    <w:rPr>
      <w:rFonts w:ascii="Arial" w:hAnsi="Arial" w:cs="Arial" w:hint="default"/>
      <w:b/>
      <w:bCs/>
      <w:kern w:val="2"/>
      <w:sz w:val="36"/>
      <w:lang w:val="ru-RU" w:eastAsia="ru-RU" w:bidi="ar-SA"/>
    </w:rPr>
  </w:style>
  <w:style w:type="character" w:customStyle="1" w:styleId="11212222">
    <w:name w:val="Стиль Заголовок 1 Знак Знак Знак Знак1 Знак2 Знак1 Знак2 Знак2 Знак Знак2"/>
    <w:basedOn w:val="a0"/>
    <w:rsid w:val="00FA278F"/>
    <w:rPr>
      <w:rFonts w:ascii="Arial" w:hAnsi="Arial" w:cs="Arial" w:hint="default"/>
      <w:b/>
      <w:bCs/>
      <w:kern w:val="2"/>
      <w:sz w:val="36"/>
      <w:lang w:val="ru-RU" w:eastAsia="ru-RU" w:bidi="ar-SA"/>
    </w:rPr>
  </w:style>
  <w:style w:type="character" w:customStyle="1" w:styleId="112122f0">
    <w:name w:val="Стиль Заголовок 1 Знак Знак Знак Знак1 Знак2 Знак Знак Знак Знак1 Знак Знак2 Знак Знак Знак Знак2"/>
    <w:basedOn w:val="a0"/>
    <w:rsid w:val="00FA278F"/>
    <w:rPr>
      <w:rFonts w:ascii="Arial" w:hAnsi="Arial" w:cs="Arial" w:hint="default"/>
      <w:b/>
      <w:bCs/>
      <w:kern w:val="2"/>
      <w:sz w:val="36"/>
      <w:lang w:val="ru-RU" w:eastAsia="ru-RU" w:bidi="ar-SA"/>
    </w:rPr>
  </w:style>
  <w:style w:type="character" w:customStyle="1" w:styleId="1312112">
    <w:name w:val="Стиль Заголовок 1 Знак Знак Знак Знак Знак Знак Знак3 Знак Знак1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22d">
    <w:name w:val="Стиль Заголовок 1 Знак Знак Знак1 Знак Знак1 Знак Знак Знак1 Знак Знак2 Знак Знак Знак Знак2"/>
    <w:basedOn w:val="a0"/>
    <w:rsid w:val="00FA278F"/>
    <w:rPr>
      <w:rFonts w:ascii="Arial" w:hAnsi="Arial" w:cs="Arial" w:hint="default"/>
      <w:b/>
      <w:bCs/>
      <w:kern w:val="2"/>
      <w:sz w:val="36"/>
      <w:lang w:val="ru-RU" w:eastAsia="ru-RU" w:bidi="ar-SA"/>
    </w:rPr>
  </w:style>
  <w:style w:type="character" w:customStyle="1" w:styleId="1131420">
    <w:name w:val="Стиль Заголовок 1 Знак Знак Знак Знак Знак Знак Знак Знак1 Знак3 Знак1 Знак4 Знак Знак Знак2"/>
    <w:basedOn w:val="a0"/>
    <w:rsid w:val="00FA278F"/>
    <w:rPr>
      <w:rFonts w:ascii="Arial" w:hAnsi="Arial" w:cs="Arial" w:hint="default"/>
      <w:b/>
      <w:bCs/>
      <w:kern w:val="2"/>
      <w:sz w:val="36"/>
      <w:lang w:val="ru-RU" w:eastAsia="ru-RU" w:bidi="ar-SA"/>
    </w:rPr>
  </w:style>
  <w:style w:type="character" w:customStyle="1" w:styleId="1141423">
    <w:name w:val="Стиль Заголовок 1 Знак Знак Знак Знак1 Знак Знак4 Знак1 Знак Знак Знак4 Знак Знак Знак2"/>
    <w:basedOn w:val="a0"/>
    <w:rsid w:val="00FA278F"/>
    <w:rPr>
      <w:rFonts w:ascii="Arial" w:hAnsi="Arial" w:cs="Arial" w:hint="default"/>
      <w:b/>
      <w:bCs/>
      <w:kern w:val="2"/>
      <w:sz w:val="36"/>
      <w:lang w:val="ru-RU" w:eastAsia="ru-RU" w:bidi="ar-SA"/>
    </w:rPr>
  </w:style>
  <w:style w:type="character" w:customStyle="1" w:styleId="112112420">
    <w:name w:val="Стиль Заголовок 1 Знак Знак Знак Знак1 Знак2 Знак1 Знак1 Знак Знак2 Знак4 Знак2"/>
    <w:basedOn w:val="a0"/>
    <w:rsid w:val="00FA278F"/>
    <w:rPr>
      <w:rFonts w:ascii="Arial" w:hAnsi="Arial" w:cs="Arial" w:hint="default"/>
      <w:b/>
      <w:bCs/>
      <w:kern w:val="2"/>
      <w:sz w:val="36"/>
      <w:lang w:val="ru-RU" w:eastAsia="ru-RU" w:bidi="ar-SA"/>
    </w:rPr>
  </w:style>
  <w:style w:type="character" w:customStyle="1" w:styleId="111112f5">
    <w:name w:val="Стиль Заголовок 1 Знак Знак Знак Знак Знак Знак Знак Знак1 Знак1 Знак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121129">
    <w:name w:val="Стиль Заголовок 1 Знак Знак Знак Знак1 Знак Знак2 Знак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22420">
    <w:name w:val="Стиль Заголовок 1 Знак Знак Знак Знак Знак Знак Знак Знак2 Знак Знак2 Знак4 Знак2"/>
    <w:basedOn w:val="a0"/>
    <w:rsid w:val="00FA278F"/>
    <w:rPr>
      <w:rFonts w:ascii="Arial" w:hAnsi="Arial" w:cs="Arial" w:hint="default"/>
      <w:b/>
      <w:bCs/>
      <w:kern w:val="2"/>
      <w:sz w:val="36"/>
      <w:lang w:val="ru-RU" w:eastAsia="ru-RU" w:bidi="ar-SA"/>
    </w:rPr>
  </w:style>
  <w:style w:type="character" w:customStyle="1" w:styleId="111112f6">
    <w:name w:val="Стиль Заголовок 1 Знак Знак Знак Знак Знак Знак1 Знак1 Знак1 Знак Знак1 Знак Знак Знак2 Знак"/>
    <w:basedOn w:val="1c"/>
    <w:rsid w:val="00FA278F"/>
    <w:rPr>
      <w:bCs/>
      <w:color w:val="auto"/>
      <w:kern w:val="2"/>
    </w:rPr>
  </w:style>
  <w:style w:type="character" w:customStyle="1" w:styleId="1112226">
    <w:name w:val="Стиль Заголовок 1 Знак Знак Знак1 Знак Знак1 Знак2 Знак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21521">
    <w:name w:val="Стиль Заголовок 1 Знак Знак Знак Знак1 Знак2 Знак Знак1 Знак5 Знак Знак Знак Знак Знак2"/>
    <w:basedOn w:val="a0"/>
    <w:rsid w:val="00FA278F"/>
    <w:rPr>
      <w:rFonts w:ascii="Arial" w:hAnsi="Arial" w:cs="Arial" w:hint="default"/>
      <w:b/>
      <w:bCs/>
      <w:kern w:val="2"/>
      <w:sz w:val="36"/>
      <w:lang w:val="ru-RU" w:eastAsia="ru-RU" w:bidi="ar-SA"/>
    </w:rPr>
  </w:style>
  <w:style w:type="character" w:customStyle="1" w:styleId="1111112d">
    <w:name w:val="Стиль Заголовок 1 Знак Знак Знак Знак1 Знак Знак1 Знак1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1212218">
    <w:name w:val="Стиль Заголовок 1 Знак Знак Знак Знак1 Знак2 Знак Знак Знак1 Знак2 Знак Знак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22f6">
    <w:name w:val="Стиль Заголовок 1 Знак Знак Знак Знак Знак Знак Знак1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22f7">
    <w:name w:val="Стиль Заголовок 1 Знак Знак Знак Знак Знак Знак Знак Знак1 Знак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12ff4">
    <w:name w:val="Стиль Заголовок 1 Знак Знак Знак Знак Знак Знак1 Знак Знак Знак Знак Знак Знак1 Знак Знак2"/>
    <w:basedOn w:val="a0"/>
    <w:rsid w:val="00FA278F"/>
    <w:rPr>
      <w:rFonts w:ascii="Arial" w:hAnsi="Arial" w:cs="Arial" w:hint="default"/>
      <w:b/>
      <w:bCs/>
      <w:kern w:val="2"/>
      <w:sz w:val="36"/>
      <w:lang w:val="ru-RU" w:eastAsia="ru-RU" w:bidi="ar-SA"/>
    </w:rPr>
  </w:style>
  <w:style w:type="character" w:customStyle="1" w:styleId="132210">
    <w:name w:val="Стиль Заголовок 1 Знак Знак Знак Знак Знак Знак Знак3 Знак Знак Знак2 Знак Знак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221f3">
    <w:name w:val="Стиль Заголовок 1 Знак Знак Знак1 Знак Знак1 Знак Знак Знак Знак2 Знак Знак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311124">
    <w:name w:val="Стиль Заголовок 1 Знак Знак Знак Знак Знак Знак Знак3 Знак1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429">
    <w:name w:val="Стиль Заголовок 1 Знак Знак Знак Знак Знак Знак Знак Знак Знак4 Знак Знак Знак2"/>
    <w:basedOn w:val="a0"/>
    <w:rsid w:val="00FA278F"/>
    <w:rPr>
      <w:rFonts w:ascii="Arial" w:hAnsi="Arial" w:cs="Arial" w:hint="default"/>
      <w:b/>
      <w:bCs/>
      <w:kern w:val="2"/>
      <w:sz w:val="36"/>
      <w:lang w:val="ru-RU" w:eastAsia="ru-RU" w:bidi="ar-SA"/>
    </w:rPr>
  </w:style>
  <w:style w:type="character" w:customStyle="1" w:styleId="112122112">
    <w:name w:val="Стиль Заголовок 1 Знак Знак Знак Знак1 Знак2 Знак1 Знак2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211a">
    <w:name w:val="Стиль Заголовок 1 Знак Знак Знак1 Знак Знак1 Знак Знак1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24a">
    <w:name w:val="Стиль Заголовок 1 Знак Знак Знак2 Знак4 Знак"/>
    <w:basedOn w:val="a0"/>
    <w:rsid w:val="00FA278F"/>
    <w:rPr>
      <w:rFonts w:ascii="Arial" w:hAnsi="Arial" w:cs="Arial" w:hint="default"/>
      <w:b/>
      <w:bCs/>
      <w:kern w:val="2"/>
      <w:sz w:val="36"/>
      <w:lang w:val="ru-RU" w:eastAsia="ru-RU" w:bidi="ar-SA"/>
    </w:rPr>
  </w:style>
  <w:style w:type="character" w:customStyle="1" w:styleId="111122e">
    <w:name w:val="Стиль Заголовок 1 Знак Знак Знак1 Знак Знак1 Знак1 Знак Знак2 Знак Знак Знак Знак2"/>
    <w:basedOn w:val="a0"/>
    <w:rsid w:val="00FA278F"/>
    <w:rPr>
      <w:rFonts w:ascii="Arial" w:hAnsi="Arial" w:cs="Arial" w:hint="default"/>
      <w:b/>
      <w:bCs/>
      <w:kern w:val="2"/>
      <w:sz w:val="36"/>
      <w:lang w:val="ru-RU" w:eastAsia="ru-RU" w:bidi="ar-SA"/>
    </w:rPr>
  </w:style>
  <w:style w:type="character" w:customStyle="1" w:styleId="1124b">
    <w:name w:val="Стиль Заголовок 1 Знак Знак Знак Знак Знак Знак Знак Знак1 Знак Знак Знак2 Знак Знак4 Знак"/>
    <w:basedOn w:val="a0"/>
    <w:rsid w:val="00FA278F"/>
    <w:rPr>
      <w:rFonts w:ascii="Arial" w:hAnsi="Arial" w:cs="Arial" w:hint="default"/>
      <w:b/>
      <w:bCs/>
      <w:kern w:val="2"/>
      <w:sz w:val="36"/>
      <w:lang w:val="ru-RU" w:eastAsia="ru-RU" w:bidi="ar-SA"/>
    </w:rPr>
  </w:style>
  <w:style w:type="character" w:customStyle="1" w:styleId="1111139">
    <w:name w:val="Стиль Заголовок 1 Знак Знак Знак Знак1 Знак Знак1 Знак1 Знак Знак1 Знак Знак3 Знак"/>
    <w:basedOn w:val="a0"/>
    <w:rsid w:val="00FA278F"/>
    <w:rPr>
      <w:rFonts w:ascii="Arial" w:hAnsi="Arial" w:cs="Arial" w:hint="default"/>
      <w:b/>
      <w:bCs/>
      <w:kern w:val="2"/>
      <w:sz w:val="36"/>
      <w:lang w:val="ru-RU" w:eastAsia="ru-RU" w:bidi="ar-SA"/>
    </w:rPr>
  </w:style>
  <w:style w:type="character" w:customStyle="1" w:styleId="14430">
    <w:name w:val="Стиль Заголовок 1 Знак Знак Знак Знак Знак Знак Знак4 Знак4 Знак3"/>
    <w:basedOn w:val="1c"/>
    <w:rsid w:val="00FA278F"/>
    <w:rPr>
      <w:bCs/>
      <w:color w:val="auto"/>
      <w:kern w:val="2"/>
    </w:rPr>
  </w:style>
  <w:style w:type="character" w:customStyle="1" w:styleId="112142">
    <w:name w:val="Стиль Заголовок 1 Знак Знак Знак Знак1 Знак2 Знак Знак Знак1 Знак4"/>
    <w:basedOn w:val="a0"/>
    <w:rsid w:val="00FA278F"/>
    <w:rPr>
      <w:rFonts w:ascii="Arial" w:hAnsi="Arial" w:cs="Arial" w:hint="default"/>
      <w:b/>
      <w:bCs/>
      <w:kern w:val="2"/>
      <w:sz w:val="36"/>
      <w:lang w:val="ru-RU" w:eastAsia="ru-RU" w:bidi="ar-SA"/>
    </w:rPr>
  </w:style>
  <w:style w:type="character" w:customStyle="1" w:styleId="11211123">
    <w:name w:val="Стиль Заголовок 1 Знак Знак Знак Знак1 Знак2 Знак1 Знак1 Знак Знак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212f0">
    <w:name w:val="Стиль Заголовок 1 Знак Знак Знак Знак Знак Знак Знак Знак2 Знак Знак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1121124">
    <w:name w:val="Стиль Заголовок 1 Знак Знак Знак1 Знак Знак1 Знак2 Знак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1212f8">
    <w:name w:val="Стиль Заголовок 1 Знак Знак Знак Знак Знак Знак1 Знак Знак Знак Знак Знак2 Знак1 Знак2"/>
    <w:basedOn w:val="a0"/>
    <w:rsid w:val="00FA278F"/>
    <w:rPr>
      <w:rFonts w:ascii="Arial" w:hAnsi="Arial" w:cs="Arial" w:hint="default"/>
      <w:b/>
      <w:bCs/>
      <w:kern w:val="2"/>
      <w:sz w:val="36"/>
      <w:lang w:val="ru-RU" w:eastAsia="ru-RU" w:bidi="ar-SA"/>
    </w:rPr>
  </w:style>
  <w:style w:type="character" w:customStyle="1" w:styleId="1311221">
    <w:name w:val="Стиль Заголовок 1 Знак Знак Знак Знак Знак Знак Знак3 Знак Знак1 Знак1 Знак2 Знак Знак Знак2"/>
    <w:basedOn w:val="a0"/>
    <w:rsid w:val="00FA278F"/>
    <w:rPr>
      <w:rFonts w:ascii="Arial" w:hAnsi="Arial" w:cs="Arial" w:hint="default"/>
      <w:b/>
      <w:bCs/>
      <w:kern w:val="2"/>
      <w:sz w:val="36"/>
      <w:lang w:val="ru-RU" w:eastAsia="ru-RU" w:bidi="ar-SA"/>
    </w:rPr>
  </w:style>
  <w:style w:type="character" w:customStyle="1" w:styleId="1134210">
    <w:name w:val="Стиль Заголовок 1 Знак Знак Знак1 Знак Знак Знак3 Знак4 Знак2 Знак1 Знак Знак"/>
    <w:basedOn w:val="127"/>
    <w:rsid w:val="00FA278F"/>
    <w:rPr>
      <w:rFonts w:ascii="Arial" w:hAnsi="Arial" w:cs="Arial" w:hint="default"/>
      <w:b/>
      <w:bCs/>
      <w:kern w:val="2"/>
      <w:sz w:val="36"/>
      <w:lang w:val="ru-RU" w:eastAsia="ru-RU" w:bidi="ar-SA"/>
    </w:rPr>
  </w:style>
  <w:style w:type="character" w:customStyle="1" w:styleId="113420">
    <w:name w:val="Стиль Заголовок 1 Знак Знак Знак Знак Знак Знак1 Знак Знак3 Знак Знак4 Знак Знак2"/>
    <w:basedOn w:val="a0"/>
    <w:rsid w:val="00FA278F"/>
    <w:rPr>
      <w:rFonts w:ascii="Arial" w:hAnsi="Arial" w:cs="Arial" w:hint="default"/>
      <w:b/>
      <w:bCs/>
      <w:kern w:val="2"/>
      <w:sz w:val="36"/>
      <w:lang w:val="ru-RU" w:eastAsia="ru-RU" w:bidi="ar-SA"/>
    </w:rPr>
  </w:style>
  <w:style w:type="character" w:customStyle="1" w:styleId="154210">
    <w:name w:val="Стиль Заголовок 1 Знак Знак Знак Знак5 Знак4 Знак2 Знак1 Знак Знак"/>
    <w:basedOn w:val="a0"/>
    <w:rsid w:val="00FA278F"/>
    <w:rPr>
      <w:rFonts w:ascii="Arial" w:hAnsi="Arial" w:cs="Arial" w:hint="default"/>
      <w:b/>
      <w:bCs/>
      <w:kern w:val="2"/>
      <w:sz w:val="36"/>
      <w:lang w:val="ru-RU" w:eastAsia="ru-RU" w:bidi="ar-SA"/>
    </w:rPr>
  </w:style>
  <w:style w:type="character" w:customStyle="1" w:styleId="1535">
    <w:name w:val="Стиль Заголовок 1 Знак Знак Знак Знак Знак Знак Знак5 Знак3 Знак"/>
    <w:basedOn w:val="1c"/>
    <w:rsid w:val="00FA278F"/>
    <w:rPr>
      <w:bCs/>
      <w:color w:val="auto"/>
      <w:kern w:val="2"/>
    </w:rPr>
  </w:style>
  <w:style w:type="character" w:customStyle="1" w:styleId="111221f4">
    <w:name w:val="Стиль Заголовок 1 Знак Знак Знак Знак Знак Знак Знак1 Знак1 Знак Знак Знак2 Знак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112f7">
    <w:name w:val="Стиль Заголовок 1 Знак Знак Знак Знак Знак Знак1 Знак1 Знак Знак Знак1 Знак Знак1 Знак Знак Знак2 Знак"/>
    <w:basedOn w:val="115"/>
    <w:rsid w:val="00FA278F"/>
    <w:rPr>
      <w:rFonts w:ascii="Arial" w:hAnsi="Arial" w:cs="Arial" w:hint="default"/>
      <w:b/>
      <w:bCs/>
      <w:kern w:val="2"/>
      <w:sz w:val="36"/>
      <w:lang w:val="ru-RU" w:eastAsia="ru-RU" w:bidi="ar-SA"/>
    </w:rPr>
  </w:style>
  <w:style w:type="character" w:customStyle="1" w:styleId="121128">
    <w:name w:val="Стиль Заголовок 1 Знак Знак Знак Знак Знак Знак2 Знак Знак Знак1 Знак Знак1 Знак Знак Знак2 Знак"/>
    <w:basedOn w:val="a0"/>
    <w:rsid w:val="00FA278F"/>
    <w:rPr>
      <w:rFonts w:ascii="Arial" w:hAnsi="Arial" w:cs="Arial" w:hint="default"/>
      <w:b/>
      <w:bCs/>
      <w:kern w:val="2"/>
      <w:sz w:val="36"/>
      <w:lang w:val="ru-RU" w:eastAsia="ru-RU" w:bidi="ar-SA"/>
    </w:rPr>
  </w:style>
  <w:style w:type="character" w:customStyle="1" w:styleId="1126420">
    <w:name w:val="Стиль Заголовок 1 Знак Знак Знак Знак1 Знак2 Знак6 Знак4 Знак Знак2"/>
    <w:basedOn w:val="a0"/>
    <w:rsid w:val="00FA278F"/>
    <w:rPr>
      <w:rFonts w:ascii="Arial" w:hAnsi="Arial" w:cs="Arial" w:hint="default"/>
      <w:b/>
      <w:bCs/>
      <w:kern w:val="2"/>
      <w:sz w:val="36"/>
      <w:lang w:val="ru-RU" w:eastAsia="ru-RU" w:bidi="ar-SA"/>
    </w:rPr>
  </w:style>
  <w:style w:type="character" w:customStyle="1" w:styleId="121131">
    <w:name w:val="Стиль Заголовок 1 Знак Знак Знак2 Знак Знак Знак1 Знак1 Знак3"/>
    <w:basedOn w:val="a0"/>
    <w:rsid w:val="00FA278F"/>
    <w:rPr>
      <w:rFonts w:ascii="Arial" w:hAnsi="Arial" w:cs="Arial" w:hint="default"/>
      <w:b/>
      <w:bCs/>
      <w:kern w:val="2"/>
      <w:sz w:val="36"/>
      <w:lang w:val="ru-RU" w:eastAsia="ru-RU" w:bidi="ar-SA"/>
    </w:rPr>
  </w:style>
  <w:style w:type="character" w:customStyle="1" w:styleId="11213121">
    <w:name w:val="Стиль Заголовок 1 Знак Знак Знак Знак1 Знак2 Знак1 Знак3 Знак Знак1 Знак Знак Знак2"/>
    <w:basedOn w:val="a0"/>
    <w:rsid w:val="00FA278F"/>
    <w:rPr>
      <w:rFonts w:ascii="Arial" w:hAnsi="Arial" w:cs="Arial" w:hint="default"/>
      <w:b/>
      <w:bCs/>
      <w:kern w:val="2"/>
      <w:sz w:val="36"/>
      <w:lang w:val="ru-RU" w:eastAsia="ru-RU" w:bidi="ar-SA"/>
    </w:rPr>
  </w:style>
  <w:style w:type="character" w:customStyle="1" w:styleId="1113217">
    <w:name w:val="Стиль Заголовок 1 Знак Знак Знак1 Знак Знак1 Знак Знак3 Знак2 Знак1 Знак"/>
    <w:basedOn w:val="a0"/>
    <w:rsid w:val="00FA278F"/>
    <w:rPr>
      <w:rFonts w:ascii="Arial" w:hAnsi="Arial" w:cs="Arial" w:hint="default"/>
      <w:b/>
      <w:bCs/>
      <w:kern w:val="2"/>
      <w:sz w:val="36"/>
      <w:lang w:val="ru-RU" w:eastAsia="ru-RU" w:bidi="ar-SA"/>
    </w:rPr>
  </w:style>
  <w:style w:type="character" w:customStyle="1" w:styleId="132120">
    <w:name w:val="Стиль Заголовок 1 Знак Знак Знак Знак Знак Знак Знак3 Знак Знак2 Знак Знак1 Знак Знак Знак2"/>
    <w:basedOn w:val="a0"/>
    <w:rsid w:val="00FA278F"/>
    <w:rPr>
      <w:rFonts w:ascii="Arial" w:hAnsi="Arial" w:cs="Arial" w:hint="default"/>
      <w:b/>
      <w:bCs/>
      <w:kern w:val="2"/>
      <w:sz w:val="36"/>
      <w:lang w:val="ru-RU" w:eastAsia="ru-RU" w:bidi="ar-SA"/>
    </w:rPr>
  </w:style>
  <w:style w:type="character" w:customStyle="1" w:styleId="11216221">
    <w:name w:val="Стиль Заголовок 1 Знак Знак Знак Знак1 Знак2 Знак1 Знак6 Знак2 Знак Знак2 Знак"/>
    <w:basedOn w:val="a0"/>
    <w:rsid w:val="00FA278F"/>
    <w:rPr>
      <w:rFonts w:ascii="Arial" w:hAnsi="Arial" w:cs="Arial" w:hint="default"/>
      <w:b/>
      <w:bCs/>
      <w:kern w:val="2"/>
      <w:sz w:val="36"/>
      <w:lang w:val="ru-RU" w:eastAsia="ru-RU" w:bidi="ar-SA"/>
    </w:rPr>
  </w:style>
  <w:style w:type="character" w:customStyle="1" w:styleId="11144210">
    <w:name w:val="Стиль Заголовок 1 Знак Знак Знак1 Знак Знак1 Знак4 Знак4 Знак2 Знак1 Знак Знак"/>
    <w:basedOn w:val="a0"/>
    <w:rsid w:val="00FA278F"/>
    <w:rPr>
      <w:rFonts w:ascii="Arial" w:hAnsi="Arial" w:cs="Arial" w:hint="default"/>
      <w:b/>
      <w:bCs/>
      <w:kern w:val="2"/>
      <w:sz w:val="36"/>
      <w:lang w:val="ru-RU" w:eastAsia="ru-RU" w:bidi="ar-SA"/>
    </w:rPr>
  </w:style>
  <w:style w:type="character" w:customStyle="1" w:styleId="17221">
    <w:name w:val="Стиль Заголовок 1 Знак Знак Знак Знак Знак Знак Знак Знак7 Знак2 Знак Знак2 Знак"/>
    <w:basedOn w:val="a0"/>
    <w:rsid w:val="00FA278F"/>
    <w:rPr>
      <w:rFonts w:ascii="Arial" w:hAnsi="Arial" w:cs="Arial" w:hint="default"/>
      <w:b/>
      <w:bCs/>
      <w:kern w:val="2"/>
      <w:sz w:val="36"/>
      <w:lang w:val="ru-RU" w:eastAsia="ru-RU" w:bidi="ar-SA"/>
    </w:rPr>
  </w:style>
  <w:style w:type="character" w:customStyle="1" w:styleId="13613">
    <w:name w:val="Стиль Заголовок 1 Знак Знак Знак Знак Знак Знак Знак3 Знак Знак6 Знак1 Знак3"/>
    <w:basedOn w:val="a0"/>
    <w:rsid w:val="00FA278F"/>
    <w:rPr>
      <w:rFonts w:ascii="Arial" w:hAnsi="Arial" w:cs="Arial" w:hint="default"/>
      <w:b/>
      <w:bCs/>
      <w:kern w:val="2"/>
      <w:sz w:val="36"/>
      <w:lang w:val="ru-RU" w:eastAsia="ru-RU" w:bidi="ar-SA"/>
    </w:rPr>
  </w:style>
  <w:style w:type="character" w:customStyle="1" w:styleId="1115130">
    <w:name w:val="Стиль Заголовок 1 Знак Знак Знак1 Знак Знак1 Знак Знак Знак5 Знак1 Знак3"/>
    <w:basedOn w:val="a0"/>
    <w:rsid w:val="00FA278F"/>
    <w:rPr>
      <w:rFonts w:ascii="Arial" w:hAnsi="Arial" w:cs="Arial" w:hint="default"/>
      <w:b/>
      <w:bCs/>
      <w:kern w:val="2"/>
      <w:sz w:val="36"/>
      <w:lang w:val="ru-RU" w:eastAsia="ru-RU" w:bidi="ar-SA"/>
    </w:rPr>
  </w:style>
  <w:style w:type="character" w:customStyle="1" w:styleId="11212131">
    <w:name w:val="Стиль Заголовок 1 Знак Знак Знак Знак1 Знак2 Знак Знак Знак Знак1 Знак2 Знак1 Знак3"/>
    <w:basedOn w:val="a0"/>
    <w:rsid w:val="00FA278F"/>
    <w:rPr>
      <w:rFonts w:ascii="Arial" w:hAnsi="Arial" w:cs="Arial" w:hint="default"/>
      <w:b/>
      <w:bCs/>
      <w:kern w:val="2"/>
      <w:sz w:val="36"/>
      <w:lang w:val="ru-RU" w:eastAsia="ru-RU" w:bidi="ar-SA"/>
    </w:rPr>
  </w:style>
  <w:style w:type="character" w:customStyle="1" w:styleId="11311213">
    <w:name w:val="Стиль Заголовок 1 Знак Знак Знак Знак Знак Знак Знак Знак1 Знак3 Знак1 Знак Знак1 Знак2 Знак1"/>
    <w:basedOn w:val="a0"/>
    <w:rsid w:val="00FA278F"/>
    <w:rPr>
      <w:rFonts w:ascii="Arial" w:hAnsi="Arial" w:cs="Arial" w:hint="default"/>
      <w:b/>
      <w:bCs/>
      <w:kern w:val="2"/>
      <w:sz w:val="36"/>
      <w:lang w:val="ru-RU" w:eastAsia="ru-RU" w:bidi="ar-SA"/>
    </w:rPr>
  </w:style>
  <w:style w:type="character" w:customStyle="1" w:styleId="11411210">
    <w:name w:val="Стиль Заголовок 1 Знак Знак Знак Знак1 Знак Знак4 Знак1 Знак Знак Знак Знак1 Знак2 Знак1"/>
    <w:basedOn w:val="a0"/>
    <w:rsid w:val="00FA278F"/>
    <w:rPr>
      <w:rFonts w:ascii="Arial" w:hAnsi="Arial" w:cs="Arial" w:hint="default"/>
      <w:b/>
      <w:bCs/>
      <w:kern w:val="2"/>
      <w:sz w:val="36"/>
      <w:lang w:val="ru-RU" w:eastAsia="ru-RU" w:bidi="ar-SA"/>
    </w:rPr>
  </w:style>
  <w:style w:type="character" w:customStyle="1" w:styleId="11122212">
    <w:name w:val="Стиль Заголовок 1 Знак Знак Знак1 Знак Знак1 Знак2 Знак Знак Знак2 Знак2 Знак1"/>
    <w:basedOn w:val="a0"/>
    <w:rsid w:val="00FA278F"/>
    <w:rPr>
      <w:rFonts w:ascii="Arial" w:hAnsi="Arial" w:cs="Arial" w:hint="default"/>
      <w:b/>
      <w:bCs/>
      <w:kern w:val="2"/>
      <w:sz w:val="36"/>
      <w:lang w:val="ru-RU" w:eastAsia="ru-RU" w:bidi="ar-SA"/>
    </w:rPr>
  </w:style>
  <w:style w:type="character" w:customStyle="1" w:styleId="112121210">
    <w:name w:val="Стиль Заголовок 1 Знак Знак Знак Знак1 Знак2 Знак Знак1 Знак2 Знак1 Знак2 Знак1"/>
    <w:basedOn w:val="a0"/>
    <w:rsid w:val="00FA278F"/>
    <w:rPr>
      <w:rFonts w:ascii="Arial" w:hAnsi="Arial" w:cs="Arial" w:hint="default"/>
      <w:b/>
      <w:bCs/>
      <w:kern w:val="2"/>
      <w:sz w:val="36"/>
      <w:lang w:val="ru-RU" w:eastAsia="ru-RU" w:bidi="ar-SA"/>
    </w:rPr>
  </w:style>
  <w:style w:type="character" w:customStyle="1" w:styleId="113215">
    <w:name w:val="Стиль Заголовок 1 Знак Знак Знак Знак Знак Знак Знак1 Знак Знак3 Знак2 Знак1"/>
    <w:basedOn w:val="a0"/>
    <w:rsid w:val="00FA278F"/>
    <w:rPr>
      <w:rFonts w:ascii="Arial" w:hAnsi="Arial" w:cs="Arial" w:hint="default"/>
      <w:b/>
      <w:bCs/>
      <w:kern w:val="2"/>
      <w:sz w:val="36"/>
      <w:lang w:val="ru-RU" w:eastAsia="ru-RU" w:bidi="ar-SA"/>
    </w:rPr>
  </w:style>
  <w:style w:type="character" w:customStyle="1" w:styleId="1123f">
    <w:name w:val="Стиль Заголовок 1 Знак Знак Знак Знак Знак Знак Знак Знак Знак Знак1 Знак2 Знак3"/>
    <w:basedOn w:val="142"/>
    <w:rsid w:val="00FA278F"/>
    <w:rPr>
      <w:rFonts w:ascii="Arial" w:hAnsi="Arial" w:cs="Arial" w:hint="default"/>
      <w:b/>
      <w:bCs/>
      <w:kern w:val="2"/>
      <w:sz w:val="36"/>
      <w:lang w:val="ru-RU" w:eastAsia="ru-RU" w:bidi="ar-SA"/>
    </w:rPr>
  </w:style>
  <w:style w:type="character" w:customStyle="1" w:styleId="1113231">
    <w:name w:val="Стиль Заголовок 1 Знак Знак Знак Знак1 Знак Знак1 Знак Знак3 Знак2 Знак3"/>
    <w:basedOn w:val="a0"/>
    <w:rsid w:val="00FA278F"/>
    <w:rPr>
      <w:rFonts w:ascii="Arial" w:hAnsi="Arial" w:cs="Arial" w:hint="default"/>
      <w:b/>
      <w:bCs/>
      <w:kern w:val="2"/>
      <w:sz w:val="36"/>
      <w:lang w:val="ru-RU" w:eastAsia="ru-RU" w:bidi="ar-SA"/>
    </w:rPr>
  </w:style>
  <w:style w:type="character" w:customStyle="1" w:styleId="11112213">
    <w:name w:val="Стиль Заголовок 1 Знак Знак Знак1 Знак Знак1 Знак1 Знак2 Знак2 Знак1"/>
    <w:basedOn w:val="a0"/>
    <w:rsid w:val="00FA278F"/>
    <w:rPr>
      <w:rFonts w:ascii="Arial" w:hAnsi="Arial" w:cs="Arial" w:hint="default"/>
      <w:b/>
      <w:bCs/>
      <w:kern w:val="2"/>
      <w:sz w:val="36"/>
      <w:lang w:val="ru-RU" w:eastAsia="ru-RU" w:bidi="ar-SA"/>
    </w:rPr>
  </w:style>
  <w:style w:type="character" w:customStyle="1" w:styleId="1312130">
    <w:name w:val="Стиль Заголовок 1 Знак Знак Знак Знак Знак Знак Знак3 Знак1 Знак2 Знак1 Знак3"/>
    <w:basedOn w:val="a0"/>
    <w:rsid w:val="00FA278F"/>
    <w:rPr>
      <w:rFonts w:ascii="Arial" w:hAnsi="Arial" w:cs="Arial" w:hint="default"/>
      <w:b/>
      <w:bCs/>
      <w:kern w:val="2"/>
      <w:sz w:val="36"/>
      <w:lang w:val="ru-RU" w:eastAsia="ru-RU" w:bidi="ar-SA"/>
    </w:rPr>
  </w:style>
  <w:style w:type="character" w:customStyle="1" w:styleId="1112133">
    <w:name w:val="Стиль Заголовок 1 Знак Знак Знак Знак Знак Знак Знак Знак1 Знак1 Знак Знак2 Знак1 Знак3"/>
    <w:basedOn w:val="a0"/>
    <w:rsid w:val="00FA278F"/>
    <w:rPr>
      <w:rFonts w:ascii="Arial" w:hAnsi="Arial" w:cs="Arial" w:hint="default"/>
      <w:b/>
      <w:bCs/>
      <w:kern w:val="2"/>
      <w:sz w:val="36"/>
      <w:lang w:val="ru-RU" w:eastAsia="ru-RU" w:bidi="ar-SA"/>
    </w:rPr>
  </w:style>
  <w:style w:type="character" w:customStyle="1" w:styleId="1122131">
    <w:name w:val="Стиль Заголовок 1 Знак Знак Знак Знак1 Знак Знак2 Знак Знак2 Знак1 Знак3"/>
    <w:basedOn w:val="a0"/>
    <w:rsid w:val="00FA278F"/>
    <w:rPr>
      <w:rFonts w:ascii="Arial" w:hAnsi="Arial" w:cs="Arial" w:hint="default"/>
      <w:b/>
      <w:bCs/>
      <w:kern w:val="2"/>
      <w:sz w:val="36"/>
      <w:lang w:val="ru-RU" w:eastAsia="ru-RU" w:bidi="ar-SA"/>
    </w:rPr>
  </w:style>
  <w:style w:type="character" w:customStyle="1" w:styleId="11111421">
    <w:name w:val="Стиль Заголовок 1 Знак Знак Знак Знак1 Знак Знак1 Знак1 Знак Знак Знак Знак1 Знак4 Знак Знак2"/>
    <w:basedOn w:val="a0"/>
    <w:rsid w:val="00FA278F"/>
    <w:rPr>
      <w:rFonts w:ascii="Arial" w:hAnsi="Arial" w:cs="Arial" w:hint="default"/>
      <w:b/>
      <w:bCs/>
      <w:kern w:val="2"/>
      <w:sz w:val="36"/>
      <w:lang w:val="ru-RU" w:eastAsia="ru-RU" w:bidi="ar-SA"/>
    </w:rPr>
  </w:style>
  <w:style w:type="character" w:customStyle="1" w:styleId="111121ff6">
    <w:name w:val="Стиль Заголовок 1 Знак Знак Знак Знак Знак Знак1 Знак1 Знак Знак1 Знак Знак2 Знак1"/>
    <w:basedOn w:val="115"/>
    <w:rsid w:val="00FA278F"/>
    <w:rPr>
      <w:rFonts w:ascii="Arial" w:hAnsi="Arial" w:cs="Arial" w:hint="default"/>
      <w:b/>
      <w:bCs/>
      <w:kern w:val="2"/>
      <w:sz w:val="36"/>
      <w:lang w:val="ru-RU" w:eastAsia="ru-RU" w:bidi="ar-SA"/>
    </w:rPr>
  </w:style>
  <w:style w:type="character" w:customStyle="1" w:styleId="1111144">
    <w:name w:val="Стиль Заголовок 1 Знак Знак Знак Знак1 Знак Знак1 Знак1 Знак Знак Знак Знак1 Знак4 Знак"/>
    <w:basedOn w:val="a0"/>
    <w:rsid w:val="00FA278F"/>
    <w:rPr>
      <w:rFonts w:ascii="Arial" w:hAnsi="Arial" w:cs="Arial" w:hint="default"/>
      <w:b/>
      <w:bCs/>
      <w:kern w:val="2"/>
      <w:sz w:val="36"/>
      <w:lang w:val="ru-RU" w:eastAsia="ru-RU" w:bidi="ar-SA"/>
    </w:rPr>
  </w:style>
  <w:style w:type="character" w:customStyle="1" w:styleId="12316">
    <w:name w:val="Стиль Заголовок 1 Знак Знак Знак2 Знак3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f4">
    <w:name w:val="Стиль Заголовок 1 Знак Знак Знак Знак Знак Знак Знак1 Знак1 Знак2 Знак1 Знак1"/>
    <w:basedOn w:val="a0"/>
    <w:rsid w:val="00FA278F"/>
    <w:rPr>
      <w:rFonts w:ascii="Arial" w:hAnsi="Arial" w:cs="Arial" w:hint="default"/>
      <w:b/>
      <w:bCs/>
      <w:kern w:val="2"/>
      <w:sz w:val="36"/>
      <w:lang w:val="ru-RU" w:eastAsia="ru-RU" w:bidi="ar-SA"/>
    </w:rPr>
  </w:style>
  <w:style w:type="character" w:customStyle="1" w:styleId="1121212111">
    <w:name w:val="Стиль Заголовок 1 Знак Знак Знак Знак1 Знак2 Знак Знак1 Знак2 Знак1 Знак2 Знак1 Знак1"/>
    <w:basedOn w:val="a0"/>
    <w:rsid w:val="00FA278F"/>
    <w:rPr>
      <w:rFonts w:ascii="Arial" w:hAnsi="Arial" w:cs="Arial" w:hint="default"/>
      <w:b/>
      <w:bCs/>
      <w:kern w:val="2"/>
      <w:sz w:val="36"/>
      <w:lang w:val="ru-RU" w:eastAsia="ru-RU" w:bidi="ar-SA"/>
    </w:rPr>
  </w:style>
  <w:style w:type="character" w:customStyle="1" w:styleId="1111211b">
    <w:name w:val="Стиль Заголовок 1 Знак Знак Знак Знак Знак Знак1 Знак1 Знак Знак1 Знак Знак2 Знак1 Знак1"/>
    <w:basedOn w:val="115"/>
    <w:rsid w:val="00FA278F"/>
    <w:rPr>
      <w:rFonts w:ascii="Arial" w:hAnsi="Arial" w:cs="Arial" w:hint="default"/>
      <w:b/>
      <w:bCs/>
      <w:kern w:val="2"/>
      <w:sz w:val="36"/>
      <w:lang w:val="ru-RU" w:eastAsia="ru-RU" w:bidi="ar-SA"/>
    </w:rPr>
  </w:style>
  <w:style w:type="character" w:customStyle="1" w:styleId="11411211">
    <w:name w:val="Стиль Заголовок 1 Знак Знак Знак Знак1 Знак Знак4 Знак1 Знак Знак Знак Знак1 Знак2 Знак1 Знак1"/>
    <w:basedOn w:val="a0"/>
    <w:rsid w:val="00FA278F"/>
    <w:rPr>
      <w:rFonts w:ascii="Arial" w:hAnsi="Arial" w:cs="Arial" w:hint="default"/>
      <w:b/>
      <w:bCs/>
      <w:kern w:val="2"/>
      <w:sz w:val="36"/>
      <w:lang w:val="ru-RU" w:eastAsia="ru-RU" w:bidi="ar-SA"/>
    </w:rPr>
  </w:style>
  <w:style w:type="character" w:customStyle="1" w:styleId="112113230">
    <w:name w:val="Стиль Заголовок 1 Знак Знак Знак Знак1 Знак2 Знак1 Знак1 Знак Знак3 Знак2 Знак3"/>
    <w:basedOn w:val="a0"/>
    <w:rsid w:val="00FA278F"/>
    <w:rPr>
      <w:rFonts w:ascii="Arial" w:hAnsi="Arial" w:cs="Arial" w:hint="default"/>
      <w:b/>
      <w:bCs/>
      <w:kern w:val="2"/>
      <w:sz w:val="36"/>
      <w:lang w:val="ru-RU" w:eastAsia="ru-RU" w:bidi="ar-SA"/>
    </w:rPr>
  </w:style>
  <w:style w:type="character" w:customStyle="1" w:styleId="123231">
    <w:name w:val="Стиль Заголовок 1 Знак Знак Знак Знак Знак Знак Знак Знак2 Знак Знак3 Знак2 Знак3"/>
    <w:basedOn w:val="a0"/>
    <w:rsid w:val="00FA278F"/>
    <w:rPr>
      <w:rFonts w:ascii="Arial" w:hAnsi="Arial" w:cs="Arial" w:hint="default"/>
      <w:b/>
      <w:bCs/>
      <w:kern w:val="2"/>
      <w:sz w:val="36"/>
      <w:lang w:val="ru-RU" w:eastAsia="ru-RU" w:bidi="ar-SA"/>
    </w:rPr>
  </w:style>
  <w:style w:type="character" w:customStyle="1" w:styleId="11424">
    <w:name w:val="Стиль Заголовок 1 Знак Знак Знак1 Знак Знак Знак4 Знак Знак Знак Знак2"/>
    <w:basedOn w:val="a0"/>
    <w:rsid w:val="00FA278F"/>
    <w:rPr>
      <w:rFonts w:ascii="Arial" w:hAnsi="Arial" w:cs="Arial" w:hint="default"/>
      <w:b/>
      <w:bCs/>
      <w:kern w:val="2"/>
      <w:sz w:val="36"/>
      <w:lang w:val="ru-RU" w:eastAsia="ru-RU" w:bidi="ar-SA"/>
    </w:rPr>
  </w:style>
  <w:style w:type="character" w:customStyle="1" w:styleId="1622">
    <w:name w:val="Стиль Заголовок 1 Знак Знак Знак Знак6 Знак Знак Знак Знак2"/>
    <w:basedOn w:val="a0"/>
    <w:rsid w:val="00FA278F"/>
    <w:rPr>
      <w:rFonts w:ascii="Arial" w:hAnsi="Arial" w:cs="Arial" w:hint="default"/>
      <w:b/>
      <w:bCs/>
      <w:kern w:val="2"/>
      <w:sz w:val="36"/>
      <w:lang w:val="ru-RU" w:eastAsia="ru-RU" w:bidi="ar-SA"/>
    </w:rPr>
  </w:style>
  <w:style w:type="character" w:customStyle="1" w:styleId="111122110">
    <w:name w:val="Стиль Заголовок 1 Знак Знак Знак1 Знак Знак1 Знак1 Знак2 Знак2 Знак1 Знак1"/>
    <w:basedOn w:val="a0"/>
    <w:rsid w:val="00FA278F"/>
    <w:rPr>
      <w:rFonts w:ascii="Arial" w:hAnsi="Arial" w:cs="Arial" w:hint="default"/>
      <w:b/>
      <w:bCs/>
      <w:kern w:val="2"/>
      <w:sz w:val="36"/>
      <w:lang w:val="ru-RU" w:eastAsia="ru-RU" w:bidi="ar-SA"/>
    </w:rPr>
  </w:style>
  <w:style w:type="character" w:customStyle="1" w:styleId="1122321">
    <w:name w:val="Стиль Заголовок 1 Знак Знак Знак Знак1 Знак2 Знак Знак Знак2 Знак3 Знак Знак Знак2"/>
    <w:basedOn w:val="a0"/>
    <w:rsid w:val="00FA278F"/>
    <w:rPr>
      <w:rFonts w:ascii="Arial" w:hAnsi="Arial" w:cs="Arial" w:hint="default"/>
      <w:b/>
      <w:bCs/>
      <w:kern w:val="2"/>
      <w:sz w:val="36"/>
      <w:lang w:val="ru-RU" w:eastAsia="ru-RU" w:bidi="ar-SA"/>
    </w:rPr>
  </w:style>
  <w:style w:type="character" w:customStyle="1" w:styleId="11132f">
    <w:name w:val="Стиль Заголовок 1 Знак Знак Знак Знак Знак Знак Знак1 Знак Знак1 Знак Знак3 Знак Знак Знак2"/>
    <w:basedOn w:val="a0"/>
    <w:rsid w:val="00FA278F"/>
    <w:rPr>
      <w:rFonts w:ascii="Arial" w:hAnsi="Arial" w:cs="Arial" w:hint="default"/>
      <w:b/>
      <w:bCs/>
      <w:kern w:val="2"/>
      <w:sz w:val="36"/>
      <w:lang w:val="ru-RU" w:eastAsia="ru-RU" w:bidi="ar-SA"/>
    </w:rPr>
  </w:style>
  <w:style w:type="character" w:customStyle="1" w:styleId="112121f3">
    <w:name w:val="Стиль Заголовок 1 Знак Знак Знак Знак1 Знак2 Знак1 Знак Знак2 Знак1"/>
    <w:basedOn w:val="a0"/>
    <w:rsid w:val="00FA278F"/>
    <w:rPr>
      <w:rFonts w:ascii="Arial" w:hAnsi="Arial" w:cs="Arial" w:hint="default"/>
      <w:b/>
      <w:bCs/>
      <w:kern w:val="2"/>
      <w:sz w:val="36"/>
      <w:lang w:val="ru-RU" w:eastAsia="ru-RU" w:bidi="ar-SA"/>
    </w:rPr>
  </w:style>
  <w:style w:type="character" w:customStyle="1" w:styleId="11132f0">
    <w:name w:val="Стиль Заголовок 1 Знак Знак Знак Знак1 Знак Знак1 Знак Знак Знак Знак3 Знак Знак Знак2"/>
    <w:basedOn w:val="a0"/>
    <w:rsid w:val="00FA278F"/>
    <w:rPr>
      <w:rFonts w:ascii="Arial" w:hAnsi="Arial" w:cs="Arial" w:hint="default"/>
      <w:b/>
      <w:bCs/>
      <w:kern w:val="2"/>
      <w:sz w:val="36"/>
      <w:lang w:val="ru-RU" w:eastAsia="ru-RU" w:bidi="ar-SA"/>
    </w:rPr>
  </w:style>
  <w:style w:type="character" w:customStyle="1" w:styleId="11132f1">
    <w:name w:val="Стиль Заголовок 1 Знак Знак Знак Знак Знак Знак Знак Знак1 Знак Знак Знак1 Знак Знак3 Знак Знак Знак2"/>
    <w:basedOn w:val="a0"/>
    <w:rsid w:val="00FA278F"/>
    <w:rPr>
      <w:rFonts w:ascii="Arial" w:hAnsi="Arial" w:cs="Arial" w:hint="default"/>
      <w:b/>
      <w:bCs/>
      <w:kern w:val="2"/>
      <w:sz w:val="36"/>
      <w:lang w:val="ru-RU" w:eastAsia="ru-RU" w:bidi="ar-SA"/>
    </w:rPr>
  </w:style>
  <w:style w:type="character" w:customStyle="1" w:styleId="14213">
    <w:name w:val="Стиль Заголовок 1 Знак Знак Знак Знак Знак Знак Знак Знак4 Знак2 Знак1"/>
    <w:basedOn w:val="a0"/>
    <w:rsid w:val="00FA278F"/>
    <w:rPr>
      <w:rFonts w:ascii="Arial" w:hAnsi="Arial" w:cs="Arial" w:hint="default"/>
      <w:b/>
      <w:bCs/>
      <w:kern w:val="2"/>
      <w:sz w:val="36"/>
      <w:lang w:val="ru-RU" w:eastAsia="ru-RU" w:bidi="ar-SA"/>
    </w:rPr>
  </w:style>
  <w:style w:type="character" w:customStyle="1" w:styleId="121ff9">
    <w:name w:val="Стиль Заголовок 1 Знак Знак Знак2 Знак Знак Знак Знак Знак1 Знак"/>
    <w:basedOn w:val="180"/>
    <w:rsid w:val="00FA278F"/>
    <w:rPr>
      <w:rFonts w:ascii="Arial" w:hAnsi="Arial" w:cs="Arial" w:hint="default"/>
      <w:b/>
      <w:bCs/>
      <w:kern w:val="2"/>
      <w:sz w:val="36"/>
      <w:lang w:val="ru-RU" w:eastAsia="ru-RU" w:bidi="ar-SA"/>
    </w:rPr>
  </w:style>
  <w:style w:type="character" w:customStyle="1" w:styleId="1223410">
    <w:name w:val="Стиль Заголовок 1 Знак Знак Знак Знак Знак Знак Знак Знак2 Знак Знак2 Знак3 Знак4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23410">
    <w:name w:val="Стиль Заголовок 1 Знак Знак Знак Знак1 Знак2 Знак1 Знак1 Знак Знак2 Знак3 Знак4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50">
    <w:name w:val="Стиль Заголовок 1 Знак Знак Знак Знак1 Знак2 Знак Знак Знак1 Знак1 Знак5"/>
    <w:basedOn w:val="a0"/>
    <w:rsid w:val="00FA278F"/>
    <w:rPr>
      <w:rFonts w:ascii="Arial" w:hAnsi="Arial" w:cs="Arial" w:hint="default"/>
      <w:b/>
      <w:bCs/>
      <w:kern w:val="2"/>
      <w:sz w:val="36"/>
      <w:lang w:val="ru-RU" w:eastAsia="ru-RU" w:bidi="ar-SA"/>
    </w:rPr>
  </w:style>
  <w:style w:type="character" w:customStyle="1" w:styleId="13150">
    <w:name w:val="Стиль Заголовок 1 Знак Знак Знак Знак Знак Знак Знак3 Знак Знак Знак1 Знак5"/>
    <w:basedOn w:val="a0"/>
    <w:rsid w:val="00FA278F"/>
    <w:rPr>
      <w:rFonts w:ascii="Arial" w:hAnsi="Arial" w:cs="Arial" w:hint="default"/>
      <w:b/>
      <w:bCs/>
      <w:kern w:val="2"/>
      <w:sz w:val="36"/>
      <w:lang w:val="ru-RU" w:eastAsia="ru-RU" w:bidi="ar-SA"/>
    </w:rPr>
  </w:style>
  <w:style w:type="character" w:customStyle="1" w:styleId="111153">
    <w:name w:val="Стиль Заголовок 1 Знак Знак Знак1 Знак Знак1 Знак Знак Знак Знак1 Знак5"/>
    <w:basedOn w:val="a0"/>
    <w:rsid w:val="00FA278F"/>
    <w:rPr>
      <w:rFonts w:ascii="Arial" w:hAnsi="Arial" w:cs="Arial" w:hint="default"/>
      <w:b/>
      <w:bCs/>
      <w:kern w:val="2"/>
      <w:sz w:val="36"/>
      <w:lang w:val="ru-RU" w:eastAsia="ru-RU" w:bidi="ar-SA"/>
    </w:rPr>
  </w:style>
  <w:style w:type="character" w:customStyle="1" w:styleId="111221f5">
    <w:name w:val="Стиль Заголовок 1 Знак Знак Знак Знак Знак Знак Знак1 Знак1 Знак Знак Знак Знак Знак2 Знак Знак2 Знак1 Знак"/>
    <w:basedOn w:val="a0"/>
    <w:rsid w:val="00FA278F"/>
    <w:rPr>
      <w:rFonts w:ascii="Arial" w:hAnsi="Arial" w:cs="Arial" w:hint="default"/>
      <w:b/>
      <w:bCs/>
      <w:kern w:val="2"/>
      <w:sz w:val="36"/>
      <w:lang w:val="ru-RU" w:eastAsia="ru-RU" w:bidi="ar-SA"/>
    </w:rPr>
  </w:style>
  <w:style w:type="character" w:customStyle="1" w:styleId="111112211">
    <w:name w:val="Стиль Заголовок 1 Знак Знак Знак Знак Знак Знак1 Знак1 Знак Знак Знак1 Знак1 Знак2 Знак Знак2 Знак1 Знак"/>
    <w:basedOn w:val="115"/>
    <w:rsid w:val="00FA278F"/>
    <w:rPr>
      <w:rFonts w:ascii="Arial" w:hAnsi="Arial" w:cs="Arial" w:hint="default"/>
      <w:b/>
      <w:bCs/>
      <w:kern w:val="2"/>
      <w:sz w:val="36"/>
      <w:lang w:val="ru-RU" w:eastAsia="ru-RU" w:bidi="ar-SA"/>
    </w:rPr>
  </w:style>
  <w:style w:type="character" w:customStyle="1" w:styleId="12112210">
    <w:name w:val="Стиль Заголовок 1 Знак Знак Знак Знак Знак Знак2 Знак Знак Знак1 Знак1 Знак2 Знак Знак2 Знак1 Знак"/>
    <w:basedOn w:val="a0"/>
    <w:rsid w:val="00FA278F"/>
    <w:rPr>
      <w:rFonts w:ascii="Arial" w:hAnsi="Arial" w:cs="Arial" w:hint="default"/>
      <w:b/>
      <w:bCs/>
      <w:kern w:val="2"/>
      <w:sz w:val="36"/>
      <w:lang w:val="ru-RU" w:eastAsia="ru-RU" w:bidi="ar-SA"/>
    </w:rPr>
  </w:style>
  <w:style w:type="character" w:customStyle="1" w:styleId="111112f8">
    <w:name w:val="Стиль Заголовок 1 Знак Знак Знак Знак Знак Знак1 Знак Знак1 Знак1 Знак1 Знак2 Знак"/>
    <w:basedOn w:val="a0"/>
    <w:rsid w:val="00FA278F"/>
    <w:rPr>
      <w:rFonts w:ascii="Arial" w:hAnsi="Arial" w:cs="Arial" w:hint="default"/>
      <w:b/>
      <w:bCs/>
      <w:kern w:val="2"/>
      <w:sz w:val="36"/>
      <w:lang w:val="ru-RU" w:eastAsia="ru-RU" w:bidi="ar-SA"/>
    </w:rPr>
  </w:style>
  <w:style w:type="character" w:customStyle="1" w:styleId="1211310">
    <w:name w:val="Стиль Заголовок 1 Знак Знак Знак2 Знак Знак Знак1 Знак1 Знак3 Знак1"/>
    <w:basedOn w:val="a0"/>
    <w:rsid w:val="00FA278F"/>
    <w:rPr>
      <w:rFonts w:ascii="Arial" w:hAnsi="Arial" w:cs="Arial" w:hint="default"/>
      <w:b/>
      <w:bCs/>
      <w:kern w:val="2"/>
      <w:sz w:val="36"/>
      <w:lang w:val="ru-RU" w:eastAsia="ru-RU" w:bidi="ar-SA"/>
    </w:rPr>
  </w:style>
  <w:style w:type="character" w:customStyle="1" w:styleId="11111fffb">
    <w:name w:val="Стиль Заголовок 1 Знак Знак Знак Знак Знак Знак1 Знак Знак Знак Знак Знак1 Знак1 Знак1 Знак"/>
    <w:basedOn w:val="a0"/>
    <w:rsid w:val="00FA278F"/>
    <w:rPr>
      <w:rFonts w:ascii="Arial" w:hAnsi="Arial" w:cs="Arial" w:hint="default"/>
      <w:b/>
      <w:bCs/>
      <w:kern w:val="2"/>
      <w:sz w:val="36"/>
      <w:lang w:val="ru-RU" w:eastAsia="ru-RU" w:bidi="ar-SA"/>
    </w:rPr>
  </w:style>
  <w:style w:type="character" w:customStyle="1" w:styleId="136131">
    <w:name w:val="Стиль Заголовок 1 Знак Знак Знак Знак Знак Знак Знак3 Знак Знак6 Знак1 Знак3 Знак1"/>
    <w:basedOn w:val="a0"/>
    <w:rsid w:val="00FA278F"/>
    <w:rPr>
      <w:rFonts w:ascii="Arial" w:hAnsi="Arial" w:cs="Arial" w:hint="default"/>
      <w:b/>
      <w:bCs/>
      <w:kern w:val="2"/>
      <w:sz w:val="36"/>
      <w:lang w:val="ru-RU" w:eastAsia="ru-RU" w:bidi="ar-SA"/>
    </w:rPr>
  </w:style>
  <w:style w:type="character" w:customStyle="1" w:styleId="11151310">
    <w:name w:val="Стиль Заголовок 1 Знак Знак Знак1 Знак Знак1 Знак Знак Знак5 Знак1 Знак3 Знак1"/>
    <w:basedOn w:val="a0"/>
    <w:rsid w:val="00FA278F"/>
    <w:rPr>
      <w:rFonts w:ascii="Arial" w:hAnsi="Arial" w:cs="Arial" w:hint="default"/>
      <w:b/>
      <w:bCs/>
      <w:kern w:val="2"/>
      <w:sz w:val="36"/>
      <w:lang w:val="ru-RU" w:eastAsia="ru-RU" w:bidi="ar-SA"/>
    </w:rPr>
  </w:style>
  <w:style w:type="character" w:customStyle="1" w:styleId="112ff1">
    <w:name w:val="Стиль Заголовок 1 Знак Знак Знак1 Знак Знак Знак Знак2 Знак Знак Знак"/>
    <w:basedOn w:val="127"/>
    <w:rsid w:val="00FA278F"/>
    <w:rPr>
      <w:rFonts w:ascii="Arial" w:hAnsi="Arial" w:cs="Arial" w:hint="default"/>
      <w:b/>
      <w:bCs/>
      <w:kern w:val="2"/>
      <w:sz w:val="36"/>
      <w:lang w:val="ru-RU" w:eastAsia="ru-RU" w:bidi="ar-SA"/>
    </w:rPr>
  </w:style>
  <w:style w:type="character" w:customStyle="1" w:styleId="122e">
    <w:name w:val="Стиль Заголовок 1 Знак Знак Знак Знак2 Знак2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ff1">
    <w:name w:val="Стиль Заголовок 1 Знак Знак Знак Знак Знак Знак Знак Знак1 Знак Знак2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21310">
    <w:name w:val="Стиль Заголовок 1 Знак Знак Знак Знак1 Знак2 Знак Знак Знак Знак1 Знак2 Знак1 Знак3 Знак1"/>
    <w:basedOn w:val="a0"/>
    <w:rsid w:val="00FA278F"/>
    <w:rPr>
      <w:rFonts w:ascii="Arial" w:hAnsi="Arial" w:cs="Arial" w:hint="default"/>
      <w:b/>
      <w:bCs/>
      <w:kern w:val="2"/>
      <w:sz w:val="36"/>
      <w:lang w:val="ru-RU" w:eastAsia="ru-RU" w:bidi="ar-SA"/>
    </w:rPr>
  </w:style>
  <w:style w:type="character" w:customStyle="1" w:styleId="1312131">
    <w:name w:val="Стиль Заголовок 1 Знак Знак Знак Знак Знак Знак Знак3 Знак1 Знак2 Знак1 Знак3 Знак1"/>
    <w:basedOn w:val="a0"/>
    <w:rsid w:val="00FA278F"/>
    <w:rPr>
      <w:rFonts w:ascii="Arial" w:hAnsi="Arial" w:cs="Arial" w:hint="default"/>
      <w:b/>
      <w:bCs/>
      <w:kern w:val="2"/>
      <w:sz w:val="36"/>
      <w:lang w:val="ru-RU" w:eastAsia="ru-RU" w:bidi="ar-SA"/>
    </w:rPr>
  </w:style>
  <w:style w:type="character" w:customStyle="1" w:styleId="11121313">
    <w:name w:val="Стиль Заголовок 1 Знак Знак Знак Знак Знак Знак Знак Знак1 Знак1 Знак Знак2 Знак1 Знак3 Знак1"/>
    <w:basedOn w:val="a0"/>
    <w:rsid w:val="00FA278F"/>
    <w:rPr>
      <w:rFonts w:ascii="Arial" w:hAnsi="Arial" w:cs="Arial" w:hint="default"/>
      <w:b/>
      <w:bCs/>
      <w:kern w:val="2"/>
      <w:sz w:val="36"/>
      <w:lang w:val="ru-RU" w:eastAsia="ru-RU" w:bidi="ar-SA"/>
    </w:rPr>
  </w:style>
  <w:style w:type="character" w:customStyle="1" w:styleId="11221310">
    <w:name w:val="Стиль Заголовок 1 Знак Знак Знак Знак1 Знак Знак2 Знак Знак2 Знак1 Знак3 Знак1"/>
    <w:basedOn w:val="a0"/>
    <w:rsid w:val="00FA278F"/>
    <w:rPr>
      <w:rFonts w:ascii="Arial" w:hAnsi="Arial" w:cs="Arial" w:hint="default"/>
      <w:b/>
      <w:bCs/>
      <w:kern w:val="2"/>
      <w:sz w:val="36"/>
      <w:lang w:val="ru-RU" w:eastAsia="ru-RU" w:bidi="ar-SA"/>
    </w:rPr>
  </w:style>
  <w:style w:type="character" w:customStyle="1" w:styleId="1111212a">
    <w:name w:val="Стиль Заголовок 1 Знак Знак Знак Знак1 Знак Знак1 Знак1 Знак Знак Знак2 Знак Знак1 Знак Знак2 Знак"/>
    <w:basedOn w:val="a0"/>
    <w:rsid w:val="00FA278F"/>
    <w:rPr>
      <w:rFonts w:ascii="Arial" w:hAnsi="Arial" w:cs="Arial" w:hint="default"/>
      <w:b/>
      <w:bCs/>
      <w:kern w:val="2"/>
      <w:sz w:val="36"/>
      <w:lang w:val="ru-RU" w:eastAsia="ru-RU" w:bidi="ar-SA"/>
    </w:rPr>
  </w:style>
  <w:style w:type="character" w:customStyle="1" w:styleId="121129">
    <w:name w:val="Стиль Заголовок 1 Знак Знак Знак Знак Знак Знак2 Знак Знак1 Знак Знак1 Знак2 Знак"/>
    <w:basedOn w:val="a0"/>
    <w:rsid w:val="00FA278F"/>
    <w:rPr>
      <w:rFonts w:ascii="Arial" w:hAnsi="Arial" w:cs="Arial" w:hint="default"/>
      <w:b/>
      <w:bCs/>
      <w:kern w:val="2"/>
      <w:sz w:val="36"/>
      <w:lang w:val="ru-RU" w:eastAsia="ru-RU" w:bidi="ar-SA"/>
    </w:rPr>
  </w:style>
  <w:style w:type="character" w:customStyle="1" w:styleId="114f">
    <w:name w:val="Стиль Заголовок 1 Знак Знак Знак1 Знак Знак Знак Знак Знак4 Знак"/>
    <w:basedOn w:val="a0"/>
    <w:rsid w:val="00FA278F"/>
    <w:rPr>
      <w:rFonts w:ascii="Arial" w:hAnsi="Arial" w:cs="Arial" w:hint="default"/>
      <w:b/>
      <w:bCs/>
      <w:kern w:val="2"/>
      <w:sz w:val="36"/>
      <w:lang w:val="ru-RU" w:eastAsia="ru-RU" w:bidi="ar-SA"/>
    </w:rPr>
  </w:style>
  <w:style w:type="character" w:customStyle="1" w:styleId="124b">
    <w:name w:val="Стиль Заголовок 1 Знак Знак Знак Знак2 Знак Знак4 Знак"/>
    <w:basedOn w:val="a0"/>
    <w:rsid w:val="00FA278F"/>
    <w:rPr>
      <w:rFonts w:ascii="Arial" w:hAnsi="Arial" w:cs="Arial" w:hint="default"/>
      <w:b/>
      <w:bCs/>
      <w:kern w:val="2"/>
      <w:sz w:val="36"/>
      <w:lang w:val="ru-RU" w:eastAsia="ru-RU" w:bidi="ar-SA"/>
    </w:rPr>
  </w:style>
  <w:style w:type="character" w:customStyle="1" w:styleId="111261">
    <w:name w:val="Стиль Заголовок 1 Знак Знак Знак1 Знак Знак1 Знак Знак Знак2 Знак6 Знак"/>
    <w:basedOn w:val="a0"/>
    <w:rsid w:val="00FA278F"/>
    <w:rPr>
      <w:rFonts w:ascii="Arial" w:hAnsi="Arial" w:cs="Arial" w:hint="default"/>
      <w:b/>
      <w:bCs/>
      <w:kern w:val="2"/>
      <w:sz w:val="36"/>
      <w:lang w:val="ru-RU" w:eastAsia="ru-RU" w:bidi="ar-SA"/>
    </w:rPr>
  </w:style>
  <w:style w:type="character" w:customStyle="1" w:styleId="121ffa">
    <w:name w:val="Стиль Заголовок 1 Знак Знак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21218">
    <w:name w:val="Стиль Заголовок 1 Знак Знак Знак2 Знак1 Знак2 Знак Знак Знак Знак1"/>
    <w:basedOn w:val="a0"/>
    <w:rsid w:val="00FA278F"/>
    <w:rPr>
      <w:rFonts w:ascii="Arial" w:hAnsi="Arial" w:cs="Arial" w:hint="default"/>
      <w:b/>
      <w:bCs/>
      <w:kern w:val="2"/>
      <w:sz w:val="36"/>
      <w:lang w:val="ru-RU" w:eastAsia="ru-RU" w:bidi="ar-SA"/>
    </w:rPr>
  </w:style>
  <w:style w:type="character" w:customStyle="1" w:styleId="11132f2">
    <w:name w:val="Стиль Заголовок 1 Знак Знак Знак Знак1 Знак Знак1 Знак3 Знак Знак Знак Знак2"/>
    <w:basedOn w:val="a0"/>
    <w:rsid w:val="00FA278F"/>
    <w:rPr>
      <w:rFonts w:ascii="Arial" w:hAnsi="Arial" w:cs="Arial" w:hint="default"/>
      <w:b/>
      <w:bCs/>
      <w:kern w:val="2"/>
      <w:sz w:val="36"/>
      <w:lang w:val="ru-RU" w:eastAsia="ru-RU" w:bidi="ar-SA"/>
    </w:rPr>
  </w:style>
  <w:style w:type="character" w:customStyle="1" w:styleId="1122231">
    <w:name w:val="Стиль Заголовок 1 Знак Знак Знак Знак1 Знак2 Знак Знак2 Знак2 Знак3 Знак"/>
    <w:basedOn w:val="a0"/>
    <w:rsid w:val="00FA278F"/>
    <w:rPr>
      <w:rFonts w:ascii="Arial" w:hAnsi="Arial" w:cs="Arial" w:hint="default"/>
      <w:b/>
      <w:bCs/>
      <w:kern w:val="2"/>
      <w:sz w:val="36"/>
      <w:lang w:val="ru-RU" w:eastAsia="ru-RU" w:bidi="ar-SA"/>
    </w:rPr>
  </w:style>
  <w:style w:type="character" w:customStyle="1" w:styleId="1121143">
    <w:name w:val="Стиль Заголовок 1 Знак Знак Знак Знак1 Знак2 Знак Знак Знак Знак1 Знак Знак1 Знак4 Знак"/>
    <w:basedOn w:val="a0"/>
    <w:rsid w:val="00FA278F"/>
    <w:rPr>
      <w:rFonts w:ascii="Arial" w:hAnsi="Arial" w:cs="Arial" w:hint="default"/>
      <w:b/>
      <w:bCs/>
      <w:kern w:val="2"/>
      <w:sz w:val="36"/>
      <w:lang w:val="ru-RU" w:eastAsia="ru-RU" w:bidi="ar-SA"/>
    </w:rPr>
  </w:style>
  <w:style w:type="character" w:customStyle="1" w:styleId="1111145">
    <w:name w:val="Стиль Заголовок 1 Знак Знак Знак1 Знак Знак1 Знак Знак Знак1 Знак Знак1 Знак4 Знак"/>
    <w:basedOn w:val="a0"/>
    <w:rsid w:val="00FA278F"/>
    <w:rPr>
      <w:rFonts w:ascii="Arial" w:hAnsi="Arial" w:cs="Arial" w:hint="default"/>
      <w:b/>
      <w:bCs/>
      <w:kern w:val="2"/>
      <w:sz w:val="36"/>
      <w:lang w:val="ru-RU" w:eastAsia="ru-RU" w:bidi="ar-SA"/>
    </w:rPr>
  </w:style>
  <w:style w:type="character" w:customStyle="1" w:styleId="1141140">
    <w:name w:val="Стиль Заголовок 1 Знак Знак Знак Знак1 Знак Знак4 Знак1 Знак Знак Знак1 Знак4 Знак"/>
    <w:basedOn w:val="a0"/>
    <w:rsid w:val="00FA278F"/>
    <w:rPr>
      <w:rFonts w:ascii="Arial" w:hAnsi="Arial" w:cs="Arial" w:hint="default"/>
      <w:b/>
      <w:bCs/>
      <w:kern w:val="2"/>
      <w:sz w:val="36"/>
      <w:lang w:val="ru-RU" w:eastAsia="ru-RU" w:bidi="ar-SA"/>
    </w:rPr>
  </w:style>
  <w:style w:type="character" w:customStyle="1" w:styleId="1131140">
    <w:name w:val="Стиль Заголовок 1 Знак Знак Знак Знак Знак Знак Знак Знак1 Знак3 Знак1 Знак1 Знак4 Знак"/>
    <w:basedOn w:val="a0"/>
    <w:rsid w:val="00FA278F"/>
    <w:rPr>
      <w:rFonts w:ascii="Arial" w:hAnsi="Arial" w:cs="Arial" w:hint="default"/>
      <w:b/>
      <w:bCs/>
      <w:kern w:val="2"/>
      <w:sz w:val="36"/>
      <w:lang w:val="ru-RU" w:eastAsia="ru-RU" w:bidi="ar-SA"/>
    </w:rPr>
  </w:style>
  <w:style w:type="character" w:customStyle="1" w:styleId="1112142">
    <w:name w:val="Стиль Заголовок 1 Знак Знак Знак1 Знак Знак1 Знак2 Знак Знак Знак Знак1 Знак4 Знак"/>
    <w:basedOn w:val="a0"/>
    <w:rsid w:val="00FA278F"/>
    <w:rPr>
      <w:rFonts w:ascii="Arial" w:hAnsi="Arial" w:cs="Arial" w:hint="default"/>
      <w:b/>
      <w:bCs/>
      <w:kern w:val="2"/>
      <w:sz w:val="36"/>
      <w:lang w:val="ru-RU" w:eastAsia="ru-RU" w:bidi="ar-SA"/>
    </w:rPr>
  </w:style>
  <w:style w:type="character" w:customStyle="1" w:styleId="114f0">
    <w:name w:val="Стиль Заголовок 1 Знак Знак Знак Знак Знак Знак Знак Знак Знак1 Знак4 Знак"/>
    <w:basedOn w:val="a0"/>
    <w:rsid w:val="00FA278F"/>
    <w:rPr>
      <w:rFonts w:ascii="Arial" w:hAnsi="Arial" w:cs="Arial" w:hint="default"/>
      <w:b/>
      <w:bCs/>
      <w:kern w:val="2"/>
      <w:sz w:val="36"/>
      <w:lang w:val="ru-RU" w:eastAsia="ru-RU" w:bidi="ar-SA"/>
    </w:rPr>
  </w:style>
  <w:style w:type="character" w:customStyle="1" w:styleId="1111146">
    <w:name w:val="Стиль Заголовок 1 Знак Знак Знак1 Знак Знак1 Знак1 Знак Знак1 Знак4 Знак"/>
    <w:basedOn w:val="a0"/>
    <w:rsid w:val="00FA278F"/>
    <w:rPr>
      <w:rFonts w:ascii="Arial" w:hAnsi="Arial" w:cs="Arial" w:hint="default"/>
      <w:b/>
      <w:bCs/>
      <w:kern w:val="2"/>
      <w:sz w:val="36"/>
      <w:lang w:val="ru-RU" w:eastAsia="ru-RU" w:bidi="ar-SA"/>
    </w:rPr>
  </w:style>
  <w:style w:type="character" w:customStyle="1" w:styleId="111810">
    <w:name w:val="Стиль Заголовок 1 Знак Знак Знак Знак1 Знак Знак1 Знак Знак8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22f">
    <w:name w:val="Стиль Заголовок 1 Знак Знак Знак Знак Знак Знак1 Знак1 Знак Знак1 Знак2 Знак2"/>
    <w:basedOn w:val="115"/>
    <w:rsid w:val="00FA278F"/>
    <w:rPr>
      <w:rFonts w:ascii="Arial" w:hAnsi="Arial" w:cs="Arial" w:hint="default"/>
      <w:b/>
      <w:bCs/>
      <w:kern w:val="2"/>
      <w:sz w:val="36"/>
      <w:lang w:val="ru-RU" w:eastAsia="ru-RU" w:bidi="ar-SA"/>
    </w:rPr>
  </w:style>
  <w:style w:type="character" w:customStyle="1" w:styleId="1121246">
    <w:name w:val="Стиль Заголовок 1 Знак Знак Знак Знак1 Знак2 Знак Знак1 Знак2 Знак Знак4 Знак"/>
    <w:basedOn w:val="a0"/>
    <w:rsid w:val="00FA278F"/>
    <w:rPr>
      <w:rFonts w:ascii="Arial" w:hAnsi="Arial" w:cs="Arial" w:hint="default"/>
      <w:b/>
      <w:bCs/>
      <w:kern w:val="2"/>
      <w:sz w:val="36"/>
      <w:lang w:val="ru-RU" w:eastAsia="ru-RU" w:bidi="ar-SA"/>
    </w:rPr>
  </w:style>
  <w:style w:type="character" w:customStyle="1" w:styleId="114125">
    <w:name w:val="Стиль Заголовок 1 Знак Знак Знак Знак1 Знак Знак4 Знак1 Знак Знак Знак Знак Знак2"/>
    <w:basedOn w:val="a0"/>
    <w:rsid w:val="00FA278F"/>
    <w:rPr>
      <w:rFonts w:ascii="Arial" w:hAnsi="Arial" w:cs="Arial" w:hint="default"/>
      <w:b/>
      <w:bCs/>
      <w:kern w:val="2"/>
      <w:sz w:val="36"/>
      <w:lang w:val="ru-RU" w:eastAsia="ru-RU" w:bidi="ar-SA"/>
    </w:rPr>
  </w:style>
  <w:style w:type="character" w:customStyle="1" w:styleId="113147">
    <w:name w:val="Стиль Заголовок 1 Знак Знак Знак Знак Знак Знак1 Знак Знак3 Знак Знак Знак1 Знак4 Знак"/>
    <w:basedOn w:val="a0"/>
    <w:rsid w:val="00FA278F"/>
    <w:rPr>
      <w:rFonts w:ascii="Arial" w:hAnsi="Arial" w:cs="Arial" w:hint="default"/>
      <w:b/>
      <w:bCs/>
      <w:kern w:val="2"/>
      <w:sz w:val="36"/>
      <w:lang w:val="ru-RU" w:eastAsia="ru-RU" w:bidi="ar-SA"/>
    </w:rPr>
  </w:style>
  <w:style w:type="character" w:customStyle="1" w:styleId="1112143">
    <w:name w:val="Стиль Заголовок 1 Знак Знак Знак1 Знак Знак1 Знак2 Знак Знак Знак1 Знак4 Знак"/>
    <w:basedOn w:val="a0"/>
    <w:rsid w:val="00FA278F"/>
    <w:rPr>
      <w:rFonts w:ascii="Arial" w:hAnsi="Arial" w:cs="Arial" w:hint="default"/>
      <w:b/>
      <w:bCs/>
      <w:kern w:val="2"/>
      <w:sz w:val="36"/>
      <w:lang w:val="ru-RU" w:eastAsia="ru-RU" w:bidi="ar-SA"/>
    </w:rPr>
  </w:style>
  <w:style w:type="character" w:customStyle="1" w:styleId="111112f9">
    <w:name w:val="Стиль Заголовок 1 Знак Знак Знак1 Знак Знак1 Знак1 Знак1 Знак2"/>
    <w:basedOn w:val="a0"/>
    <w:rsid w:val="00FA278F"/>
    <w:rPr>
      <w:rFonts w:ascii="Arial" w:hAnsi="Arial" w:cs="Arial" w:hint="default"/>
      <w:b/>
      <w:bCs/>
      <w:kern w:val="2"/>
      <w:sz w:val="36"/>
      <w:lang w:val="ru-RU" w:eastAsia="ru-RU" w:bidi="ar-SA"/>
    </w:rPr>
  </w:style>
  <w:style w:type="character" w:customStyle="1" w:styleId="1111413">
    <w:name w:val="Стиль Заголовок 1 Знак Знак Знак Знак Знак Знак1 Знак1 Знак Знак Знак Знак1 Знак4 Знак Знак Знак Знак Знак Знак1 Знак Знак"/>
    <w:basedOn w:val="115"/>
    <w:rsid w:val="00FA278F"/>
    <w:rPr>
      <w:rFonts w:ascii="Arial" w:hAnsi="Arial" w:cs="Arial" w:hint="default"/>
      <w:b/>
      <w:bCs/>
      <w:kern w:val="2"/>
      <w:sz w:val="36"/>
      <w:lang w:val="ru-RU" w:eastAsia="ru-RU" w:bidi="ar-SA"/>
    </w:rPr>
  </w:style>
  <w:style w:type="character" w:customStyle="1" w:styleId="121411">
    <w:name w:val="Стиль Заголовок 1 Знак Знак Знак Знак Знак Знак2 Знак Знак Знак Знак1 Знак4 Знак Знак Знак Знак Знак Знак1 Знак Знак"/>
    <w:basedOn w:val="116"/>
    <w:rsid w:val="00FA278F"/>
    <w:rPr>
      <w:rFonts w:ascii="Arial" w:hAnsi="Arial" w:cs="Arial" w:hint="default"/>
      <w:b/>
      <w:bCs/>
      <w:kern w:val="2"/>
      <w:sz w:val="36"/>
      <w:lang w:val="ru-RU" w:eastAsia="ru-RU" w:bidi="ar-SA"/>
    </w:rPr>
  </w:style>
  <w:style w:type="character" w:customStyle="1" w:styleId="11211141">
    <w:name w:val="Стиль Заголовок 1 Знак Знак Знак Знак1 Знак2 Знак1 Знак1 Знак Знак1 Знак4 Знак"/>
    <w:basedOn w:val="a0"/>
    <w:rsid w:val="00FA278F"/>
    <w:rPr>
      <w:rFonts w:ascii="Arial" w:hAnsi="Arial" w:cs="Arial" w:hint="default"/>
      <w:b/>
      <w:bCs/>
      <w:kern w:val="2"/>
      <w:sz w:val="36"/>
      <w:lang w:val="ru-RU" w:eastAsia="ru-RU" w:bidi="ar-SA"/>
    </w:rPr>
  </w:style>
  <w:style w:type="character" w:customStyle="1" w:styleId="12148">
    <w:name w:val="Стиль Заголовок 1 Знак Знак Знак Знак Знак Знак Знак Знак2 Знак Знак1 Знак4 Знак"/>
    <w:basedOn w:val="a0"/>
    <w:rsid w:val="00FA278F"/>
    <w:rPr>
      <w:rFonts w:ascii="Arial" w:hAnsi="Arial" w:cs="Arial" w:hint="default"/>
      <w:b/>
      <w:bCs/>
      <w:kern w:val="2"/>
      <w:sz w:val="36"/>
      <w:lang w:val="ru-RU" w:eastAsia="ru-RU" w:bidi="ar-SA"/>
    </w:rPr>
  </w:style>
  <w:style w:type="character" w:customStyle="1" w:styleId="1124c">
    <w:name w:val="Стиль Заголовок 1 Знак Знак Знак Знак Знак Знак Знак1 Знак Знак2 Знак4 Знак"/>
    <w:basedOn w:val="a0"/>
    <w:rsid w:val="00FA278F"/>
    <w:rPr>
      <w:rFonts w:ascii="Arial" w:hAnsi="Arial" w:cs="Arial" w:hint="default"/>
      <w:b/>
      <w:bCs/>
      <w:kern w:val="2"/>
      <w:sz w:val="36"/>
      <w:lang w:val="ru-RU" w:eastAsia="ru-RU" w:bidi="ar-SA"/>
    </w:rPr>
  </w:style>
  <w:style w:type="character" w:customStyle="1" w:styleId="11541">
    <w:name w:val="Стиль Заголовок 1 Знак Знак Знак Знак Знак Знак Знак Знак1 Знак Знак Знак5 Знак4 Знак"/>
    <w:basedOn w:val="a0"/>
    <w:rsid w:val="00FA278F"/>
    <w:rPr>
      <w:rFonts w:ascii="Arial" w:hAnsi="Arial" w:cs="Arial" w:hint="default"/>
      <w:b/>
      <w:bCs/>
      <w:kern w:val="2"/>
      <w:sz w:val="36"/>
      <w:lang w:val="ru-RU" w:eastAsia="ru-RU" w:bidi="ar-SA"/>
    </w:rPr>
  </w:style>
  <w:style w:type="character" w:customStyle="1" w:styleId="1126141">
    <w:name w:val="Стиль Заголовок 1 Знак Знак Знак Знак1 Знак2 Знак6 Знак Знак1 Знак4 Знак"/>
    <w:basedOn w:val="a0"/>
    <w:rsid w:val="00FA278F"/>
    <w:rPr>
      <w:rFonts w:ascii="Arial" w:hAnsi="Arial" w:cs="Arial" w:hint="default"/>
      <w:b/>
      <w:bCs/>
      <w:kern w:val="2"/>
      <w:sz w:val="36"/>
      <w:lang w:val="ru-RU" w:eastAsia="ru-RU" w:bidi="ar-SA"/>
    </w:rPr>
  </w:style>
  <w:style w:type="character" w:customStyle="1" w:styleId="112645">
    <w:name w:val="Стиль Заголовок 1 Знак Знак Знак Знак1 Знак2 Знак Знак6 Знак4 Знак"/>
    <w:basedOn w:val="a0"/>
    <w:rsid w:val="00FA278F"/>
    <w:rPr>
      <w:rFonts w:ascii="Arial" w:hAnsi="Arial" w:cs="Arial" w:hint="default"/>
      <w:b/>
      <w:bCs/>
      <w:kern w:val="2"/>
      <w:sz w:val="36"/>
      <w:lang w:val="ru-RU" w:eastAsia="ru-RU" w:bidi="ar-SA"/>
    </w:rPr>
  </w:style>
  <w:style w:type="character" w:customStyle="1" w:styleId="11141220">
    <w:name w:val="Стиль Заголовок 1 Знак Знак Знак1 Знак Знак1 Знак4 Знак Знак1 Знак2 Знак2 Знак Знак"/>
    <w:basedOn w:val="a0"/>
    <w:rsid w:val="00FA278F"/>
    <w:rPr>
      <w:rFonts w:ascii="Arial" w:hAnsi="Arial" w:cs="Arial" w:hint="default"/>
      <w:b/>
      <w:bCs/>
      <w:kern w:val="2"/>
      <w:sz w:val="36"/>
      <w:lang w:val="ru-RU" w:eastAsia="ru-RU" w:bidi="ar-SA"/>
    </w:rPr>
  </w:style>
  <w:style w:type="character" w:customStyle="1" w:styleId="1131220">
    <w:name w:val="Стиль Заголовок 1 Знак Знак Знак1 Знак Знак Знак3 Знак Знак1 Знак2 Знак2 Знак Знак"/>
    <w:basedOn w:val="a0"/>
    <w:rsid w:val="00FA278F"/>
    <w:rPr>
      <w:rFonts w:ascii="Arial" w:hAnsi="Arial" w:cs="Arial" w:hint="default"/>
      <w:b/>
      <w:bCs/>
      <w:kern w:val="2"/>
      <w:sz w:val="36"/>
      <w:lang w:val="ru-RU" w:eastAsia="ru-RU" w:bidi="ar-SA"/>
    </w:rPr>
  </w:style>
  <w:style w:type="character" w:customStyle="1" w:styleId="151220">
    <w:name w:val="Стиль Заголовок 1 Знак Знак Знак Знак5 Знак Знак1 Знак2 Знак2 Знак Знак"/>
    <w:basedOn w:val="a0"/>
    <w:rsid w:val="00FA278F"/>
    <w:rPr>
      <w:rFonts w:ascii="Arial" w:hAnsi="Arial" w:cs="Arial" w:hint="default"/>
      <w:b/>
      <w:bCs/>
      <w:kern w:val="2"/>
      <w:sz w:val="36"/>
      <w:lang w:val="ru-RU" w:eastAsia="ru-RU" w:bidi="ar-SA"/>
    </w:rPr>
  </w:style>
  <w:style w:type="character" w:customStyle="1" w:styleId="111336">
    <w:name w:val="Стиль Заголовок 1 Знак Знак Знак1 Знак Знак1 Знак3 Знак3 Знак"/>
    <w:basedOn w:val="a0"/>
    <w:rsid w:val="00FA278F"/>
    <w:rPr>
      <w:rFonts w:ascii="Arial" w:hAnsi="Arial" w:cs="Arial" w:hint="default"/>
      <w:b/>
      <w:bCs/>
      <w:kern w:val="2"/>
      <w:sz w:val="36"/>
      <w:lang w:val="ru-RU" w:eastAsia="ru-RU" w:bidi="ar-SA"/>
    </w:rPr>
  </w:style>
  <w:style w:type="character" w:customStyle="1" w:styleId="111124110">
    <w:name w:val="Стиль Заголовок 1 Знак Знак Знак Знак Знак Знак Знак Знак1 Знак1 Знак Знак1 Знак2 Знак Знак4 Знак1 Знак1 Знак Знак"/>
    <w:basedOn w:val="a0"/>
    <w:rsid w:val="00FA278F"/>
    <w:rPr>
      <w:rFonts w:ascii="Arial" w:hAnsi="Arial" w:cs="Arial" w:hint="default"/>
      <w:b/>
      <w:bCs/>
      <w:kern w:val="2"/>
      <w:sz w:val="36"/>
      <w:lang w:val="ru-RU" w:eastAsia="ru-RU" w:bidi="ar-SA"/>
    </w:rPr>
  </w:style>
  <w:style w:type="character" w:customStyle="1" w:styleId="112124113">
    <w:name w:val="Стиль Заголовок 1 Знак Знак Знак Знак1 Знак Знак2 Знак Знак1 Знак2 Знак Знак4 Знак1 Знак1 Знак Знак"/>
    <w:basedOn w:val="a0"/>
    <w:rsid w:val="00FA278F"/>
    <w:rPr>
      <w:rFonts w:ascii="Arial" w:hAnsi="Arial" w:cs="Arial" w:hint="default"/>
      <w:b/>
      <w:bCs/>
      <w:kern w:val="2"/>
      <w:sz w:val="36"/>
      <w:lang w:val="ru-RU" w:eastAsia="ru-RU" w:bidi="ar-SA"/>
    </w:rPr>
  </w:style>
  <w:style w:type="character" w:customStyle="1" w:styleId="11211134">
    <w:name w:val="Стиль Заголовок 1 Знак Знак Знак Знак1 Знак2 Знак Знак Знак1 Знак1 Знак1 Знак3 Знак"/>
    <w:basedOn w:val="a0"/>
    <w:rsid w:val="00FA278F"/>
    <w:rPr>
      <w:rFonts w:ascii="Arial" w:hAnsi="Arial" w:cs="Arial" w:hint="default"/>
      <w:b/>
      <w:bCs/>
      <w:kern w:val="2"/>
      <w:sz w:val="36"/>
      <w:lang w:val="ru-RU" w:eastAsia="ru-RU" w:bidi="ar-SA"/>
    </w:rPr>
  </w:style>
  <w:style w:type="character" w:customStyle="1" w:styleId="131131">
    <w:name w:val="Стиль Заголовок 1 Знак Знак Знак Знак Знак Знак Знак3 Знак Знак Знак1 Знак1 Знак3 Знак"/>
    <w:basedOn w:val="a0"/>
    <w:rsid w:val="00FA278F"/>
    <w:rPr>
      <w:rFonts w:ascii="Arial" w:hAnsi="Arial" w:cs="Arial" w:hint="default"/>
      <w:b/>
      <w:bCs/>
      <w:kern w:val="2"/>
      <w:sz w:val="36"/>
      <w:lang w:val="ru-RU" w:eastAsia="ru-RU" w:bidi="ar-SA"/>
    </w:rPr>
  </w:style>
  <w:style w:type="character" w:customStyle="1" w:styleId="111113a">
    <w:name w:val="Стиль Заголовок 1 Знак Знак Знак1 Знак Знак1 Знак Знак Знак Знак1 Знак1 Знак3 Знак"/>
    <w:basedOn w:val="a0"/>
    <w:rsid w:val="00FA278F"/>
    <w:rPr>
      <w:rFonts w:ascii="Arial" w:hAnsi="Arial" w:cs="Arial" w:hint="default"/>
      <w:b/>
      <w:bCs/>
      <w:kern w:val="2"/>
      <w:sz w:val="36"/>
      <w:lang w:val="ru-RU" w:eastAsia="ru-RU" w:bidi="ar-SA"/>
    </w:rPr>
  </w:style>
  <w:style w:type="character" w:customStyle="1" w:styleId="131124110">
    <w:name w:val="Стиль Заголовок 1 Знак Знак Знак Знак Знак Знак Знак3 Знак1 Знак1 Знак2 Знак Знак4 Знак1 Знак1 Знак Знак"/>
    <w:basedOn w:val="a0"/>
    <w:rsid w:val="00FA278F"/>
    <w:rPr>
      <w:rFonts w:ascii="Arial" w:hAnsi="Arial" w:cs="Arial" w:hint="default"/>
      <w:b/>
      <w:bCs/>
      <w:kern w:val="2"/>
      <w:sz w:val="36"/>
      <w:lang w:val="ru-RU" w:eastAsia="ru-RU" w:bidi="ar-SA"/>
    </w:rPr>
  </w:style>
  <w:style w:type="character" w:customStyle="1" w:styleId="111154">
    <w:name w:val="Стиль Заголовок 1 Знак Знак Знак Знак1 Знак Знак1 Знак Знак1 Знак5"/>
    <w:basedOn w:val="a0"/>
    <w:rsid w:val="00FA278F"/>
    <w:rPr>
      <w:rFonts w:ascii="Arial" w:hAnsi="Arial" w:cs="Arial" w:hint="default"/>
      <w:b/>
      <w:bCs/>
      <w:kern w:val="2"/>
      <w:sz w:val="36"/>
      <w:lang w:val="ru-RU" w:eastAsia="ru-RU" w:bidi="ar-SA"/>
    </w:rPr>
  </w:style>
  <w:style w:type="character" w:customStyle="1" w:styleId="1113ff4">
    <w:name w:val="Стиль Заголовок 1 Знак Знак Знак Знак Знак Знак Знак1 Знак1 Знак Знак Знак Знак Знак Знак Знак3 Знак"/>
    <w:basedOn w:val="a0"/>
    <w:rsid w:val="00FA278F"/>
    <w:rPr>
      <w:rFonts w:ascii="Arial" w:hAnsi="Arial" w:cs="Arial" w:hint="default"/>
      <w:b/>
      <w:bCs/>
      <w:kern w:val="2"/>
      <w:sz w:val="36"/>
      <w:lang w:val="ru-RU" w:eastAsia="ru-RU" w:bidi="ar-SA"/>
    </w:rPr>
  </w:style>
  <w:style w:type="character" w:customStyle="1" w:styleId="111113b">
    <w:name w:val="Стиль Заголовок 1 Знак Знак Знак Знак Знак Знак1 Знак1 Знак Знак Знак1 Знак1 Знак Знак Знак3 Знак"/>
    <w:basedOn w:val="115"/>
    <w:rsid w:val="00FA278F"/>
    <w:rPr>
      <w:rFonts w:ascii="Arial" w:hAnsi="Arial" w:cs="Arial" w:hint="default"/>
      <w:b/>
      <w:bCs/>
      <w:kern w:val="2"/>
      <w:sz w:val="36"/>
      <w:lang w:val="ru-RU" w:eastAsia="ru-RU" w:bidi="ar-SA"/>
    </w:rPr>
  </w:style>
  <w:style w:type="character" w:customStyle="1" w:styleId="121132">
    <w:name w:val="Стиль Заголовок 1 Знак Знак Знак Знак Знак Знак2 Знак Знак Знак1 Знак1 Знак Знак Знак3 Знак"/>
    <w:basedOn w:val="a0"/>
    <w:rsid w:val="00FA278F"/>
    <w:rPr>
      <w:rFonts w:ascii="Arial" w:hAnsi="Arial" w:cs="Arial" w:hint="default"/>
      <w:b/>
      <w:bCs/>
      <w:kern w:val="2"/>
      <w:sz w:val="36"/>
      <w:lang w:val="ru-RU" w:eastAsia="ru-RU" w:bidi="ar-SA"/>
    </w:rPr>
  </w:style>
  <w:style w:type="character" w:customStyle="1" w:styleId="112113410">
    <w:name w:val="Стиль Заголовок 1 Знак Знак Знак Знак1 Знак2 Знак1 Знак1 Знак Знак Знак3 Знак4 Знак Знак Знак Знак Знак Знак1"/>
    <w:basedOn w:val="a0"/>
    <w:rsid w:val="00FA278F"/>
    <w:rPr>
      <w:rFonts w:ascii="Arial" w:hAnsi="Arial" w:cs="Arial" w:hint="default"/>
      <w:b/>
      <w:bCs/>
      <w:kern w:val="2"/>
      <w:sz w:val="36"/>
      <w:lang w:val="ru-RU" w:eastAsia="ru-RU" w:bidi="ar-SA"/>
    </w:rPr>
  </w:style>
  <w:style w:type="character" w:customStyle="1" w:styleId="123410">
    <w:name w:val="Стиль Заголовок 1 Знак Знак Знак Знак Знак Знак Знак Знак2 Знак Знак Знак3 Знак4 Знак Знак Знак Знак Знак Знак1"/>
    <w:basedOn w:val="a0"/>
    <w:rsid w:val="00FA278F"/>
    <w:rPr>
      <w:rFonts w:ascii="Arial" w:hAnsi="Arial" w:cs="Arial" w:hint="default"/>
      <w:b/>
      <w:bCs/>
      <w:kern w:val="2"/>
      <w:sz w:val="36"/>
      <w:lang w:val="ru-RU" w:eastAsia="ru-RU" w:bidi="ar-SA"/>
    </w:rPr>
  </w:style>
  <w:style w:type="character" w:customStyle="1" w:styleId="111213410">
    <w:name w:val="Стиль Заголовок 1 Знак Знак Знак1 Знак Знак1 Знак2 Знак Знак1 Знак3 Знак4 Знак Знак Знак Знак Знак Знак1"/>
    <w:basedOn w:val="a0"/>
    <w:rsid w:val="00FA278F"/>
    <w:rPr>
      <w:rFonts w:ascii="Arial" w:hAnsi="Arial" w:cs="Arial" w:hint="default"/>
      <w:b/>
      <w:bCs/>
      <w:kern w:val="2"/>
      <w:sz w:val="36"/>
      <w:lang w:val="ru-RU" w:eastAsia="ru-RU" w:bidi="ar-SA"/>
    </w:rPr>
  </w:style>
  <w:style w:type="character" w:customStyle="1" w:styleId="11221f1">
    <w:name w:val="Стиль Заголовок 1 Знак Знак Знак Знак Знак Знак Знак Знак1 Знак Знак2 Знак2 Знак Знак Знак1"/>
    <w:basedOn w:val="a0"/>
    <w:rsid w:val="00FA278F"/>
    <w:rPr>
      <w:rFonts w:ascii="Arial" w:hAnsi="Arial" w:cs="Arial" w:hint="default"/>
      <w:b/>
      <w:bCs/>
      <w:kern w:val="2"/>
      <w:sz w:val="36"/>
      <w:lang w:val="ru-RU" w:eastAsia="ru-RU" w:bidi="ar-SA"/>
    </w:rPr>
  </w:style>
  <w:style w:type="character" w:customStyle="1" w:styleId="112ff2">
    <w:name w:val="Стиль Заголовок 1 Знак Знак Знак1 Знак Знак Знак Знак Знак2"/>
    <w:basedOn w:val="127"/>
    <w:rsid w:val="00FA278F"/>
    <w:rPr>
      <w:rFonts w:ascii="Arial" w:hAnsi="Arial" w:cs="Arial" w:hint="default"/>
      <w:b/>
      <w:bCs/>
      <w:kern w:val="2"/>
      <w:sz w:val="36"/>
      <w:lang w:val="ru-RU" w:eastAsia="ru-RU" w:bidi="ar-SA"/>
    </w:rPr>
  </w:style>
  <w:style w:type="character" w:customStyle="1" w:styleId="122f">
    <w:name w:val="Стиль Заголовок 1 Знак Знак Знак Знак2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41112">
    <w:name w:val="Стиль Заголовок 1 Знак Знак Знак Знак Знак Знак Знак Знак4 Знак1 Знак1 Знак1"/>
    <w:basedOn w:val="a0"/>
    <w:rsid w:val="00FA278F"/>
    <w:rPr>
      <w:rFonts w:ascii="Arial" w:hAnsi="Arial" w:cs="Arial" w:hint="default"/>
      <w:b/>
      <w:bCs/>
      <w:kern w:val="2"/>
      <w:sz w:val="36"/>
      <w:lang w:val="ru-RU" w:eastAsia="ru-RU" w:bidi="ar-SA"/>
    </w:rPr>
  </w:style>
  <w:style w:type="character" w:customStyle="1" w:styleId="11211119">
    <w:name w:val="Стиль Заголовок 1 Знак Знак Знак Знак1 Знак2 Знак1 Знак Знак1 Знак1 Знак1"/>
    <w:basedOn w:val="a0"/>
    <w:rsid w:val="00FA278F"/>
    <w:rPr>
      <w:rFonts w:ascii="Arial" w:hAnsi="Arial" w:cs="Arial" w:hint="default"/>
      <w:b/>
      <w:bCs/>
      <w:kern w:val="2"/>
      <w:sz w:val="36"/>
      <w:lang w:val="ru-RU" w:eastAsia="ru-RU" w:bidi="ar-SA"/>
    </w:rPr>
  </w:style>
  <w:style w:type="character" w:customStyle="1" w:styleId="111239">
    <w:name w:val="Стиль Заголовок 1 Знак Знак Знак Знак Знак Знак Знак1 Знак1 Знак2 Знак Знак3 Знак"/>
    <w:basedOn w:val="a0"/>
    <w:rsid w:val="00FA278F"/>
    <w:rPr>
      <w:rFonts w:ascii="Arial" w:hAnsi="Arial" w:cs="Arial" w:hint="default"/>
      <w:b/>
      <w:bCs/>
      <w:kern w:val="2"/>
      <w:sz w:val="36"/>
      <w:lang w:val="ru-RU" w:eastAsia="ru-RU" w:bidi="ar-SA"/>
    </w:rPr>
  </w:style>
  <w:style w:type="character" w:customStyle="1" w:styleId="12414">
    <w:name w:val="Стиль Заголовок 1 Знак Знак Знак Знак Знак Знак2 Знак Знак4 Знак1"/>
    <w:basedOn w:val="a0"/>
    <w:rsid w:val="00FA278F"/>
    <w:rPr>
      <w:rFonts w:ascii="Arial" w:hAnsi="Arial" w:cs="Arial" w:hint="default"/>
      <w:b/>
      <w:bCs/>
      <w:kern w:val="2"/>
      <w:sz w:val="36"/>
      <w:lang w:val="ru-RU" w:eastAsia="ru-RU" w:bidi="ar-SA"/>
    </w:rPr>
  </w:style>
  <w:style w:type="character" w:customStyle="1" w:styleId="1221d">
    <w:name w:val="Стиль Заголовок 1 Знак Знак Знак2 Знак Знак Знак2 Знак Знак1"/>
    <w:basedOn w:val="a0"/>
    <w:rsid w:val="00FA278F"/>
    <w:rPr>
      <w:rFonts w:ascii="Arial" w:hAnsi="Arial" w:cs="Arial" w:hint="default"/>
      <w:b/>
      <w:bCs/>
      <w:kern w:val="2"/>
      <w:sz w:val="36"/>
      <w:lang w:val="ru-RU" w:eastAsia="ru-RU" w:bidi="ar-SA"/>
    </w:rPr>
  </w:style>
  <w:style w:type="character" w:customStyle="1" w:styleId="111221f6">
    <w:name w:val="Стиль Заголовок 1 Знак Знак Знак1 Знак Знак1 Знак Знак Знак2 Знак2 Знак1"/>
    <w:basedOn w:val="a0"/>
    <w:rsid w:val="00FA278F"/>
    <w:rPr>
      <w:rFonts w:ascii="Arial" w:hAnsi="Arial" w:cs="Arial" w:hint="default"/>
      <w:b/>
      <w:bCs/>
      <w:kern w:val="2"/>
      <w:sz w:val="36"/>
      <w:lang w:val="ru-RU" w:eastAsia="ru-RU" w:bidi="ar-SA"/>
    </w:rPr>
  </w:style>
  <w:style w:type="character" w:customStyle="1" w:styleId="1623">
    <w:name w:val="Стиль Заголовок 1 Знак Знак Знак Знак Знак Знак Знак Знак Знак6 Знак2 Знак Знак"/>
    <w:basedOn w:val="a0"/>
    <w:rsid w:val="00FA278F"/>
    <w:rPr>
      <w:rFonts w:ascii="Arial" w:hAnsi="Arial" w:cs="Arial" w:hint="default"/>
      <w:b/>
      <w:bCs/>
      <w:kern w:val="2"/>
      <w:sz w:val="36"/>
      <w:lang w:val="ru-RU" w:eastAsia="ru-RU" w:bidi="ar-SA"/>
    </w:rPr>
  </w:style>
  <w:style w:type="character" w:customStyle="1" w:styleId="112112130">
    <w:name w:val="Стиль Заголовок 1 Знак Знак Знак Знак1 Знак2 Знак1 Знак1 Знак Знак2 Знак1 Знак Знак3"/>
    <w:basedOn w:val="a0"/>
    <w:rsid w:val="00FA278F"/>
    <w:rPr>
      <w:rFonts w:ascii="Arial" w:hAnsi="Arial" w:cs="Arial" w:hint="default"/>
      <w:b/>
      <w:bCs/>
      <w:kern w:val="2"/>
      <w:sz w:val="36"/>
      <w:lang w:val="ru-RU" w:eastAsia="ru-RU" w:bidi="ar-SA"/>
    </w:rPr>
  </w:style>
  <w:style w:type="character" w:customStyle="1" w:styleId="122131">
    <w:name w:val="Стиль Заголовок 1 Знак Знак Знак Знак Знак Знак Знак Знак2 Знак Знак2 Знак1 Знак Знак3"/>
    <w:basedOn w:val="a0"/>
    <w:rsid w:val="00FA278F"/>
    <w:rPr>
      <w:rFonts w:ascii="Arial" w:hAnsi="Arial" w:cs="Arial" w:hint="default"/>
      <w:b/>
      <w:bCs/>
      <w:kern w:val="2"/>
      <w:sz w:val="36"/>
      <w:lang w:val="ru-RU" w:eastAsia="ru-RU" w:bidi="ar-SA"/>
    </w:rPr>
  </w:style>
  <w:style w:type="character" w:customStyle="1" w:styleId="1113314">
    <w:name w:val="Стиль Заголовок 1 Знак Знак Знак1 Знак Знак1 Знак3 Знак3 Знак1"/>
    <w:basedOn w:val="a0"/>
    <w:rsid w:val="00FA278F"/>
    <w:rPr>
      <w:rFonts w:ascii="Arial" w:hAnsi="Arial" w:cs="Arial" w:hint="default"/>
      <w:b/>
      <w:bCs/>
      <w:kern w:val="2"/>
      <w:sz w:val="36"/>
      <w:lang w:val="ru-RU" w:eastAsia="ru-RU" w:bidi="ar-SA"/>
    </w:rPr>
  </w:style>
  <w:style w:type="character" w:customStyle="1" w:styleId="14113">
    <w:name w:val="Стиль Заголовок 1 Знак Знак Знак Знак Знак Знак Знак4 Знак Знак Знак1 Знак1"/>
    <w:basedOn w:val="1c"/>
    <w:rsid w:val="00FA278F"/>
    <w:rPr>
      <w:bCs/>
      <w:color w:val="auto"/>
      <w:kern w:val="2"/>
    </w:rPr>
  </w:style>
  <w:style w:type="character" w:customStyle="1" w:styleId="1113151">
    <w:name w:val="Стиль Заголовок 1 Знак Знак Знак1 Знак Знак1 Знак3 Знак1 Знак5"/>
    <w:basedOn w:val="a0"/>
    <w:rsid w:val="00FA278F"/>
    <w:rPr>
      <w:rFonts w:ascii="Arial" w:hAnsi="Arial" w:cs="Arial" w:hint="default"/>
      <w:b/>
      <w:bCs/>
      <w:kern w:val="2"/>
      <w:sz w:val="36"/>
      <w:lang w:val="ru-RU" w:eastAsia="ru-RU" w:bidi="ar-SA"/>
    </w:rPr>
  </w:style>
  <w:style w:type="character" w:customStyle="1" w:styleId="131a">
    <w:name w:val="Стиль Заголовок 1 Знак Знак Знак Знак Знак Знак Знак Знак Знак Знак3 Знак1"/>
    <w:basedOn w:val="a0"/>
    <w:rsid w:val="00FA278F"/>
    <w:rPr>
      <w:rFonts w:ascii="Arial" w:hAnsi="Arial" w:cs="Arial" w:hint="default"/>
      <w:b/>
      <w:bCs/>
      <w:kern w:val="2"/>
      <w:sz w:val="36"/>
      <w:lang w:val="ru-RU" w:eastAsia="ru-RU" w:bidi="ar-SA"/>
    </w:rPr>
  </w:style>
  <w:style w:type="character" w:customStyle="1" w:styleId="11212219">
    <w:name w:val="Стиль Заголовок 1 Знак Знак Знак Знак1 Знак2 Знак Знак1 Знак2 Знак2 Знак1"/>
    <w:basedOn w:val="a0"/>
    <w:rsid w:val="00FA278F"/>
    <w:rPr>
      <w:rFonts w:ascii="Arial" w:hAnsi="Arial" w:cs="Arial" w:hint="default"/>
      <w:b/>
      <w:bCs/>
      <w:kern w:val="2"/>
      <w:sz w:val="36"/>
      <w:lang w:val="ru-RU" w:eastAsia="ru-RU" w:bidi="ar-SA"/>
    </w:rPr>
  </w:style>
  <w:style w:type="character" w:customStyle="1" w:styleId="113121b">
    <w:name w:val="Стиль Заголовок 1 Знак Знак Знак Знак Знак Знак Знак Знак1 Знак3 Знак1 Знак Знак2 Знак1"/>
    <w:basedOn w:val="a0"/>
    <w:rsid w:val="00FA278F"/>
    <w:rPr>
      <w:rFonts w:ascii="Arial" w:hAnsi="Arial" w:cs="Arial" w:hint="default"/>
      <w:b/>
      <w:bCs/>
      <w:kern w:val="2"/>
      <w:sz w:val="36"/>
      <w:lang w:val="ru-RU" w:eastAsia="ru-RU" w:bidi="ar-SA"/>
    </w:rPr>
  </w:style>
  <w:style w:type="character" w:customStyle="1" w:styleId="1112312">
    <w:name w:val="Стиль Заголовок 1 Знак Знак Знак1 Знак Знак1 Знак2 Знак Знак Знак3 Знак1"/>
    <w:basedOn w:val="a0"/>
    <w:rsid w:val="00FA278F"/>
    <w:rPr>
      <w:rFonts w:ascii="Arial" w:hAnsi="Arial" w:cs="Arial" w:hint="default"/>
      <w:b/>
      <w:bCs/>
      <w:kern w:val="2"/>
      <w:sz w:val="36"/>
      <w:lang w:val="ru-RU" w:eastAsia="ru-RU" w:bidi="ar-SA"/>
    </w:rPr>
  </w:style>
  <w:style w:type="character" w:customStyle="1" w:styleId="11211412">
    <w:name w:val="Стиль Заголовок 1 Знак Знак Знак Знак1 Знак2 Знак1 Знак1 Знак Знак4 Знак1"/>
    <w:basedOn w:val="a0"/>
    <w:rsid w:val="00FA278F"/>
    <w:rPr>
      <w:rFonts w:ascii="Arial" w:hAnsi="Arial" w:cs="Arial" w:hint="default"/>
      <w:b/>
      <w:bCs/>
      <w:kern w:val="2"/>
      <w:sz w:val="36"/>
      <w:lang w:val="ru-RU" w:eastAsia="ru-RU" w:bidi="ar-SA"/>
    </w:rPr>
  </w:style>
  <w:style w:type="character" w:customStyle="1" w:styleId="12415">
    <w:name w:val="Стиль Заголовок 1 Знак Знак Знак Знак Знак Знак Знак Знак2 Знак Знак4 Знак1"/>
    <w:basedOn w:val="a0"/>
    <w:rsid w:val="00FA278F"/>
    <w:rPr>
      <w:rFonts w:ascii="Arial" w:hAnsi="Arial" w:cs="Arial" w:hint="default"/>
      <w:b/>
      <w:bCs/>
      <w:kern w:val="2"/>
      <w:sz w:val="36"/>
      <w:lang w:val="ru-RU" w:eastAsia="ru-RU" w:bidi="ar-SA"/>
    </w:rPr>
  </w:style>
  <w:style w:type="character" w:customStyle="1" w:styleId="1141f0">
    <w:name w:val="Стиль Заголовок 1 Знак Знак Знак Знак Знак Знак Знак1 Знак Знак4 Знак1"/>
    <w:basedOn w:val="a0"/>
    <w:rsid w:val="00FA278F"/>
    <w:rPr>
      <w:rFonts w:ascii="Arial" w:hAnsi="Arial" w:cs="Arial" w:hint="default"/>
      <w:b/>
      <w:bCs/>
      <w:kern w:val="2"/>
      <w:sz w:val="36"/>
      <w:lang w:val="ru-RU" w:eastAsia="ru-RU" w:bidi="ar-SA"/>
    </w:rPr>
  </w:style>
  <w:style w:type="character" w:customStyle="1" w:styleId="11221f2">
    <w:name w:val="Стиль Заголовок 1 Знак Знак Знак Знак1 Знак2 Знак Знак Знак2 Знак Знак Знак Знак Знак1"/>
    <w:basedOn w:val="a0"/>
    <w:rsid w:val="00FA278F"/>
    <w:rPr>
      <w:rFonts w:ascii="Arial" w:hAnsi="Arial" w:cs="Arial" w:hint="default"/>
      <w:b/>
      <w:bCs/>
      <w:kern w:val="2"/>
      <w:sz w:val="36"/>
      <w:lang w:val="ru-RU" w:eastAsia="ru-RU" w:bidi="ar-SA"/>
    </w:rPr>
  </w:style>
  <w:style w:type="character" w:customStyle="1" w:styleId="1111ffffb">
    <w:name w:val="Стиль Заголовок 1 Знак Знак Знак Знак Знак Знак Знак1 Знак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ffffc">
    <w:name w:val="Стиль Заголовок 1 Знак Знак Знак Знак1 Знак Знак1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ffffd">
    <w:name w:val="Стиль Заголовок 1 Знак Знак Знак Знак Знак Знак Знак Знак1 Знак Знак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1253">
    <w:name w:val="Стиль Заголовок 1 Знак Знак Знак Знак Знак Знак Знак1 Знак1 Знак2 Знак5 Знак"/>
    <w:basedOn w:val="a0"/>
    <w:rsid w:val="00FA278F"/>
    <w:rPr>
      <w:rFonts w:ascii="Arial" w:hAnsi="Arial" w:cs="Arial" w:hint="default"/>
      <w:b/>
      <w:bCs/>
      <w:kern w:val="2"/>
      <w:sz w:val="36"/>
      <w:lang w:val="ru-RU" w:eastAsia="ru-RU" w:bidi="ar-SA"/>
    </w:rPr>
  </w:style>
  <w:style w:type="character" w:customStyle="1" w:styleId="1111331">
    <w:name w:val="Стиль Заголовок 1 Знак Знак Знак1 Знак Знак1 Знак Знак Знак1 Знак3 Знак Знак3 Знак"/>
    <w:basedOn w:val="a0"/>
    <w:rsid w:val="00FA278F"/>
    <w:rPr>
      <w:rFonts w:ascii="Arial" w:hAnsi="Arial" w:cs="Arial" w:hint="default"/>
      <w:b/>
      <w:bCs/>
      <w:kern w:val="2"/>
      <w:sz w:val="36"/>
      <w:lang w:val="ru-RU" w:eastAsia="ru-RU" w:bidi="ar-SA"/>
    </w:rPr>
  </w:style>
  <w:style w:type="character" w:customStyle="1" w:styleId="111155">
    <w:name w:val="Стиль Заголовок 1 Знак Знак Знак Знак Знак Знак1 Знак1 Знак Знак1 Знак Знак5 Знак"/>
    <w:basedOn w:val="115"/>
    <w:rsid w:val="00FA278F"/>
    <w:rPr>
      <w:rFonts w:ascii="Arial" w:hAnsi="Arial" w:cs="Arial" w:hint="default"/>
      <w:b/>
      <w:bCs/>
      <w:kern w:val="2"/>
      <w:sz w:val="36"/>
      <w:lang w:val="ru-RU" w:eastAsia="ru-RU" w:bidi="ar-SA"/>
    </w:rPr>
  </w:style>
  <w:style w:type="character" w:customStyle="1" w:styleId="11425">
    <w:name w:val="Стиль Заголовок 1 Знак Знак Знак1 Знак Знак Знак4 Знак2"/>
    <w:basedOn w:val="a0"/>
    <w:rsid w:val="00FA278F"/>
    <w:rPr>
      <w:rFonts w:ascii="Arial" w:hAnsi="Arial" w:cs="Arial" w:hint="default"/>
      <w:b/>
      <w:bCs/>
      <w:kern w:val="2"/>
      <w:sz w:val="36"/>
      <w:lang w:val="ru-RU" w:eastAsia="ru-RU" w:bidi="ar-SA"/>
    </w:rPr>
  </w:style>
  <w:style w:type="character" w:customStyle="1" w:styleId="1624">
    <w:name w:val="Стиль Заголовок 1 Знак Знак Знак Знак6 Знак2"/>
    <w:basedOn w:val="a0"/>
    <w:rsid w:val="00FA278F"/>
    <w:rPr>
      <w:rFonts w:ascii="Arial" w:hAnsi="Arial" w:cs="Arial" w:hint="default"/>
      <w:b/>
      <w:bCs/>
      <w:kern w:val="2"/>
      <w:sz w:val="36"/>
      <w:lang w:val="ru-RU" w:eastAsia="ru-RU" w:bidi="ar-SA"/>
    </w:rPr>
  </w:style>
  <w:style w:type="character" w:customStyle="1" w:styleId="1141151">
    <w:name w:val="Стиль Заголовок 1 Знак Знак Знак Знак1 Знак Знак4 Знак1 Знак Знак Знак Знак1 Знак5 Знак"/>
    <w:basedOn w:val="a0"/>
    <w:rsid w:val="00FA278F"/>
    <w:rPr>
      <w:rFonts w:ascii="Arial" w:hAnsi="Arial" w:cs="Arial" w:hint="default"/>
      <w:b/>
      <w:bCs/>
      <w:kern w:val="2"/>
      <w:sz w:val="36"/>
      <w:lang w:val="ru-RU" w:eastAsia="ru-RU" w:bidi="ar-SA"/>
    </w:rPr>
  </w:style>
  <w:style w:type="character" w:customStyle="1" w:styleId="11ff0">
    <w:name w:val="Стиль Заголовок 1 Знак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ffffe">
    <w:name w:val="Стиль Заголовок 1 Знак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67">
    <w:name w:val="Стиль Заголовок 1 Знак Знак Знак Знак1 Знак2 Знак6 Знак"/>
    <w:basedOn w:val="a0"/>
    <w:rsid w:val="00FA278F"/>
    <w:rPr>
      <w:rFonts w:ascii="Arial" w:hAnsi="Arial" w:cs="Arial" w:hint="default"/>
      <w:b/>
      <w:bCs/>
      <w:kern w:val="2"/>
      <w:sz w:val="36"/>
      <w:lang w:val="ru-RU" w:eastAsia="ru-RU" w:bidi="ar-SA"/>
    </w:rPr>
  </w:style>
  <w:style w:type="character" w:customStyle="1" w:styleId="121316">
    <w:name w:val="Стиль Заголовок 1 Знак Знак Знак2 Знак1 Знак3 Знак Знак1"/>
    <w:basedOn w:val="a0"/>
    <w:rsid w:val="00FA278F"/>
    <w:rPr>
      <w:rFonts w:ascii="Arial" w:hAnsi="Arial" w:cs="Arial" w:hint="default"/>
      <w:b/>
      <w:bCs/>
      <w:kern w:val="2"/>
      <w:sz w:val="36"/>
      <w:lang w:val="ru-RU" w:eastAsia="ru-RU" w:bidi="ar-SA"/>
    </w:rPr>
  </w:style>
  <w:style w:type="character" w:customStyle="1" w:styleId="112ff3">
    <w:name w:val="Стиль Заголовок 1 Знак Знак Знак Знак1 Знак2 Знак Знак Знак"/>
    <w:basedOn w:val="a0"/>
    <w:rsid w:val="00FA278F"/>
    <w:rPr>
      <w:rFonts w:ascii="Arial" w:hAnsi="Arial" w:cs="Arial" w:hint="default"/>
      <w:b/>
      <w:bCs/>
      <w:kern w:val="2"/>
      <w:sz w:val="36"/>
      <w:lang w:val="ru-RU" w:eastAsia="ru-RU" w:bidi="ar-SA"/>
    </w:rPr>
  </w:style>
  <w:style w:type="character" w:customStyle="1" w:styleId="1121623">
    <w:name w:val="Стиль Заголовок 1 Знак Знак Знак Знак1 Знак2 Знак Знак1 Знак6 Знак2 Знак Знак"/>
    <w:basedOn w:val="a0"/>
    <w:rsid w:val="00FA278F"/>
    <w:rPr>
      <w:rFonts w:ascii="Arial" w:hAnsi="Arial" w:cs="Arial" w:hint="default"/>
      <w:b/>
      <w:bCs/>
      <w:kern w:val="2"/>
      <w:sz w:val="36"/>
      <w:lang w:val="ru-RU" w:eastAsia="ru-RU" w:bidi="ar-SA"/>
    </w:rPr>
  </w:style>
  <w:style w:type="character" w:customStyle="1" w:styleId="11145">
    <w:name w:val="Стиль Заголовок 1 Знак Знак Знак1 Знак Знак1 Знак4 Знак Знак"/>
    <w:basedOn w:val="a0"/>
    <w:rsid w:val="00FA278F"/>
    <w:rPr>
      <w:rFonts w:ascii="Arial" w:hAnsi="Arial" w:cs="Arial" w:hint="default"/>
      <w:b/>
      <w:bCs/>
      <w:kern w:val="2"/>
      <w:sz w:val="36"/>
      <w:lang w:val="ru-RU" w:eastAsia="ru-RU" w:bidi="ar-SA"/>
    </w:rPr>
  </w:style>
  <w:style w:type="character" w:customStyle="1" w:styleId="113f0">
    <w:name w:val="Стиль Заголовок 1 Знак Знак Знак1 Знак Знак Знак3 Знак Знак"/>
    <w:basedOn w:val="a0"/>
    <w:rsid w:val="00FA278F"/>
    <w:rPr>
      <w:rFonts w:ascii="Arial" w:hAnsi="Arial" w:cs="Arial" w:hint="default"/>
      <w:b/>
      <w:bCs/>
      <w:kern w:val="2"/>
      <w:sz w:val="36"/>
      <w:lang w:val="ru-RU" w:eastAsia="ru-RU" w:bidi="ar-SA"/>
    </w:rPr>
  </w:style>
  <w:style w:type="character" w:customStyle="1" w:styleId="158">
    <w:name w:val="Стиль Заголовок 1 Знак Знак Знак Знак5 Знак Знак"/>
    <w:basedOn w:val="a0"/>
    <w:rsid w:val="00FA278F"/>
    <w:rPr>
      <w:rFonts w:ascii="Arial" w:hAnsi="Arial" w:cs="Arial" w:hint="default"/>
      <w:b/>
      <w:bCs/>
      <w:kern w:val="2"/>
      <w:sz w:val="36"/>
      <w:lang w:val="ru-RU" w:eastAsia="ru-RU" w:bidi="ar-SA"/>
    </w:rPr>
  </w:style>
  <w:style w:type="character" w:customStyle="1" w:styleId="1133a">
    <w:name w:val="Стиль Заголовок 1 Знак Знак Знак Знак Знак Знак Знак Знак1 Знак Знак3 Знак3"/>
    <w:basedOn w:val="a0"/>
    <w:rsid w:val="00FA278F"/>
    <w:rPr>
      <w:rFonts w:ascii="Arial" w:hAnsi="Arial" w:cs="Arial" w:hint="default"/>
      <w:b/>
      <w:bCs/>
      <w:kern w:val="2"/>
      <w:sz w:val="36"/>
      <w:lang w:val="ru-RU" w:eastAsia="ru-RU" w:bidi="ar-SA"/>
    </w:rPr>
  </w:style>
  <w:style w:type="character" w:customStyle="1" w:styleId="1122f8">
    <w:name w:val="Стиль Заголовок 1 Знак Знак Знак Знак1 Знак2 Знак Знак Знак2"/>
    <w:basedOn w:val="a0"/>
    <w:rsid w:val="00FA278F"/>
    <w:rPr>
      <w:rFonts w:ascii="Arial" w:hAnsi="Arial" w:cs="Arial" w:hint="default"/>
      <w:b/>
      <w:bCs/>
      <w:kern w:val="2"/>
      <w:sz w:val="36"/>
      <w:lang w:val="ru-RU" w:eastAsia="ru-RU" w:bidi="ar-SA"/>
    </w:rPr>
  </w:style>
  <w:style w:type="character" w:customStyle="1" w:styleId="111ffff4">
    <w:name w:val="Стиль Заголовок 1 Знак Знак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ffff5">
    <w:name w:val="Стиль Заголовок 1 Знак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112ff8">
    <w:name w:val="Стиль Заголовок 1 Знак Знак Знак Знак Знак Знак1 Знак Знак1 Знак1 Знак2 Знак"/>
    <w:basedOn w:val="a0"/>
    <w:rsid w:val="00FA278F"/>
    <w:rPr>
      <w:rFonts w:ascii="Arial" w:hAnsi="Arial" w:cs="Arial" w:hint="default"/>
      <w:b/>
      <w:bCs/>
      <w:kern w:val="2"/>
      <w:sz w:val="36"/>
      <w:lang w:val="ru-RU" w:eastAsia="ru-RU" w:bidi="ar-SA"/>
    </w:rPr>
  </w:style>
  <w:style w:type="character" w:customStyle="1" w:styleId="123311">
    <w:name w:val="Стиль Заголовок 1 Знак Знак Знак2 Знак3 Знак3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ff4">
    <w:name w:val="Стиль Заголовок 1 Знак Знак Знак1 Знак Знак Знак Знак2"/>
    <w:basedOn w:val="a0"/>
    <w:rsid w:val="00FA278F"/>
    <w:rPr>
      <w:rFonts w:ascii="Arial" w:hAnsi="Arial" w:cs="Arial" w:hint="default"/>
      <w:b/>
      <w:bCs/>
      <w:kern w:val="2"/>
      <w:sz w:val="36"/>
      <w:lang w:val="ru-RU" w:eastAsia="ru-RU" w:bidi="ar-SA"/>
    </w:rPr>
  </w:style>
  <w:style w:type="character" w:customStyle="1" w:styleId="122f0">
    <w:name w:val="Стиль Заголовок 1 Знак Знак Знак Знак2 Знак2"/>
    <w:basedOn w:val="a0"/>
    <w:rsid w:val="00FA278F"/>
    <w:rPr>
      <w:rFonts w:ascii="Arial" w:hAnsi="Arial" w:cs="Arial" w:hint="default"/>
      <w:b/>
      <w:bCs/>
      <w:kern w:val="2"/>
      <w:sz w:val="36"/>
      <w:lang w:val="ru-RU" w:eastAsia="ru-RU" w:bidi="ar-SA"/>
    </w:rPr>
  </w:style>
  <w:style w:type="character" w:customStyle="1" w:styleId="1122f9">
    <w:name w:val="Стиль Заголовок 1 Знак Знак Знак Знак1 Знак2 Знак Знак2"/>
    <w:basedOn w:val="a0"/>
    <w:rsid w:val="00FA278F"/>
    <w:rPr>
      <w:rFonts w:ascii="Arial" w:hAnsi="Arial" w:cs="Arial" w:hint="default"/>
      <w:b/>
      <w:bCs/>
      <w:kern w:val="2"/>
      <w:sz w:val="36"/>
      <w:lang w:val="ru-RU" w:eastAsia="ru-RU" w:bidi="ar-SA"/>
    </w:rPr>
  </w:style>
  <w:style w:type="character" w:customStyle="1" w:styleId="112ff5">
    <w:name w:val="Стиль Заголовок 1 Знак Знак Знак Знак Знак Знак1 Знак Знак Знак Знак Знак2"/>
    <w:basedOn w:val="a0"/>
    <w:rsid w:val="00FA278F"/>
    <w:rPr>
      <w:rFonts w:ascii="Arial" w:hAnsi="Arial" w:cs="Arial" w:hint="default"/>
      <w:b/>
      <w:bCs/>
      <w:kern w:val="2"/>
      <w:sz w:val="36"/>
      <w:lang w:val="ru-RU" w:eastAsia="ru-RU" w:bidi="ar-SA"/>
    </w:rPr>
  </w:style>
  <w:style w:type="character" w:customStyle="1" w:styleId="131223">
    <w:name w:val="Стиль Заголовок 1 Знак Знак Знак Знак Знак Знак Знак3 Знак Знак1 Знак Знак2 Знак Знак Знак2 Знак"/>
    <w:basedOn w:val="a0"/>
    <w:rsid w:val="00FA278F"/>
    <w:rPr>
      <w:rFonts w:ascii="Arial" w:hAnsi="Arial" w:cs="Arial" w:hint="default"/>
      <w:b/>
      <w:bCs/>
      <w:kern w:val="2"/>
      <w:sz w:val="36"/>
      <w:lang w:val="ru-RU" w:eastAsia="ru-RU" w:bidi="ar-SA"/>
    </w:rPr>
  </w:style>
  <w:style w:type="character" w:customStyle="1" w:styleId="1121512">
    <w:name w:val="Стиль Заголовок 1 Знак Знак Знак Знак1 Знак2 Знак Знак1 Знак5 Знак Знак Знак1"/>
    <w:basedOn w:val="a0"/>
    <w:rsid w:val="00FA278F"/>
    <w:rPr>
      <w:rFonts w:ascii="Arial" w:hAnsi="Arial" w:cs="Arial" w:hint="default"/>
      <w:b/>
      <w:bCs/>
      <w:kern w:val="2"/>
      <w:sz w:val="36"/>
      <w:lang w:val="ru-RU" w:eastAsia="ru-RU" w:bidi="ar-SA"/>
    </w:rPr>
  </w:style>
  <w:style w:type="character" w:customStyle="1" w:styleId="1111111121">
    <w:name w:val="Стиль Заголовок 1 Знак Знак Знак Знак1 Знак Знак1 Знак1 Знак1 Знак1 Знак1 Знак1 Знак2 Знак Знак Знак Знак"/>
    <w:basedOn w:val="a0"/>
    <w:rsid w:val="00FA278F"/>
    <w:rPr>
      <w:rFonts w:ascii="Arial" w:hAnsi="Arial" w:cs="Arial" w:hint="default"/>
      <w:b/>
      <w:bCs/>
      <w:kern w:val="2"/>
      <w:sz w:val="36"/>
      <w:lang w:val="ru-RU" w:eastAsia="ru-RU" w:bidi="ar-SA"/>
    </w:rPr>
  </w:style>
  <w:style w:type="character" w:customStyle="1" w:styleId="111122f0">
    <w:name w:val="Стиль Заголовок 1 Знак Знак Знак1 Знак Знак1 Знак Знак1 Знак Знак2 Знак Знак Знак2 Знак"/>
    <w:basedOn w:val="a0"/>
    <w:rsid w:val="00FA278F"/>
    <w:rPr>
      <w:rFonts w:ascii="Arial" w:hAnsi="Arial" w:cs="Arial" w:hint="default"/>
      <w:b/>
      <w:bCs/>
      <w:kern w:val="2"/>
      <w:sz w:val="36"/>
      <w:lang w:val="ru-RU" w:eastAsia="ru-RU" w:bidi="ar-SA"/>
    </w:rPr>
  </w:style>
  <w:style w:type="character" w:customStyle="1" w:styleId="11212223">
    <w:name w:val="Стиль Заголовок 1 Знак Знак Знак Знак1 Знак2 Знак1 Знак2 Знак Знак2 Знак Знак Знак2 Знак"/>
    <w:basedOn w:val="a0"/>
    <w:rsid w:val="00FA278F"/>
    <w:rPr>
      <w:rFonts w:ascii="Arial" w:hAnsi="Arial" w:cs="Arial" w:hint="default"/>
      <w:b/>
      <w:bCs/>
      <w:kern w:val="2"/>
      <w:sz w:val="36"/>
      <w:lang w:val="ru-RU" w:eastAsia="ru-RU" w:bidi="ar-SA"/>
    </w:rPr>
  </w:style>
  <w:style w:type="character" w:customStyle="1" w:styleId="11112312">
    <w:name w:val="Стиль Заголовок 1 Знак Знак Знак Знак1 Знак Знак1 Знак Знак1 Знак2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1311f5">
    <w:name w:val="Стиль Заголовок 1 Знак Знак Знак Знак Знак Знак Знак Знак1 Знак Знак3 Знак1 Знак1 Знак"/>
    <w:basedOn w:val="a0"/>
    <w:rsid w:val="00FA278F"/>
    <w:rPr>
      <w:rFonts w:ascii="Arial" w:hAnsi="Arial" w:cs="Arial" w:hint="default"/>
      <w:b/>
      <w:bCs/>
      <w:kern w:val="2"/>
      <w:sz w:val="36"/>
      <w:lang w:val="ru-RU" w:eastAsia="ru-RU" w:bidi="ar-SA"/>
    </w:rPr>
  </w:style>
  <w:style w:type="character" w:customStyle="1" w:styleId="1111152">
    <w:name w:val="Стиль Заголовок 1 Знак Знак Знак Знак1 Знак Знак1 Знак1 Знак Знак1 Знак5"/>
    <w:basedOn w:val="a0"/>
    <w:rsid w:val="00FA278F"/>
    <w:rPr>
      <w:rFonts w:ascii="Arial" w:hAnsi="Arial" w:cs="Arial" w:hint="default"/>
      <w:b/>
      <w:bCs/>
      <w:kern w:val="2"/>
      <w:sz w:val="36"/>
      <w:lang w:val="ru-RU" w:eastAsia="ru-RU" w:bidi="ar-SA"/>
    </w:rPr>
  </w:style>
  <w:style w:type="character" w:customStyle="1" w:styleId="12136">
    <w:name w:val="Стиль Заголовок 1 Знак Знак Знак2 Знак Знак Знак1 Знак3 Знак"/>
    <w:basedOn w:val="a0"/>
    <w:rsid w:val="00FA278F"/>
    <w:rPr>
      <w:rFonts w:ascii="Arial" w:hAnsi="Arial" w:cs="Arial" w:hint="default"/>
      <w:b/>
      <w:bCs/>
      <w:kern w:val="2"/>
      <w:sz w:val="36"/>
      <w:lang w:val="ru-RU" w:eastAsia="ru-RU" w:bidi="ar-SA"/>
    </w:rPr>
  </w:style>
  <w:style w:type="character" w:customStyle="1" w:styleId="112131210">
    <w:name w:val="Стиль Заголовок 1 Знак Знак Знак Знак1 Знак2 Знак1 Знак3 Знак Знак1 Знак2 Знак1"/>
    <w:basedOn w:val="a0"/>
    <w:rsid w:val="00FA278F"/>
    <w:rPr>
      <w:rFonts w:ascii="Arial" w:hAnsi="Arial" w:cs="Arial" w:hint="default"/>
      <w:b/>
      <w:bCs/>
      <w:kern w:val="2"/>
      <w:sz w:val="36"/>
      <w:lang w:val="ru-RU" w:eastAsia="ru-RU" w:bidi="ar-SA"/>
    </w:rPr>
  </w:style>
  <w:style w:type="character" w:customStyle="1" w:styleId="132121">
    <w:name w:val="Стиль Заголовок 1 Знак Знак Знак Знак Знак Знак Знак3 Знак Знак2 Знак Знак1 Знак2 Знак1"/>
    <w:basedOn w:val="a0"/>
    <w:rsid w:val="00FA278F"/>
    <w:rPr>
      <w:rFonts w:ascii="Arial" w:hAnsi="Arial" w:cs="Arial" w:hint="default"/>
      <w:b/>
      <w:bCs/>
      <w:kern w:val="2"/>
      <w:sz w:val="36"/>
      <w:lang w:val="ru-RU" w:eastAsia="ru-RU" w:bidi="ar-SA"/>
    </w:rPr>
  </w:style>
  <w:style w:type="character" w:customStyle="1" w:styleId="1125113">
    <w:name w:val="Стиль Заголовок 1 Знак Знак Знак Знак1 Знак2 Знак Знак5 Знак1 Знак Знак1"/>
    <w:basedOn w:val="a0"/>
    <w:rsid w:val="00FA278F"/>
    <w:rPr>
      <w:rFonts w:ascii="Arial" w:hAnsi="Arial" w:cs="Arial" w:hint="default"/>
      <w:b/>
      <w:bCs/>
      <w:kern w:val="2"/>
      <w:sz w:val="36"/>
      <w:lang w:val="ru-RU" w:eastAsia="ru-RU" w:bidi="ar-SA"/>
    </w:rPr>
  </w:style>
  <w:style w:type="character" w:customStyle="1" w:styleId="112443">
    <w:name w:val="Стиль Заголовок 1 Знак Знак Знак Знак1 Знак2 Знак4 Знак4 Знак3"/>
    <w:basedOn w:val="a0"/>
    <w:rsid w:val="00FA278F"/>
    <w:rPr>
      <w:rFonts w:ascii="Arial" w:hAnsi="Arial" w:cs="Arial" w:hint="default"/>
      <w:b/>
      <w:bCs/>
      <w:kern w:val="2"/>
      <w:sz w:val="36"/>
      <w:lang w:val="ru-RU" w:eastAsia="ru-RU" w:bidi="ar-SA"/>
    </w:rPr>
  </w:style>
  <w:style w:type="character" w:customStyle="1" w:styleId="1363">
    <w:name w:val="Стиль Заголовок 1 Знак Знак Знак Знак Знак Знак Знак3 Знак Знак6 Знак3 Знак"/>
    <w:basedOn w:val="a0"/>
    <w:rsid w:val="00FA278F"/>
    <w:rPr>
      <w:rFonts w:ascii="Arial" w:hAnsi="Arial" w:cs="Arial" w:hint="default"/>
      <w:b/>
      <w:bCs/>
      <w:kern w:val="2"/>
      <w:sz w:val="36"/>
      <w:lang w:val="ru-RU" w:eastAsia="ru-RU" w:bidi="ar-SA"/>
    </w:rPr>
  </w:style>
  <w:style w:type="character" w:customStyle="1" w:styleId="111530">
    <w:name w:val="Стиль Заголовок 1 Знак Знак Знак1 Знак Знак1 Знак Знак Знак5 Знак3 Знак"/>
    <w:basedOn w:val="a0"/>
    <w:rsid w:val="00FA278F"/>
    <w:rPr>
      <w:rFonts w:ascii="Arial" w:hAnsi="Arial" w:cs="Arial" w:hint="default"/>
      <w:b/>
      <w:bCs/>
      <w:kern w:val="2"/>
      <w:sz w:val="36"/>
      <w:lang w:val="ru-RU" w:eastAsia="ru-RU" w:bidi="ar-SA"/>
    </w:rPr>
  </w:style>
  <w:style w:type="character" w:customStyle="1" w:styleId="121243">
    <w:name w:val="Стиль Заголовок 1 Знак Знак Знак2 Знак1 Знак2 Знак Знак4"/>
    <w:basedOn w:val="a0"/>
    <w:rsid w:val="00FA278F"/>
    <w:rPr>
      <w:rFonts w:ascii="Arial" w:hAnsi="Arial" w:cs="Arial" w:hint="default"/>
      <w:b/>
      <w:bCs/>
      <w:kern w:val="2"/>
      <w:sz w:val="36"/>
      <w:lang w:val="ru-RU" w:eastAsia="ru-RU" w:bidi="ar-SA"/>
    </w:rPr>
  </w:style>
  <w:style w:type="character" w:customStyle="1" w:styleId="11113d">
    <w:name w:val="Стиль Заголовок 1 Знак Знак Знак Знак1 Знак Знак1 Знак1 Знак Знак Знак Знак3 Знак"/>
    <w:basedOn w:val="a0"/>
    <w:rsid w:val="00FA278F"/>
    <w:rPr>
      <w:rFonts w:ascii="Arial" w:hAnsi="Arial" w:cs="Arial" w:hint="default"/>
      <w:b/>
      <w:bCs/>
      <w:kern w:val="2"/>
      <w:sz w:val="36"/>
      <w:lang w:val="ru-RU" w:eastAsia="ru-RU" w:bidi="ar-SA"/>
    </w:rPr>
  </w:style>
  <w:style w:type="character" w:customStyle="1" w:styleId="1123f0">
    <w:name w:val="Стиль Заголовок 1 Знак Знак Знак Знак Знак Знак Знак Знак1 Знак Знак Знак2 Знак Знак3"/>
    <w:basedOn w:val="a0"/>
    <w:rsid w:val="00FA278F"/>
    <w:rPr>
      <w:rFonts w:ascii="Arial" w:hAnsi="Arial" w:cs="Arial" w:hint="default"/>
      <w:b/>
      <w:bCs/>
      <w:kern w:val="2"/>
      <w:sz w:val="36"/>
      <w:lang w:val="ru-RU" w:eastAsia="ru-RU" w:bidi="ar-SA"/>
    </w:rPr>
  </w:style>
  <w:style w:type="character" w:customStyle="1" w:styleId="14114">
    <w:name w:val="Стиль Заголовок 1 Знак Знак Знак Знак Знак Знак Знак4 Знак Знак1 Знак Знак1"/>
    <w:basedOn w:val="1c"/>
    <w:rsid w:val="00FA278F"/>
    <w:rPr>
      <w:bCs/>
      <w:color w:val="auto"/>
      <w:kern w:val="2"/>
    </w:rPr>
  </w:style>
  <w:style w:type="character" w:customStyle="1" w:styleId="1113222">
    <w:name w:val="Стиль Заголовок 1 Знак Знак Знак1 Знак Знак1 Знак Знак3 Знак2 Знак Знак2"/>
    <w:basedOn w:val="a0"/>
    <w:rsid w:val="00FA278F"/>
    <w:rPr>
      <w:rFonts w:ascii="Arial" w:hAnsi="Arial" w:cs="Arial" w:hint="default"/>
      <w:b/>
      <w:bCs/>
      <w:kern w:val="2"/>
      <w:sz w:val="36"/>
      <w:lang w:val="ru-RU" w:eastAsia="ru-RU" w:bidi="ar-SA"/>
    </w:rPr>
  </w:style>
  <w:style w:type="character" w:customStyle="1" w:styleId="1111fffff">
    <w:name w:val="Стиль Заголовок 1 Знак Знак Знак Знак Знак Знак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113118">
    <w:name w:val="Стиль Заголовок 1 Знак Знак Знак1 Знак Знак1 Знак Знак Знак1 Знак3 Знак1 Знак Знак1"/>
    <w:basedOn w:val="a0"/>
    <w:rsid w:val="00FA278F"/>
    <w:rPr>
      <w:rFonts w:ascii="Arial" w:hAnsi="Arial" w:cs="Arial" w:hint="default"/>
      <w:b/>
      <w:bCs/>
      <w:kern w:val="2"/>
      <w:sz w:val="36"/>
      <w:lang w:val="ru-RU" w:eastAsia="ru-RU" w:bidi="ar-SA"/>
    </w:rPr>
  </w:style>
  <w:style w:type="character" w:customStyle="1" w:styleId="1112ff5">
    <w:name w:val="Стиль Заголовок 1 Знак Знак Знак Знак Знак Знак1 Знак1 Знак Знак2 Знак Знак Знак"/>
    <w:basedOn w:val="1c"/>
    <w:rsid w:val="00FA278F"/>
    <w:rPr>
      <w:bCs/>
      <w:color w:val="auto"/>
      <w:kern w:val="2"/>
    </w:rPr>
  </w:style>
  <w:style w:type="character" w:customStyle="1" w:styleId="1122312">
    <w:name w:val="Стиль Заголовок 1 Знак Знак Знак Знак1 Знак2 Знак Знак Знак2 Знак3 Знак1"/>
    <w:basedOn w:val="a0"/>
    <w:rsid w:val="00FA278F"/>
    <w:rPr>
      <w:rFonts w:ascii="Arial" w:hAnsi="Arial" w:cs="Arial" w:hint="default"/>
      <w:b/>
      <w:bCs/>
      <w:kern w:val="2"/>
      <w:sz w:val="36"/>
      <w:lang w:val="ru-RU" w:eastAsia="ru-RU" w:bidi="ar-SA"/>
    </w:rPr>
  </w:style>
  <w:style w:type="character" w:customStyle="1" w:styleId="11131fc">
    <w:name w:val="Стиль Заголовок 1 Знак Знак Знак Знак Знак Знак Знак1 Знак Знак1 Знак Знак3 Знак1"/>
    <w:basedOn w:val="a0"/>
    <w:rsid w:val="00FA278F"/>
    <w:rPr>
      <w:rFonts w:ascii="Arial" w:hAnsi="Arial" w:cs="Arial" w:hint="default"/>
      <w:b/>
      <w:bCs/>
      <w:kern w:val="2"/>
      <w:sz w:val="36"/>
      <w:lang w:val="ru-RU" w:eastAsia="ru-RU" w:bidi="ar-SA"/>
    </w:rPr>
  </w:style>
  <w:style w:type="character" w:customStyle="1" w:styleId="1113125">
    <w:name w:val="Стиль Заголовок 1 Знак Знак Знак1 Знак Знак1 Знак3 Знак1 Знак Знак2"/>
    <w:basedOn w:val="a0"/>
    <w:rsid w:val="00FA278F"/>
    <w:rPr>
      <w:rFonts w:ascii="Arial" w:hAnsi="Arial" w:cs="Arial" w:hint="default"/>
      <w:b/>
      <w:bCs/>
      <w:kern w:val="2"/>
      <w:sz w:val="36"/>
      <w:lang w:val="ru-RU" w:eastAsia="ru-RU" w:bidi="ar-SA"/>
    </w:rPr>
  </w:style>
  <w:style w:type="character" w:customStyle="1" w:styleId="11131fd">
    <w:name w:val="Стиль Заголовок 1 Знак Знак Знак Знак1 Знак Знак1 Знак Знак Знак Знак3 Знак1"/>
    <w:basedOn w:val="a0"/>
    <w:rsid w:val="00FA278F"/>
    <w:rPr>
      <w:rFonts w:ascii="Arial" w:hAnsi="Arial" w:cs="Arial" w:hint="default"/>
      <w:b/>
      <w:bCs/>
      <w:kern w:val="2"/>
      <w:sz w:val="36"/>
      <w:lang w:val="ru-RU" w:eastAsia="ru-RU" w:bidi="ar-SA"/>
    </w:rPr>
  </w:style>
  <w:style w:type="character" w:customStyle="1" w:styleId="11131fe">
    <w:name w:val="Стиль Заголовок 1 Знак Знак Знак Знак Знак Знак Знак Знак1 Знак Знак Знак1 Знак Знак3 Знак1"/>
    <w:basedOn w:val="a0"/>
    <w:rsid w:val="00FA278F"/>
    <w:rPr>
      <w:rFonts w:ascii="Arial" w:hAnsi="Arial" w:cs="Arial" w:hint="default"/>
      <w:b/>
      <w:bCs/>
      <w:kern w:val="2"/>
      <w:sz w:val="36"/>
      <w:lang w:val="ru-RU" w:eastAsia="ru-RU" w:bidi="ar-SA"/>
    </w:rPr>
  </w:style>
  <w:style w:type="character" w:customStyle="1" w:styleId="112229">
    <w:name w:val="Стиль Заголовок 1 Знак Знак Знак Знак1 Знак2 Знак Знак Знак Знак2 Знак2"/>
    <w:basedOn w:val="a0"/>
    <w:rsid w:val="00FA278F"/>
    <w:rPr>
      <w:rFonts w:ascii="Arial" w:hAnsi="Arial" w:cs="Arial" w:hint="default"/>
      <w:b/>
      <w:bCs/>
      <w:kern w:val="2"/>
      <w:sz w:val="36"/>
      <w:lang w:val="ru-RU" w:eastAsia="ru-RU" w:bidi="ar-SA"/>
    </w:rPr>
  </w:style>
  <w:style w:type="character" w:customStyle="1" w:styleId="1122fa">
    <w:name w:val="Стиль Заголовок 1 Знак Знак Знак1 Знак Знак Знак Знак Знак2 Знак2 Знак"/>
    <w:basedOn w:val="127"/>
    <w:rsid w:val="00FA278F"/>
    <w:rPr>
      <w:rFonts w:ascii="Arial" w:hAnsi="Arial" w:cs="Arial" w:hint="default"/>
      <w:b/>
      <w:bCs/>
      <w:kern w:val="2"/>
      <w:sz w:val="36"/>
      <w:lang w:val="ru-RU" w:eastAsia="ru-RU" w:bidi="ar-SA"/>
    </w:rPr>
  </w:style>
  <w:style w:type="character" w:customStyle="1" w:styleId="1111fffff0">
    <w:name w:val="Стиль Заголовок 1 Знак Знак Знак Знак Знак Знак1 Знак Знак1 Знак Знак1 Знак Знак"/>
    <w:basedOn w:val="a0"/>
    <w:rsid w:val="00FA278F"/>
    <w:rPr>
      <w:rFonts w:ascii="Arial" w:hAnsi="Arial" w:cs="Arial" w:hint="default"/>
      <w:b/>
      <w:bCs/>
      <w:kern w:val="2"/>
      <w:sz w:val="36"/>
      <w:lang w:val="ru-RU" w:eastAsia="ru-RU" w:bidi="ar-SA"/>
    </w:rPr>
  </w:style>
  <w:style w:type="character" w:customStyle="1" w:styleId="12226">
    <w:name w:val="Стиль Заголовок 1 Знак Знак Знак Знак2 Знак Знак2 Знак2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ff9">
    <w:name w:val="Стиль Заголовок 1 Знак Знак Знак Знак1 Знак Знак1 Знак1 Знак Знак2 Знак Знак"/>
    <w:basedOn w:val="a0"/>
    <w:rsid w:val="00FA278F"/>
    <w:rPr>
      <w:rFonts w:ascii="Arial" w:hAnsi="Arial" w:cs="Arial" w:hint="default"/>
      <w:b/>
      <w:bCs/>
      <w:kern w:val="2"/>
      <w:sz w:val="36"/>
      <w:lang w:val="ru-RU" w:eastAsia="ru-RU" w:bidi="ar-SA"/>
    </w:rPr>
  </w:style>
  <w:style w:type="character" w:customStyle="1" w:styleId="1113315">
    <w:name w:val="Стиль Заголовок 1 Знак Знак Знак Знак1 Знак Знак1 Знак3 Знак Знак3 Знак1"/>
    <w:basedOn w:val="a0"/>
    <w:rsid w:val="00FA278F"/>
    <w:rPr>
      <w:rFonts w:ascii="Arial" w:hAnsi="Arial" w:cs="Arial" w:hint="default"/>
      <w:b/>
      <w:bCs/>
      <w:kern w:val="2"/>
      <w:sz w:val="36"/>
      <w:lang w:val="ru-RU" w:eastAsia="ru-RU" w:bidi="ar-SA"/>
    </w:rPr>
  </w:style>
  <w:style w:type="character" w:customStyle="1" w:styleId="1122118">
    <w:name w:val="Стиль Заголовок 1 Знак Знак Знак Знак1 Знак2 Знак Знак2 Знак1 Знак1 Знак Знак"/>
    <w:basedOn w:val="a0"/>
    <w:rsid w:val="00FA278F"/>
    <w:rPr>
      <w:rFonts w:ascii="Arial" w:hAnsi="Arial" w:cs="Arial" w:hint="default"/>
      <w:b/>
      <w:bCs/>
      <w:kern w:val="2"/>
      <w:sz w:val="36"/>
      <w:lang w:val="ru-RU" w:eastAsia="ru-RU" w:bidi="ar-SA"/>
    </w:rPr>
  </w:style>
  <w:style w:type="character" w:customStyle="1" w:styleId="11151311">
    <w:name w:val="Стиль Заголовок 1 Знак Знак Знак1 Знак Знак1 Знак5 Знак Знак Знак Знак1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311214">
    <w:name w:val="Стиль Заголовок 1 Знак Знак Знак Знак Знак Знак Знак3 Знак Знак1 Знак1 Знак2 Знак1"/>
    <w:basedOn w:val="a0"/>
    <w:rsid w:val="00FA278F"/>
    <w:rPr>
      <w:rFonts w:ascii="Arial" w:hAnsi="Arial" w:cs="Arial" w:hint="default"/>
      <w:b/>
      <w:bCs/>
      <w:kern w:val="2"/>
      <w:sz w:val="36"/>
      <w:lang w:val="ru-RU" w:eastAsia="ru-RU" w:bidi="ar-SA"/>
    </w:rPr>
  </w:style>
  <w:style w:type="character" w:customStyle="1" w:styleId="125120">
    <w:name w:val="Стиль Заголовок 1 Знак Знак Знак2 Знак5 Знак1 Знак2 Знак Знак Знак Знак"/>
    <w:basedOn w:val="a0"/>
    <w:rsid w:val="00FA278F"/>
    <w:rPr>
      <w:rFonts w:ascii="Arial" w:hAnsi="Arial" w:cs="Arial" w:hint="default"/>
      <w:b/>
      <w:bCs/>
      <w:kern w:val="2"/>
      <w:sz w:val="36"/>
      <w:lang w:val="ru-RU" w:eastAsia="ru-RU" w:bidi="ar-SA"/>
    </w:rPr>
  </w:style>
  <w:style w:type="character" w:customStyle="1" w:styleId="122f1">
    <w:name w:val="Стиль Заголовок 1 Знак Знак Знак Знак Знак Знак Знак Знак Знак Знак2 Знак2"/>
    <w:basedOn w:val="a0"/>
    <w:rsid w:val="00FA278F"/>
    <w:rPr>
      <w:rFonts w:ascii="Arial" w:hAnsi="Arial" w:cs="Arial" w:hint="default"/>
      <w:b/>
      <w:bCs/>
      <w:kern w:val="2"/>
      <w:sz w:val="36"/>
      <w:lang w:val="ru-RU" w:eastAsia="ru-RU" w:bidi="ar-SA"/>
    </w:rPr>
  </w:style>
  <w:style w:type="character" w:customStyle="1" w:styleId="1111235">
    <w:name w:val="Стиль Заголовок 1 Знак Знак Знак Знак Знак Знак1 Знак1 Знак Знак1 Знак2 Знак3 Знак"/>
    <w:basedOn w:val="115"/>
    <w:rsid w:val="00FA278F"/>
    <w:rPr>
      <w:rFonts w:ascii="Arial" w:hAnsi="Arial" w:cs="Arial" w:hint="default"/>
      <w:b/>
      <w:bCs/>
      <w:kern w:val="2"/>
      <w:sz w:val="36"/>
      <w:lang w:val="ru-RU" w:eastAsia="ru-RU" w:bidi="ar-SA"/>
    </w:rPr>
  </w:style>
  <w:style w:type="character" w:customStyle="1" w:styleId="1121236">
    <w:name w:val="Стиль Заголовок 1 Знак Знак Знак Знак1 Знак2 Знак Знак1 Знак2 Знак Знак3 Знак"/>
    <w:basedOn w:val="a0"/>
    <w:rsid w:val="00FA278F"/>
    <w:rPr>
      <w:rFonts w:ascii="Arial" w:hAnsi="Arial" w:cs="Arial" w:hint="default"/>
      <w:b/>
      <w:bCs/>
      <w:kern w:val="2"/>
      <w:sz w:val="36"/>
      <w:lang w:val="ru-RU" w:eastAsia="ru-RU" w:bidi="ar-SA"/>
    </w:rPr>
  </w:style>
  <w:style w:type="character" w:customStyle="1" w:styleId="114131">
    <w:name w:val="Стиль Заголовок 1 Знак Знак Знак Знак1 Знак Знак4 Знак1 Знак Знак Знак Знак Знак3 Знак"/>
    <w:basedOn w:val="a0"/>
    <w:rsid w:val="00FA278F"/>
    <w:rPr>
      <w:rFonts w:ascii="Arial" w:hAnsi="Arial" w:cs="Arial" w:hint="default"/>
      <w:b/>
      <w:bCs/>
      <w:kern w:val="2"/>
      <w:sz w:val="36"/>
      <w:lang w:val="ru-RU" w:eastAsia="ru-RU" w:bidi="ar-SA"/>
    </w:rPr>
  </w:style>
  <w:style w:type="character" w:customStyle="1" w:styleId="113123">
    <w:name w:val="Стиль Заголовок 1 Знак Знак Знак Знак Знак Знак Знак Знак1 Знак3 Знак1 Знак Знак Знак2"/>
    <w:basedOn w:val="a0"/>
    <w:rsid w:val="00FA278F"/>
    <w:rPr>
      <w:rFonts w:ascii="Arial" w:hAnsi="Arial" w:cs="Arial" w:hint="default"/>
      <w:b/>
      <w:bCs/>
      <w:kern w:val="2"/>
      <w:sz w:val="36"/>
      <w:lang w:val="ru-RU" w:eastAsia="ru-RU" w:bidi="ar-SA"/>
    </w:rPr>
  </w:style>
  <w:style w:type="character" w:customStyle="1" w:styleId="11132f3">
    <w:name w:val="Стиль Заголовок 1 Знак Знак Знак Знак Знак Знак Знак Знак1 Знак1 Знак Знак3 Знак2 Знак Знак"/>
    <w:basedOn w:val="a0"/>
    <w:rsid w:val="00FA278F"/>
    <w:rPr>
      <w:rFonts w:ascii="Arial" w:hAnsi="Arial" w:cs="Arial" w:hint="default"/>
      <w:b/>
      <w:bCs/>
      <w:kern w:val="2"/>
      <w:sz w:val="36"/>
      <w:lang w:val="ru-RU" w:eastAsia="ru-RU" w:bidi="ar-SA"/>
    </w:rPr>
  </w:style>
  <w:style w:type="character" w:customStyle="1" w:styleId="112328">
    <w:name w:val="Стиль Заголовок 1 Знак Знак Знак Знак1 Знак Знак2 Знак Знак3 Знак2 Знак Знак"/>
    <w:basedOn w:val="a0"/>
    <w:rsid w:val="00FA278F"/>
    <w:rPr>
      <w:rFonts w:ascii="Arial" w:hAnsi="Arial" w:cs="Arial" w:hint="default"/>
      <w:b/>
      <w:bCs/>
      <w:kern w:val="2"/>
      <w:sz w:val="36"/>
      <w:lang w:val="ru-RU" w:eastAsia="ru-RU" w:bidi="ar-SA"/>
    </w:rPr>
  </w:style>
  <w:style w:type="character" w:customStyle="1" w:styleId="113133">
    <w:name w:val="Стиль Заголовок 1 Знак Знак Знак Знак Знак Знак1 Знак Знак3 Знак Знак Знак1 Знак3 Знак"/>
    <w:basedOn w:val="a0"/>
    <w:rsid w:val="00FA278F"/>
    <w:rPr>
      <w:rFonts w:ascii="Arial" w:hAnsi="Arial" w:cs="Arial" w:hint="default"/>
      <w:b/>
      <w:bCs/>
      <w:kern w:val="2"/>
      <w:sz w:val="36"/>
      <w:lang w:val="ru-RU" w:eastAsia="ru-RU" w:bidi="ar-SA"/>
    </w:rPr>
  </w:style>
  <w:style w:type="character" w:customStyle="1" w:styleId="1112134">
    <w:name w:val="Стиль Заголовок 1 Знак Знак Знак1 Знак Знак1 Знак2 Знак Знак Знак1 Знак3 Знак"/>
    <w:basedOn w:val="a0"/>
    <w:rsid w:val="00FA278F"/>
    <w:rPr>
      <w:rFonts w:ascii="Arial" w:hAnsi="Arial" w:cs="Arial" w:hint="default"/>
      <w:b/>
      <w:bCs/>
      <w:kern w:val="2"/>
      <w:sz w:val="36"/>
      <w:lang w:val="ru-RU" w:eastAsia="ru-RU" w:bidi="ar-SA"/>
    </w:rPr>
  </w:style>
  <w:style w:type="character" w:customStyle="1" w:styleId="1122413">
    <w:name w:val="Стиль Заголовок 1 Знак Знак Знак Знак Знак Знак Знак Знак1 Знак Знак2 Знак2 Знак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31325">
    <w:name w:val="Стиль Заголовок 1 Знак Знак Знак Знак Знак Знак Знак3 Знак1 Знак3 Знак2 Знак Знак"/>
    <w:basedOn w:val="a0"/>
    <w:rsid w:val="00FA278F"/>
    <w:rPr>
      <w:rFonts w:ascii="Arial" w:hAnsi="Arial" w:cs="Arial" w:hint="default"/>
      <w:b/>
      <w:bCs/>
      <w:kern w:val="2"/>
      <w:sz w:val="36"/>
      <w:lang w:val="ru-RU" w:eastAsia="ru-RU" w:bidi="ar-SA"/>
    </w:rPr>
  </w:style>
  <w:style w:type="character" w:customStyle="1" w:styleId="111113c">
    <w:name w:val="Стиль Заголовок 1 Знак Знак Знак1 Знак Знак1 Знак1 Знак1 Знак3 Знак"/>
    <w:basedOn w:val="a0"/>
    <w:rsid w:val="00FA278F"/>
    <w:rPr>
      <w:rFonts w:ascii="Arial" w:hAnsi="Arial" w:cs="Arial" w:hint="default"/>
      <w:b/>
      <w:bCs/>
      <w:kern w:val="2"/>
      <w:sz w:val="36"/>
      <w:lang w:val="ru-RU" w:eastAsia="ru-RU" w:bidi="ar-SA"/>
    </w:rPr>
  </w:style>
  <w:style w:type="character" w:customStyle="1" w:styleId="112164">
    <w:name w:val="Стиль Заголовок 1 Знак Знак Знак Знак1 Знак2 Знак Знак Знак Знак1 Знак6 Знак Знак"/>
    <w:basedOn w:val="a0"/>
    <w:rsid w:val="00FA278F"/>
    <w:rPr>
      <w:rFonts w:ascii="Arial" w:hAnsi="Arial" w:cs="Arial" w:hint="default"/>
      <w:b/>
      <w:bCs/>
      <w:kern w:val="2"/>
      <w:sz w:val="36"/>
      <w:lang w:val="ru-RU" w:eastAsia="ru-RU" w:bidi="ar-SA"/>
    </w:rPr>
  </w:style>
  <w:style w:type="character" w:customStyle="1" w:styleId="11211135">
    <w:name w:val="Стиль Заголовок 1 Знак Знак Знак Знак1 Знак2 Знак1 Знак1 Знак Знак1 Знак3 Знак"/>
    <w:basedOn w:val="a0"/>
    <w:rsid w:val="00FA278F"/>
    <w:rPr>
      <w:rFonts w:ascii="Arial" w:hAnsi="Arial" w:cs="Arial" w:hint="default"/>
      <w:b/>
      <w:bCs/>
      <w:kern w:val="2"/>
      <w:sz w:val="36"/>
      <w:lang w:val="ru-RU" w:eastAsia="ru-RU" w:bidi="ar-SA"/>
    </w:rPr>
  </w:style>
  <w:style w:type="character" w:customStyle="1" w:styleId="12137">
    <w:name w:val="Стиль Заголовок 1 Знак Знак Знак Знак Знак Знак Знак Знак2 Знак Знак1 Знак3 Знак"/>
    <w:basedOn w:val="a0"/>
    <w:rsid w:val="00FA278F"/>
    <w:rPr>
      <w:rFonts w:ascii="Arial" w:hAnsi="Arial" w:cs="Arial" w:hint="default"/>
      <w:b/>
      <w:bCs/>
      <w:kern w:val="2"/>
      <w:sz w:val="36"/>
      <w:lang w:val="ru-RU" w:eastAsia="ru-RU" w:bidi="ar-SA"/>
    </w:rPr>
  </w:style>
  <w:style w:type="character" w:customStyle="1" w:styleId="1123f1">
    <w:name w:val="Стиль Заголовок 1 Знак Знак Знак Знак Знак Знак Знак1 Знак Знак2 Знак3 Знак"/>
    <w:basedOn w:val="a0"/>
    <w:rsid w:val="00FA278F"/>
    <w:rPr>
      <w:rFonts w:ascii="Arial" w:hAnsi="Arial" w:cs="Arial" w:hint="default"/>
      <w:b/>
      <w:bCs/>
      <w:kern w:val="2"/>
      <w:sz w:val="36"/>
      <w:lang w:val="ru-RU" w:eastAsia="ru-RU" w:bidi="ar-SA"/>
    </w:rPr>
  </w:style>
  <w:style w:type="character" w:customStyle="1" w:styleId="11530">
    <w:name w:val="Стиль Заголовок 1 Знак Знак Знак Знак Знак Знак Знак Знак1 Знак Знак Знак5 Знак3 Знак"/>
    <w:basedOn w:val="a0"/>
    <w:rsid w:val="00FA278F"/>
    <w:rPr>
      <w:rFonts w:ascii="Arial" w:hAnsi="Arial" w:cs="Arial" w:hint="default"/>
      <w:b/>
      <w:bCs/>
      <w:kern w:val="2"/>
      <w:sz w:val="36"/>
      <w:lang w:val="ru-RU" w:eastAsia="ru-RU" w:bidi="ar-SA"/>
    </w:rPr>
  </w:style>
  <w:style w:type="character" w:customStyle="1" w:styleId="1126132">
    <w:name w:val="Стиль Заголовок 1 Знак Знак Знак Знак1 Знак2 Знак6 Знак Знак1 Знак3 Знак"/>
    <w:basedOn w:val="a0"/>
    <w:rsid w:val="00FA278F"/>
    <w:rPr>
      <w:rFonts w:ascii="Arial" w:hAnsi="Arial" w:cs="Arial" w:hint="default"/>
      <w:b/>
      <w:bCs/>
      <w:kern w:val="2"/>
      <w:sz w:val="36"/>
      <w:lang w:val="ru-RU" w:eastAsia="ru-RU" w:bidi="ar-SA"/>
    </w:rPr>
  </w:style>
  <w:style w:type="character" w:customStyle="1" w:styleId="111112fa">
    <w:name w:val="Стиль Заголовок 1 Знак Знак Знак Знак Знак Знак Знак1 Знак1 Знак Знак Знак1 Знак1 Знак2 Знак Знак Знак Знак"/>
    <w:basedOn w:val="a0"/>
    <w:rsid w:val="00FA278F"/>
    <w:rPr>
      <w:rFonts w:ascii="Arial" w:hAnsi="Arial" w:cs="Arial" w:hint="default"/>
      <w:b/>
      <w:bCs/>
      <w:kern w:val="2"/>
      <w:sz w:val="36"/>
      <w:lang w:val="ru-RU" w:eastAsia="ru-RU" w:bidi="ar-SA"/>
    </w:rPr>
  </w:style>
  <w:style w:type="character" w:customStyle="1" w:styleId="111370">
    <w:name w:val="Стиль Заголовок 1 Знак Знак Знак1 Знак Знак1 Знак Знак3 Знак7 Знак"/>
    <w:basedOn w:val="a0"/>
    <w:rsid w:val="00FA278F"/>
    <w:rPr>
      <w:rFonts w:ascii="Arial" w:hAnsi="Arial" w:cs="Arial" w:hint="default"/>
      <w:b/>
      <w:bCs/>
      <w:kern w:val="2"/>
      <w:sz w:val="36"/>
      <w:lang w:val="ru-RU" w:eastAsia="ru-RU" w:bidi="ar-SA"/>
    </w:rPr>
  </w:style>
  <w:style w:type="character" w:customStyle="1" w:styleId="1113330">
    <w:name w:val="Стиль Заголовок 1 Знак Знак Знак1 Знак Знак1 Знак3 Знак3 Знак3 Знак"/>
    <w:basedOn w:val="a0"/>
    <w:rsid w:val="00FA278F"/>
    <w:rPr>
      <w:rFonts w:ascii="Arial" w:hAnsi="Arial" w:cs="Arial" w:hint="default"/>
      <w:b/>
      <w:bCs/>
      <w:kern w:val="2"/>
      <w:sz w:val="36"/>
      <w:lang w:val="ru-RU" w:eastAsia="ru-RU" w:bidi="ar-SA"/>
    </w:rPr>
  </w:style>
  <w:style w:type="character" w:customStyle="1" w:styleId="114f1">
    <w:name w:val="Стиль Заголовок 1 Знак Знак Знак1 Знак Знак Знак Знак Знак Знак4 Знак"/>
    <w:basedOn w:val="127"/>
    <w:rsid w:val="00FA278F"/>
    <w:rPr>
      <w:rFonts w:ascii="Arial" w:hAnsi="Arial" w:cs="Arial" w:hint="default"/>
      <w:b/>
      <w:bCs/>
      <w:kern w:val="2"/>
      <w:sz w:val="36"/>
      <w:lang w:val="ru-RU" w:eastAsia="ru-RU" w:bidi="ar-SA"/>
    </w:rPr>
  </w:style>
  <w:style w:type="character" w:customStyle="1" w:styleId="124c">
    <w:name w:val="Стиль Заголовок 1 Знак Знак Знак Знак2 Знак Знак Знак4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31f8">
    <w:name w:val="Стиль Заголовок 1 Знак Знак Знак1 Знак Знак Знак3 Знак1"/>
    <w:basedOn w:val="127"/>
    <w:rsid w:val="00FA278F"/>
    <w:rPr>
      <w:rFonts w:ascii="Arial" w:hAnsi="Arial" w:cs="Arial" w:hint="default"/>
      <w:b/>
      <w:bCs/>
      <w:kern w:val="2"/>
      <w:sz w:val="36"/>
      <w:lang w:val="ru-RU" w:eastAsia="ru-RU" w:bidi="ar-SA"/>
    </w:rPr>
  </w:style>
  <w:style w:type="character" w:customStyle="1" w:styleId="151a">
    <w:name w:val="Стиль Заголовок 1 Знак Знак Знак Знак5 Знак1"/>
    <w:basedOn w:val="a0"/>
    <w:rsid w:val="00FA278F"/>
    <w:rPr>
      <w:rFonts w:ascii="Arial" w:hAnsi="Arial" w:cs="Arial" w:hint="default"/>
      <w:b/>
      <w:bCs/>
      <w:kern w:val="2"/>
      <w:sz w:val="36"/>
      <w:lang w:val="ru-RU" w:eastAsia="ru-RU" w:bidi="ar-SA"/>
    </w:rPr>
  </w:style>
  <w:style w:type="character" w:customStyle="1" w:styleId="142410">
    <w:name w:val="Стиль Заголовок 1 Знак Знак Знак Знак Знак Знак Знак4 Знак2 Знак4 Знак1 Знак Знак Знак"/>
    <w:basedOn w:val="1c"/>
    <w:rsid w:val="00FA278F"/>
    <w:rPr>
      <w:bCs/>
      <w:color w:val="auto"/>
      <w:kern w:val="2"/>
    </w:rPr>
  </w:style>
  <w:style w:type="character" w:customStyle="1" w:styleId="111414">
    <w:name w:val="Стиль Заголовок 1 Знак Знак Знак1 Знак Знак1 Знак4 Знак1"/>
    <w:basedOn w:val="a0"/>
    <w:rsid w:val="00FA278F"/>
    <w:rPr>
      <w:rFonts w:ascii="Arial" w:hAnsi="Arial" w:cs="Arial" w:hint="default"/>
      <w:b/>
      <w:bCs/>
      <w:kern w:val="2"/>
      <w:sz w:val="36"/>
      <w:lang w:val="ru-RU" w:eastAsia="ru-RU" w:bidi="ar-SA"/>
    </w:rPr>
  </w:style>
  <w:style w:type="character" w:customStyle="1" w:styleId="1211114">
    <w:name w:val="Стиль Заголовок 1 Знак Знак Знак Знак Знак Знак2 Знак Знак1 Знак Знак1 Знак Знак1 Знак1"/>
    <w:basedOn w:val="a0"/>
    <w:rsid w:val="00FA278F"/>
    <w:rPr>
      <w:rFonts w:ascii="Arial" w:hAnsi="Arial" w:cs="Arial" w:hint="default"/>
      <w:b/>
      <w:bCs/>
      <w:kern w:val="2"/>
      <w:sz w:val="36"/>
      <w:lang w:val="ru-RU" w:eastAsia="ru-RU" w:bidi="ar-SA"/>
    </w:rPr>
  </w:style>
  <w:style w:type="character" w:customStyle="1" w:styleId="112415">
    <w:name w:val="Стиль Заголовок 1 Знак Знак Знак1 Знак Знак Знак Знак2 Знак Знак Знак4 Знак1 Знак Знак"/>
    <w:basedOn w:val="127"/>
    <w:rsid w:val="00FA278F"/>
    <w:rPr>
      <w:rFonts w:ascii="Arial" w:hAnsi="Arial" w:cs="Arial" w:hint="default"/>
      <w:b/>
      <w:bCs/>
      <w:kern w:val="2"/>
      <w:sz w:val="36"/>
      <w:lang w:val="ru-RU" w:eastAsia="ru-RU" w:bidi="ar-SA"/>
    </w:rPr>
  </w:style>
  <w:style w:type="character" w:customStyle="1" w:styleId="122414">
    <w:name w:val="Стиль Заголовок 1 Знак Знак Знак Знак2 Знак2 Знак Знак Знак4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ff6">
    <w:name w:val="Стиль Заголовок 1 Знак Знак Знак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31150">
    <w:name w:val="Стиль Заголовок 1 Знак Знак Знак Знак Знак Знак Знак Знак1 Знак3 Знак1 Знак Знак1 Знак5 Знак"/>
    <w:basedOn w:val="a0"/>
    <w:rsid w:val="00FA278F"/>
    <w:rPr>
      <w:rFonts w:ascii="Arial" w:hAnsi="Arial" w:cs="Arial" w:hint="default"/>
      <w:b/>
      <w:bCs/>
      <w:kern w:val="2"/>
      <w:sz w:val="36"/>
      <w:lang w:val="ru-RU" w:eastAsia="ru-RU" w:bidi="ar-SA"/>
    </w:rPr>
  </w:style>
  <w:style w:type="character" w:customStyle="1" w:styleId="1221e">
    <w:name w:val="Стиль Заголовок 1 Знак Знак Знак2 Знак2 Знак1 Знак"/>
    <w:basedOn w:val="130"/>
    <w:rsid w:val="00FA278F"/>
    <w:rPr>
      <w:rFonts w:ascii="Arial" w:hAnsi="Arial" w:cs="Arial" w:hint="default"/>
      <w:b/>
      <w:bCs/>
      <w:kern w:val="2"/>
      <w:sz w:val="36"/>
      <w:lang w:val="ru-RU" w:eastAsia="ru-RU" w:bidi="ar-SA"/>
    </w:rPr>
  </w:style>
  <w:style w:type="character" w:customStyle="1" w:styleId="1111244">
    <w:name w:val="Стиль Заголовок 1 Знак Знак Знак Знак Знак Знак1 Знак1 Знак Знак1 Знак2 Знак4"/>
    <w:basedOn w:val="115"/>
    <w:rsid w:val="00FA278F"/>
    <w:rPr>
      <w:rFonts w:ascii="Arial" w:hAnsi="Arial" w:cs="Arial" w:hint="default"/>
      <w:b/>
      <w:bCs/>
      <w:kern w:val="2"/>
      <w:sz w:val="36"/>
      <w:lang w:val="ru-RU" w:eastAsia="ru-RU" w:bidi="ar-SA"/>
    </w:rPr>
  </w:style>
  <w:style w:type="character" w:customStyle="1" w:styleId="1112250">
    <w:name w:val="Стиль Заголовок 1 Знак Знак Знак1 Знак Знак1 Знак2 Знак Знак Знак2 Знак5 Знак"/>
    <w:basedOn w:val="a0"/>
    <w:rsid w:val="00FA278F"/>
    <w:rPr>
      <w:rFonts w:ascii="Arial" w:hAnsi="Arial" w:cs="Arial" w:hint="default"/>
      <w:b/>
      <w:bCs/>
      <w:kern w:val="2"/>
      <w:sz w:val="36"/>
      <w:lang w:val="ru-RU" w:eastAsia="ru-RU" w:bidi="ar-SA"/>
    </w:rPr>
  </w:style>
  <w:style w:type="character" w:customStyle="1" w:styleId="114145">
    <w:name w:val="Стиль Заголовок 1 Знак Знак Знак Знак1 Знак Знак4 Знак1 Знак Знак Знак Знак Знак4"/>
    <w:basedOn w:val="a0"/>
    <w:rsid w:val="00FA278F"/>
    <w:rPr>
      <w:rFonts w:ascii="Arial" w:hAnsi="Arial" w:cs="Arial" w:hint="default"/>
      <w:b/>
      <w:bCs/>
      <w:kern w:val="2"/>
      <w:sz w:val="36"/>
      <w:lang w:val="ru-RU" w:eastAsia="ru-RU" w:bidi="ar-SA"/>
    </w:rPr>
  </w:style>
  <w:style w:type="character" w:customStyle="1" w:styleId="1113ff5">
    <w:name w:val="Стиль Заголовок 1 Знак Знак Знак Знак Знак Знак1 Знак Знак Знак Знак Знак1 Знак3"/>
    <w:basedOn w:val="a0"/>
    <w:rsid w:val="00FA278F"/>
    <w:rPr>
      <w:rFonts w:ascii="Arial" w:hAnsi="Arial" w:cs="Arial" w:hint="default"/>
      <w:b/>
      <w:bCs/>
      <w:kern w:val="2"/>
      <w:sz w:val="36"/>
      <w:lang w:val="ru-RU" w:eastAsia="ru-RU" w:bidi="ar-SA"/>
    </w:rPr>
  </w:style>
  <w:style w:type="character" w:customStyle="1" w:styleId="11350">
    <w:name w:val="Стиль Заголовок 1 Знак Знак Знак Знак Знак Знак Знак1 Знак Знак3 Знак5 Знак"/>
    <w:basedOn w:val="a0"/>
    <w:rsid w:val="00FA278F"/>
    <w:rPr>
      <w:rFonts w:ascii="Arial" w:hAnsi="Arial" w:cs="Arial" w:hint="default"/>
      <w:b/>
      <w:bCs/>
      <w:kern w:val="2"/>
      <w:sz w:val="36"/>
      <w:lang w:val="ru-RU" w:eastAsia="ru-RU" w:bidi="ar-SA"/>
    </w:rPr>
  </w:style>
  <w:style w:type="character" w:customStyle="1" w:styleId="113315">
    <w:name w:val="Стиль Заголовок 1 Знак Знак Знак Знак Знак Знак1 Знак Знак3 Знак Знак Знак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1450">
    <w:name w:val="Стиль Заголовок 1 Знак Знак Знак1 Знак Знак Знак4 Знак5"/>
    <w:basedOn w:val="a0"/>
    <w:rsid w:val="00FA278F"/>
    <w:rPr>
      <w:rFonts w:ascii="Arial" w:hAnsi="Arial" w:cs="Arial" w:hint="default"/>
      <w:b/>
      <w:bCs/>
      <w:kern w:val="2"/>
      <w:sz w:val="36"/>
      <w:lang w:val="ru-RU" w:eastAsia="ru-RU" w:bidi="ar-SA"/>
    </w:rPr>
  </w:style>
  <w:style w:type="character" w:customStyle="1" w:styleId="1650">
    <w:name w:val="Стиль Заголовок 1 Знак Знак Знак Знак6 Знак5"/>
    <w:basedOn w:val="a0"/>
    <w:rsid w:val="00FA278F"/>
    <w:rPr>
      <w:rFonts w:ascii="Arial" w:hAnsi="Arial" w:cs="Arial" w:hint="default"/>
      <w:b/>
      <w:bCs/>
      <w:kern w:val="2"/>
      <w:sz w:val="36"/>
      <w:lang w:val="ru-RU" w:eastAsia="ru-RU" w:bidi="ar-SA"/>
    </w:rPr>
  </w:style>
  <w:style w:type="character" w:customStyle="1" w:styleId="1111147">
    <w:name w:val="Стиль Заголовок 1 Знак Знак Знак1 Знак Знак1 Знак1 Знак1 Знак4"/>
    <w:basedOn w:val="a0"/>
    <w:rsid w:val="00FA278F"/>
    <w:rPr>
      <w:rFonts w:ascii="Arial" w:hAnsi="Arial" w:cs="Arial" w:hint="default"/>
      <w:b/>
      <w:bCs/>
      <w:kern w:val="2"/>
      <w:sz w:val="36"/>
      <w:lang w:val="ru-RU" w:eastAsia="ru-RU" w:bidi="ar-SA"/>
    </w:rPr>
  </w:style>
  <w:style w:type="character" w:customStyle="1" w:styleId="1124130">
    <w:name w:val="Стиль Заголовок 1 Знак Знак Знак Знак1 Знак2 Знак4 Знак1 Знак Знак3"/>
    <w:basedOn w:val="a0"/>
    <w:rsid w:val="00FA278F"/>
    <w:rPr>
      <w:rFonts w:ascii="Arial" w:hAnsi="Arial" w:cs="Arial" w:hint="default"/>
      <w:b/>
      <w:bCs/>
      <w:kern w:val="2"/>
      <w:sz w:val="36"/>
      <w:lang w:val="ru-RU" w:eastAsia="ru-RU" w:bidi="ar-SA"/>
    </w:rPr>
  </w:style>
  <w:style w:type="character" w:customStyle="1" w:styleId="1113ff6">
    <w:name w:val="Стиль Заголовок 1 Знак Знак Знак Знак Знак Знак Знак1 Знак Знак Знак1 Знак Знак3"/>
    <w:basedOn w:val="a0"/>
    <w:rsid w:val="00FA278F"/>
    <w:rPr>
      <w:rFonts w:ascii="Arial" w:hAnsi="Arial" w:cs="Arial" w:hint="default"/>
      <w:b/>
      <w:bCs/>
      <w:kern w:val="2"/>
      <w:sz w:val="36"/>
      <w:lang w:val="ru-RU" w:eastAsia="ru-RU" w:bidi="ar-SA"/>
    </w:rPr>
  </w:style>
  <w:style w:type="character" w:customStyle="1" w:styleId="1113ff7">
    <w:name w:val="Стиль Заголовок 1 Знак Знак Знак Знак Знак Знак Знак Знак1 Знак Знак Знак Знак1 Знак Знак3"/>
    <w:basedOn w:val="a0"/>
    <w:rsid w:val="00FA278F"/>
    <w:rPr>
      <w:rFonts w:ascii="Arial" w:hAnsi="Arial" w:cs="Arial" w:hint="default"/>
      <w:b/>
      <w:bCs/>
      <w:kern w:val="2"/>
      <w:sz w:val="36"/>
      <w:lang w:val="ru-RU" w:eastAsia="ru-RU" w:bidi="ar-SA"/>
    </w:rPr>
  </w:style>
  <w:style w:type="character" w:customStyle="1" w:styleId="111113d">
    <w:name w:val="Стиль Заголовок 1 Знак Знак Знак Знак1 Знак Знак1 Знак Знак1 Знак1 Знак Знак3"/>
    <w:basedOn w:val="a0"/>
    <w:rsid w:val="00FA278F"/>
    <w:rPr>
      <w:rFonts w:ascii="Arial" w:hAnsi="Arial" w:cs="Arial" w:hint="default"/>
      <w:b/>
      <w:bCs/>
      <w:kern w:val="2"/>
      <w:sz w:val="36"/>
      <w:lang w:val="ru-RU" w:eastAsia="ru-RU" w:bidi="ar-SA"/>
    </w:rPr>
  </w:style>
  <w:style w:type="character" w:customStyle="1" w:styleId="11111fffc">
    <w:name w:val="Стиль Заголовок 1 Знак Знак Знак Знак Знак Знак1 Знак Знак1 Знак1 Знак1 Знак"/>
    <w:basedOn w:val="a0"/>
    <w:rsid w:val="00FA278F"/>
    <w:rPr>
      <w:rFonts w:ascii="Arial" w:hAnsi="Arial" w:cs="Arial" w:hint="default"/>
      <w:b/>
      <w:bCs/>
      <w:kern w:val="2"/>
      <w:sz w:val="36"/>
      <w:lang w:val="ru-RU" w:eastAsia="ru-RU" w:bidi="ar-SA"/>
    </w:rPr>
  </w:style>
  <w:style w:type="character" w:customStyle="1" w:styleId="11251310">
    <w:name w:val="Стиль Заголовок 1 Знак Знак Знак Знак1 Знак2 Знак Знак5 Знак Знак1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213310">
    <w:name w:val="Стиль Заголовок 1 Знак Знак Знак2 Знак1 Знак3 Знак3 Знак1 Знак"/>
    <w:basedOn w:val="a0"/>
    <w:rsid w:val="00FA278F"/>
    <w:rPr>
      <w:rFonts w:ascii="Arial" w:hAnsi="Arial" w:cs="Arial" w:hint="default"/>
      <w:b/>
      <w:bCs/>
      <w:kern w:val="2"/>
      <w:sz w:val="36"/>
      <w:lang w:val="ru-RU" w:eastAsia="ru-RU" w:bidi="ar-SA"/>
    </w:rPr>
  </w:style>
  <w:style w:type="character" w:customStyle="1" w:styleId="111131f0">
    <w:name w:val="Стиль Заголовок 1 Знак Знак Знак Знак1 Знак Знак1 Знак1 Знак Знак3 Знак1 Знак"/>
    <w:basedOn w:val="a0"/>
    <w:rsid w:val="00FA278F"/>
    <w:rPr>
      <w:rFonts w:ascii="Arial" w:hAnsi="Arial" w:cs="Arial" w:hint="default"/>
      <w:b/>
      <w:bCs/>
      <w:kern w:val="2"/>
      <w:sz w:val="36"/>
      <w:lang w:val="ru-RU" w:eastAsia="ru-RU" w:bidi="ar-SA"/>
    </w:rPr>
  </w:style>
  <w:style w:type="character" w:customStyle="1" w:styleId="111ffff6">
    <w:name w:val="Стиль Заголовок 1 Знак Знак Знак1 Знак Знак Знак Знак Знак1"/>
    <w:basedOn w:val="127"/>
    <w:rsid w:val="00FA278F"/>
    <w:rPr>
      <w:rFonts w:ascii="Arial" w:hAnsi="Arial" w:cs="Arial" w:hint="default"/>
      <w:b/>
      <w:bCs/>
      <w:kern w:val="2"/>
      <w:sz w:val="36"/>
      <w:lang w:val="ru-RU" w:eastAsia="ru-RU" w:bidi="ar-SA"/>
    </w:rPr>
  </w:style>
  <w:style w:type="character" w:customStyle="1" w:styleId="121ffb">
    <w:name w:val="Стиль Заголовок 1 Знак Знак Знак Знак2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3f2">
    <w:name w:val="Стиль Заголовок 1 Знак Знак Знак Знак1 Знак2 Знак Знак Знак Знак3 Знак"/>
    <w:basedOn w:val="a0"/>
    <w:rsid w:val="00FA278F"/>
    <w:rPr>
      <w:rFonts w:ascii="Arial" w:hAnsi="Arial" w:cs="Arial" w:hint="default"/>
      <w:b/>
      <w:bCs/>
      <w:kern w:val="2"/>
      <w:sz w:val="36"/>
      <w:lang w:val="ru-RU" w:eastAsia="ru-RU" w:bidi="ar-SA"/>
    </w:rPr>
  </w:style>
  <w:style w:type="character" w:customStyle="1" w:styleId="1121ff2">
    <w:name w:val="Стиль Заголовок 1 Знак Знак Знак Знак Знак Знак Знак Знак1 Знак Знак Знак2 Знак1 Знак Знак"/>
    <w:basedOn w:val="a0"/>
    <w:rsid w:val="00FA278F"/>
    <w:rPr>
      <w:rFonts w:ascii="Arial" w:hAnsi="Arial" w:cs="Arial" w:hint="default"/>
      <w:b/>
      <w:bCs/>
      <w:kern w:val="2"/>
      <w:sz w:val="36"/>
      <w:lang w:val="ru-RU" w:eastAsia="ru-RU" w:bidi="ar-SA"/>
    </w:rPr>
  </w:style>
  <w:style w:type="character" w:customStyle="1" w:styleId="112240">
    <w:name w:val="Стиль Заголовок 1 Знак Знак Знак Знак1 Знак2 Знак Знак Знак2 Знак Знак Знак Знак Знак4"/>
    <w:basedOn w:val="a0"/>
    <w:rsid w:val="00FA278F"/>
    <w:rPr>
      <w:rFonts w:ascii="Arial" w:hAnsi="Arial" w:cs="Arial" w:hint="default"/>
      <w:b/>
      <w:bCs/>
      <w:kern w:val="2"/>
      <w:sz w:val="36"/>
      <w:lang w:val="ru-RU" w:eastAsia="ru-RU" w:bidi="ar-SA"/>
    </w:rPr>
  </w:style>
  <w:style w:type="character" w:customStyle="1" w:styleId="11146">
    <w:name w:val="Стиль Заголовок 1 Знак Знак Знак Знак Знак Знак Знак1 Знак Знак1 Знак Знак Знак Знак Знак Знак4"/>
    <w:basedOn w:val="a0"/>
    <w:rsid w:val="00FA278F"/>
    <w:rPr>
      <w:rFonts w:ascii="Arial" w:hAnsi="Arial" w:cs="Arial" w:hint="default"/>
      <w:b/>
      <w:bCs/>
      <w:kern w:val="2"/>
      <w:sz w:val="36"/>
      <w:lang w:val="ru-RU" w:eastAsia="ru-RU" w:bidi="ar-SA"/>
    </w:rPr>
  </w:style>
  <w:style w:type="character" w:customStyle="1" w:styleId="11147">
    <w:name w:val="Стиль Заголовок 1 Знак Знак Знак Знак1 Знак Знак1 Знак Знак Знак Знак Знак Знак Знак Знак4"/>
    <w:basedOn w:val="a0"/>
    <w:rsid w:val="00FA278F"/>
    <w:rPr>
      <w:rFonts w:ascii="Arial" w:hAnsi="Arial" w:cs="Arial" w:hint="default"/>
      <w:b/>
      <w:bCs/>
      <w:kern w:val="2"/>
      <w:sz w:val="36"/>
      <w:lang w:val="ru-RU" w:eastAsia="ru-RU" w:bidi="ar-SA"/>
    </w:rPr>
  </w:style>
  <w:style w:type="character" w:customStyle="1" w:styleId="11148">
    <w:name w:val="Стиль Заголовок 1 Знак Знак Знак Знак Знак Знак Знак Знак1 Знак Знак Знак1 Знак Знак Знак Знак Знак Знак4"/>
    <w:basedOn w:val="a0"/>
    <w:rsid w:val="00FA278F"/>
    <w:rPr>
      <w:rFonts w:ascii="Arial" w:hAnsi="Arial" w:cs="Arial" w:hint="default"/>
      <w:b/>
      <w:bCs/>
      <w:kern w:val="2"/>
      <w:sz w:val="36"/>
      <w:lang w:val="ru-RU" w:eastAsia="ru-RU" w:bidi="ar-SA"/>
    </w:rPr>
  </w:style>
  <w:style w:type="character" w:customStyle="1" w:styleId="1212f1">
    <w:name w:val="Стиль Заголовок 1 Знак Знак Знак Знак Знак Знак2 Знак Знак1 Знак2 Знак"/>
    <w:basedOn w:val="a0"/>
    <w:rsid w:val="00FA278F"/>
    <w:rPr>
      <w:rFonts w:ascii="Arial" w:hAnsi="Arial" w:cs="Arial" w:hint="default"/>
      <w:b/>
      <w:bCs/>
      <w:kern w:val="2"/>
      <w:sz w:val="36"/>
      <w:lang w:val="ru-RU" w:eastAsia="ru-RU" w:bidi="ar-SA"/>
    </w:rPr>
  </w:style>
  <w:style w:type="character" w:customStyle="1" w:styleId="1141413">
    <w:name w:val="Стиль Заголовок 1 Знак Знак Знак Знак Знак Знак1 Знак Знак Знак Знак Знак4 Знак1 Знак4 Знак1"/>
    <w:basedOn w:val="a0"/>
    <w:rsid w:val="00FA278F"/>
    <w:rPr>
      <w:rFonts w:ascii="Arial" w:hAnsi="Arial" w:cs="Arial" w:hint="default"/>
      <w:b/>
      <w:bCs/>
      <w:kern w:val="2"/>
      <w:sz w:val="36"/>
      <w:lang w:val="ru-RU" w:eastAsia="ru-RU" w:bidi="ar-SA"/>
    </w:rPr>
  </w:style>
  <w:style w:type="character" w:customStyle="1" w:styleId="185">
    <w:name w:val="Стиль Заголовок 1 Знак Знак Знак Знак Знак Знак Знак Знак8"/>
    <w:basedOn w:val="a0"/>
    <w:rsid w:val="00FA278F"/>
    <w:rPr>
      <w:rFonts w:ascii="Arial" w:hAnsi="Arial" w:cs="Arial" w:hint="default"/>
      <w:b/>
      <w:bCs/>
      <w:kern w:val="2"/>
      <w:sz w:val="36"/>
      <w:lang w:val="ru-RU" w:eastAsia="ru-RU" w:bidi="ar-SA"/>
    </w:rPr>
  </w:style>
  <w:style w:type="character" w:customStyle="1" w:styleId="111111410">
    <w:name w:val="Стиль Заголовок 1 Знак Знак Знак Знак1 Знак Знак1 Знак1 Знак1 Знак1 Знак4 Знак1"/>
    <w:basedOn w:val="a0"/>
    <w:rsid w:val="00FA278F"/>
    <w:rPr>
      <w:rFonts w:ascii="Arial" w:hAnsi="Arial" w:cs="Arial" w:hint="default"/>
      <w:b/>
      <w:bCs/>
      <w:kern w:val="2"/>
      <w:sz w:val="36"/>
      <w:lang w:val="ru-RU" w:eastAsia="ru-RU" w:bidi="ar-SA"/>
    </w:rPr>
  </w:style>
  <w:style w:type="character" w:customStyle="1" w:styleId="12440">
    <w:name w:val="Стиль Заголовок 1 Знак Знак Знак2 Знак4 Знак4"/>
    <w:basedOn w:val="a0"/>
    <w:rsid w:val="00FA278F"/>
    <w:rPr>
      <w:rFonts w:ascii="Arial" w:hAnsi="Arial" w:cs="Arial" w:hint="default"/>
      <w:b/>
      <w:bCs/>
      <w:kern w:val="2"/>
      <w:sz w:val="36"/>
      <w:lang w:val="ru-RU" w:eastAsia="ru-RU" w:bidi="ar-SA"/>
    </w:rPr>
  </w:style>
  <w:style w:type="character" w:customStyle="1" w:styleId="1111fffff1">
    <w:name w:val="Стиль Заголовок 1 Знак Знак Знак Знак Знак Знак1 Знак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11fffd">
    <w:name w:val="Стиль Заголовок 1 Знак Знак Знак Знак Знак Знак1 Знак1 Знак1 Знак Знак Знак1"/>
    <w:basedOn w:val="1c"/>
    <w:rsid w:val="00FA278F"/>
    <w:rPr>
      <w:bCs/>
      <w:color w:val="auto"/>
      <w:kern w:val="2"/>
    </w:rPr>
  </w:style>
  <w:style w:type="character" w:customStyle="1" w:styleId="111518">
    <w:name w:val="Стиль Заголовок 1 Знак Знак Знак Знак Знак Знак Знак1 Знак1 Знак Знак Знак5 Знак1"/>
    <w:basedOn w:val="a0"/>
    <w:rsid w:val="00FA278F"/>
    <w:rPr>
      <w:rFonts w:ascii="Arial" w:hAnsi="Arial" w:cs="Arial" w:hint="default"/>
      <w:b/>
      <w:bCs/>
      <w:kern w:val="2"/>
      <w:sz w:val="36"/>
      <w:lang w:val="ru-RU" w:eastAsia="ru-RU" w:bidi="ar-SA"/>
    </w:rPr>
  </w:style>
  <w:style w:type="character" w:customStyle="1" w:styleId="111254">
    <w:name w:val="Стиль Заголовок 1 Знак Знак Знак1 Знак Знак1 Знак Знак Знак2 Знак5 Знак"/>
    <w:basedOn w:val="a0"/>
    <w:rsid w:val="00FA278F"/>
    <w:rPr>
      <w:rFonts w:ascii="Arial" w:hAnsi="Arial" w:cs="Arial" w:hint="default"/>
      <w:b/>
      <w:bCs/>
      <w:kern w:val="2"/>
      <w:sz w:val="36"/>
      <w:lang w:val="ru-RU" w:eastAsia="ru-RU" w:bidi="ar-SA"/>
    </w:rPr>
  </w:style>
  <w:style w:type="character" w:customStyle="1" w:styleId="121ffc">
    <w:name w:val="Стиль Заголовок 1 Знак Знак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5240">
    <w:name w:val="Стиль Заголовок 1 Знак Знак Знак1 Знак Знак1 Знак5 Знак Знак2 Знак4 Знак Знак Знак Знак"/>
    <w:basedOn w:val="a0"/>
    <w:rsid w:val="00FA278F"/>
    <w:rPr>
      <w:rFonts w:ascii="Arial" w:hAnsi="Arial" w:cs="Arial" w:hint="default"/>
      <w:b/>
      <w:bCs/>
      <w:kern w:val="2"/>
      <w:sz w:val="36"/>
      <w:lang w:val="ru-RU" w:eastAsia="ru-RU" w:bidi="ar-SA"/>
    </w:rPr>
  </w:style>
  <w:style w:type="character" w:customStyle="1" w:styleId="1114140">
    <w:name w:val="Стиль Заголовок 1 Знак Знак Знак1 Знак Знак1 Знак4 Знак Знак1 Знак4"/>
    <w:basedOn w:val="a0"/>
    <w:rsid w:val="00FA278F"/>
    <w:rPr>
      <w:rFonts w:ascii="Arial" w:hAnsi="Arial" w:cs="Arial" w:hint="default"/>
      <w:b/>
      <w:bCs/>
      <w:kern w:val="2"/>
      <w:sz w:val="36"/>
      <w:lang w:val="ru-RU" w:eastAsia="ru-RU" w:bidi="ar-SA"/>
    </w:rPr>
  </w:style>
  <w:style w:type="character" w:customStyle="1" w:styleId="113148">
    <w:name w:val="Стиль Заголовок 1 Знак Знак Знак1 Знак Знак Знак3 Знак Знак1 Знак4"/>
    <w:basedOn w:val="a0"/>
    <w:rsid w:val="00FA278F"/>
    <w:rPr>
      <w:rFonts w:ascii="Arial" w:hAnsi="Arial" w:cs="Arial" w:hint="default"/>
      <w:b/>
      <w:bCs/>
      <w:kern w:val="2"/>
      <w:sz w:val="36"/>
      <w:lang w:val="ru-RU" w:eastAsia="ru-RU" w:bidi="ar-SA"/>
    </w:rPr>
  </w:style>
  <w:style w:type="character" w:customStyle="1" w:styleId="15140">
    <w:name w:val="Стиль Заголовок 1 Знак Знак Знак Знак5 Знак Знак1 Знак4"/>
    <w:basedOn w:val="a0"/>
    <w:rsid w:val="00FA278F"/>
    <w:rPr>
      <w:rFonts w:ascii="Arial" w:hAnsi="Arial" w:cs="Arial" w:hint="default"/>
      <w:b/>
      <w:bCs/>
      <w:kern w:val="2"/>
      <w:sz w:val="36"/>
      <w:lang w:val="ru-RU" w:eastAsia="ru-RU" w:bidi="ar-SA"/>
    </w:rPr>
  </w:style>
  <w:style w:type="character" w:customStyle="1" w:styleId="11516">
    <w:name w:val="Стиль Заголовок 1 Знак Знак Знак Знак Знак Знак Знак Знак1 Знак Знак5 Знак Знак Знак1 Знак Знак"/>
    <w:basedOn w:val="a0"/>
    <w:rsid w:val="00FA278F"/>
    <w:rPr>
      <w:rFonts w:ascii="Arial" w:hAnsi="Arial" w:cs="Arial" w:hint="default"/>
      <w:b/>
      <w:bCs/>
      <w:kern w:val="2"/>
      <w:sz w:val="36"/>
      <w:lang w:val="ru-RU" w:eastAsia="ru-RU" w:bidi="ar-SA"/>
    </w:rPr>
  </w:style>
  <w:style w:type="character" w:customStyle="1" w:styleId="1122fb">
    <w:name w:val="Стиль Заголовок 1 Знак Знак Знак1 Знак Знак Знак Знак2 Знак Знак2 Знак"/>
    <w:basedOn w:val="127"/>
    <w:rsid w:val="00FA278F"/>
    <w:rPr>
      <w:rFonts w:ascii="Arial" w:hAnsi="Arial" w:cs="Arial" w:hint="default"/>
      <w:b/>
      <w:bCs/>
      <w:kern w:val="2"/>
      <w:sz w:val="36"/>
      <w:lang w:val="ru-RU" w:eastAsia="ru-RU" w:bidi="ar-SA"/>
    </w:rPr>
  </w:style>
  <w:style w:type="character" w:customStyle="1" w:styleId="12227">
    <w:name w:val="Стиль Заголовок 1 Знак Знак Знак Знак2 Знак2 Знак Знак2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3215">
    <w:name w:val="Стиль Заголовок 1 Знак Знак Знак Знак Знак Знак Знак3 Знак Знак Знак2 Знак Знак1"/>
    <w:basedOn w:val="a0"/>
    <w:rsid w:val="00FA278F"/>
    <w:rPr>
      <w:rFonts w:ascii="Arial" w:hAnsi="Arial" w:cs="Arial" w:hint="default"/>
      <w:b/>
      <w:bCs/>
      <w:kern w:val="2"/>
      <w:sz w:val="36"/>
      <w:lang w:val="ru-RU" w:eastAsia="ru-RU" w:bidi="ar-SA"/>
    </w:rPr>
  </w:style>
  <w:style w:type="character" w:customStyle="1" w:styleId="11121ff2">
    <w:name w:val="Стиль Заголовок 1 Знак Знак Знак1 Знак Знак1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112fb">
    <w:name w:val="Стиль Заголовок 1 Знак Знак Знак Знак1 Знак Знак1 Знак1 Знак Знак Знак Знак1 Знак2 Знак"/>
    <w:basedOn w:val="a0"/>
    <w:rsid w:val="00FA278F"/>
    <w:rPr>
      <w:rFonts w:ascii="Arial" w:hAnsi="Arial" w:cs="Arial" w:hint="default"/>
      <w:b/>
      <w:bCs/>
      <w:kern w:val="2"/>
      <w:sz w:val="36"/>
      <w:lang w:val="ru-RU" w:eastAsia="ru-RU" w:bidi="ar-SA"/>
    </w:rPr>
  </w:style>
  <w:style w:type="character" w:customStyle="1" w:styleId="11123111">
    <w:name w:val="Стиль Заголовок 1 Знак Знак Знак Знак Знак Знак Знак1 Знак1 Знак2 Знак3 Знак Знак1 Знак1 Знак Знак1"/>
    <w:basedOn w:val="a0"/>
    <w:rsid w:val="00FA278F"/>
    <w:rPr>
      <w:rFonts w:ascii="Arial" w:hAnsi="Arial" w:cs="Arial" w:hint="default"/>
      <w:b/>
      <w:bCs/>
      <w:kern w:val="2"/>
      <w:sz w:val="36"/>
      <w:lang w:val="ru-RU" w:eastAsia="ru-RU" w:bidi="ar-SA"/>
    </w:rPr>
  </w:style>
  <w:style w:type="character" w:customStyle="1" w:styleId="1121322">
    <w:name w:val="Стиль Заголовок 1 Знак Знак Знак Знак1 Знак2 Знак Знак Знак Знак1 Знак3 Знак2 Знак"/>
    <w:basedOn w:val="a0"/>
    <w:rsid w:val="00FA278F"/>
    <w:rPr>
      <w:rFonts w:ascii="Arial" w:hAnsi="Arial" w:cs="Arial" w:hint="default"/>
      <w:b/>
      <w:bCs/>
      <w:kern w:val="2"/>
      <w:sz w:val="36"/>
      <w:lang w:val="ru-RU" w:eastAsia="ru-RU" w:bidi="ar-SA"/>
    </w:rPr>
  </w:style>
  <w:style w:type="character" w:customStyle="1" w:styleId="12228">
    <w:name w:val="Стиль Заголовок 1 Знак Знак Знак Знак Знак Знак Знак Знак2 Знак Знак2 Знак2 Знак"/>
    <w:basedOn w:val="a0"/>
    <w:rsid w:val="00FA278F"/>
    <w:rPr>
      <w:rFonts w:ascii="Arial" w:hAnsi="Arial" w:cs="Arial" w:hint="default"/>
      <w:b/>
      <w:bCs/>
      <w:kern w:val="2"/>
      <w:sz w:val="36"/>
      <w:lang w:val="ru-RU" w:eastAsia="ru-RU" w:bidi="ar-SA"/>
    </w:rPr>
  </w:style>
  <w:style w:type="character" w:customStyle="1" w:styleId="11211222">
    <w:name w:val="Стиль Заголовок 1 Знак Знак Знак Знак1 Знак2 Знак1 Знак1 Знак Знак2 Знак2 Знак"/>
    <w:basedOn w:val="a0"/>
    <w:rsid w:val="00FA278F"/>
    <w:rPr>
      <w:rFonts w:ascii="Arial" w:hAnsi="Arial" w:cs="Arial" w:hint="default"/>
      <w:b/>
      <w:bCs/>
      <w:kern w:val="2"/>
      <w:sz w:val="36"/>
      <w:lang w:val="ru-RU" w:eastAsia="ru-RU" w:bidi="ar-SA"/>
    </w:rPr>
  </w:style>
  <w:style w:type="character" w:customStyle="1" w:styleId="112112120">
    <w:name w:val="Стиль Заголовок 1 Знак Знак Знак Знак1 Знак2 Знак1 Знак1 Знак Знак2 Знак1 Знак Знак Знак2 Знак"/>
    <w:basedOn w:val="a0"/>
    <w:rsid w:val="00FA278F"/>
    <w:rPr>
      <w:rFonts w:ascii="Arial" w:hAnsi="Arial" w:cs="Arial" w:hint="default"/>
      <w:b/>
      <w:bCs/>
      <w:kern w:val="2"/>
      <w:sz w:val="36"/>
      <w:lang w:val="ru-RU" w:eastAsia="ru-RU" w:bidi="ar-SA"/>
    </w:rPr>
  </w:style>
  <w:style w:type="character" w:customStyle="1" w:styleId="122122">
    <w:name w:val="Стиль Заголовок 1 Знак Знак Знак Знак Знак Знак Знак Знак2 Знак Знак2 Знак1 Знак Знак Знак2 Знак"/>
    <w:basedOn w:val="a0"/>
    <w:rsid w:val="00FA278F"/>
    <w:rPr>
      <w:rFonts w:ascii="Arial" w:hAnsi="Arial" w:cs="Arial" w:hint="default"/>
      <w:b/>
      <w:bCs/>
      <w:kern w:val="2"/>
      <w:sz w:val="36"/>
      <w:lang w:val="ru-RU" w:eastAsia="ru-RU" w:bidi="ar-SA"/>
    </w:rPr>
  </w:style>
  <w:style w:type="character" w:customStyle="1" w:styleId="1113316">
    <w:name w:val="Стиль Заголовок 1 Знак Знак Знак1 Знак Знак1 Знак3 Знак3 Знак1 Знак Знак Знак"/>
    <w:basedOn w:val="a0"/>
    <w:rsid w:val="00FA278F"/>
    <w:rPr>
      <w:rFonts w:ascii="Arial" w:hAnsi="Arial" w:cs="Arial" w:hint="default"/>
      <w:b/>
      <w:bCs/>
      <w:kern w:val="2"/>
      <w:sz w:val="36"/>
      <w:lang w:val="ru-RU" w:eastAsia="ru-RU" w:bidi="ar-SA"/>
    </w:rPr>
  </w:style>
  <w:style w:type="character" w:customStyle="1" w:styleId="113124">
    <w:name w:val="Стиль Заголовок 1 Знак Знак Знак Знак Знак Знак1 Знак Знак3 Знак Знак1 Знак2 Знак"/>
    <w:basedOn w:val="a0"/>
    <w:rsid w:val="00FA278F"/>
    <w:rPr>
      <w:rFonts w:ascii="Arial" w:hAnsi="Arial" w:cs="Arial" w:hint="default"/>
      <w:b/>
      <w:bCs/>
      <w:kern w:val="2"/>
      <w:sz w:val="36"/>
      <w:lang w:val="ru-RU" w:eastAsia="ru-RU" w:bidi="ar-SA"/>
    </w:rPr>
  </w:style>
  <w:style w:type="character" w:customStyle="1" w:styleId="1126120">
    <w:name w:val="Стиль Заголовок 1 Знак Знак Знак Знак1 Знак2 Знак6 Знак1 Знак2 Знак"/>
    <w:basedOn w:val="a0"/>
    <w:rsid w:val="00FA278F"/>
    <w:rPr>
      <w:rFonts w:ascii="Arial" w:hAnsi="Arial" w:cs="Arial" w:hint="default"/>
      <w:b/>
      <w:bCs/>
      <w:kern w:val="2"/>
      <w:sz w:val="36"/>
      <w:lang w:val="ru-RU" w:eastAsia="ru-RU" w:bidi="ar-SA"/>
    </w:rPr>
  </w:style>
  <w:style w:type="character" w:customStyle="1" w:styleId="113121c">
    <w:name w:val="Стиль Заголовок 1 Знак Знак Знак Знак Знак Знак Знак Знак1 Знак Знак3 Знак1 Знак2 Знак Знак1 Знак"/>
    <w:basedOn w:val="a0"/>
    <w:rsid w:val="00FA278F"/>
    <w:rPr>
      <w:rFonts w:ascii="Arial" w:hAnsi="Arial" w:cs="Arial" w:hint="default"/>
      <w:b/>
      <w:bCs/>
      <w:kern w:val="2"/>
      <w:sz w:val="36"/>
      <w:lang w:val="ru-RU" w:eastAsia="ru-RU" w:bidi="ar-SA"/>
    </w:rPr>
  </w:style>
  <w:style w:type="character" w:customStyle="1" w:styleId="12112a">
    <w:name w:val="Стиль Заголовок 1 Знак Знак Знак2 Знак Знак Знак1 Знак1 Знак2"/>
    <w:basedOn w:val="a0"/>
    <w:rsid w:val="00FA278F"/>
    <w:rPr>
      <w:rFonts w:ascii="Arial" w:hAnsi="Arial" w:cs="Arial" w:hint="default"/>
      <w:b/>
      <w:bCs/>
      <w:kern w:val="2"/>
      <w:sz w:val="36"/>
      <w:lang w:val="ru-RU" w:eastAsia="ru-RU" w:bidi="ar-SA"/>
    </w:rPr>
  </w:style>
  <w:style w:type="character" w:customStyle="1" w:styleId="13612">
    <w:name w:val="Стиль Заголовок 1 Знак Знак Знак Знак Знак Знак Знак3 Знак Знак6 Знак1 Знак2"/>
    <w:basedOn w:val="a0"/>
    <w:rsid w:val="00FA278F"/>
    <w:rPr>
      <w:rFonts w:ascii="Arial" w:hAnsi="Arial" w:cs="Arial" w:hint="default"/>
      <w:b/>
      <w:bCs/>
      <w:kern w:val="2"/>
      <w:sz w:val="36"/>
      <w:lang w:val="ru-RU" w:eastAsia="ru-RU" w:bidi="ar-SA"/>
    </w:rPr>
  </w:style>
  <w:style w:type="character" w:customStyle="1" w:styleId="1115120">
    <w:name w:val="Стиль Заголовок 1 Знак Знак Знак1 Знак Знак1 Знак Знак Знак5 Знак1 Знак2"/>
    <w:basedOn w:val="a0"/>
    <w:rsid w:val="00FA278F"/>
    <w:rPr>
      <w:rFonts w:ascii="Arial" w:hAnsi="Arial" w:cs="Arial" w:hint="default"/>
      <w:b/>
      <w:bCs/>
      <w:kern w:val="2"/>
      <w:sz w:val="36"/>
      <w:lang w:val="ru-RU" w:eastAsia="ru-RU" w:bidi="ar-SA"/>
    </w:rPr>
  </w:style>
  <w:style w:type="character" w:customStyle="1" w:styleId="11212125">
    <w:name w:val="Стиль Заголовок 1 Знак Знак Знак Знак1 Знак2 Знак Знак Знак Знак1 Знак2 Знак1 Знак2"/>
    <w:basedOn w:val="a0"/>
    <w:rsid w:val="00FA278F"/>
    <w:rPr>
      <w:rFonts w:ascii="Arial" w:hAnsi="Arial" w:cs="Arial" w:hint="default"/>
      <w:b/>
      <w:bCs/>
      <w:kern w:val="2"/>
      <w:sz w:val="36"/>
      <w:lang w:val="ru-RU" w:eastAsia="ru-RU" w:bidi="ar-SA"/>
    </w:rPr>
  </w:style>
  <w:style w:type="character" w:customStyle="1" w:styleId="1112ff7">
    <w:name w:val="Стиль Заголовок 1 Знак Знак Знак Знак Знак Знак Знак Знак Знак Знак1 Знак1 Знак2 Знак"/>
    <w:basedOn w:val="142"/>
    <w:rsid w:val="00FA278F"/>
    <w:rPr>
      <w:rFonts w:ascii="Arial" w:hAnsi="Arial" w:cs="Arial" w:hint="default"/>
      <w:b/>
      <w:bCs/>
      <w:kern w:val="2"/>
      <w:sz w:val="36"/>
      <w:lang w:val="ru-RU" w:eastAsia="ru-RU" w:bidi="ar-SA"/>
    </w:rPr>
  </w:style>
  <w:style w:type="character" w:customStyle="1" w:styleId="1113126">
    <w:name w:val="Стиль Заголовок 1 Знак Знак Знак Знак1 Знак Знак1 Знак Знак3 Знак1 Знак2 Знак"/>
    <w:basedOn w:val="a0"/>
    <w:rsid w:val="00FA278F"/>
    <w:rPr>
      <w:rFonts w:ascii="Arial" w:hAnsi="Arial" w:cs="Arial" w:hint="default"/>
      <w:b/>
      <w:bCs/>
      <w:kern w:val="2"/>
      <w:sz w:val="36"/>
      <w:lang w:val="ru-RU" w:eastAsia="ru-RU" w:bidi="ar-SA"/>
    </w:rPr>
  </w:style>
  <w:style w:type="character" w:customStyle="1" w:styleId="1312120">
    <w:name w:val="Стиль Заголовок 1 Знак Знак Знак Знак Знак Знак Знак3 Знак1 Знак2 Знак1 Знак2"/>
    <w:basedOn w:val="a0"/>
    <w:rsid w:val="00FA278F"/>
    <w:rPr>
      <w:rFonts w:ascii="Arial" w:hAnsi="Arial" w:cs="Arial" w:hint="default"/>
      <w:b/>
      <w:bCs/>
      <w:kern w:val="2"/>
      <w:sz w:val="36"/>
      <w:lang w:val="ru-RU" w:eastAsia="ru-RU" w:bidi="ar-SA"/>
    </w:rPr>
  </w:style>
  <w:style w:type="character" w:customStyle="1" w:styleId="1112125">
    <w:name w:val="Стиль Заголовок 1 Знак Знак Знак Знак Знак Знак Знак Знак1 Знак1 Знак Знак2 Знак1 Знак2"/>
    <w:basedOn w:val="a0"/>
    <w:rsid w:val="00FA278F"/>
    <w:rPr>
      <w:rFonts w:ascii="Arial" w:hAnsi="Arial" w:cs="Arial" w:hint="default"/>
      <w:b/>
      <w:bCs/>
      <w:kern w:val="2"/>
      <w:sz w:val="36"/>
      <w:lang w:val="ru-RU" w:eastAsia="ru-RU" w:bidi="ar-SA"/>
    </w:rPr>
  </w:style>
  <w:style w:type="character" w:customStyle="1" w:styleId="1122122">
    <w:name w:val="Стиль Заголовок 1 Знак Знак Знак Знак1 Знак Знак2 Знак Знак2 Знак1 Знак2"/>
    <w:basedOn w:val="a0"/>
    <w:rsid w:val="00FA278F"/>
    <w:rPr>
      <w:rFonts w:ascii="Arial" w:hAnsi="Arial" w:cs="Arial" w:hint="default"/>
      <w:b/>
      <w:bCs/>
      <w:kern w:val="2"/>
      <w:sz w:val="36"/>
      <w:lang w:val="ru-RU" w:eastAsia="ru-RU" w:bidi="ar-SA"/>
    </w:rPr>
  </w:style>
  <w:style w:type="character" w:customStyle="1" w:styleId="11131220">
    <w:name w:val="Стиль Заголовок 1 Знак Знак Знак1 Знак Знак1 Знак3 Знак1 Знак2 Знак2 Знак"/>
    <w:basedOn w:val="a0"/>
    <w:rsid w:val="00FA278F"/>
    <w:rPr>
      <w:rFonts w:ascii="Arial" w:hAnsi="Arial" w:cs="Arial" w:hint="default"/>
      <w:b/>
      <w:bCs/>
      <w:kern w:val="2"/>
      <w:sz w:val="36"/>
      <w:lang w:val="ru-RU" w:eastAsia="ru-RU" w:bidi="ar-SA"/>
    </w:rPr>
  </w:style>
  <w:style w:type="character" w:customStyle="1" w:styleId="11211fe">
    <w:name w:val="Стиль Заголовок 1 Знак Знак Знак1 Знак Знак Знак Знак Знак2 Знак Знак Знак1 Знак1"/>
    <w:basedOn w:val="127"/>
    <w:rsid w:val="00FA278F"/>
    <w:rPr>
      <w:rFonts w:ascii="Arial" w:hAnsi="Arial" w:cs="Arial" w:hint="default"/>
      <w:b/>
      <w:bCs/>
      <w:kern w:val="2"/>
      <w:sz w:val="36"/>
      <w:lang w:val="ru-RU" w:eastAsia="ru-RU" w:bidi="ar-SA"/>
    </w:rPr>
  </w:style>
  <w:style w:type="character" w:customStyle="1" w:styleId="12211a">
    <w:name w:val="Стиль Заголовок 1 Знак Знак Знак Знак2 Знак Знак2 Знак Знак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22212">
    <w:name w:val="Стиль Заголовок 1 Знак Знак Знак Знак1 Знак2 Знак Знак2 Знак2 Знак2 Знак Знак Знак1"/>
    <w:basedOn w:val="a0"/>
    <w:rsid w:val="00FA278F"/>
    <w:rPr>
      <w:rFonts w:ascii="Arial" w:hAnsi="Arial" w:cs="Arial" w:hint="default"/>
      <w:b/>
      <w:bCs/>
      <w:kern w:val="2"/>
      <w:sz w:val="36"/>
      <w:lang w:val="ru-RU" w:eastAsia="ru-RU" w:bidi="ar-SA"/>
    </w:rPr>
  </w:style>
  <w:style w:type="character" w:customStyle="1" w:styleId="1121237">
    <w:name w:val="Стиль Заголовок 1 Знак Знак Знак Знак1 Знак2 Знак1 Знак2 Знак Знак3"/>
    <w:basedOn w:val="a0"/>
    <w:rsid w:val="00FA278F"/>
    <w:rPr>
      <w:rFonts w:ascii="Arial" w:hAnsi="Arial" w:cs="Arial" w:hint="default"/>
      <w:b/>
      <w:bCs/>
      <w:kern w:val="2"/>
      <w:sz w:val="36"/>
      <w:lang w:val="ru-RU" w:eastAsia="ru-RU" w:bidi="ar-SA"/>
    </w:rPr>
  </w:style>
  <w:style w:type="character" w:customStyle="1" w:styleId="111111120">
    <w:name w:val="Стиль Заголовок 1 Знак Знак Знак Знак1 Знак Знак1 Знак1 Знак1 Знак1 Знак1 Знак Знак2 Знак"/>
    <w:basedOn w:val="a0"/>
    <w:rsid w:val="00FA278F"/>
    <w:rPr>
      <w:rFonts w:ascii="Arial" w:hAnsi="Arial" w:cs="Arial" w:hint="default"/>
      <w:b/>
      <w:bCs/>
      <w:kern w:val="2"/>
      <w:sz w:val="36"/>
      <w:lang w:val="ru-RU" w:eastAsia="ru-RU" w:bidi="ar-SA"/>
    </w:rPr>
  </w:style>
  <w:style w:type="character" w:customStyle="1" w:styleId="1113223">
    <w:name w:val="Стиль Заголовок 1 Знак Знак Знак1 Знак Знак1 Знак Знак3 Знак2 Знак Знак Знак2 Знак"/>
    <w:basedOn w:val="a0"/>
    <w:rsid w:val="00FA278F"/>
    <w:rPr>
      <w:rFonts w:ascii="Arial" w:hAnsi="Arial" w:cs="Arial" w:hint="default"/>
      <w:b/>
      <w:bCs/>
      <w:kern w:val="2"/>
      <w:sz w:val="36"/>
      <w:lang w:val="ru-RU" w:eastAsia="ru-RU" w:bidi="ar-SA"/>
    </w:rPr>
  </w:style>
  <w:style w:type="character" w:customStyle="1" w:styleId="11212126">
    <w:name w:val="Стиль Заголовок 1 Знак Знак Знак Знак1 Знак2 Знак Знак1 Знак2 Знак1 Знак2 Знак Знак"/>
    <w:basedOn w:val="a0"/>
    <w:rsid w:val="00FA278F"/>
    <w:rPr>
      <w:rFonts w:ascii="Arial" w:hAnsi="Arial" w:cs="Arial" w:hint="default"/>
      <w:b/>
      <w:bCs/>
      <w:kern w:val="2"/>
      <w:sz w:val="36"/>
      <w:lang w:val="ru-RU" w:eastAsia="ru-RU" w:bidi="ar-SA"/>
    </w:rPr>
  </w:style>
  <w:style w:type="character" w:customStyle="1" w:styleId="11112ffa">
    <w:name w:val="Стиль Заголовок 1 Знак Знак Знак Знак Знак Знак1 Знак1 Знак Знак1 Знак Знак2 Знак Знак"/>
    <w:basedOn w:val="115"/>
    <w:rsid w:val="00FA278F"/>
    <w:rPr>
      <w:rFonts w:ascii="Arial" w:hAnsi="Arial" w:cs="Arial" w:hint="default"/>
      <w:b/>
      <w:bCs/>
      <w:kern w:val="2"/>
      <w:sz w:val="36"/>
      <w:lang w:val="ru-RU" w:eastAsia="ru-RU" w:bidi="ar-SA"/>
    </w:rPr>
  </w:style>
  <w:style w:type="character" w:customStyle="1" w:styleId="1141122">
    <w:name w:val="Стиль Заголовок 1 Знак Знак Знак Знак1 Знак Знак4 Знак1 Знак Знак Знак Знак1 Знак2 Знак Знак"/>
    <w:basedOn w:val="a0"/>
    <w:rsid w:val="00FA278F"/>
    <w:rPr>
      <w:rFonts w:ascii="Arial" w:hAnsi="Arial" w:cs="Arial" w:hint="default"/>
      <w:b/>
      <w:bCs/>
      <w:kern w:val="2"/>
      <w:sz w:val="36"/>
      <w:lang w:val="ru-RU" w:eastAsia="ru-RU" w:bidi="ar-SA"/>
    </w:rPr>
  </w:style>
  <w:style w:type="character" w:customStyle="1" w:styleId="111122f1">
    <w:name w:val="Стиль Заголовок 1 Знак Знак Знак1 Знак Знак1 Знак1 Знак2 Знак2 Знак Знак"/>
    <w:basedOn w:val="a0"/>
    <w:rsid w:val="00FA278F"/>
    <w:rPr>
      <w:rFonts w:ascii="Arial" w:hAnsi="Arial" w:cs="Arial" w:hint="default"/>
      <w:b/>
      <w:bCs/>
      <w:kern w:val="2"/>
      <w:sz w:val="36"/>
      <w:lang w:val="ru-RU" w:eastAsia="ru-RU" w:bidi="ar-SA"/>
    </w:rPr>
  </w:style>
  <w:style w:type="character" w:customStyle="1" w:styleId="11221f3">
    <w:name w:val="Стиль Заголовок 1 Знак Знак Знак Знак1 Знак2 Знак Знак2 Знак1 Знак Знак"/>
    <w:basedOn w:val="a0"/>
    <w:rsid w:val="00FA278F"/>
    <w:rPr>
      <w:rFonts w:ascii="Arial" w:hAnsi="Arial" w:cs="Arial" w:hint="default"/>
      <w:b/>
      <w:bCs/>
      <w:kern w:val="2"/>
      <w:sz w:val="36"/>
      <w:lang w:val="ru-RU" w:eastAsia="ru-RU" w:bidi="ar-SA"/>
    </w:rPr>
  </w:style>
  <w:style w:type="character" w:customStyle="1" w:styleId="113125">
    <w:name w:val="Стиль Заголовок 1 Знак Знак Знак Знак Знак Знак1 Знак Знак3 Знак Знак Знак1 Знак Знак2 Знак"/>
    <w:basedOn w:val="a0"/>
    <w:rsid w:val="00FA278F"/>
    <w:rPr>
      <w:rFonts w:ascii="Arial" w:hAnsi="Arial" w:cs="Arial" w:hint="default"/>
      <w:b/>
      <w:bCs/>
      <w:kern w:val="2"/>
      <w:sz w:val="36"/>
      <w:lang w:val="ru-RU" w:eastAsia="ru-RU" w:bidi="ar-SA"/>
    </w:rPr>
  </w:style>
  <w:style w:type="character" w:customStyle="1" w:styleId="1126122">
    <w:name w:val="Стиль Заголовок 1 Знак Знак Знак Знак1 Знак2 Знак6 Знак Знак1 Знак Знак2 Знак"/>
    <w:basedOn w:val="a0"/>
    <w:rsid w:val="00FA278F"/>
    <w:rPr>
      <w:rFonts w:ascii="Arial" w:hAnsi="Arial" w:cs="Arial" w:hint="default"/>
      <w:b/>
      <w:bCs/>
      <w:kern w:val="2"/>
      <w:sz w:val="36"/>
      <w:lang w:val="ru-RU" w:eastAsia="ru-RU" w:bidi="ar-SA"/>
    </w:rPr>
  </w:style>
  <w:style w:type="character" w:customStyle="1" w:styleId="122f2">
    <w:name w:val="Стиль Заголовок 1 Знак Знак Знак Знак Знак Знак Знак Знак Знак Знак2 Знак Знак2 Знак"/>
    <w:basedOn w:val="1219"/>
    <w:rsid w:val="00FA278F"/>
    <w:rPr>
      <w:rFonts w:ascii="Arial" w:hAnsi="Arial" w:cs="Arial" w:hint="default"/>
      <w:b/>
      <w:bCs/>
      <w:kern w:val="2"/>
      <w:sz w:val="36"/>
      <w:lang w:val="ru-RU" w:eastAsia="ru-RU" w:bidi="ar-SA"/>
    </w:rPr>
  </w:style>
  <w:style w:type="character" w:customStyle="1" w:styleId="113126">
    <w:name w:val="Стиль Заголовок 1 Знак Знак Знак Знак Знак Знак Знак Знак1 Знак3 Знак1 Знак Знак Знак Знак2 Знак"/>
    <w:basedOn w:val="a0"/>
    <w:rsid w:val="00FA278F"/>
    <w:rPr>
      <w:rFonts w:ascii="Arial" w:hAnsi="Arial" w:cs="Arial" w:hint="default"/>
      <w:b/>
      <w:bCs/>
      <w:kern w:val="2"/>
      <w:sz w:val="36"/>
      <w:lang w:val="ru-RU" w:eastAsia="ru-RU" w:bidi="ar-SA"/>
    </w:rPr>
  </w:style>
  <w:style w:type="character" w:customStyle="1" w:styleId="12521">
    <w:name w:val="Стиль Заголовок 1 Знак Знак Знак2 Знак5 Знак Знак2 Знак"/>
    <w:basedOn w:val="a0"/>
    <w:rsid w:val="00FA278F"/>
    <w:rPr>
      <w:rFonts w:ascii="Arial" w:hAnsi="Arial" w:cs="Arial" w:hint="default"/>
      <w:b/>
      <w:bCs/>
      <w:kern w:val="2"/>
      <w:sz w:val="36"/>
      <w:lang w:val="ru-RU" w:eastAsia="ru-RU" w:bidi="ar-SA"/>
    </w:rPr>
  </w:style>
  <w:style w:type="character" w:customStyle="1" w:styleId="112122f1">
    <w:name w:val="Стиль Заголовок 1 Знак Знак Знак Знак1 Знак2 Знак Знак1 Знак2 Знак Знак Знак2 Знак"/>
    <w:basedOn w:val="a0"/>
    <w:rsid w:val="00FA278F"/>
    <w:rPr>
      <w:rFonts w:ascii="Arial" w:hAnsi="Arial" w:cs="Arial" w:hint="default"/>
      <w:b/>
      <w:bCs/>
      <w:kern w:val="2"/>
      <w:sz w:val="36"/>
      <w:lang w:val="ru-RU" w:eastAsia="ru-RU" w:bidi="ar-SA"/>
    </w:rPr>
  </w:style>
  <w:style w:type="character" w:customStyle="1" w:styleId="111122f2">
    <w:name w:val="Стиль Заголовок 1 Знак Знак Знак Знак Знак Знак1 Знак1 Знак Знак1 Знак2 Знак Знак2 Знак"/>
    <w:basedOn w:val="115"/>
    <w:rsid w:val="00FA278F"/>
    <w:rPr>
      <w:rFonts w:ascii="Arial" w:hAnsi="Arial" w:cs="Arial" w:hint="default"/>
      <w:b/>
      <w:bCs/>
      <w:kern w:val="2"/>
      <w:sz w:val="36"/>
      <w:lang w:val="ru-RU" w:eastAsia="ru-RU" w:bidi="ar-SA"/>
    </w:rPr>
  </w:style>
  <w:style w:type="character" w:customStyle="1" w:styleId="1112126">
    <w:name w:val="Стиль Заголовок 1 Знак Знак Знак1 Знак Знак1 Знак2 Знак Знак Знак1 Знак Знак2 Знак"/>
    <w:basedOn w:val="a0"/>
    <w:rsid w:val="00FA278F"/>
    <w:rPr>
      <w:rFonts w:ascii="Arial" w:hAnsi="Arial" w:cs="Arial" w:hint="default"/>
      <w:b/>
      <w:bCs/>
      <w:kern w:val="2"/>
      <w:sz w:val="36"/>
      <w:lang w:val="ru-RU" w:eastAsia="ru-RU" w:bidi="ar-SA"/>
    </w:rPr>
  </w:style>
  <w:style w:type="character" w:customStyle="1" w:styleId="114126">
    <w:name w:val="Стиль Заголовок 1 Знак Знак Знак Знак1 Знак Знак4 Знак1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22fc">
    <w:name w:val="Стиль Заголовок 1 Знак Знак Знак Знак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212f2">
    <w:name w:val="Стиль Заголовок 1 Знак Знак Знак Знак Знак Знак Знак Знак2 Знак Знак1 Знак Знак2 Знак"/>
    <w:basedOn w:val="a0"/>
    <w:rsid w:val="00FA278F"/>
    <w:rPr>
      <w:rFonts w:ascii="Arial" w:hAnsi="Arial" w:cs="Arial" w:hint="default"/>
      <w:b/>
      <w:bCs/>
      <w:kern w:val="2"/>
      <w:sz w:val="36"/>
      <w:lang w:val="ru-RU" w:eastAsia="ru-RU" w:bidi="ar-SA"/>
    </w:rPr>
  </w:style>
  <w:style w:type="character" w:customStyle="1" w:styleId="11211124">
    <w:name w:val="Стиль Заголовок 1 Знак Знак Знак Знак1 Знак2 Знак1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1112fc">
    <w:name w:val="Стиль Заголовок 1 Знак Знак Знак1 Знак Знак1 Знак1 Знак1 Знак Знак2 Знак"/>
    <w:basedOn w:val="a0"/>
    <w:rsid w:val="00FA278F"/>
    <w:rPr>
      <w:rFonts w:ascii="Arial" w:hAnsi="Arial" w:cs="Arial" w:hint="default"/>
      <w:b/>
      <w:bCs/>
      <w:kern w:val="2"/>
      <w:sz w:val="36"/>
      <w:lang w:val="ru-RU" w:eastAsia="ru-RU" w:bidi="ar-SA"/>
    </w:rPr>
  </w:style>
  <w:style w:type="character" w:customStyle="1" w:styleId="11520">
    <w:name w:val="Стиль Заголовок 1 Знак Знак Знак Знак Знак Знак Знак Знак1 Знак Знак Знак5 Знак Знак2 Знак"/>
    <w:basedOn w:val="a0"/>
    <w:rsid w:val="00FA278F"/>
    <w:rPr>
      <w:rFonts w:ascii="Arial" w:hAnsi="Arial" w:cs="Arial" w:hint="default"/>
      <w:b/>
      <w:bCs/>
      <w:kern w:val="2"/>
      <w:sz w:val="36"/>
      <w:lang w:val="ru-RU" w:eastAsia="ru-RU" w:bidi="ar-SA"/>
    </w:rPr>
  </w:style>
  <w:style w:type="character" w:customStyle="1" w:styleId="11112ffb">
    <w:name w:val="Стиль Заголовок 1 Знак Знак Знак Знак Знак Знак Знак1 Знак1 Знак Знак Знак1 Знак Знак2 Знак"/>
    <w:basedOn w:val="a0"/>
    <w:rsid w:val="00FA278F"/>
    <w:rPr>
      <w:rFonts w:ascii="Arial" w:hAnsi="Arial" w:cs="Arial" w:hint="default"/>
      <w:b/>
      <w:bCs/>
      <w:kern w:val="2"/>
      <w:sz w:val="36"/>
      <w:lang w:val="ru-RU" w:eastAsia="ru-RU" w:bidi="ar-SA"/>
    </w:rPr>
  </w:style>
  <w:style w:type="character" w:customStyle="1" w:styleId="186">
    <w:name w:val="Стиль Заголовок 1 Знак Знак Знак Знак Знак Знак Знак Знак8 Знак Знак"/>
    <w:basedOn w:val="a0"/>
    <w:rsid w:val="00FA278F"/>
    <w:rPr>
      <w:rFonts w:ascii="Arial" w:hAnsi="Arial" w:cs="Arial" w:hint="default"/>
      <w:b/>
      <w:bCs/>
      <w:kern w:val="2"/>
      <w:sz w:val="36"/>
      <w:lang w:val="ru-RU" w:eastAsia="ru-RU" w:bidi="ar-SA"/>
    </w:rPr>
  </w:style>
  <w:style w:type="character" w:customStyle="1" w:styleId="11149">
    <w:name w:val="Стиль Заголовок 1 Знак Знак Знак1 Знак Знак1 Знак4 Знак Знак Знак"/>
    <w:basedOn w:val="a0"/>
    <w:rsid w:val="00FA278F"/>
    <w:rPr>
      <w:rFonts w:ascii="Arial" w:hAnsi="Arial" w:cs="Arial" w:hint="default"/>
      <w:b/>
      <w:bCs/>
      <w:kern w:val="2"/>
      <w:sz w:val="36"/>
      <w:lang w:val="ru-RU" w:eastAsia="ru-RU" w:bidi="ar-SA"/>
    </w:rPr>
  </w:style>
  <w:style w:type="character" w:customStyle="1" w:styleId="113f1">
    <w:name w:val="Стиль Заголовок 1 Знак Знак Знак1 Знак Знак Знак3 Знак Знак Знак"/>
    <w:basedOn w:val="a0"/>
    <w:rsid w:val="00FA278F"/>
    <w:rPr>
      <w:rFonts w:ascii="Arial" w:hAnsi="Arial" w:cs="Arial" w:hint="default"/>
      <w:b/>
      <w:bCs/>
      <w:kern w:val="2"/>
      <w:sz w:val="36"/>
      <w:lang w:val="ru-RU" w:eastAsia="ru-RU" w:bidi="ar-SA"/>
    </w:rPr>
  </w:style>
  <w:style w:type="character" w:customStyle="1" w:styleId="159">
    <w:name w:val="Стиль Заголовок 1 Знак Знак Знак Знак5 Знак Знак Знак"/>
    <w:basedOn w:val="a0"/>
    <w:rsid w:val="00FA278F"/>
    <w:rPr>
      <w:rFonts w:ascii="Arial" w:hAnsi="Arial" w:cs="Arial" w:hint="default"/>
      <w:b/>
      <w:bCs/>
      <w:kern w:val="2"/>
      <w:sz w:val="36"/>
      <w:lang w:val="ru-RU" w:eastAsia="ru-RU" w:bidi="ar-SA"/>
    </w:rPr>
  </w:style>
  <w:style w:type="character" w:customStyle="1" w:styleId="1122fd">
    <w:name w:val="Стиль Заголовок 1 Знак Знак Знак Знак1 Знак2 Знак Знак Знак2 Знак Знак Знак Знак Знак Знак"/>
    <w:basedOn w:val="a0"/>
    <w:rsid w:val="00FA278F"/>
    <w:rPr>
      <w:rFonts w:ascii="Arial" w:hAnsi="Arial" w:cs="Arial" w:hint="default"/>
      <w:b/>
      <w:bCs/>
      <w:kern w:val="2"/>
      <w:sz w:val="36"/>
      <w:lang w:val="ru-RU" w:eastAsia="ru-RU" w:bidi="ar-SA"/>
    </w:rPr>
  </w:style>
  <w:style w:type="character" w:customStyle="1" w:styleId="111ffff7">
    <w:name w:val="Стиль Заголовок 1 Знак Знак Знак Знак Знак Знак Знак1 Знак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ffff8">
    <w:name w:val="Стиль Заголовок 1 Знак Знак Знак Знак1 Знак Знак1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ffff9">
    <w:name w:val="Стиль Заголовок 1 Знак Знак Знак Знак Знак Знак Знак Знак1 Знак Знак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3e">
    <w:name w:val="Стиль Заголовок 1 Знак Знак Знак Знак1 Знак Знак1 Знак1 Знак Знак1 Знак3 Знак"/>
    <w:basedOn w:val="a0"/>
    <w:rsid w:val="00FA278F"/>
    <w:rPr>
      <w:rFonts w:ascii="Arial" w:hAnsi="Arial" w:cs="Arial" w:hint="default"/>
      <w:b/>
      <w:bCs/>
      <w:kern w:val="2"/>
      <w:sz w:val="36"/>
      <w:lang w:val="ru-RU" w:eastAsia="ru-RU" w:bidi="ar-SA"/>
    </w:rPr>
  </w:style>
  <w:style w:type="character" w:customStyle="1" w:styleId="112190">
    <w:name w:val="Стиль Заголовок 1 Знак Знак Знак Знак1 Знак2 Знак Знак1 Знак9"/>
    <w:basedOn w:val="a0"/>
    <w:rsid w:val="00FA278F"/>
    <w:rPr>
      <w:rFonts w:ascii="Arial" w:hAnsi="Arial" w:cs="Arial" w:hint="default"/>
      <w:b/>
      <w:bCs/>
      <w:kern w:val="2"/>
      <w:sz w:val="36"/>
      <w:lang w:val="ru-RU" w:eastAsia="ru-RU" w:bidi="ar-SA"/>
    </w:rPr>
  </w:style>
  <w:style w:type="character" w:customStyle="1" w:styleId="11112ffc">
    <w:name w:val="Стиль Заголовок 1 Знак Знак Знак Знак Знак Знак1 Знак Знак1 Знак1 Знак2 Знак Знак"/>
    <w:basedOn w:val="a0"/>
    <w:rsid w:val="00FA278F"/>
    <w:rPr>
      <w:rFonts w:ascii="Arial" w:hAnsi="Arial" w:cs="Arial" w:hint="default"/>
      <w:b/>
      <w:bCs/>
      <w:kern w:val="2"/>
      <w:sz w:val="36"/>
      <w:lang w:val="ru-RU" w:eastAsia="ru-RU" w:bidi="ar-SA"/>
    </w:rPr>
  </w:style>
  <w:style w:type="character" w:customStyle="1" w:styleId="12334">
    <w:name w:val="Стиль Заголовок 1 Знак Знак Знак2 Знак3 Знак3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540">
    <w:name w:val="Стиль Заголовок 1 Знак Знак Знак Знак1 Знак2 Знак Знак5 Знак4 Знак"/>
    <w:basedOn w:val="a0"/>
    <w:rsid w:val="00FA278F"/>
    <w:rPr>
      <w:rFonts w:ascii="Arial" w:hAnsi="Arial" w:cs="Arial" w:hint="default"/>
      <w:b/>
      <w:bCs/>
      <w:kern w:val="2"/>
      <w:sz w:val="36"/>
      <w:lang w:val="ru-RU" w:eastAsia="ru-RU" w:bidi="ar-SA"/>
    </w:rPr>
  </w:style>
  <w:style w:type="character" w:customStyle="1" w:styleId="1442">
    <w:name w:val="Стиль Заголовок 1 Знак Знак Знак Знак Знак Знак Знак4 Знак Знак4 Знак"/>
    <w:basedOn w:val="1c"/>
    <w:rsid w:val="00FA278F"/>
    <w:rPr>
      <w:bCs/>
      <w:color w:val="auto"/>
      <w:kern w:val="2"/>
    </w:rPr>
  </w:style>
  <w:style w:type="character" w:customStyle="1" w:styleId="1124d">
    <w:name w:val="Стиль Заголовок 1 Знак Знак Знак1 Знак Знак Знак Знак2 Знак Знак4"/>
    <w:basedOn w:val="a0"/>
    <w:rsid w:val="00FA278F"/>
    <w:rPr>
      <w:rFonts w:ascii="Arial" w:hAnsi="Arial" w:cs="Arial" w:hint="default"/>
      <w:b/>
      <w:bCs/>
      <w:kern w:val="2"/>
      <w:sz w:val="36"/>
      <w:lang w:val="ru-RU" w:eastAsia="ru-RU" w:bidi="ar-SA"/>
    </w:rPr>
  </w:style>
  <w:style w:type="character" w:customStyle="1" w:styleId="12243">
    <w:name w:val="Стиль Заголовок 1 Знак Знак Знак Знак2 Знак2 Знак Знак4"/>
    <w:basedOn w:val="a0"/>
    <w:rsid w:val="00FA278F"/>
    <w:rPr>
      <w:rFonts w:ascii="Arial" w:hAnsi="Arial" w:cs="Arial" w:hint="default"/>
      <w:b/>
      <w:bCs/>
      <w:kern w:val="2"/>
      <w:sz w:val="36"/>
      <w:lang w:val="ru-RU" w:eastAsia="ru-RU" w:bidi="ar-SA"/>
    </w:rPr>
  </w:style>
  <w:style w:type="character" w:customStyle="1" w:styleId="1131f9">
    <w:name w:val="Стиль Заголовок 1 Знак Знак Знак Знак Знак Знак Знак Знак1 Знак3 Знак1 Знак"/>
    <w:basedOn w:val="a0"/>
    <w:rsid w:val="00FA278F"/>
    <w:rPr>
      <w:rFonts w:ascii="Arial" w:hAnsi="Arial" w:cs="Arial" w:hint="default"/>
      <w:b/>
      <w:bCs/>
      <w:kern w:val="2"/>
      <w:sz w:val="36"/>
      <w:lang w:val="ru-RU" w:eastAsia="ru-RU" w:bidi="ar-SA"/>
    </w:rPr>
  </w:style>
  <w:style w:type="character" w:customStyle="1" w:styleId="1126116">
    <w:name w:val="Стиль Заголовок 1 Знак Знак Знак Знак1 Знак2 Знак Знак6 Знак1 Знак1 Знак Знак Знак"/>
    <w:basedOn w:val="a0"/>
    <w:rsid w:val="00FA278F"/>
    <w:rPr>
      <w:rFonts w:ascii="Arial" w:hAnsi="Arial" w:cs="Arial" w:hint="default"/>
      <w:b/>
      <w:bCs/>
      <w:kern w:val="2"/>
      <w:sz w:val="36"/>
      <w:lang w:val="ru-RU" w:eastAsia="ru-RU" w:bidi="ar-SA"/>
    </w:rPr>
  </w:style>
  <w:style w:type="character" w:customStyle="1" w:styleId="1328">
    <w:name w:val="Заголовок 1 Знак3 Знак2 Знак"/>
    <w:aliases w:val="Заголовок 1 Знак3 Знак1 Знак Знак Знак,Заголовок 1 Знак4 Знак1 Знак Знак Знак Знак Знак,Заголовок 1 Знак3 Знак Знак1 Знак1 Знак Знак Знак Знак"/>
    <w:basedOn w:val="a0"/>
    <w:rsid w:val="00FA278F"/>
    <w:rPr>
      <w:rFonts w:ascii="Arial" w:hAnsi="Arial" w:cs="Arial" w:hint="default"/>
      <w:b/>
      <w:bCs w:val="0"/>
      <w:kern w:val="28"/>
      <w:sz w:val="36"/>
      <w:lang w:val="ru-RU" w:eastAsia="ru-RU" w:bidi="ar-SA"/>
    </w:rPr>
  </w:style>
  <w:style w:type="character" w:customStyle="1" w:styleId="112ff6">
    <w:name w:val="Стиль Заголовок 1 Знак Знак Знак1 Знак Знак Знак Знак Знак Знак Знак2"/>
    <w:basedOn w:val="127"/>
    <w:rsid w:val="00FA278F"/>
    <w:rPr>
      <w:rFonts w:ascii="Arial" w:hAnsi="Arial" w:cs="Arial" w:hint="default"/>
      <w:b/>
      <w:bCs/>
      <w:kern w:val="2"/>
      <w:sz w:val="36"/>
      <w:lang w:val="ru-RU" w:eastAsia="ru-RU" w:bidi="ar-SA"/>
    </w:rPr>
  </w:style>
  <w:style w:type="character" w:customStyle="1" w:styleId="111ffffa">
    <w:name w:val="Стиль Заголовок 1 Знак Знак Знак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22f3">
    <w:name w:val="Стиль Заголовок 1 Знак Знак Знак Знак2 Знак Знак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ff3">
    <w:name w:val="Стиль Заголовок 1 Знак Знак Знак Знак Знак Знак1 Знак1 Знак Знак2 Знак1 Знак Знак Знак"/>
    <w:basedOn w:val="115"/>
    <w:rsid w:val="00FA278F"/>
    <w:rPr>
      <w:rFonts w:ascii="Arial" w:hAnsi="Arial" w:cs="Arial" w:hint="default"/>
      <w:b/>
      <w:bCs/>
      <w:kern w:val="2"/>
      <w:sz w:val="36"/>
      <w:lang w:val="ru-RU" w:eastAsia="ru-RU" w:bidi="ar-SA"/>
    </w:rPr>
  </w:style>
  <w:style w:type="character" w:customStyle="1" w:styleId="11111317">
    <w:name w:val="Стиль Заголовок 1 Знак Знак Знак1 Знак Знак1 Знак Знак Знак1 Знак1 Знак Знак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21ffd">
    <w:name w:val="Стиль Заголовок 1 Знак Знак Знак2 Знак Знак Знак Знак1"/>
    <w:basedOn w:val="160"/>
    <w:rsid w:val="00FA278F"/>
    <w:rPr>
      <w:rFonts w:ascii="Arial" w:hAnsi="Arial" w:cs="Arial" w:hint="default"/>
      <w:b/>
      <w:bCs/>
      <w:kern w:val="2"/>
      <w:sz w:val="36"/>
      <w:lang w:val="ru-RU" w:eastAsia="ru-RU" w:bidi="ar-SA"/>
    </w:rPr>
  </w:style>
  <w:style w:type="character" w:customStyle="1" w:styleId="111ffffb">
    <w:name w:val="Стиль Заголовок 1 Знак Знак Знак Знак Знак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1fffe">
    <w:name w:val="Стиль Заголовок 1 Знак Знак Знак Знак Знак Знак Знак1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112313">
    <w:name w:val="Стиль Заголовок 1 Знак Знак Знак Знак1 Знак Знак1 Знак Знак1 Знак2 Знак Знак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2416">
    <w:name w:val="Стиль Заголовок 1 Знак Знак Знак2 Знак4 Знак Знак1"/>
    <w:basedOn w:val="a0"/>
    <w:rsid w:val="00FA278F"/>
    <w:rPr>
      <w:rFonts w:ascii="Arial" w:hAnsi="Arial" w:cs="Arial" w:hint="default"/>
      <w:b/>
      <w:bCs/>
      <w:kern w:val="2"/>
      <w:sz w:val="36"/>
      <w:lang w:val="ru-RU" w:eastAsia="ru-RU" w:bidi="ar-SA"/>
    </w:rPr>
  </w:style>
  <w:style w:type="character" w:customStyle="1" w:styleId="1131fa">
    <w:name w:val="Стиль Заголовок 1 Знак Знак Знак Знак Знак Знак Знак Знак1 Знак Знак3 Знак1 Знак Знак"/>
    <w:basedOn w:val="a0"/>
    <w:rsid w:val="00FA278F"/>
    <w:rPr>
      <w:rFonts w:ascii="Arial" w:hAnsi="Arial" w:cs="Arial" w:hint="default"/>
      <w:b/>
      <w:bCs/>
      <w:kern w:val="2"/>
      <w:sz w:val="36"/>
      <w:lang w:val="ru-RU" w:eastAsia="ru-RU" w:bidi="ar-SA"/>
    </w:rPr>
  </w:style>
  <w:style w:type="character" w:customStyle="1" w:styleId="1211ff">
    <w:name w:val="Стиль Заголовок 1 Знак Знак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3610">
    <w:name w:val="Стиль Заголовок 1 Знак Знак Знак Знак Знак Знак Знак3 Знак Знак6 Знак1 Знак Знак"/>
    <w:basedOn w:val="a0"/>
    <w:rsid w:val="00FA278F"/>
    <w:rPr>
      <w:rFonts w:ascii="Arial" w:hAnsi="Arial" w:cs="Arial" w:hint="default"/>
      <w:b/>
      <w:bCs/>
      <w:kern w:val="2"/>
      <w:sz w:val="36"/>
      <w:lang w:val="ru-RU" w:eastAsia="ru-RU" w:bidi="ar-SA"/>
    </w:rPr>
  </w:style>
  <w:style w:type="character" w:customStyle="1" w:styleId="111519">
    <w:name w:val="Стиль Заголовок 1 Знак Знак Знак1 Знак Знак1 Знак Знак Знак5 Знак1 Знак Знак"/>
    <w:basedOn w:val="a0"/>
    <w:rsid w:val="00FA278F"/>
    <w:rPr>
      <w:rFonts w:ascii="Arial" w:hAnsi="Arial" w:cs="Arial" w:hint="default"/>
      <w:b/>
      <w:bCs/>
      <w:kern w:val="2"/>
      <w:sz w:val="36"/>
      <w:lang w:val="ru-RU" w:eastAsia="ru-RU" w:bidi="ar-SA"/>
    </w:rPr>
  </w:style>
  <w:style w:type="character" w:customStyle="1" w:styleId="13222">
    <w:name w:val="Стиль Заголовок 1 Знак Знак Знак Знак Знак Знак Знак3 Знак Знак Знак2 Знак Знак Знак2"/>
    <w:basedOn w:val="a0"/>
    <w:rsid w:val="00FA278F"/>
    <w:rPr>
      <w:rFonts w:ascii="Arial" w:hAnsi="Arial" w:cs="Arial" w:hint="default"/>
      <w:b/>
      <w:bCs/>
      <w:kern w:val="2"/>
      <w:sz w:val="36"/>
      <w:lang w:val="ru-RU" w:eastAsia="ru-RU" w:bidi="ar-SA"/>
    </w:rPr>
  </w:style>
  <w:style w:type="character" w:customStyle="1" w:styleId="11122f1">
    <w:name w:val="Стиль Заголовок 1 Знак Знак Знак1 Знак Знак1 Знак Знак Знак Знак2 Знак Знак Знак2"/>
    <w:basedOn w:val="a0"/>
    <w:rsid w:val="00FA278F"/>
    <w:rPr>
      <w:rFonts w:ascii="Arial" w:hAnsi="Arial" w:cs="Arial" w:hint="default"/>
      <w:b/>
      <w:bCs/>
      <w:kern w:val="2"/>
      <w:sz w:val="36"/>
      <w:lang w:val="ru-RU" w:eastAsia="ru-RU" w:bidi="ar-SA"/>
    </w:rPr>
  </w:style>
  <w:style w:type="character" w:customStyle="1" w:styleId="112121f4">
    <w:name w:val="Стиль Заголовок 1 Знак Знак Знак Знак1 Знак2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31214">
    <w:name w:val="Стиль Заголовок 1 Знак Знак Знак Знак Знак Знак Знак3 Знак1 Знак2 Знак1 Знак Знак"/>
    <w:basedOn w:val="a0"/>
    <w:rsid w:val="00FA278F"/>
    <w:rPr>
      <w:rFonts w:ascii="Arial" w:hAnsi="Arial" w:cs="Arial" w:hint="default"/>
      <w:b/>
      <w:bCs/>
      <w:kern w:val="2"/>
      <w:sz w:val="36"/>
      <w:lang w:val="ru-RU" w:eastAsia="ru-RU" w:bidi="ar-SA"/>
    </w:rPr>
  </w:style>
  <w:style w:type="character" w:customStyle="1" w:styleId="11121ff4">
    <w:name w:val="Стиль Заголовок 1 Знак Знак Знак Знак Знак Знак Знак Знак1 Знак1 Знак Знак2 Знак1 Знак Знак"/>
    <w:basedOn w:val="a0"/>
    <w:rsid w:val="00FA278F"/>
    <w:rPr>
      <w:rFonts w:ascii="Arial" w:hAnsi="Arial" w:cs="Arial" w:hint="default"/>
      <w:b/>
      <w:bCs/>
      <w:kern w:val="2"/>
      <w:sz w:val="36"/>
      <w:lang w:val="ru-RU" w:eastAsia="ru-RU" w:bidi="ar-SA"/>
    </w:rPr>
  </w:style>
  <w:style w:type="character" w:customStyle="1" w:styleId="11221f4">
    <w:name w:val="Стиль Заголовок 1 Знак Знак Знак Знак1 Знак Знак2 Знак Знак2 Знак1 Знак Знак"/>
    <w:basedOn w:val="a0"/>
    <w:rsid w:val="00FA278F"/>
    <w:rPr>
      <w:rFonts w:ascii="Arial" w:hAnsi="Arial" w:cs="Arial" w:hint="default"/>
      <w:b/>
      <w:bCs/>
      <w:kern w:val="2"/>
      <w:sz w:val="36"/>
      <w:lang w:val="ru-RU" w:eastAsia="ru-RU" w:bidi="ar-SA"/>
    </w:rPr>
  </w:style>
  <w:style w:type="character" w:customStyle="1" w:styleId="1111111f9">
    <w:name w:val="Стиль Заголовок 1 Знак Знак Знак Знак1 Знак Знак1 Знак1 Знак Знак1 Знак1 Знак1"/>
    <w:basedOn w:val="a0"/>
    <w:rsid w:val="00FA278F"/>
    <w:rPr>
      <w:rFonts w:ascii="Arial" w:hAnsi="Arial" w:cs="Arial" w:hint="default"/>
      <w:b/>
      <w:bCs/>
      <w:kern w:val="2"/>
      <w:sz w:val="36"/>
      <w:lang w:val="ru-RU" w:eastAsia="ru-RU" w:bidi="ar-SA"/>
    </w:rPr>
  </w:style>
  <w:style w:type="character" w:customStyle="1" w:styleId="1121ff3">
    <w:name w:val="Стиль Заголовок 1 Знак Знак Знак1 Знак Знак Знак Знак2 Знак Знак Знак Знак1"/>
    <w:basedOn w:val="127"/>
    <w:rsid w:val="00FA278F"/>
    <w:rPr>
      <w:rFonts w:ascii="Arial" w:hAnsi="Arial" w:cs="Arial" w:hint="default"/>
      <w:b/>
      <w:bCs/>
      <w:kern w:val="2"/>
      <w:sz w:val="36"/>
      <w:lang w:val="ru-RU" w:eastAsia="ru-RU" w:bidi="ar-SA"/>
    </w:rPr>
  </w:style>
  <w:style w:type="character" w:customStyle="1" w:styleId="11211710">
    <w:name w:val="Стиль Заголовок 1 Знак Знак Знак Знак1 Знак2 Знак Знак Знак1 Знак1 Знак7 Знак1 Знак Знак Знак Знак Знак"/>
    <w:basedOn w:val="a0"/>
    <w:rsid w:val="00FA278F"/>
    <w:rPr>
      <w:rFonts w:ascii="Arial" w:hAnsi="Arial" w:cs="Arial" w:hint="default"/>
      <w:b/>
      <w:bCs/>
      <w:kern w:val="2"/>
      <w:sz w:val="36"/>
      <w:lang w:val="ru-RU" w:eastAsia="ru-RU" w:bidi="ar-SA"/>
    </w:rPr>
  </w:style>
  <w:style w:type="character" w:customStyle="1" w:styleId="1221f">
    <w:name w:val="Стиль Заголовок 1 Знак Знак Знак Знак2 Знак2 Знак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31710">
    <w:name w:val="Стиль Заголовок 1 Знак Знак Знак Знак Знак Знак Знак3 Знак Знак Знак1 Знак7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710">
    <w:name w:val="Стиль Заголовок 1 Знак Знак Знак1 Знак Знак1 Знак Знак Знак Знак1 Знак7 Знак1 Знак Знак Знак Знак Знак"/>
    <w:basedOn w:val="a0"/>
    <w:rsid w:val="00FA278F"/>
    <w:rPr>
      <w:rFonts w:ascii="Arial" w:hAnsi="Arial" w:cs="Arial" w:hint="default"/>
      <w:b/>
      <w:bCs/>
      <w:kern w:val="2"/>
      <w:sz w:val="36"/>
      <w:lang w:val="ru-RU" w:eastAsia="ru-RU" w:bidi="ar-SA"/>
    </w:rPr>
  </w:style>
  <w:style w:type="character" w:customStyle="1" w:styleId="111531">
    <w:name w:val="Стиль Заголовок 1 Знак Знак Знак1 Знак Знак1 Знак5 Знак Знак3"/>
    <w:basedOn w:val="a0"/>
    <w:rsid w:val="00FA278F"/>
    <w:rPr>
      <w:rFonts w:ascii="Arial" w:hAnsi="Arial" w:cs="Arial" w:hint="default"/>
      <w:b/>
      <w:bCs/>
      <w:kern w:val="2"/>
      <w:sz w:val="36"/>
      <w:lang w:val="ru-RU" w:eastAsia="ru-RU" w:bidi="ar-SA"/>
    </w:rPr>
  </w:style>
  <w:style w:type="character" w:customStyle="1" w:styleId="1124e">
    <w:name w:val="Стиль Заголовок 1 Знак Знак Знак Знак Знак Знак1 Знак Знак Знак Знак Знак2 Знак4"/>
    <w:basedOn w:val="a0"/>
    <w:rsid w:val="00FA278F"/>
    <w:rPr>
      <w:rFonts w:ascii="Arial" w:hAnsi="Arial" w:cs="Arial" w:hint="default"/>
      <w:b/>
      <w:bCs/>
      <w:kern w:val="2"/>
      <w:sz w:val="36"/>
      <w:lang w:val="ru-RU" w:eastAsia="ru-RU" w:bidi="ar-SA"/>
    </w:rPr>
  </w:style>
  <w:style w:type="character" w:customStyle="1" w:styleId="11121ff5">
    <w:name w:val="Стиль Заголовок 1 Знак Знак Знак Знак Знак Знак Знак1 Знак1 Знак2 Знак1"/>
    <w:basedOn w:val="a0"/>
    <w:rsid w:val="00FA278F"/>
    <w:rPr>
      <w:rFonts w:ascii="Arial" w:hAnsi="Arial" w:cs="Arial" w:hint="default"/>
      <w:b/>
      <w:bCs/>
      <w:kern w:val="2"/>
      <w:sz w:val="36"/>
      <w:lang w:val="ru-RU" w:eastAsia="ru-RU" w:bidi="ar-SA"/>
    </w:rPr>
  </w:style>
  <w:style w:type="character" w:customStyle="1" w:styleId="11222213">
    <w:name w:val="Стиль Заголовок 1 Знак Знак Знак Знак1 Знак2 Знак Знак Знак2 Знак Знак Знак2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21f7">
    <w:name w:val="Стиль Заголовок 1 Знак Знак Знак Знак Знак Знак Знак1 Знак Знак1 Знак Знак Знак Знак2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21f8">
    <w:name w:val="Стиль Заголовок 1 Знак Знак Знак Знак1 Знак Знак1 Знак Знак Знак Знак Знак Знак2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21f9">
    <w:name w:val="Стиль Заголовок 1 Знак Знак Знак Знак Знак Знак Знак Знак1 Знак Знак Знак1 Знак Знак Знак Знак2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3317">
    <w:name w:val="Стиль Заголовок 1 Знак Знак Знак1 Знак Знак1 Знак3 Знак3 Знак Знак1"/>
    <w:basedOn w:val="a0"/>
    <w:rsid w:val="00FA278F"/>
    <w:rPr>
      <w:rFonts w:ascii="Arial" w:hAnsi="Arial" w:cs="Arial" w:hint="default"/>
      <w:b/>
      <w:bCs/>
      <w:kern w:val="2"/>
      <w:sz w:val="36"/>
      <w:lang w:val="ru-RU" w:eastAsia="ru-RU" w:bidi="ar-SA"/>
    </w:rPr>
  </w:style>
  <w:style w:type="character" w:customStyle="1" w:styleId="151b">
    <w:name w:val="Заголовок 1 Знак5 Знак1 Знак Знак Знак"/>
    <w:aliases w:val="Заголовок 1 Знак4 Знак Знак Знак Знак Знак Знак,Заголовок 1 Знак3 Знак Знак Знак Знак Знак Знак Знак"/>
    <w:basedOn w:val="a0"/>
    <w:rsid w:val="00FA278F"/>
    <w:rPr>
      <w:rFonts w:ascii="Arial" w:hAnsi="Arial" w:cs="Arial" w:hint="default"/>
      <w:b/>
      <w:bCs w:val="0"/>
      <w:kern w:val="28"/>
      <w:sz w:val="36"/>
      <w:lang w:val="ru-RU" w:eastAsia="ru-RU" w:bidi="ar-SA"/>
    </w:rPr>
  </w:style>
  <w:style w:type="character" w:customStyle="1" w:styleId="112111f7">
    <w:name w:val="Стиль Заголовок 1 Знак Знак Знак Знак1 Знак2 Знак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11fffff2">
    <w:name w:val="Стиль Заголовок 1 Знак Знак Знак Знак Знак Знак Знак1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21144">
    <w:name w:val="Стиль Заголовок 1 Знак Знак Знак Знак1 Знак2 Знак1 Знак1 Знак Знак Знак4"/>
    <w:basedOn w:val="a0"/>
    <w:rsid w:val="00FA278F"/>
    <w:rPr>
      <w:rFonts w:ascii="Arial" w:hAnsi="Arial" w:cs="Arial" w:hint="default"/>
      <w:b/>
      <w:bCs/>
      <w:kern w:val="2"/>
      <w:sz w:val="36"/>
      <w:lang w:val="ru-RU" w:eastAsia="ru-RU" w:bidi="ar-SA"/>
    </w:rPr>
  </w:style>
  <w:style w:type="character" w:customStyle="1" w:styleId="1112144">
    <w:name w:val="Стиль Заголовок 1 Знак Знак Знак1 Знак Знак1 Знак2 Знак Знак1 Знак4"/>
    <w:basedOn w:val="a0"/>
    <w:rsid w:val="00FA278F"/>
    <w:rPr>
      <w:rFonts w:ascii="Arial" w:hAnsi="Arial" w:cs="Arial" w:hint="default"/>
      <w:b/>
      <w:bCs/>
      <w:kern w:val="2"/>
      <w:sz w:val="36"/>
      <w:lang w:val="ru-RU" w:eastAsia="ru-RU" w:bidi="ar-SA"/>
    </w:rPr>
  </w:style>
  <w:style w:type="character" w:customStyle="1" w:styleId="111111fffa">
    <w:name w:val="Стиль Заголовок 1 Знак Знак Знак Знак Знак Знак1 Знак1 Знак Знак Знак1 Знак1 Знак Знак1"/>
    <w:basedOn w:val="115"/>
    <w:rsid w:val="00FA278F"/>
    <w:rPr>
      <w:rFonts w:ascii="Arial" w:hAnsi="Arial" w:cs="Arial" w:hint="default"/>
      <w:b/>
      <w:bCs/>
      <w:kern w:val="2"/>
      <w:sz w:val="36"/>
      <w:lang w:val="ru-RU" w:eastAsia="ru-RU" w:bidi="ar-SA"/>
    </w:rPr>
  </w:style>
  <w:style w:type="character" w:customStyle="1" w:styleId="112ff7">
    <w:name w:val="Стиль Заголовок 1 Знак Знак Знак Знак Знак Знак Знак Знак1 Знак Знак Знак2 Знак Знак Знак"/>
    <w:basedOn w:val="a0"/>
    <w:rsid w:val="00FA278F"/>
    <w:rPr>
      <w:rFonts w:ascii="Arial" w:hAnsi="Arial" w:cs="Arial" w:hint="default"/>
      <w:b/>
      <w:bCs/>
      <w:kern w:val="2"/>
      <w:sz w:val="36"/>
      <w:lang w:val="ru-RU" w:eastAsia="ru-RU" w:bidi="ar-SA"/>
    </w:rPr>
  </w:style>
  <w:style w:type="character" w:customStyle="1" w:styleId="12111b">
    <w:name w:val="Стиль Заголовок 1 Знак Знак Знак Знак Знак Знак2 Знак Знак Знак1 Знак1 Знак Знак1"/>
    <w:basedOn w:val="a0"/>
    <w:rsid w:val="00FA278F"/>
    <w:rPr>
      <w:rFonts w:ascii="Arial" w:hAnsi="Arial" w:cs="Arial" w:hint="default"/>
      <w:b/>
      <w:bCs/>
      <w:kern w:val="2"/>
      <w:sz w:val="36"/>
      <w:lang w:val="ru-RU" w:eastAsia="ru-RU" w:bidi="ar-SA"/>
    </w:rPr>
  </w:style>
  <w:style w:type="character" w:customStyle="1" w:styleId="124d">
    <w:name w:val="Стиль Заголовок 1 Знак Знак Знак Знак Знак Знак Знак Знак2 Знак Знак Знак4"/>
    <w:basedOn w:val="a0"/>
    <w:rsid w:val="00FA278F"/>
    <w:rPr>
      <w:rFonts w:ascii="Arial" w:hAnsi="Arial" w:cs="Arial" w:hint="default"/>
      <w:b/>
      <w:bCs/>
      <w:kern w:val="2"/>
      <w:sz w:val="36"/>
      <w:lang w:val="ru-RU" w:eastAsia="ru-RU" w:bidi="ar-SA"/>
    </w:rPr>
  </w:style>
  <w:style w:type="character" w:customStyle="1" w:styleId="13117">
    <w:name w:val="Стиль Заголовок 1 Знак Знак Знак Знак Знак Знак Знак3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1ffff">
    <w:name w:val="Стиль Заголовок 1 Знак Знак Знак1 Знак Знак1 Знак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442">
    <w:name w:val="Стиль Заголовок 1 Знак Знак Знак Знак1 Знак2 Знак4 Знак4 Знак Знак"/>
    <w:basedOn w:val="a0"/>
    <w:rsid w:val="00FA278F"/>
    <w:rPr>
      <w:rFonts w:ascii="Arial" w:hAnsi="Arial" w:cs="Arial" w:hint="default"/>
      <w:b/>
      <w:bCs/>
      <w:kern w:val="2"/>
      <w:sz w:val="36"/>
      <w:lang w:val="ru-RU" w:eastAsia="ru-RU" w:bidi="ar-SA"/>
    </w:rPr>
  </w:style>
  <w:style w:type="character" w:customStyle="1" w:styleId="111145">
    <w:name w:val="Стиль Заголовок 1 Знак Знак Знак Знак1 Знак Знак1 Знак Знак1 Знак4 Знак"/>
    <w:basedOn w:val="a0"/>
    <w:rsid w:val="00FA278F"/>
    <w:rPr>
      <w:rFonts w:ascii="Arial" w:hAnsi="Arial" w:cs="Arial" w:hint="default"/>
      <w:b/>
      <w:bCs/>
      <w:kern w:val="2"/>
      <w:sz w:val="36"/>
      <w:lang w:val="ru-RU" w:eastAsia="ru-RU" w:bidi="ar-SA"/>
    </w:rPr>
  </w:style>
  <w:style w:type="character" w:customStyle="1" w:styleId="1431">
    <w:name w:val="Стиль Заголовок 1 Знак Знак Знак Знак Знак Знак Знак Знак4 Знак3"/>
    <w:basedOn w:val="a0"/>
    <w:rsid w:val="00FA278F"/>
    <w:rPr>
      <w:rFonts w:ascii="Arial" w:hAnsi="Arial" w:cs="Arial" w:hint="default"/>
      <w:b/>
      <w:bCs/>
      <w:kern w:val="2"/>
      <w:sz w:val="36"/>
      <w:lang w:val="ru-RU" w:eastAsia="ru-RU" w:bidi="ar-SA"/>
    </w:rPr>
  </w:style>
  <w:style w:type="character" w:customStyle="1" w:styleId="11213c">
    <w:name w:val="Стиль Заголовок 1 Знак Знак Знак Знак1 Знак2 Знак1 Знак Знак3"/>
    <w:basedOn w:val="a0"/>
    <w:rsid w:val="00FA278F"/>
    <w:rPr>
      <w:rFonts w:ascii="Arial" w:hAnsi="Arial" w:cs="Arial" w:hint="default"/>
      <w:b/>
      <w:bCs/>
      <w:kern w:val="2"/>
      <w:sz w:val="36"/>
      <w:lang w:val="ru-RU" w:eastAsia="ru-RU" w:bidi="ar-SA"/>
    </w:rPr>
  </w:style>
  <w:style w:type="character" w:customStyle="1" w:styleId="11151a">
    <w:name w:val="Стиль Заголовок 1 Знак Знак Знак1 Знак Знак1 Знак5 Знак Знак Знак1"/>
    <w:basedOn w:val="a0"/>
    <w:rsid w:val="00FA278F"/>
    <w:rPr>
      <w:rFonts w:ascii="Arial" w:hAnsi="Arial" w:cs="Arial" w:hint="default"/>
      <w:b/>
      <w:bCs/>
      <w:kern w:val="2"/>
      <w:sz w:val="36"/>
      <w:lang w:val="ru-RU" w:eastAsia="ru-RU" w:bidi="ar-SA"/>
    </w:rPr>
  </w:style>
  <w:style w:type="character" w:customStyle="1" w:styleId="11212f9">
    <w:name w:val="Стиль Заголовок 1 Знак Знак Знак Знак1 Знак2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1112ffd">
    <w:name w:val="Стиль Заголовок 1 Знак Знак Знак1 Знак Знак1 Знак Знак Знак1 Знак Знак2 Знак"/>
    <w:basedOn w:val="a0"/>
    <w:rsid w:val="00FA278F"/>
    <w:rPr>
      <w:rFonts w:ascii="Arial" w:hAnsi="Arial" w:cs="Arial" w:hint="default"/>
      <w:b/>
      <w:bCs/>
      <w:kern w:val="2"/>
      <w:sz w:val="36"/>
      <w:lang w:val="ru-RU" w:eastAsia="ru-RU" w:bidi="ar-SA"/>
    </w:rPr>
  </w:style>
  <w:style w:type="character" w:customStyle="1" w:styleId="114146">
    <w:name w:val="Стиль Заголовок 1 Знак Знак Знак Знак1 Знак Знак4 Знак1 Знак Знак Знак4"/>
    <w:basedOn w:val="a0"/>
    <w:rsid w:val="00FA278F"/>
    <w:rPr>
      <w:rFonts w:ascii="Arial" w:hAnsi="Arial" w:cs="Arial" w:hint="default"/>
      <w:b/>
      <w:bCs/>
      <w:kern w:val="2"/>
      <w:sz w:val="36"/>
      <w:lang w:val="ru-RU" w:eastAsia="ru-RU" w:bidi="ar-SA"/>
    </w:rPr>
  </w:style>
  <w:style w:type="character" w:customStyle="1" w:styleId="112ff8">
    <w:name w:val="Стиль Заголовок 1 Знак Знак Знак Знак Знак Знак Знак1 Знак Знак Знак2 Знак"/>
    <w:basedOn w:val="a0"/>
    <w:rsid w:val="00FA278F"/>
    <w:rPr>
      <w:rFonts w:ascii="Arial" w:hAnsi="Arial" w:cs="Arial" w:hint="default"/>
      <w:b/>
      <w:bCs/>
      <w:kern w:val="2"/>
      <w:sz w:val="36"/>
      <w:lang w:val="ru-RU" w:eastAsia="ru-RU" w:bidi="ar-SA"/>
    </w:rPr>
  </w:style>
  <w:style w:type="character" w:customStyle="1" w:styleId="11113e">
    <w:name w:val="Стиль Заголовок 1 Знак Знак Знак Знак Знак Знак1 Знак1 Знак1 Знак Знак Знак3"/>
    <w:basedOn w:val="1c"/>
    <w:rsid w:val="00FA278F"/>
    <w:rPr>
      <w:bCs/>
      <w:color w:val="auto"/>
      <w:kern w:val="2"/>
    </w:rPr>
  </w:style>
  <w:style w:type="character" w:customStyle="1" w:styleId="11122f2">
    <w:name w:val="Стиль Заголовок 1 Знак Знак Знак1 Знак Знак1 Знак2 Знак Знак Знак Знак2 Знак"/>
    <w:basedOn w:val="a0"/>
    <w:rsid w:val="00FA278F"/>
    <w:rPr>
      <w:rFonts w:ascii="Arial" w:hAnsi="Arial" w:cs="Arial" w:hint="default"/>
      <w:b/>
      <w:bCs/>
      <w:kern w:val="2"/>
      <w:sz w:val="36"/>
      <w:lang w:val="ru-RU" w:eastAsia="ru-RU" w:bidi="ar-SA"/>
    </w:rPr>
  </w:style>
  <w:style w:type="character" w:customStyle="1" w:styleId="112ff9">
    <w:name w:val="Стиль Заголовок 1 Знак Знак Знак Знак Знак Знак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1112ffe">
    <w:name w:val="Стиль Заголовок 1 Знак Знак Знак1 Знак Знак1 Знак1 Знак Знак2 Знак"/>
    <w:basedOn w:val="a0"/>
    <w:rsid w:val="00FA278F"/>
    <w:rPr>
      <w:rFonts w:ascii="Arial" w:hAnsi="Arial" w:cs="Arial" w:hint="default"/>
      <w:b/>
      <w:bCs/>
      <w:kern w:val="2"/>
      <w:sz w:val="36"/>
      <w:lang w:val="ru-RU" w:eastAsia="ru-RU" w:bidi="ar-SA"/>
    </w:rPr>
  </w:style>
  <w:style w:type="character" w:customStyle="1" w:styleId="112ffa">
    <w:name w:val="Стиль Заголовок 1 Знак Знак Знак Знак Знак Знак1 Знак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111ffff0">
    <w:name w:val="Стиль Заголовок 1 Знак Знак Знак Знак1 Знак Знак1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3ff8">
    <w:name w:val="Стиль Заголовок 1 Знак Знак Знак Знак Знак Знак1 Знак1 Знак Знак3 Знак Знак Знак"/>
    <w:basedOn w:val="1c"/>
    <w:rsid w:val="00FA278F"/>
    <w:rPr>
      <w:bCs/>
      <w:color w:val="auto"/>
      <w:kern w:val="2"/>
    </w:rPr>
  </w:style>
  <w:style w:type="character" w:customStyle="1" w:styleId="112ffb">
    <w:name w:val="Стиль Заголовок 1 Знак Знак Знак Знак Знак Знак1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1fffff3">
    <w:name w:val="Стиль Заголовок 1 Знак Знак Знак Знак Знак Знак1 Знак1 Знак Знак Знак1 Знак Знак Знак"/>
    <w:basedOn w:val="115"/>
    <w:rsid w:val="00FA278F"/>
    <w:rPr>
      <w:rFonts w:ascii="Arial" w:hAnsi="Arial" w:cs="Arial" w:hint="default"/>
      <w:b/>
      <w:bCs/>
      <w:kern w:val="2"/>
      <w:sz w:val="36"/>
      <w:lang w:val="ru-RU" w:eastAsia="ru-RU" w:bidi="ar-SA"/>
    </w:rPr>
  </w:style>
  <w:style w:type="character" w:customStyle="1" w:styleId="121ffe">
    <w:name w:val="Стиль Заголовок 1 Знак Знак Знак Знак Знак Знак2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22f2">
    <w:name w:val="Стиль Заголовок 1 Знак Знак Знак Знак1 Знак2 Знак Знак Знак1 Знак2 Знак Знак Знак2"/>
    <w:basedOn w:val="a0"/>
    <w:rsid w:val="00FA278F"/>
    <w:rPr>
      <w:rFonts w:ascii="Arial" w:hAnsi="Arial" w:cs="Arial" w:hint="default"/>
      <w:b/>
      <w:bCs/>
      <w:kern w:val="2"/>
      <w:sz w:val="36"/>
      <w:lang w:val="ru-RU" w:eastAsia="ru-RU" w:bidi="ar-SA"/>
    </w:rPr>
  </w:style>
  <w:style w:type="character" w:customStyle="1" w:styleId="13216">
    <w:name w:val="Стиль Заголовок 1 Знак Знак Знак Знак Знак Знак Знак3 Знак Знак Знак2 Знак1"/>
    <w:basedOn w:val="a0"/>
    <w:rsid w:val="00FA278F"/>
    <w:rPr>
      <w:rFonts w:ascii="Arial" w:hAnsi="Arial" w:cs="Arial" w:hint="default"/>
      <w:b/>
      <w:bCs/>
      <w:kern w:val="2"/>
      <w:sz w:val="36"/>
      <w:lang w:val="ru-RU" w:eastAsia="ru-RU" w:bidi="ar-SA"/>
    </w:rPr>
  </w:style>
  <w:style w:type="character" w:customStyle="1" w:styleId="11121ff6">
    <w:name w:val="Стиль Заголовок 1 Знак Знак Знак1 Знак Знак1 Знак Знак Знак Знак2 Знак1"/>
    <w:basedOn w:val="a0"/>
    <w:rsid w:val="00FA278F"/>
    <w:rPr>
      <w:rFonts w:ascii="Arial" w:hAnsi="Arial" w:cs="Arial" w:hint="default"/>
      <w:b/>
      <w:bCs/>
      <w:kern w:val="2"/>
      <w:sz w:val="36"/>
      <w:lang w:val="ru-RU" w:eastAsia="ru-RU" w:bidi="ar-SA"/>
    </w:rPr>
  </w:style>
  <w:style w:type="character" w:customStyle="1" w:styleId="11221f5">
    <w:name w:val="Стиль Заголовок 1 Знак Знак Знак Знак1 Знак2 Знак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1fffff4">
    <w:name w:val="Стиль Заголовок 1 Знак Знак Знак Знак Знак Знак Знак1 Знак Знак1 Знак Знак Знак Знак Знак1"/>
    <w:basedOn w:val="a0"/>
    <w:rsid w:val="00FA278F"/>
    <w:rPr>
      <w:rFonts w:ascii="Arial" w:hAnsi="Arial" w:cs="Arial" w:hint="default"/>
      <w:b/>
      <w:bCs/>
      <w:kern w:val="2"/>
      <w:sz w:val="36"/>
      <w:lang w:val="ru-RU" w:eastAsia="ru-RU" w:bidi="ar-SA"/>
    </w:rPr>
  </w:style>
  <w:style w:type="character" w:customStyle="1" w:styleId="1111fffff5">
    <w:name w:val="Стиль Заголовок 1 Знак Знак Знак Знак1 Знак Знак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fffff6">
    <w:name w:val="Стиль Заголовок 1 Знак Знак Знак Знак Знак Знак Знак Знак1 Знак Знак Знак1 Знак Знак Знак Знак Знак1"/>
    <w:basedOn w:val="a0"/>
    <w:rsid w:val="00FA278F"/>
    <w:rPr>
      <w:rFonts w:ascii="Arial" w:hAnsi="Arial" w:cs="Arial" w:hint="default"/>
      <w:b/>
      <w:bCs/>
      <w:kern w:val="2"/>
      <w:sz w:val="36"/>
      <w:lang w:val="ru-RU" w:eastAsia="ru-RU" w:bidi="ar-SA"/>
    </w:rPr>
  </w:style>
  <w:style w:type="character" w:customStyle="1" w:styleId="12138">
    <w:name w:val="Стиль Заголовок 1 Знак Знак Знак Знак Знак Знак2 Знак Знак1 Знак3 Знак"/>
    <w:basedOn w:val="116"/>
    <w:rsid w:val="00FA278F"/>
    <w:rPr>
      <w:rFonts w:ascii="Arial" w:hAnsi="Arial" w:cs="Arial" w:hint="default"/>
      <w:b/>
      <w:bCs/>
      <w:kern w:val="2"/>
      <w:sz w:val="36"/>
      <w:lang w:val="ru-RU" w:eastAsia="ru-RU" w:bidi="ar-SA"/>
    </w:rPr>
  </w:style>
  <w:style w:type="character" w:customStyle="1" w:styleId="1121238">
    <w:name w:val="Стиль Заголовок 1 Знак Знак Знак Знак1 Знак2 Знак1 Знак2 Знак3 Знак"/>
    <w:basedOn w:val="a0"/>
    <w:rsid w:val="00FA278F"/>
    <w:rPr>
      <w:rFonts w:ascii="Arial" w:hAnsi="Arial" w:cs="Arial" w:hint="default"/>
      <w:b/>
      <w:bCs/>
      <w:kern w:val="2"/>
      <w:sz w:val="36"/>
      <w:lang w:val="ru-RU" w:eastAsia="ru-RU" w:bidi="ar-SA"/>
    </w:rPr>
  </w:style>
  <w:style w:type="character" w:customStyle="1" w:styleId="191">
    <w:name w:val="Стиль Заголовок 1 Знак Знак Знак Знак Знак Знак Знак Знак9 Знак"/>
    <w:basedOn w:val="a0"/>
    <w:rsid w:val="00FA278F"/>
    <w:rPr>
      <w:rFonts w:ascii="Arial" w:hAnsi="Arial" w:cs="Arial" w:hint="default"/>
      <w:b/>
      <w:bCs/>
      <w:kern w:val="2"/>
      <w:sz w:val="36"/>
      <w:lang w:val="ru-RU" w:eastAsia="ru-RU" w:bidi="ar-SA"/>
    </w:rPr>
  </w:style>
  <w:style w:type="character" w:customStyle="1" w:styleId="111112fd">
    <w:name w:val="Стиль Заголовок 1 Знак Знак Знак Знак1 Знак Знак1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2158">
    <w:name w:val="Стиль Заголовок 1 Знак Знак Знак Знак1 Знак2 Знак Знак1 Знак5 Знак"/>
    <w:basedOn w:val="a0"/>
    <w:rsid w:val="00FA278F"/>
    <w:rPr>
      <w:rFonts w:ascii="Arial" w:hAnsi="Arial" w:cs="Arial" w:hint="default"/>
      <w:b/>
      <w:bCs/>
      <w:kern w:val="2"/>
      <w:sz w:val="36"/>
      <w:lang w:val="ru-RU" w:eastAsia="ru-RU" w:bidi="ar-SA"/>
    </w:rPr>
  </w:style>
  <w:style w:type="character" w:customStyle="1" w:styleId="111ffffc">
    <w:name w:val="Стиль Заголовок 1 Знак Знак Знак Знак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3118">
    <w:name w:val="Стиль Заголовок 1 Знак Знак Знак Знак Знак Знак Знак3 Знак Знак1 Знак1"/>
    <w:basedOn w:val="a0"/>
    <w:rsid w:val="00FA278F"/>
    <w:rPr>
      <w:rFonts w:ascii="Arial" w:hAnsi="Arial" w:cs="Arial" w:hint="default"/>
      <w:b/>
      <w:bCs/>
      <w:kern w:val="2"/>
      <w:sz w:val="36"/>
      <w:lang w:val="ru-RU" w:eastAsia="ru-RU" w:bidi="ar-SA"/>
    </w:rPr>
  </w:style>
  <w:style w:type="character" w:customStyle="1" w:styleId="112416">
    <w:name w:val="Стиль Заголовок 1 Знак Знак Знак Знак1 Знак2 Знак4 Знак1 Знак Знак"/>
    <w:basedOn w:val="a0"/>
    <w:rsid w:val="00FA278F"/>
    <w:rPr>
      <w:rFonts w:ascii="Arial" w:hAnsi="Arial" w:cs="Arial" w:hint="default"/>
      <w:b/>
      <w:bCs/>
      <w:kern w:val="2"/>
      <w:sz w:val="36"/>
      <w:lang w:val="ru-RU" w:eastAsia="ru-RU" w:bidi="ar-SA"/>
    </w:rPr>
  </w:style>
  <w:style w:type="character" w:customStyle="1" w:styleId="111ffffd">
    <w:name w:val="Стиль Заголовок 1 Знак Знак Знак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ffffe">
    <w:name w:val="Стиль Заголовок 1 Знак Знак Знак Знак Знак Знак Знак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ffff1">
    <w:name w:val="Стиль Заголовок 1 Знак Знак Знак Знак1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ffc">
    <w:name w:val="Стиль Заголовок 1 Знак Знак Знак1 Знак Знак Знак Знак Знак2 Знак Знак Знак"/>
    <w:basedOn w:val="127"/>
    <w:rsid w:val="00FA278F"/>
    <w:rPr>
      <w:rFonts w:ascii="Arial" w:hAnsi="Arial" w:cs="Arial" w:hint="default"/>
      <w:b/>
      <w:bCs/>
      <w:kern w:val="2"/>
      <w:sz w:val="36"/>
      <w:lang w:val="ru-RU" w:eastAsia="ru-RU" w:bidi="ar-SA"/>
    </w:rPr>
  </w:style>
  <w:style w:type="character" w:customStyle="1" w:styleId="122f4">
    <w:name w:val="Стиль Заголовок 1 Знак Знак Знак Знак2 Знак Знак2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80">
    <w:name w:val="Стиль Заголовок 1 Знак Знак Знак Знак1 Знак2 Знак Знак1 Знак8"/>
    <w:basedOn w:val="a0"/>
    <w:rsid w:val="00FA278F"/>
    <w:rPr>
      <w:rFonts w:ascii="Arial" w:hAnsi="Arial" w:cs="Arial" w:hint="default"/>
      <w:b/>
      <w:bCs/>
      <w:kern w:val="2"/>
      <w:sz w:val="36"/>
      <w:lang w:val="ru-RU" w:eastAsia="ru-RU" w:bidi="ar-SA"/>
    </w:rPr>
  </w:style>
  <w:style w:type="character" w:customStyle="1" w:styleId="111111fffb">
    <w:name w:val="Стиль Заголовок 1 Знак Знак Знак Знак1 Знак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f8">
    <w:name w:val="Стиль Заголовок 1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4c">
    <w:name w:val="Стиль Заголовок 1 Знак Знак Знак Знак Знак Знак Знак4 Знак Знак Знак Знак"/>
    <w:basedOn w:val="1c"/>
    <w:rsid w:val="00FA278F"/>
    <w:rPr>
      <w:bCs/>
      <w:color w:val="auto"/>
      <w:kern w:val="2"/>
    </w:rPr>
  </w:style>
  <w:style w:type="character" w:customStyle="1" w:styleId="11113f">
    <w:name w:val="Стиль Заголовок 1 Знак Знак Знак Знак Знак Знак1 Знак1 Знак Знак1 Знак Знак3"/>
    <w:basedOn w:val="115"/>
    <w:rsid w:val="00FA278F"/>
    <w:rPr>
      <w:rFonts w:ascii="Arial" w:hAnsi="Arial" w:cs="Arial" w:hint="default"/>
      <w:b/>
      <w:bCs/>
      <w:kern w:val="2"/>
      <w:sz w:val="36"/>
      <w:lang w:val="ru-RU" w:eastAsia="ru-RU" w:bidi="ar-SA"/>
    </w:rPr>
  </w:style>
  <w:style w:type="character" w:customStyle="1" w:styleId="1113218">
    <w:name w:val="Стиль Заголовок 1 Знак Знак Знак1 Знак Знак1 Знак Знак3 Знак2 Знак1"/>
    <w:basedOn w:val="a0"/>
    <w:rsid w:val="00FA278F"/>
    <w:rPr>
      <w:rFonts w:ascii="Arial" w:hAnsi="Arial" w:cs="Arial" w:hint="default"/>
      <w:b/>
      <w:bCs/>
      <w:kern w:val="2"/>
      <w:sz w:val="36"/>
      <w:lang w:val="ru-RU" w:eastAsia="ru-RU" w:bidi="ar-SA"/>
    </w:rPr>
  </w:style>
  <w:style w:type="character" w:customStyle="1" w:styleId="1131142">
    <w:name w:val="Стиль Заголовок 1 Знак Знак Знак Знак Знак Знак Знак Знак1 Знак3 Знак1 Знак Знак1 Знак4"/>
    <w:basedOn w:val="a0"/>
    <w:rsid w:val="00FA278F"/>
    <w:rPr>
      <w:rFonts w:ascii="Arial" w:hAnsi="Arial" w:cs="Arial" w:hint="default"/>
      <w:b/>
      <w:bCs/>
      <w:kern w:val="2"/>
      <w:sz w:val="36"/>
      <w:lang w:val="ru-RU" w:eastAsia="ru-RU" w:bidi="ar-SA"/>
    </w:rPr>
  </w:style>
  <w:style w:type="character" w:customStyle="1" w:styleId="122f5">
    <w:name w:val="Стиль Заголовок 1 Знак Знак Знак2 Знак2 Знак"/>
    <w:basedOn w:val="130"/>
    <w:rsid w:val="00FA278F"/>
    <w:rPr>
      <w:rFonts w:ascii="Arial" w:hAnsi="Arial" w:cs="Arial" w:hint="default"/>
      <w:b/>
      <w:bCs/>
      <w:kern w:val="2"/>
      <w:sz w:val="36"/>
      <w:lang w:val="ru-RU" w:eastAsia="ru-RU" w:bidi="ar-SA"/>
    </w:rPr>
  </w:style>
  <w:style w:type="character" w:customStyle="1" w:styleId="11212133">
    <w:name w:val="Стиль Заголовок 1 Знак Знак Знак Знак1 Знак2 Знак Знак1 Знак2 Знак1 Знак3"/>
    <w:basedOn w:val="a0"/>
    <w:rsid w:val="00FA278F"/>
    <w:rPr>
      <w:rFonts w:ascii="Arial" w:hAnsi="Arial" w:cs="Arial" w:hint="default"/>
      <w:b/>
      <w:bCs/>
      <w:kern w:val="2"/>
      <w:sz w:val="36"/>
      <w:lang w:val="ru-RU" w:eastAsia="ru-RU" w:bidi="ar-SA"/>
    </w:rPr>
  </w:style>
  <w:style w:type="character" w:customStyle="1" w:styleId="11113f0">
    <w:name w:val="Стиль Заголовок 1 Знак Знак Знак1 Знак Знак1 Знак Знак Знак1 Знак3 Знак Знак Знак"/>
    <w:basedOn w:val="a0"/>
    <w:rsid w:val="00FA278F"/>
    <w:rPr>
      <w:rFonts w:ascii="Arial" w:hAnsi="Arial" w:cs="Arial" w:hint="default"/>
      <w:b/>
      <w:bCs/>
      <w:kern w:val="2"/>
      <w:sz w:val="36"/>
      <w:lang w:val="ru-RU" w:eastAsia="ru-RU" w:bidi="ar-SA"/>
    </w:rPr>
  </w:style>
  <w:style w:type="character" w:customStyle="1" w:styleId="1141131">
    <w:name w:val="Стиль Заголовок 1 Знак Знак Знак Знак1 Знак Знак4 Знак1 Знак Знак Знак Знак1 Знак3"/>
    <w:basedOn w:val="a0"/>
    <w:rsid w:val="00FA278F"/>
    <w:rPr>
      <w:rFonts w:ascii="Arial" w:hAnsi="Arial" w:cs="Arial" w:hint="default"/>
      <w:b/>
      <w:bCs/>
      <w:kern w:val="2"/>
      <w:sz w:val="36"/>
      <w:lang w:val="ru-RU" w:eastAsia="ru-RU" w:bidi="ar-SA"/>
    </w:rPr>
  </w:style>
  <w:style w:type="character" w:customStyle="1" w:styleId="124e">
    <w:name w:val="Стиль Заголовок 1 Знак Знак Знак Знак Знак Знак2 Знак Знак4"/>
    <w:basedOn w:val="a0"/>
    <w:rsid w:val="00FA278F"/>
    <w:rPr>
      <w:rFonts w:ascii="Arial" w:hAnsi="Arial" w:cs="Arial" w:hint="default"/>
      <w:b/>
      <w:bCs/>
      <w:kern w:val="2"/>
      <w:sz w:val="36"/>
      <w:lang w:val="ru-RU" w:eastAsia="ru-RU" w:bidi="ar-SA"/>
    </w:rPr>
  </w:style>
  <w:style w:type="character" w:customStyle="1" w:styleId="1112260">
    <w:name w:val="Стиль Заголовок 1 Знак Знак Знак1 Знак Знак1 Знак2 Знак Знак Знак2 Знак6"/>
    <w:basedOn w:val="a0"/>
    <w:rsid w:val="00FA278F"/>
    <w:rPr>
      <w:rFonts w:ascii="Arial" w:hAnsi="Arial" w:cs="Arial" w:hint="default"/>
      <w:b/>
      <w:bCs/>
      <w:kern w:val="2"/>
      <w:sz w:val="36"/>
      <w:lang w:val="ru-RU" w:eastAsia="ru-RU" w:bidi="ar-SA"/>
    </w:rPr>
  </w:style>
  <w:style w:type="character" w:customStyle="1" w:styleId="1121ff4">
    <w:name w:val="Стиль Заголовок 1 Знак Знак Знак Знак1 Знак2 Знак Знак Знак1"/>
    <w:basedOn w:val="a0"/>
    <w:rsid w:val="00FA278F"/>
    <w:rPr>
      <w:rFonts w:ascii="Arial" w:hAnsi="Arial" w:cs="Arial" w:hint="default"/>
      <w:b/>
      <w:bCs/>
      <w:kern w:val="2"/>
      <w:sz w:val="36"/>
      <w:lang w:val="ru-RU" w:eastAsia="ru-RU" w:bidi="ar-SA"/>
    </w:rPr>
  </w:style>
  <w:style w:type="character" w:customStyle="1" w:styleId="1123f3">
    <w:name w:val="Стиль Заголовок 1 Знак Знак Знак Знак Знак Знак Знак Знак1 Знак Знак2 Знак3"/>
    <w:basedOn w:val="a0"/>
    <w:rsid w:val="00FA278F"/>
    <w:rPr>
      <w:rFonts w:ascii="Arial" w:hAnsi="Arial" w:cs="Arial" w:hint="default"/>
      <w:b/>
      <w:bCs/>
      <w:kern w:val="2"/>
      <w:sz w:val="36"/>
      <w:lang w:val="ru-RU" w:eastAsia="ru-RU" w:bidi="ar-SA"/>
    </w:rPr>
  </w:style>
  <w:style w:type="character" w:customStyle="1" w:styleId="1111236">
    <w:name w:val="Стиль Заголовок 1 Знак Знак Знак1 Знак Знак1 Знак1 Знак2 Знак3"/>
    <w:basedOn w:val="a0"/>
    <w:rsid w:val="00FA278F"/>
    <w:rPr>
      <w:rFonts w:ascii="Arial" w:hAnsi="Arial" w:cs="Arial" w:hint="default"/>
      <w:b/>
      <w:bCs/>
      <w:kern w:val="2"/>
      <w:sz w:val="36"/>
      <w:lang w:val="ru-RU" w:eastAsia="ru-RU" w:bidi="ar-SA"/>
    </w:rPr>
  </w:style>
  <w:style w:type="character" w:customStyle="1" w:styleId="122f6">
    <w:name w:val="Стиль Заголовок 1 Знак Знак Знак2 Знак Знак Знак2 Знак"/>
    <w:basedOn w:val="154"/>
    <w:rsid w:val="00FA278F"/>
    <w:rPr>
      <w:rFonts w:ascii="Arial" w:hAnsi="Arial" w:cs="Arial" w:hint="default"/>
      <w:b/>
      <w:bCs/>
      <w:kern w:val="2"/>
      <w:sz w:val="36"/>
      <w:lang w:val="ru-RU" w:eastAsia="ru-RU" w:bidi="ar-SA"/>
    </w:rPr>
  </w:style>
  <w:style w:type="character" w:customStyle="1" w:styleId="111fffff">
    <w:name w:val="Стиль Заголовок 1 Знак Знак Знак Знак Знак Знак1 Знак Знак Знак Знак Знак1"/>
    <w:basedOn w:val="a0"/>
    <w:rsid w:val="00FA278F"/>
    <w:rPr>
      <w:rFonts w:ascii="Arial" w:hAnsi="Arial" w:cs="Arial" w:hint="default"/>
      <w:b/>
      <w:bCs/>
      <w:kern w:val="2"/>
      <w:sz w:val="36"/>
      <w:lang w:val="ru-RU" w:eastAsia="ru-RU" w:bidi="ar-SA"/>
    </w:rPr>
  </w:style>
  <w:style w:type="character" w:customStyle="1" w:styleId="11326">
    <w:name w:val="Стиль Заголовок 1 Знак Знак Знак Знак Знак Знак1 Знак Знак3 Знак Знак Знак2"/>
    <w:basedOn w:val="a0"/>
    <w:rsid w:val="00FA278F"/>
    <w:rPr>
      <w:rFonts w:ascii="Arial" w:hAnsi="Arial" w:cs="Arial" w:hint="default"/>
      <w:b/>
      <w:bCs/>
      <w:kern w:val="2"/>
      <w:sz w:val="36"/>
      <w:lang w:val="ru-RU" w:eastAsia="ru-RU" w:bidi="ar-SA"/>
    </w:rPr>
  </w:style>
  <w:style w:type="character" w:customStyle="1" w:styleId="113f2">
    <w:name w:val="Стиль Заголовок 1 Знак Знак Знак Знак Знак Знак Знак Знак1 Знак Знак Знак Знак3"/>
    <w:basedOn w:val="a0"/>
    <w:rsid w:val="00FA278F"/>
    <w:rPr>
      <w:rFonts w:ascii="Arial" w:hAnsi="Arial" w:cs="Arial" w:hint="default"/>
      <w:b/>
      <w:bCs/>
      <w:kern w:val="2"/>
      <w:sz w:val="36"/>
      <w:lang w:val="ru-RU" w:eastAsia="ru-RU" w:bidi="ar-SA"/>
    </w:rPr>
  </w:style>
  <w:style w:type="character" w:customStyle="1" w:styleId="11434">
    <w:name w:val="Стиль Заголовок 1 Знак Знак Знак1 Знак Знак Знак4 Знак3 Знак"/>
    <w:basedOn w:val="a0"/>
    <w:rsid w:val="00FA278F"/>
    <w:rPr>
      <w:rFonts w:ascii="Arial" w:hAnsi="Arial" w:cs="Arial" w:hint="default"/>
      <w:b/>
      <w:bCs/>
      <w:kern w:val="2"/>
      <w:sz w:val="36"/>
      <w:lang w:val="ru-RU" w:eastAsia="ru-RU" w:bidi="ar-SA"/>
    </w:rPr>
  </w:style>
  <w:style w:type="character" w:customStyle="1" w:styleId="11360">
    <w:name w:val="Стиль Заголовок 1 Знак Знак Знак Знак Знак Знак Знак1 Знак Знак3 Знак6"/>
    <w:basedOn w:val="a0"/>
    <w:rsid w:val="00FA278F"/>
    <w:rPr>
      <w:rFonts w:ascii="Arial" w:hAnsi="Arial" w:cs="Arial" w:hint="default"/>
      <w:b/>
      <w:bCs/>
      <w:kern w:val="2"/>
      <w:sz w:val="36"/>
      <w:lang w:val="ru-RU" w:eastAsia="ru-RU" w:bidi="ar-SA"/>
    </w:rPr>
  </w:style>
  <w:style w:type="character" w:customStyle="1" w:styleId="1631">
    <w:name w:val="Стиль Заголовок 1 Знак Знак Знак Знак6 Знак3 Знак"/>
    <w:basedOn w:val="a0"/>
    <w:rsid w:val="00FA278F"/>
    <w:rPr>
      <w:rFonts w:ascii="Arial" w:hAnsi="Arial" w:cs="Arial" w:hint="default"/>
      <w:b/>
      <w:bCs/>
      <w:kern w:val="2"/>
      <w:sz w:val="36"/>
      <w:lang w:val="ru-RU" w:eastAsia="ru-RU" w:bidi="ar-SA"/>
    </w:rPr>
  </w:style>
  <w:style w:type="character" w:customStyle="1" w:styleId="111170">
    <w:name w:val="Стиль Заголовок 1 Знак Знак Знак Знак1 Знак Знак1 Знак Знак1 Знак7"/>
    <w:basedOn w:val="a0"/>
    <w:rsid w:val="00FA278F"/>
    <w:rPr>
      <w:rFonts w:ascii="Arial" w:hAnsi="Arial" w:cs="Arial" w:hint="default"/>
      <w:b/>
      <w:bCs/>
      <w:kern w:val="2"/>
      <w:sz w:val="36"/>
      <w:lang w:val="ru-RU" w:eastAsia="ru-RU" w:bidi="ar-SA"/>
    </w:rPr>
  </w:style>
  <w:style w:type="character" w:customStyle="1" w:styleId="131316">
    <w:name w:val="Стиль Заголовок 1 Знак Знак Знак Знак Знак Знак Знак3 Знак1 Знак3 Знак Знак Знак Знак1"/>
    <w:basedOn w:val="a0"/>
    <w:rsid w:val="00FA278F"/>
    <w:rPr>
      <w:rFonts w:ascii="Arial" w:hAnsi="Arial" w:cs="Arial" w:hint="default"/>
      <w:b/>
      <w:bCs/>
      <w:kern w:val="2"/>
      <w:sz w:val="36"/>
      <w:lang w:val="ru-RU" w:eastAsia="ru-RU" w:bidi="ar-SA"/>
    </w:rPr>
  </w:style>
  <w:style w:type="character" w:customStyle="1" w:styleId="11131ff">
    <w:name w:val="Стиль Заголовок 1 Знак Знак Знак Знак Знак Знак Знак Знак1 Знак1 Знак Знак3 Знак Знак Знак Знак1"/>
    <w:basedOn w:val="a0"/>
    <w:rsid w:val="00FA278F"/>
    <w:rPr>
      <w:rFonts w:ascii="Arial" w:hAnsi="Arial" w:cs="Arial" w:hint="default"/>
      <w:b/>
      <w:bCs/>
      <w:kern w:val="2"/>
      <w:sz w:val="36"/>
      <w:lang w:val="ru-RU" w:eastAsia="ru-RU" w:bidi="ar-SA"/>
    </w:rPr>
  </w:style>
  <w:style w:type="character" w:customStyle="1" w:styleId="112317">
    <w:name w:val="Стиль Заголовок 1 Знак Знак Знак Знак1 Знак Знак2 Знак Знак3 Знак Знак Знак Знак1"/>
    <w:basedOn w:val="a0"/>
    <w:rsid w:val="00FA278F"/>
    <w:rPr>
      <w:rFonts w:ascii="Arial" w:hAnsi="Arial" w:cs="Arial" w:hint="default"/>
      <w:b/>
      <w:bCs/>
      <w:kern w:val="2"/>
      <w:sz w:val="36"/>
      <w:lang w:val="ru-RU" w:eastAsia="ru-RU" w:bidi="ar-SA"/>
    </w:rPr>
  </w:style>
  <w:style w:type="character" w:customStyle="1" w:styleId="11211ff">
    <w:name w:val="Стиль Заголовок 1 Знак Знак Знак Знак1 Знак2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111ffff2">
    <w:name w:val="Стиль Заголовок 1 Знак Знак Знак1 Знак Знак1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121ff7">
    <w:name w:val="Стиль Заголовок 1 Знак Знак Знак1 Знак Знак1 Знак2 Знак Знак Знак Знак1 Знак Знак"/>
    <w:basedOn w:val="a0"/>
    <w:rsid w:val="00FA278F"/>
    <w:rPr>
      <w:rFonts w:ascii="Arial" w:hAnsi="Arial" w:cs="Arial" w:hint="default"/>
      <w:b/>
      <w:bCs/>
      <w:kern w:val="2"/>
      <w:sz w:val="36"/>
      <w:lang w:val="ru-RU" w:eastAsia="ru-RU" w:bidi="ar-SA"/>
    </w:rPr>
  </w:style>
  <w:style w:type="character" w:customStyle="1" w:styleId="11351">
    <w:name w:val="Стиль Заголовок 1 Знак Знак Знак1 Знак Знак Знак3 Знак5"/>
    <w:basedOn w:val="a0"/>
    <w:rsid w:val="00FA278F"/>
    <w:rPr>
      <w:rFonts w:ascii="Arial" w:hAnsi="Arial" w:cs="Arial" w:hint="default"/>
      <w:b/>
      <w:bCs/>
      <w:kern w:val="2"/>
      <w:sz w:val="36"/>
      <w:lang w:val="ru-RU" w:eastAsia="ru-RU" w:bidi="ar-SA"/>
    </w:rPr>
  </w:style>
  <w:style w:type="character" w:customStyle="1" w:styleId="1550">
    <w:name w:val="Стиль Заголовок 1 Знак Знак Знак Знак5 Знак5"/>
    <w:basedOn w:val="a0"/>
    <w:rsid w:val="00FA278F"/>
    <w:rPr>
      <w:rFonts w:ascii="Arial" w:hAnsi="Arial" w:cs="Arial" w:hint="default"/>
      <w:b/>
      <w:bCs/>
      <w:kern w:val="2"/>
      <w:sz w:val="36"/>
      <w:lang w:val="ru-RU" w:eastAsia="ru-RU" w:bidi="ar-SA"/>
    </w:rPr>
  </w:style>
  <w:style w:type="character" w:customStyle="1" w:styleId="1111111fa">
    <w:name w:val="Стиль Заголовок 1 Знак Знак Знак Знак1 Знак Знак1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2624">
    <w:name w:val="Стиль Заголовок 1 Знак Знак Знак Знак1 Знак2 Знак6 Знак Знак2 Знак"/>
    <w:basedOn w:val="a0"/>
    <w:rsid w:val="00FA278F"/>
    <w:rPr>
      <w:rFonts w:ascii="Arial" w:hAnsi="Arial" w:cs="Arial" w:hint="default"/>
      <w:b/>
      <w:bCs/>
      <w:kern w:val="2"/>
      <w:sz w:val="36"/>
      <w:lang w:val="ru-RU" w:eastAsia="ru-RU" w:bidi="ar-SA"/>
    </w:rPr>
  </w:style>
  <w:style w:type="character" w:customStyle="1" w:styleId="11111ffff3">
    <w:name w:val="Стиль Заголовок 1 Знак Знак Знак1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12a">
    <w:name w:val="Стиль Заголовок 1 Знак Знак Знак Знак1 Знак2 Знак1 Знак Знак1 Знак2"/>
    <w:basedOn w:val="a0"/>
    <w:rsid w:val="00FA278F"/>
    <w:rPr>
      <w:rFonts w:ascii="Arial" w:hAnsi="Arial" w:cs="Arial" w:hint="default"/>
      <w:b/>
      <w:bCs/>
      <w:kern w:val="2"/>
      <w:sz w:val="36"/>
      <w:lang w:val="ru-RU" w:eastAsia="ru-RU" w:bidi="ar-SA"/>
    </w:rPr>
  </w:style>
  <w:style w:type="character" w:customStyle="1" w:styleId="14121">
    <w:name w:val="Стиль Заголовок 1 Знак Знак Знак Знак Знак Знак Знак Знак4 Знак1 Знак2"/>
    <w:basedOn w:val="a0"/>
    <w:rsid w:val="00FA278F"/>
    <w:rPr>
      <w:rFonts w:ascii="Arial" w:hAnsi="Arial" w:cs="Arial" w:hint="default"/>
      <w:b/>
      <w:bCs/>
      <w:kern w:val="2"/>
      <w:sz w:val="36"/>
      <w:lang w:val="ru-RU" w:eastAsia="ru-RU" w:bidi="ar-SA"/>
    </w:rPr>
  </w:style>
  <w:style w:type="character" w:customStyle="1" w:styleId="11122f3">
    <w:name w:val="Стиль Заголовок 1 Знак Знак Знак1 Знак Знак1 Знак Знак Знак2 Знак2"/>
    <w:basedOn w:val="a0"/>
    <w:rsid w:val="00FA278F"/>
    <w:rPr>
      <w:rFonts w:ascii="Arial" w:hAnsi="Arial" w:cs="Arial" w:hint="default"/>
      <w:b/>
      <w:bCs/>
      <w:kern w:val="2"/>
      <w:sz w:val="36"/>
      <w:lang w:val="ru-RU" w:eastAsia="ru-RU" w:bidi="ar-SA"/>
    </w:rPr>
  </w:style>
  <w:style w:type="character" w:customStyle="1" w:styleId="1114a">
    <w:name w:val="Стиль Заголовок 1 Знак Знак Знак Знак Знак Знак1 Знак Знак Знак Знак Знак1 Знак Знак4"/>
    <w:basedOn w:val="a0"/>
    <w:rsid w:val="00FA278F"/>
    <w:rPr>
      <w:rFonts w:ascii="Arial" w:hAnsi="Arial" w:cs="Arial" w:hint="default"/>
      <w:b/>
      <w:bCs/>
      <w:kern w:val="2"/>
      <w:sz w:val="36"/>
      <w:lang w:val="ru-RU" w:eastAsia="ru-RU" w:bidi="ar-SA"/>
    </w:rPr>
  </w:style>
  <w:style w:type="character" w:customStyle="1" w:styleId="11411a">
    <w:name w:val="Стиль Заголовок 1 Знак Знак Знак Знак1 Знак Знак4 Знак1 Знак Знак Знак1 Знак Знак"/>
    <w:basedOn w:val="a0"/>
    <w:rsid w:val="00FA278F"/>
    <w:rPr>
      <w:rFonts w:ascii="Arial" w:hAnsi="Arial" w:cs="Arial" w:hint="default"/>
      <w:b/>
      <w:bCs/>
      <w:kern w:val="2"/>
      <w:sz w:val="36"/>
      <w:lang w:val="ru-RU" w:eastAsia="ru-RU" w:bidi="ar-SA"/>
    </w:rPr>
  </w:style>
  <w:style w:type="character" w:customStyle="1" w:styleId="11311f6">
    <w:name w:val="Стиль Заголовок 1 Знак Знак Знак Знак Знак Знак Знак Знак1 Знак3 Знак1 Знак1 Знак Знак"/>
    <w:basedOn w:val="a0"/>
    <w:rsid w:val="00FA278F"/>
    <w:rPr>
      <w:rFonts w:ascii="Arial" w:hAnsi="Arial" w:cs="Arial" w:hint="default"/>
      <w:b/>
      <w:bCs/>
      <w:kern w:val="2"/>
      <w:sz w:val="36"/>
      <w:lang w:val="ru-RU" w:eastAsia="ru-RU" w:bidi="ar-SA"/>
    </w:rPr>
  </w:style>
  <w:style w:type="character" w:customStyle="1" w:styleId="111111fffc">
    <w:name w:val="Стиль Заголовок 1 Знак Знак Знак Знак Знак Знак Знак Знак1 Знак1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2111f8">
    <w:name w:val="Стиль Заголовок 1 Знак Знак Знак Знак1 Знак Знак2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1112fe">
    <w:name w:val="Стиль Заголовок 1 Знак Знак Знак Знак Знак Знак1 Знак1 Знак1 Знак Знак1 Знак2"/>
    <w:basedOn w:val="1c"/>
    <w:rsid w:val="00FA278F"/>
    <w:rPr>
      <w:bCs/>
      <w:color w:val="auto"/>
      <w:kern w:val="2"/>
    </w:rPr>
  </w:style>
  <w:style w:type="character" w:customStyle="1" w:styleId="111111fffd">
    <w:name w:val="Стиль Заголовок 1 Знак Знак Знак Знак1 Знак Знак1 Знак1 Знак1 Знак Знак1"/>
    <w:basedOn w:val="a0"/>
    <w:rsid w:val="00FA278F"/>
    <w:rPr>
      <w:rFonts w:ascii="Arial" w:hAnsi="Arial" w:cs="Arial" w:hint="default"/>
      <w:b/>
      <w:bCs/>
      <w:kern w:val="2"/>
      <w:sz w:val="36"/>
      <w:lang w:val="ru-RU" w:eastAsia="ru-RU" w:bidi="ar-SA"/>
    </w:rPr>
  </w:style>
  <w:style w:type="character" w:customStyle="1" w:styleId="1311110">
    <w:name w:val="Стиль Заголовок 1 Знак Знак Знак Знак Знак Знак Знак3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ff1">
    <w:name w:val="Стиль Заголовок 1 Знак Знак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5a">
    <w:name w:val="Стиль Заголовок 1 Знак Знак Знак Знак Знак Знак Знак Знак Знак5"/>
    <w:basedOn w:val="1c"/>
    <w:rsid w:val="00FA278F"/>
    <w:rPr>
      <w:bCs/>
      <w:color w:val="auto"/>
      <w:kern w:val="2"/>
    </w:rPr>
  </w:style>
  <w:style w:type="character" w:customStyle="1" w:styleId="111450">
    <w:name w:val="Стиль Заголовок 1 Знак Знак Знак1 Знак Знак1 Знак4 Знак5"/>
    <w:basedOn w:val="a0"/>
    <w:rsid w:val="00FA278F"/>
    <w:rPr>
      <w:rFonts w:ascii="Arial" w:hAnsi="Arial" w:cs="Arial" w:hint="default"/>
      <w:b/>
      <w:bCs/>
      <w:kern w:val="2"/>
      <w:sz w:val="36"/>
      <w:lang w:val="ru-RU" w:eastAsia="ru-RU" w:bidi="ar-SA"/>
    </w:rPr>
  </w:style>
  <w:style w:type="character" w:customStyle="1" w:styleId="111113f">
    <w:name w:val="Стиль Заголовок 1 Знак Знак Знак Знак1 Знак Знак1 Знак1 Знак Знак1 Знак Знак3"/>
    <w:basedOn w:val="a0"/>
    <w:rsid w:val="00FA278F"/>
    <w:rPr>
      <w:rFonts w:ascii="Arial" w:hAnsi="Arial" w:cs="Arial" w:hint="default"/>
      <w:b/>
      <w:bCs/>
      <w:kern w:val="2"/>
      <w:sz w:val="36"/>
      <w:lang w:val="ru-RU" w:eastAsia="ru-RU" w:bidi="ar-SA"/>
    </w:rPr>
  </w:style>
  <w:style w:type="character" w:customStyle="1" w:styleId="11121ff8">
    <w:name w:val="Стиль Заголовок 1 Знак Знак Знак Знак Знак Знак Знак1 Знак1 Знак Знак Знак2 Знак Знак1"/>
    <w:basedOn w:val="a0"/>
    <w:rsid w:val="00FA278F"/>
    <w:rPr>
      <w:rFonts w:ascii="Arial" w:hAnsi="Arial" w:cs="Arial" w:hint="default"/>
      <w:b/>
      <w:bCs/>
      <w:kern w:val="2"/>
      <w:sz w:val="36"/>
      <w:lang w:val="ru-RU" w:eastAsia="ru-RU" w:bidi="ar-SA"/>
    </w:rPr>
  </w:style>
  <w:style w:type="character" w:customStyle="1" w:styleId="111112ff">
    <w:name w:val="Стиль Заголовок 1 Знак Знак Знак Знак Знак Знак1 Знак1 Знак Знак Знак1 Знак Знак1 Знак2"/>
    <w:basedOn w:val="115"/>
    <w:rsid w:val="00FA278F"/>
    <w:rPr>
      <w:rFonts w:ascii="Arial" w:hAnsi="Arial" w:cs="Arial" w:hint="default"/>
      <w:b/>
      <w:bCs/>
      <w:kern w:val="2"/>
      <w:sz w:val="36"/>
      <w:lang w:val="ru-RU" w:eastAsia="ru-RU" w:bidi="ar-SA"/>
    </w:rPr>
  </w:style>
  <w:style w:type="character" w:customStyle="1" w:styleId="12112b">
    <w:name w:val="Стиль Заголовок 1 Знак Знак Знак Знак Знак Знак2 Знак Знак Знак1 Знак Знак1 Знак2"/>
    <w:basedOn w:val="a0"/>
    <w:rsid w:val="00FA278F"/>
    <w:rPr>
      <w:rFonts w:ascii="Arial" w:hAnsi="Arial" w:cs="Arial" w:hint="default"/>
      <w:b/>
      <w:bCs/>
      <w:kern w:val="2"/>
      <w:sz w:val="36"/>
      <w:lang w:val="ru-RU" w:eastAsia="ru-RU" w:bidi="ar-SA"/>
    </w:rPr>
  </w:style>
  <w:style w:type="character" w:customStyle="1" w:styleId="11257">
    <w:name w:val="Стиль Заголовок 1 Знак Знак Знак Знак1 Знак2 Знак Знак5 Знак Знак"/>
    <w:basedOn w:val="a0"/>
    <w:rsid w:val="00FA278F"/>
    <w:rPr>
      <w:rFonts w:ascii="Arial" w:hAnsi="Arial" w:cs="Arial" w:hint="default"/>
      <w:b/>
      <w:bCs/>
      <w:kern w:val="2"/>
      <w:sz w:val="36"/>
      <w:lang w:val="ru-RU" w:eastAsia="ru-RU" w:bidi="ar-SA"/>
    </w:rPr>
  </w:style>
  <w:style w:type="character" w:customStyle="1" w:styleId="1112ff8">
    <w:name w:val="Стиль Заголовок 1 Знак Знак Знак Знак Знак Знак1 Знак Знак Знак Знак Знак Знак1 Знак2"/>
    <w:basedOn w:val="a0"/>
    <w:rsid w:val="00FA278F"/>
    <w:rPr>
      <w:rFonts w:ascii="Arial" w:hAnsi="Arial" w:cs="Arial" w:hint="default"/>
      <w:b/>
      <w:bCs/>
      <w:kern w:val="2"/>
      <w:sz w:val="36"/>
      <w:lang w:val="ru-RU" w:eastAsia="ru-RU" w:bidi="ar-SA"/>
    </w:rPr>
  </w:style>
  <w:style w:type="character" w:customStyle="1" w:styleId="13217">
    <w:name w:val="Стиль Заголовок 1 Знак Знак Знак Знак Знак Знак Знак3 Знак Знак Знак2 Знак Знак Знак1"/>
    <w:basedOn w:val="a0"/>
    <w:rsid w:val="00FA278F"/>
    <w:rPr>
      <w:rFonts w:ascii="Arial" w:hAnsi="Arial" w:cs="Arial" w:hint="default"/>
      <w:b/>
      <w:bCs/>
      <w:kern w:val="2"/>
      <w:sz w:val="36"/>
      <w:lang w:val="ru-RU" w:eastAsia="ru-RU" w:bidi="ar-SA"/>
    </w:rPr>
  </w:style>
  <w:style w:type="character" w:customStyle="1" w:styleId="11121ff9">
    <w:name w:val="Стиль Заголовок 1 Знак Знак Знак1 Знак Знак1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111a">
    <w:name w:val="Стиль Заголовок 1 Знак Знак Знак Знак1 Знак2 Знак1 Знак1 Знак Знак Знак1 Знак Знак Знак1"/>
    <w:basedOn w:val="a0"/>
    <w:rsid w:val="00FA278F"/>
    <w:rPr>
      <w:rFonts w:ascii="Arial" w:hAnsi="Arial" w:cs="Arial" w:hint="default"/>
      <w:b/>
      <w:bCs/>
      <w:kern w:val="2"/>
      <w:sz w:val="36"/>
      <w:lang w:val="ru-RU" w:eastAsia="ru-RU" w:bidi="ar-SA"/>
    </w:rPr>
  </w:style>
  <w:style w:type="character" w:customStyle="1" w:styleId="1211ff0">
    <w:name w:val="Стиль Заголовок 1 Знак Знак Знак Знак Знак Знак Знак Знак2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21119">
    <w:name w:val="Стиль Заголовок 1 Знак Знак Знак1 Знак Знак1 Знак2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113f1">
    <w:name w:val="Стиль Заголовок 1 Знак Знак Знак Знак1 Знак Знак1 Знак1 Знак Знак3 Знак"/>
    <w:basedOn w:val="a0"/>
    <w:rsid w:val="00FA278F"/>
    <w:rPr>
      <w:rFonts w:ascii="Arial" w:hAnsi="Arial" w:cs="Arial" w:hint="default"/>
      <w:b/>
      <w:bCs/>
      <w:kern w:val="2"/>
      <w:sz w:val="36"/>
      <w:lang w:val="ru-RU" w:eastAsia="ru-RU" w:bidi="ar-SA"/>
    </w:rPr>
  </w:style>
  <w:style w:type="character" w:customStyle="1" w:styleId="1141118">
    <w:name w:val="Стиль Заголовок 1 Знак Знак Знак Знак1 Знак Знак4 Знак1 Знак Знак Знак Знак1 Знак1"/>
    <w:basedOn w:val="a0"/>
    <w:rsid w:val="00FA278F"/>
    <w:rPr>
      <w:rFonts w:ascii="Arial" w:hAnsi="Arial" w:cs="Arial" w:hint="default"/>
      <w:b/>
      <w:bCs/>
      <w:kern w:val="2"/>
      <w:sz w:val="36"/>
      <w:lang w:val="ru-RU" w:eastAsia="ru-RU" w:bidi="ar-SA"/>
    </w:rPr>
  </w:style>
  <w:style w:type="character" w:customStyle="1" w:styleId="11212116">
    <w:name w:val="Стиль Заголовок 1 Знак Знак Знак Знак1 Знак2 Знак Знак1 Знак2 Знак1 Знак1"/>
    <w:basedOn w:val="a0"/>
    <w:rsid w:val="00FA278F"/>
    <w:rPr>
      <w:rFonts w:ascii="Arial" w:hAnsi="Arial" w:cs="Arial" w:hint="default"/>
      <w:b/>
      <w:bCs/>
      <w:kern w:val="2"/>
      <w:sz w:val="36"/>
      <w:lang w:val="ru-RU" w:eastAsia="ru-RU" w:bidi="ar-SA"/>
    </w:rPr>
  </w:style>
  <w:style w:type="character" w:customStyle="1" w:styleId="111121ff7">
    <w:name w:val="Стиль Заголовок 1 Знак Знак Знак1 Знак Знак1 Знак1 Знак2 Знак1"/>
    <w:basedOn w:val="a0"/>
    <w:rsid w:val="00FA278F"/>
    <w:rPr>
      <w:rFonts w:ascii="Arial" w:hAnsi="Arial" w:cs="Arial" w:hint="default"/>
      <w:b/>
      <w:bCs/>
      <w:kern w:val="2"/>
      <w:sz w:val="36"/>
      <w:lang w:val="ru-RU" w:eastAsia="ru-RU" w:bidi="ar-SA"/>
    </w:rPr>
  </w:style>
  <w:style w:type="character" w:customStyle="1" w:styleId="11111ffff4">
    <w:name w:val="Стиль Заголовок 1 Знак Знак Знак Знак Знак Знак1 Знак1 Знак Знак1 Знак Знак1"/>
    <w:basedOn w:val="115"/>
    <w:rsid w:val="00FA278F"/>
    <w:rPr>
      <w:rFonts w:ascii="Arial" w:hAnsi="Arial" w:cs="Arial" w:hint="default"/>
      <w:b/>
      <w:bCs/>
      <w:kern w:val="2"/>
      <w:sz w:val="36"/>
      <w:lang w:val="ru-RU" w:eastAsia="ru-RU" w:bidi="ar-SA"/>
    </w:rPr>
  </w:style>
  <w:style w:type="character" w:customStyle="1" w:styleId="1212f3">
    <w:name w:val="Стиль Заголовок 1 Знак Знак Знак Знак Знак Знак2 Знак Знак1 Знак Знак2 Знак"/>
    <w:basedOn w:val="a0"/>
    <w:rsid w:val="00FA278F"/>
    <w:rPr>
      <w:rFonts w:ascii="Arial" w:hAnsi="Arial" w:cs="Arial" w:hint="default"/>
      <w:b/>
      <w:bCs/>
      <w:kern w:val="2"/>
      <w:sz w:val="36"/>
      <w:lang w:val="ru-RU" w:eastAsia="ru-RU" w:bidi="ar-SA"/>
    </w:rPr>
  </w:style>
  <w:style w:type="character" w:customStyle="1" w:styleId="11211316">
    <w:name w:val="Стиль Заголовок 1 Знак Знак Знак Знак1 Знак2 Знак1 Знак1 Знак Знак3 Знак1"/>
    <w:basedOn w:val="a0"/>
    <w:rsid w:val="00FA278F"/>
    <w:rPr>
      <w:rFonts w:ascii="Arial" w:hAnsi="Arial" w:cs="Arial" w:hint="default"/>
      <w:b/>
      <w:bCs/>
      <w:kern w:val="2"/>
      <w:sz w:val="36"/>
      <w:lang w:val="ru-RU" w:eastAsia="ru-RU" w:bidi="ar-SA"/>
    </w:rPr>
  </w:style>
  <w:style w:type="character" w:customStyle="1" w:styleId="12317">
    <w:name w:val="Стиль Заголовок 1 Знак Знак Знак Знак Знак Знак Знак Знак2 Знак Знак3 Знак1"/>
    <w:basedOn w:val="a0"/>
    <w:rsid w:val="00FA278F"/>
    <w:rPr>
      <w:rFonts w:ascii="Arial" w:hAnsi="Arial" w:cs="Arial" w:hint="default"/>
      <w:b/>
      <w:bCs/>
      <w:kern w:val="2"/>
      <w:sz w:val="36"/>
      <w:lang w:val="ru-RU" w:eastAsia="ru-RU" w:bidi="ar-SA"/>
    </w:rPr>
  </w:style>
  <w:style w:type="character" w:customStyle="1" w:styleId="11131ff0">
    <w:name w:val="Стиль Заголовок 1 Знак Знак Знак Знак Знак Знак1 Знак1 Знак Знак3 Знак1"/>
    <w:basedOn w:val="1c"/>
    <w:rsid w:val="00FA278F"/>
    <w:rPr>
      <w:bCs/>
      <w:color w:val="auto"/>
      <w:kern w:val="2"/>
    </w:rPr>
  </w:style>
  <w:style w:type="character" w:customStyle="1" w:styleId="11112fff">
    <w:name w:val="Стиль Заголовок 1 Знак Знак Знак Знак Знак Знак1 Знак Знак1 Знак Знак1 Знак2"/>
    <w:basedOn w:val="a0"/>
    <w:rsid w:val="00FA278F"/>
    <w:rPr>
      <w:rFonts w:ascii="Arial" w:hAnsi="Arial" w:cs="Arial" w:hint="default"/>
      <w:b/>
      <w:bCs/>
      <w:kern w:val="2"/>
      <w:sz w:val="36"/>
      <w:lang w:val="ru-RU" w:eastAsia="ru-RU" w:bidi="ar-SA"/>
    </w:rPr>
  </w:style>
  <w:style w:type="character" w:customStyle="1" w:styleId="121fff">
    <w:name w:val="Стиль Заголовок 1 Знак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fffff0">
    <w:name w:val="Стиль Заголовок 1 Знак Знак Знак Знак Знак Знак1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fffff7">
    <w:name w:val="Стиль Заголовок 1 Знак Знак Знак Знак Знак Знак1 Знак1 Знак Знак Знак Знак Знак Знак1 Знак Знак"/>
    <w:basedOn w:val="115"/>
    <w:rsid w:val="00FA278F"/>
    <w:rPr>
      <w:rFonts w:ascii="Arial" w:hAnsi="Arial" w:cs="Arial" w:hint="default"/>
      <w:b/>
      <w:bCs/>
      <w:kern w:val="2"/>
      <w:sz w:val="36"/>
      <w:lang w:val="ru-RU" w:eastAsia="ru-RU" w:bidi="ar-SA"/>
    </w:rPr>
  </w:style>
  <w:style w:type="character" w:customStyle="1" w:styleId="121fff0">
    <w:name w:val="Стиль Заголовок 1 Знак Знак Знак Знак Знак Знак2 Знак Знак Знак Знак Знак Знак1 Знак Знак"/>
    <w:basedOn w:val="116"/>
    <w:rsid w:val="00FA278F"/>
    <w:rPr>
      <w:rFonts w:ascii="Arial" w:hAnsi="Arial" w:cs="Arial" w:hint="default"/>
      <w:b/>
      <w:bCs/>
      <w:kern w:val="2"/>
      <w:sz w:val="36"/>
      <w:lang w:val="ru-RU" w:eastAsia="ru-RU" w:bidi="ar-SA"/>
    </w:rPr>
  </w:style>
  <w:style w:type="character" w:customStyle="1" w:styleId="122313">
    <w:name w:val="Стиль Заголовок 1 Знак Знак Знак Знак Знак Знак Знак Знак2 Знак Знак2 Знак3 Знак1"/>
    <w:basedOn w:val="a0"/>
    <w:rsid w:val="00FA278F"/>
    <w:rPr>
      <w:rFonts w:ascii="Arial" w:hAnsi="Arial" w:cs="Arial" w:hint="default"/>
      <w:b/>
      <w:bCs/>
      <w:kern w:val="2"/>
      <w:sz w:val="36"/>
      <w:lang w:val="ru-RU" w:eastAsia="ru-RU" w:bidi="ar-SA"/>
    </w:rPr>
  </w:style>
  <w:style w:type="character" w:customStyle="1" w:styleId="1111fffff8">
    <w:name w:val="Стиль Заголовок 1 Знак Знак Знак Знак Знак Знак1 Знак1 Знак1 Знак Знак Знак Знак"/>
    <w:basedOn w:val="1c"/>
    <w:rsid w:val="00FA278F"/>
    <w:rPr>
      <w:bCs/>
      <w:color w:val="auto"/>
      <w:kern w:val="2"/>
    </w:rPr>
  </w:style>
  <w:style w:type="character" w:customStyle="1" w:styleId="112112310">
    <w:name w:val="Стиль Заголовок 1 Знак Знак Знак Знак1 Знак2 Знак1 Знак1 Знак Знак2 Знак3 Знак1"/>
    <w:basedOn w:val="a0"/>
    <w:rsid w:val="00FA278F"/>
    <w:rPr>
      <w:rFonts w:ascii="Arial" w:hAnsi="Arial" w:cs="Arial" w:hint="default"/>
      <w:b/>
      <w:bCs/>
      <w:kern w:val="2"/>
      <w:sz w:val="36"/>
      <w:lang w:val="ru-RU" w:eastAsia="ru-RU" w:bidi="ar-SA"/>
    </w:rPr>
  </w:style>
  <w:style w:type="character" w:customStyle="1" w:styleId="1121145">
    <w:name w:val="Стиль Заголовок 1 Знак Знак Знак Знак1 Знак2 Знак Знак Знак1 Знак1 Знак4"/>
    <w:basedOn w:val="a0"/>
    <w:rsid w:val="00FA278F"/>
    <w:rPr>
      <w:rFonts w:ascii="Arial" w:hAnsi="Arial" w:cs="Arial" w:hint="default"/>
      <w:b/>
      <w:bCs/>
      <w:kern w:val="2"/>
      <w:sz w:val="36"/>
      <w:lang w:val="ru-RU" w:eastAsia="ru-RU" w:bidi="ar-SA"/>
    </w:rPr>
  </w:style>
  <w:style w:type="character" w:customStyle="1" w:styleId="13140">
    <w:name w:val="Стиль Заголовок 1 Знак Знак Знак Знак Знак Знак Знак3 Знак Знак Знак1 Знак4"/>
    <w:basedOn w:val="a0"/>
    <w:rsid w:val="00FA278F"/>
    <w:rPr>
      <w:rFonts w:ascii="Arial" w:hAnsi="Arial" w:cs="Arial" w:hint="default"/>
      <w:b/>
      <w:bCs/>
      <w:kern w:val="2"/>
      <w:sz w:val="36"/>
      <w:lang w:val="ru-RU" w:eastAsia="ru-RU" w:bidi="ar-SA"/>
    </w:rPr>
  </w:style>
  <w:style w:type="character" w:customStyle="1" w:styleId="111146">
    <w:name w:val="Стиль Заголовок 1 Знак Знак Знак1 Знак Знак1 Знак Знак Знак Знак1 Знак4"/>
    <w:basedOn w:val="a0"/>
    <w:rsid w:val="00FA278F"/>
    <w:rPr>
      <w:rFonts w:ascii="Arial" w:hAnsi="Arial" w:cs="Arial" w:hint="default"/>
      <w:b/>
      <w:bCs/>
      <w:kern w:val="2"/>
      <w:sz w:val="36"/>
      <w:lang w:val="ru-RU" w:eastAsia="ru-RU" w:bidi="ar-SA"/>
    </w:rPr>
  </w:style>
  <w:style w:type="character" w:customStyle="1" w:styleId="1113ff9">
    <w:name w:val="Стиль Заголовок 1 Знак Знак Знак Знак Знак Знак Знак1 Знак1 Знак Знак Знак Знак Знак3"/>
    <w:basedOn w:val="a0"/>
    <w:rsid w:val="00FA278F"/>
    <w:rPr>
      <w:rFonts w:ascii="Arial" w:hAnsi="Arial" w:cs="Arial" w:hint="default"/>
      <w:b/>
      <w:bCs/>
      <w:kern w:val="2"/>
      <w:sz w:val="36"/>
      <w:lang w:val="ru-RU" w:eastAsia="ru-RU" w:bidi="ar-SA"/>
    </w:rPr>
  </w:style>
  <w:style w:type="character" w:customStyle="1" w:styleId="111113f0">
    <w:name w:val="Стиль Заголовок 1 Знак Знак Знак Знак Знак Знак1 Знак1 Знак Знак Знак1 Знак1 Знак3"/>
    <w:basedOn w:val="115"/>
    <w:rsid w:val="00FA278F"/>
    <w:rPr>
      <w:rFonts w:ascii="Arial" w:hAnsi="Arial" w:cs="Arial" w:hint="default"/>
      <w:b/>
      <w:bCs/>
      <w:kern w:val="2"/>
      <w:sz w:val="36"/>
      <w:lang w:val="ru-RU" w:eastAsia="ru-RU" w:bidi="ar-SA"/>
    </w:rPr>
  </w:style>
  <w:style w:type="character" w:customStyle="1" w:styleId="121133">
    <w:name w:val="Стиль Заголовок 1 Знак Знак Знак Знак Знак Знак2 Знак Знак Знак1 Знак1 Знак3"/>
    <w:basedOn w:val="a0"/>
    <w:rsid w:val="00FA278F"/>
    <w:rPr>
      <w:rFonts w:ascii="Arial" w:hAnsi="Arial" w:cs="Arial" w:hint="default"/>
      <w:b/>
      <w:bCs/>
      <w:kern w:val="2"/>
      <w:sz w:val="36"/>
      <w:lang w:val="ru-RU" w:eastAsia="ru-RU" w:bidi="ar-SA"/>
    </w:rPr>
  </w:style>
  <w:style w:type="character" w:customStyle="1" w:styleId="1122fe">
    <w:name w:val="Стиль Заголовок 1 Знак Знак Знак Знак1 Знак2 Знак Знак Знак Знак2 Знак"/>
    <w:basedOn w:val="a0"/>
    <w:rsid w:val="00FA278F"/>
    <w:rPr>
      <w:rFonts w:ascii="Arial" w:hAnsi="Arial" w:cs="Arial" w:hint="default"/>
      <w:b/>
      <w:bCs/>
      <w:kern w:val="2"/>
      <w:sz w:val="36"/>
      <w:lang w:val="ru-RU" w:eastAsia="ru-RU" w:bidi="ar-SA"/>
    </w:rPr>
  </w:style>
  <w:style w:type="character" w:customStyle="1" w:styleId="1121630">
    <w:name w:val="Стиль Заголовок 1 Знак Знак Знак Знак1 Знак2 Знак1 Знак6 Знак3"/>
    <w:basedOn w:val="a0"/>
    <w:rsid w:val="00FA278F"/>
    <w:rPr>
      <w:rFonts w:ascii="Arial" w:hAnsi="Arial" w:cs="Arial" w:hint="default"/>
      <w:b/>
      <w:bCs/>
      <w:kern w:val="2"/>
      <w:sz w:val="36"/>
      <w:lang w:val="ru-RU" w:eastAsia="ru-RU" w:bidi="ar-SA"/>
    </w:rPr>
  </w:style>
  <w:style w:type="character" w:customStyle="1" w:styleId="1730">
    <w:name w:val="Стиль Заголовок 1 Знак Знак Знак Знак Знак Знак Знак Знак7 Знак3"/>
    <w:basedOn w:val="a0"/>
    <w:rsid w:val="00FA278F"/>
    <w:rPr>
      <w:rFonts w:ascii="Arial" w:hAnsi="Arial" w:cs="Arial" w:hint="default"/>
      <w:b/>
      <w:bCs/>
      <w:kern w:val="2"/>
      <w:sz w:val="36"/>
      <w:lang w:val="ru-RU" w:eastAsia="ru-RU" w:bidi="ar-SA"/>
    </w:rPr>
  </w:style>
  <w:style w:type="character" w:customStyle="1" w:styleId="11111ffff5">
    <w:name w:val="Стиль Заголовок 1 Знак Знак Знак Знак Знак Знак1 Знак Знак Знак Знак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1122f3">
    <w:name w:val="Стиль Заголовок 1 Знак Знак Знак Знак1 Знак Знак1 Знак1 Знак Знак Знак2 Знак Знак2"/>
    <w:basedOn w:val="a0"/>
    <w:rsid w:val="00FA278F"/>
    <w:rPr>
      <w:rFonts w:ascii="Arial" w:hAnsi="Arial" w:cs="Arial" w:hint="default"/>
      <w:b/>
      <w:bCs/>
      <w:kern w:val="2"/>
      <w:sz w:val="36"/>
      <w:lang w:val="ru-RU" w:eastAsia="ru-RU" w:bidi="ar-SA"/>
    </w:rPr>
  </w:style>
  <w:style w:type="character" w:customStyle="1" w:styleId="11112fff0">
    <w:name w:val="Стиль Заголовок 1 Знак Знак Знак Знак Знак Знак Знак1 Знак1 Знак1 Знак Знак2"/>
    <w:basedOn w:val="a0"/>
    <w:rsid w:val="00FA278F"/>
    <w:rPr>
      <w:rFonts w:ascii="Arial" w:hAnsi="Arial" w:cs="Arial" w:hint="default"/>
      <w:b/>
      <w:bCs/>
      <w:kern w:val="2"/>
      <w:sz w:val="36"/>
      <w:lang w:val="ru-RU" w:eastAsia="ru-RU" w:bidi="ar-SA"/>
    </w:rPr>
  </w:style>
  <w:style w:type="character" w:customStyle="1" w:styleId="11122f4">
    <w:name w:val="Стиль Заголовок 1 Знак Знак Знак Знак Знак Знак1 Знак1 Знак Знак2 Знак Знак2"/>
    <w:basedOn w:val="1c"/>
    <w:rsid w:val="00FA278F"/>
    <w:rPr>
      <w:bCs/>
      <w:color w:val="auto"/>
      <w:kern w:val="2"/>
    </w:rPr>
  </w:style>
  <w:style w:type="character" w:customStyle="1" w:styleId="11212fa">
    <w:name w:val="Стиль Заголовок 1 Знак Знак Знак Знак Знак Знак Знак Знак1 Знак Знак Знак2 Знак1 Знак2"/>
    <w:basedOn w:val="a0"/>
    <w:rsid w:val="00FA278F"/>
    <w:rPr>
      <w:rFonts w:ascii="Arial" w:hAnsi="Arial" w:cs="Arial" w:hint="default"/>
      <w:b/>
      <w:bCs/>
      <w:kern w:val="2"/>
      <w:sz w:val="36"/>
      <w:lang w:val="ru-RU" w:eastAsia="ru-RU" w:bidi="ar-SA"/>
    </w:rPr>
  </w:style>
  <w:style w:type="character" w:customStyle="1" w:styleId="1131fb">
    <w:name w:val="Стиль Заголовок 1 Знак Знак Знак Знак Знак Знак1 Знак Знак Знак Знак Знак3 Знак1 Знак Знак"/>
    <w:basedOn w:val="a0"/>
    <w:rsid w:val="00FA278F"/>
    <w:rPr>
      <w:rFonts w:ascii="Arial" w:hAnsi="Arial" w:cs="Arial" w:hint="default"/>
      <w:b/>
      <w:bCs/>
      <w:kern w:val="2"/>
      <w:sz w:val="36"/>
      <w:lang w:val="ru-RU" w:eastAsia="ru-RU" w:bidi="ar-SA"/>
    </w:rPr>
  </w:style>
  <w:style w:type="character" w:customStyle="1" w:styleId="1123f4">
    <w:name w:val="Стиль Заголовок 1 Знак Знак Знак Знак Знак Знак1 Знак Знак Знак Знак Знак2 Знак3"/>
    <w:basedOn w:val="a0"/>
    <w:rsid w:val="00FA278F"/>
    <w:rPr>
      <w:rFonts w:ascii="Arial" w:hAnsi="Arial" w:cs="Arial" w:hint="default"/>
      <w:b/>
      <w:bCs/>
      <w:kern w:val="2"/>
      <w:sz w:val="36"/>
      <w:lang w:val="ru-RU" w:eastAsia="ru-RU" w:bidi="ar-SA"/>
    </w:rPr>
  </w:style>
  <w:style w:type="character" w:customStyle="1" w:styleId="111111fffe">
    <w:name w:val="Стиль Заголовок 1 Знак Знак Знак Знак1 Знак Знак1 Знак1 Знак Знак1 Знак Знак1"/>
    <w:basedOn w:val="a0"/>
    <w:rsid w:val="00FA278F"/>
    <w:rPr>
      <w:rFonts w:ascii="Arial" w:hAnsi="Arial" w:cs="Arial" w:hint="default"/>
      <w:b/>
      <w:bCs/>
      <w:kern w:val="2"/>
      <w:sz w:val="36"/>
      <w:lang w:val="ru-RU" w:eastAsia="ru-RU" w:bidi="ar-SA"/>
    </w:rPr>
  </w:style>
  <w:style w:type="character" w:customStyle="1" w:styleId="12139">
    <w:name w:val="Стиль Заголовок 1 Знак Знак Знак Знак Знак Знак2 Знак Знак1 Знак Знак3"/>
    <w:basedOn w:val="a0"/>
    <w:rsid w:val="00FA278F"/>
    <w:rPr>
      <w:rFonts w:ascii="Arial" w:hAnsi="Arial" w:cs="Arial" w:hint="default"/>
      <w:b/>
      <w:bCs/>
      <w:kern w:val="2"/>
      <w:sz w:val="36"/>
      <w:lang w:val="ru-RU" w:eastAsia="ru-RU" w:bidi="ar-SA"/>
    </w:rPr>
  </w:style>
  <w:style w:type="character" w:customStyle="1" w:styleId="11111ffff6">
    <w:name w:val="Стиль Заголовок 1 Знак Знак Знак Знак Знак Знак1 Знак1 Знак Знак Знак Знак1 Знак1"/>
    <w:basedOn w:val="115"/>
    <w:rsid w:val="00FA278F"/>
    <w:rPr>
      <w:rFonts w:ascii="Arial" w:hAnsi="Arial" w:cs="Arial" w:hint="default"/>
      <w:b/>
      <w:bCs/>
      <w:kern w:val="2"/>
      <w:sz w:val="36"/>
      <w:lang w:val="ru-RU" w:eastAsia="ru-RU" w:bidi="ar-SA"/>
    </w:rPr>
  </w:style>
  <w:style w:type="character" w:customStyle="1" w:styleId="1211ff1">
    <w:name w:val="Стиль Заголовок 1 Знак Знак Знак Знак Знак Знак2 Знак Знак Знак Знак1 Знак1"/>
    <w:basedOn w:val="116"/>
    <w:rsid w:val="00FA278F"/>
    <w:rPr>
      <w:rFonts w:ascii="Arial" w:hAnsi="Arial" w:cs="Arial" w:hint="default"/>
      <w:b/>
      <w:bCs/>
      <w:kern w:val="2"/>
      <w:sz w:val="36"/>
      <w:lang w:val="ru-RU" w:eastAsia="ru-RU" w:bidi="ar-SA"/>
    </w:rPr>
  </w:style>
  <w:style w:type="character" w:customStyle="1" w:styleId="112238">
    <w:name w:val="Стиль Заголовок 1 Знак Знак Знак Знак1 Знак2 Знак Знак Знак2 Знак Знак Знак3"/>
    <w:basedOn w:val="a0"/>
    <w:rsid w:val="00FA278F"/>
    <w:rPr>
      <w:rFonts w:ascii="Arial" w:hAnsi="Arial" w:cs="Arial" w:hint="default"/>
      <w:b/>
      <w:bCs/>
      <w:kern w:val="2"/>
      <w:sz w:val="36"/>
      <w:lang w:val="ru-RU" w:eastAsia="ru-RU" w:bidi="ar-SA"/>
    </w:rPr>
  </w:style>
  <w:style w:type="character" w:customStyle="1" w:styleId="1113ffa">
    <w:name w:val="Стиль Заголовок 1 Знак Знак Знак Знак Знак Знак Знак1 Знак Знак1 Знак Знак Знак Знак3"/>
    <w:basedOn w:val="a0"/>
    <w:rsid w:val="00FA278F"/>
    <w:rPr>
      <w:rFonts w:ascii="Arial" w:hAnsi="Arial" w:cs="Arial" w:hint="default"/>
      <w:b/>
      <w:bCs/>
      <w:kern w:val="2"/>
      <w:sz w:val="36"/>
      <w:lang w:val="ru-RU" w:eastAsia="ru-RU" w:bidi="ar-SA"/>
    </w:rPr>
  </w:style>
  <w:style w:type="character" w:customStyle="1" w:styleId="1113ffb">
    <w:name w:val="Стиль Заголовок 1 Знак Знак Знак Знак1 Знак Знак1 Знак Знак Знак Знак Знак Знак3"/>
    <w:basedOn w:val="a0"/>
    <w:rsid w:val="00FA278F"/>
    <w:rPr>
      <w:rFonts w:ascii="Arial" w:hAnsi="Arial" w:cs="Arial" w:hint="default"/>
      <w:b/>
      <w:bCs/>
      <w:kern w:val="2"/>
      <w:sz w:val="36"/>
      <w:lang w:val="ru-RU" w:eastAsia="ru-RU" w:bidi="ar-SA"/>
    </w:rPr>
  </w:style>
  <w:style w:type="character" w:customStyle="1" w:styleId="1113ffc">
    <w:name w:val="Стиль Заголовок 1 Знак Знак Знак Знак Знак Знак Знак Знак1 Знак Знак Знак1 Знак Знак Знак Знак3"/>
    <w:basedOn w:val="a0"/>
    <w:rsid w:val="00FA278F"/>
    <w:rPr>
      <w:rFonts w:ascii="Arial" w:hAnsi="Arial" w:cs="Arial" w:hint="default"/>
      <w:b/>
      <w:bCs/>
      <w:kern w:val="2"/>
      <w:sz w:val="36"/>
      <w:lang w:val="ru-RU" w:eastAsia="ru-RU" w:bidi="ar-SA"/>
    </w:rPr>
  </w:style>
  <w:style w:type="character" w:customStyle="1" w:styleId="1126213">
    <w:name w:val="Стиль Заголовок 1 Знак Знак Знак Знак1 Знак2 Знак Знак6 Знак2 Знак1"/>
    <w:basedOn w:val="a0"/>
    <w:rsid w:val="00FA278F"/>
    <w:rPr>
      <w:rFonts w:ascii="Arial" w:hAnsi="Arial" w:cs="Arial" w:hint="default"/>
      <w:b/>
      <w:bCs/>
      <w:kern w:val="2"/>
      <w:sz w:val="36"/>
      <w:lang w:val="ru-RU" w:eastAsia="ru-RU" w:bidi="ar-SA"/>
    </w:rPr>
  </w:style>
  <w:style w:type="character" w:customStyle="1" w:styleId="1113ffd">
    <w:name w:val="Стиль Заголовок 1 Знак Знак Знак1 Знак Знак1 Знак Знак3 Знак"/>
    <w:basedOn w:val="a0"/>
    <w:rsid w:val="00FA278F"/>
    <w:rPr>
      <w:rFonts w:ascii="Arial" w:hAnsi="Arial" w:cs="Arial" w:hint="default"/>
      <w:b/>
      <w:bCs/>
      <w:kern w:val="2"/>
      <w:sz w:val="36"/>
      <w:lang w:val="ru-RU" w:eastAsia="ru-RU" w:bidi="ar-SA"/>
    </w:rPr>
  </w:style>
  <w:style w:type="character" w:customStyle="1" w:styleId="12fb">
    <w:name w:val="Стиль Заголовок 1 Знак Знак Знак2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212117">
    <w:name w:val="Стиль Заголовок 1 Знак Знак Знак Знак1 Знак2 Знак Знак Знак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1fffff1">
    <w:name w:val="Стиль Заголовок 1 Знак Знак Знак Знак Знак Знак1 Знак1 Знак Знак Знак Знак Знак Знак Знак Знак"/>
    <w:basedOn w:val="115"/>
    <w:rsid w:val="00FA278F"/>
    <w:rPr>
      <w:rFonts w:ascii="Arial" w:hAnsi="Arial" w:cs="Arial" w:hint="default"/>
      <w:b/>
      <w:bCs/>
      <w:kern w:val="2"/>
      <w:sz w:val="36"/>
      <w:lang w:val="ru-RU" w:eastAsia="ru-RU" w:bidi="ar-SA"/>
    </w:rPr>
  </w:style>
  <w:style w:type="character" w:customStyle="1" w:styleId="1111211c">
    <w:name w:val="Стиль Заголовок 1 Знак Знак Знак1 Знак Знак1 Знак Знак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314110">
    <w:name w:val="Стиль Заголовок 1 Знак Знак Знак Знак Знак Знак Знак Знак1 Знак3 Знак1 Знак4 Знак1 Знак1"/>
    <w:basedOn w:val="a0"/>
    <w:rsid w:val="00FA278F"/>
    <w:rPr>
      <w:rFonts w:ascii="Arial" w:hAnsi="Arial" w:cs="Arial" w:hint="default"/>
      <w:b/>
      <w:bCs/>
      <w:kern w:val="2"/>
      <w:sz w:val="36"/>
      <w:lang w:val="ru-RU" w:eastAsia="ru-RU" w:bidi="ar-SA"/>
    </w:rPr>
  </w:style>
  <w:style w:type="character" w:customStyle="1" w:styleId="11414111">
    <w:name w:val="Стиль Заголовок 1 Знак Знак Знак Знак1 Знак Знак4 Знак1 Знак Знак Знак4 Знак1 Знак1"/>
    <w:basedOn w:val="a0"/>
    <w:rsid w:val="00FA278F"/>
    <w:rPr>
      <w:rFonts w:ascii="Arial" w:hAnsi="Arial" w:cs="Arial" w:hint="default"/>
      <w:b/>
      <w:bCs/>
      <w:kern w:val="2"/>
      <w:sz w:val="36"/>
      <w:lang w:val="ru-RU" w:eastAsia="ru-RU" w:bidi="ar-SA"/>
    </w:rPr>
  </w:style>
  <w:style w:type="character" w:customStyle="1" w:styleId="12fc">
    <w:name w:val="Стиль Заголовок 1 Знак Знак Знак Знак Знак Знак2 Знак Знак Знак Знак Знак Знак Знак Знак"/>
    <w:basedOn w:val="116"/>
    <w:rsid w:val="00FA278F"/>
    <w:rPr>
      <w:rFonts w:ascii="Arial" w:hAnsi="Arial" w:cs="Arial" w:hint="default"/>
      <w:b/>
      <w:bCs/>
      <w:kern w:val="2"/>
      <w:sz w:val="36"/>
      <w:lang w:val="ru-RU" w:eastAsia="ru-RU" w:bidi="ar-SA"/>
    </w:rPr>
  </w:style>
  <w:style w:type="character" w:customStyle="1" w:styleId="111121ff8">
    <w:name w:val="Стиль Заголовок 1 Знак Знак Знак Знак Знак Знак Знак Знак1 Знак1 Знак Знак1 Знак2 Знак Знак1"/>
    <w:basedOn w:val="a0"/>
    <w:rsid w:val="00FA278F"/>
    <w:rPr>
      <w:rFonts w:ascii="Arial" w:hAnsi="Arial" w:cs="Arial" w:hint="default"/>
      <w:b/>
      <w:bCs/>
      <w:kern w:val="2"/>
      <w:sz w:val="36"/>
      <w:lang w:val="ru-RU" w:eastAsia="ru-RU" w:bidi="ar-SA"/>
    </w:rPr>
  </w:style>
  <w:style w:type="character" w:customStyle="1" w:styleId="112121f5">
    <w:name w:val="Стиль Заголовок 1 Знак Знак Знак Знак1 Знак Знак2 Знак Знак1 Знак2 Знак Знак1"/>
    <w:basedOn w:val="a0"/>
    <w:rsid w:val="00FA278F"/>
    <w:rPr>
      <w:rFonts w:ascii="Arial" w:hAnsi="Arial" w:cs="Arial" w:hint="default"/>
      <w:b/>
      <w:bCs/>
      <w:kern w:val="2"/>
      <w:sz w:val="36"/>
      <w:lang w:val="ru-RU" w:eastAsia="ru-RU" w:bidi="ar-SA"/>
    </w:rPr>
  </w:style>
  <w:style w:type="character" w:customStyle="1" w:styleId="1133b">
    <w:name w:val="Стиль Заголовок 1 Знак Знак Знак Знак Знак Знак1 Знак Знак3 Знак Знак3"/>
    <w:basedOn w:val="a0"/>
    <w:rsid w:val="00FA278F"/>
    <w:rPr>
      <w:rFonts w:ascii="Arial" w:hAnsi="Arial" w:cs="Arial" w:hint="default"/>
      <w:b/>
      <w:bCs/>
      <w:kern w:val="2"/>
      <w:sz w:val="36"/>
      <w:lang w:val="ru-RU" w:eastAsia="ru-RU" w:bidi="ar-SA"/>
    </w:rPr>
  </w:style>
  <w:style w:type="character" w:customStyle="1" w:styleId="11122110">
    <w:name w:val="Стиль Заголовок 1 Знак Знак Знак1 Знак Знак1 Знак2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111b">
    <w:name w:val="Стиль Заголовок 1 Знак Знак Знак Знак1 Знак2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11ff0">
    <w:name w:val="Стиль Заголовок 1 Знак Знак Знак Знак Знак Знак Знак1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1ff1">
    <w:name w:val="Стиль Заголовок 1 Знак Знак Знак Знак Знак Знак Знак Знак1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31117">
    <w:name w:val="Стиль Заголовок 1 Знак Знак Знак Знак Знак Знак Знак3 Знак Знак Знак1 Знак1 Знак1"/>
    <w:basedOn w:val="a0"/>
    <w:rsid w:val="00FA278F"/>
    <w:rPr>
      <w:rFonts w:ascii="Arial" w:hAnsi="Arial" w:cs="Arial" w:hint="default"/>
      <w:b/>
      <w:bCs/>
      <w:kern w:val="2"/>
      <w:sz w:val="36"/>
      <w:lang w:val="ru-RU" w:eastAsia="ru-RU" w:bidi="ar-SA"/>
    </w:rPr>
  </w:style>
  <w:style w:type="character" w:customStyle="1" w:styleId="111111ffff">
    <w:name w:val="Стиль Заголовок 1 Знак Знак Знак1 Знак Знак1 Знак Знак Знак Знак1 Знак1 Знак1"/>
    <w:basedOn w:val="a0"/>
    <w:rsid w:val="00FA278F"/>
    <w:rPr>
      <w:rFonts w:ascii="Arial" w:hAnsi="Arial" w:cs="Arial" w:hint="default"/>
      <w:b/>
      <w:bCs/>
      <w:kern w:val="2"/>
      <w:sz w:val="36"/>
      <w:lang w:val="ru-RU" w:eastAsia="ru-RU" w:bidi="ar-SA"/>
    </w:rPr>
  </w:style>
  <w:style w:type="character" w:customStyle="1" w:styleId="112633">
    <w:name w:val="Стиль Заголовок 1 Знак Знак Знак Знак1 Знак2 Знак6 Знак3"/>
    <w:basedOn w:val="a0"/>
    <w:rsid w:val="00FA278F"/>
    <w:rPr>
      <w:rFonts w:ascii="Arial" w:hAnsi="Arial" w:cs="Arial" w:hint="default"/>
      <w:b/>
      <w:bCs/>
      <w:kern w:val="2"/>
      <w:sz w:val="36"/>
      <w:lang w:val="ru-RU" w:eastAsia="ru-RU" w:bidi="ar-SA"/>
    </w:rPr>
  </w:style>
  <w:style w:type="character" w:customStyle="1" w:styleId="1311215">
    <w:name w:val="Стиль Заголовок 1 Знак Знак Знак Знак Знак Знак Знак3 Знак1 Знак1 Знак2 Знак Знак1"/>
    <w:basedOn w:val="a0"/>
    <w:rsid w:val="00FA278F"/>
    <w:rPr>
      <w:rFonts w:ascii="Arial" w:hAnsi="Arial" w:cs="Arial" w:hint="default"/>
      <w:b/>
      <w:bCs/>
      <w:kern w:val="2"/>
      <w:sz w:val="36"/>
      <w:lang w:val="ru-RU" w:eastAsia="ru-RU" w:bidi="ar-SA"/>
    </w:rPr>
  </w:style>
  <w:style w:type="character" w:customStyle="1" w:styleId="14115">
    <w:name w:val="Стиль Заголовок 1 Знак Знак Знак Знак Знак Знак Знак Знак Знак4 Знак1 Знак1"/>
    <w:basedOn w:val="142"/>
    <w:rsid w:val="00FA278F"/>
    <w:rPr>
      <w:rFonts w:ascii="Arial" w:hAnsi="Arial" w:cs="Arial" w:hint="default"/>
      <w:b/>
      <w:bCs/>
      <w:kern w:val="2"/>
      <w:sz w:val="36"/>
      <w:lang w:val="ru-RU" w:eastAsia="ru-RU" w:bidi="ar-SA"/>
    </w:rPr>
  </w:style>
  <w:style w:type="character" w:customStyle="1" w:styleId="1111fffff9">
    <w:name w:val="Стиль Заголовок 1 Знак Знак Знак Знак Знак Знак Знак1 Знак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11ffff0">
    <w:name w:val="Стиль Заголовок 1 Знак Знак Знак Знак Знак Знак1 Знак1 Знак Знак Знак1 Знак1 Знак Знак Знак1"/>
    <w:basedOn w:val="115"/>
    <w:rsid w:val="00FA278F"/>
    <w:rPr>
      <w:rFonts w:ascii="Arial" w:hAnsi="Arial" w:cs="Arial" w:hint="default"/>
      <w:b/>
      <w:bCs/>
      <w:kern w:val="2"/>
      <w:sz w:val="36"/>
      <w:lang w:val="ru-RU" w:eastAsia="ru-RU" w:bidi="ar-SA"/>
    </w:rPr>
  </w:style>
  <w:style w:type="character" w:customStyle="1" w:styleId="12111c">
    <w:name w:val="Стиль Заголовок 1 Знак Знак Знак Знак Знак Знак2 Знак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11211d">
    <w:name w:val="Стиль Заголовок 1 Знак Знак Знак1 Знак Знак1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211317">
    <w:name w:val="Стиль Заголовок 1 Знак Знак Знак Знак1 Знак2 Знак1 Знак1 Знак Знак Знак3 Знак1"/>
    <w:basedOn w:val="a0"/>
    <w:rsid w:val="00FA278F"/>
    <w:rPr>
      <w:rFonts w:ascii="Arial" w:hAnsi="Arial" w:cs="Arial" w:hint="default"/>
      <w:b/>
      <w:bCs/>
      <w:kern w:val="2"/>
      <w:sz w:val="36"/>
      <w:lang w:val="ru-RU" w:eastAsia="ru-RU" w:bidi="ar-SA"/>
    </w:rPr>
  </w:style>
  <w:style w:type="character" w:customStyle="1" w:styleId="12318">
    <w:name w:val="Стиль Заголовок 1 Знак Знак Знак Знак Знак Знак Знак Знак2 Знак Знак Знак3 Знак1"/>
    <w:basedOn w:val="a0"/>
    <w:rsid w:val="00FA278F"/>
    <w:rPr>
      <w:rFonts w:ascii="Arial" w:hAnsi="Arial" w:cs="Arial" w:hint="default"/>
      <w:b/>
      <w:bCs/>
      <w:kern w:val="2"/>
      <w:sz w:val="36"/>
      <w:lang w:val="ru-RU" w:eastAsia="ru-RU" w:bidi="ar-SA"/>
    </w:rPr>
  </w:style>
  <w:style w:type="character" w:customStyle="1" w:styleId="11121314">
    <w:name w:val="Стиль Заголовок 1 Знак Знак Знак1 Знак Знак1 Знак2 Знак Знак1 Знак3 Знак1"/>
    <w:basedOn w:val="a0"/>
    <w:rsid w:val="00FA278F"/>
    <w:rPr>
      <w:rFonts w:ascii="Arial" w:hAnsi="Arial" w:cs="Arial" w:hint="default"/>
      <w:b/>
      <w:bCs/>
      <w:kern w:val="2"/>
      <w:sz w:val="36"/>
      <w:lang w:val="ru-RU" w:eastAsia="ru-RU" w:bidi="ar-SA"/>
    </w:rPr>
  </w:style>
  <w:style w:type="character" w:customStyle="1" w:styleId="1111fffffa">
    <w:name w:val="Стиль Заголовок 1 Знак Знак Знак Знак Знак Знак1 Знак Знак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44110">
    <w:name w:val="Стиль Заголовок 1 Знак Знак Знак Знак1 Знак2 Знак4 Знак4 Знак1 Знак1"/>
    <w:basedOn w:val="a0"/>
    <w:rsid w:val="00FA278F"/>
    <w:rPr>
      <w:rFonts w:ascii="Arial" w:hAnsi="Arial" w:cs="Arial" w:hint="default"/>
      <w:b/>
      <w:bCs/>
      <w:kern w:val="2"/>
      <w:sz w:val="36"/>
      <w:lang w:val="ru-RU" w:eastAsia="ru-RU" w:bidi="ar-SA"/>
    </w:rPr>
  </w:style>
  <w:style w:type="character" w:customStyle="1" w:styleId="1121247">
    <w:name w:val="Стиль Заголовок 1 Знак Знак Знак Знак1 Знак2 Знак1 Знак2 Знак4"/>
    <w:basedOn w:val="a0"/>
    <w:rsid w:val="00FA278F"/>
    <w:rPr>
      <w:rFonts w:ascii="Arial" w:hAnsi="Arial" w:cs="Arial" w:hint="default"/>
      <w:b/>
      <w:bCs/>
      <w:kern w:val="2"/>
      <w:sz w:val="36"/>
      <w:lang w:val="ru-RU" w:eastAsia="ru-RU" w:bidi="ar-SA"/>
    </w:rPr>
  </w:style>
  <w:style w:type="character" w:customStyle="1" w:styleId="114f2">
    <w:name w:val="Стиль Заголовок 1 Знак Знак Знак Знак Знак Знак Знак Знак Знак Знак1 Знак4"/>
    <w:basedOn w:val="1219"/>
    <w:rsid w:val="00FA278F"/>
    <w:rPr>
      <w:rFonts w:ascii="Arial" w:hAnsi="Arial" w:cs="Arial" w:hint="default"/>
      <w:b/>
      <w:bCs/>
      <w:kern w:val="2"/>
      <w:sz w:val="36"/>
      <w:lang w:val="ru-RU" w:eastAsia="ru-RU" w:bidi="ar-SA"/>
    </w:rPr>
  </w:style>
  <w:style w:type="character" w:customStyle="1" w:styleId="1121248">
    <w:name w:val="Стиль Заголовок 1 Знак Знак Знак Знак1 Знак2 Знак Знак Знак Знак1 Знак2 Знак4"/>
    <w:basedOn w:val="a0"/>
    <w:rsid w:val="00FA278F"/>
    <w:rPr>
      <w:rFonts w:ascii="Arial" w:hAnsi="Arial" w:cs="Arial" w:hint="default"/>
      <w:b/>
      <w:bCs/>
      <w:kern w:val="2"/>
      <w:sz w:val="36"/>
      <w:lang w:val="ru-RU" w:eastAsia="ru-RU" w:bidi="ar-SA"/>
    </w:rPr>
  </w:style>
  <w:style w:type="character" w:customStyle="1" w:styleId="11211ff2">
    <w:name w:val="Стиль Заголовок 1 Знак Знак Знак Знак Знак Знак Знак Знак1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1347">
    <w:name w:val="Стиль Заголовок 1 Знак Знак Знак Знак1 Знак Знак1 Знак Знак3 Знак4"/>
    <w:basedOn w:val="a0"/>
    <w:rsid w:val="00FA278F"/>
    <w:rPr>
      <w:rFonts w:ascii="Arial" w:hAnsi="Arial" w:cs="Arial" w:hint="default"/>
      <w:b/>
      <w:bCs/>
      <w:kern w:val="2"/>
      <w:sz w:val="36"/>
      <w:lang w:val="ru-RU" w:eastAsia="ru-RU" w:bidi="ar-SA"/>
    </w:rPr>
  </w:style>
  <w:style w:type="character" w:customStyle="1" w:styleId="131240">
    <w:name w:val="Стиль Заголовок 1 Знак Знак Знак Знак Знак Знак Знак3 Знак1 Знак2 Знак4"/>
    <w:basedOn w:val="a0"/>
    <w:rsid w:val="00FA278F"/>
    <w:rPr>
      <w:rFonts w:ascii="Arial" w:hAnsi="Arial" w:cs="Arial" w:hint="default"/>
      <w:b/>
      <w:bCs/>
      <w:kern w:val="2"/>
      <w:sz w:val="36"/>
      <w:lang w:val="ru-RU" w:eastAsia="ru-RU" w:bidi="ar-SA"/>
    </w:rPr>
  </w:style>
  <w:style w:type="character" w:customStyle="1" w:styleId="111240">
    <w:name w:val="Стиль Заголовок 1 Знак Знак Знак Знак Знак Знак Знак Знак1 Знак1 Знак Знак2 Знак4"/>
    <w:basedOn w:val="a0"/>
    <w:rsid w:val="00FA278F"/>
    <w:rPr>
      <w:rFonts w:ascii="Arial" w:hAnsi="Arial" w:cs="Arial" w:hint="default"/>
      <w:b/>
      <w:bCs/>
      <w:kern w:val="2"/>
      <w:sz w:val="36"/>
      <w:lang w:val="ru-RU" w:eastAsia="ru-RU" w:bidi="ar-SA"/>
    </w:rPr>
  </w:style>
  <w:style w:type="character" w:customStyle="1" w:styleId="112242">
    <w:name w:val="Стиль Заголовок 1 Знак Знак Знак Знак1 Знак Знак2 Знак Знак2 Знак4"/>
    <w:basedOn w:val="a0"/>
    <w:rsid w:val="00FA278F"/>
    <w:rPr>
      <w:rFonts w:ascii="Arial" w:hAnsi="Arial" w:cs="Arial" w:hint="default"/>
      <w:b/>
      <w:bCs/>
      <w:kern w:val="2"/>
      <w:sz w:val="36"/>
      <w:lang w:val="ru-RU" w:eastAsia="ru-RU" w:bidi="ar-SA"/>
    </w:rPr>
  </w:style>
  <w:style w:type="character" w:customStyle="1" w:styleId="1113152">
    <w:name w:val="Стиль Заголовок 1 Знак Знак Знак1 Знак Знак1 Знак3 Знак1 Знак Знак5"/>
    <w:basedOn w:val="a0"/>
    <w:rsid w:val="00FA278F"/>
    <w:rPr>
      <w:rFonts w:ascii="Arial" w:hAnsi="Arial" w:cs="Arial" w:hint="default"/>
      <w:b/>
      <w:bCs/>
      <w:kern w:val="2"/>
      <w:sz w:val="36"/>
      <w:lang w:val="ru-RU" w:eastAsia="ru-RU" w:bidi="ar-SA"/>
    </w:rPr>
  </w:style>
  <w:style w:type="character" w:customStyle="1" w:styleId="113f3">
    <w:name w:val="Стиль Заголовок 1 Знак Знак Знак Знак Знак Знак1 Знак Знак Знак Знак Знак3 Знак Знак Знак"/>
    <w:basedOn w:val="a0"/>
    <w:rsid w:val="00FA278F"/>
    <w:rPr>
      <w:rFonts w:ascii="Arial" w:hAnsi="Arial" w:cs="Arial" w:hint="default"/>
      <w:b/>
      <w:bCs/>
      <w:kern w:val="2"/>
      <w:sz w:val="36"/>
      <w:lang w:val="ru-RU" w:eastAsia="ru-RU" w:bidi="ar-SA"/>
    </w:rPr>
  </w:style>
  <w:style w:type="character" w:customStyle="1" w:styleId="111111ffff1">
    <w:name w:val="Стиль Заголовок 1 Знак Знак Знак1 Знак Знак1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121ffa">
    <w:name w:val="Стиль Заголовок 1 Знак Знак Знак Знак Знак Знак Знак1 Знак1 Знак2 Знак Знак1"/>
    <w:basedOn w:val="a0"/>
    <w:rsid w:val="00FA278F"/>
    <w:rPr>
      <w:rFonts w:ascii="Arial" w:hAnsi="Arial" w:cs="Arial" w:hint="default"/>
      <w:b/>
      <w:bCs/>
      <w:kern w:val="2"/>
      <w:sz w:val="36"/>
      <w:lang w:val="ru-RU" w:eastAsia="ru-RU" w:bidi="ar-SA"/>
    </w:rPr>
  </w:style>
  <w:style w:type="character" w:customStyle="1" w:styleId="12154">
    <w:name w:val="Стиль Заголовок 1 Знак Знак Знак Знак Знак Знак2 Знак Знак1 Знак5"/>
    <w:basedOn w:val="a0"/>
    <w:rsid w:val="00FA278F"/>
    <w:rPr>
      <w:rFonts w:ascii="Arial" w:hAnsi="Arial" w:cs="Arial" w:hint="default"/>
      <w:b/>
      <w:bCs/>
      <w:kern w:val="2"/>
      <w:sz w:val="36"/>
      <w:lang w:val="ru-RU" w:eastAsia="ru-RU" w:bidi="ar-SA"/>
    </w:rPr>
  </w:style>
  <w:style w:type="character" w:customStyle="1" w:styleId="1115c">
    <w:name w:val="Стиль Заголовок 1 Знак Знак Знак Знак1 Знак Знак1 Знак Знак5"/>
    <w:basedOn w:val="a0"/>
    <w:rsid w:val="00FA278F"/>
    <w:rPr>
      <w:rFonts w:ascii="Arial" w:hAnsi="Arial" w:cs="Arial" w:hint="default"/>
      <w:b/>
      <w:bCs/>
      <w:kern w:val="2"/>
      <w:sz w:val="36"/>
      <w:lang w:val="ru-RU" w:eastAsia="ru-RU" w:bidi="ar-SA"/>
    </w:rPr>
  </w:style>
  <w:style w:type="character" w:customStyle="1" w:styleId="1113111d">
    <w:name w:val="Стиль Заголовок 1 Знак Знак Знак Знак Знак Знак Знак Знак1 Знак1 Знак Знак3 Знак1 Знак1 Знак1"/>
    <w:basedOn w:val="a0"/>
    <w:rsid w:val="00FA278F"/>
    <w:rPr>
      <w:rFonts w:ascii="Arial" w:hAnsi="Arial" w:cs="Arial" w:hint="default"/>
      <w:b/>
      <w:bCs/>
      <w:kern w:val="2"/>
      <w:sz w:val="36"/>
      <w:lang w:val="ru-RU" w:eastAsia="ru-RU" w:bidi="ar-SA"/>
    </w:rPr>
  </w:style>
  <w:style w:type="character" w:customStyle="1" w:styleId="11231112">
    <w:name w:val="Стиль Заголовок 1 Знак Знак Знак Знак1 Знак Знак2 Знак Знак3 Знак1 Знак1 Знак1"/>
    <w:basedOn w:val="a0"/>
    <w:rsid w:val="00FA278F"/>
    <w:rPr>
      <w:rFonts w:ascii="Arial" w:hAnsi="Arial" w:cs="Arial" w:hint="default"/>
      <w:b/>
      <w:bCs/>
      <w:kern w:val="2"/>
      <w:sz w:val="36"/>
      <w:lang w:val="ru-RU" w:eastAsia="ru-RU" w:bidi="ar-SA"/>
    </w:rPr>
  </w:style>
  <w:style w:type="character" w:customStyle="1" w:styleId="1313111">
    <w:name w:val="Стиль Заголовок 1 Знак Знак Знак Знак Знак Знак Знак3 Знак1 Знак3 Знак1 Знак1 Знак1"/>
    <w:basedOn w:val="a0"/>
    <w:rsid w:val="00FA278F"/>
    <w:rPr>
      <w:rFonts w:ascii="Arial" w:hAnsi="Arial" w:cs="Arial" w:hint="default"/>
      <w:b/>
      <w:bCs/>
      <w:kern w:val="2"/>
      <w:sz w:val="36"/>
      <w:lang w:val="ru-RU" w:eastAsia="ru-RU" w:bidi="ar-SA"/>
    </w:rPr>
  </w:style>
  <w:style w:type="character" w:customStyle="1" w:styleId="11411b">
    <w:name w:val="Стиль Заголовок 1 Знак Знак Знак1 Знак Знак Знак4 Знак Знак1 Знак1"/>
    <w:basedOn w:val="a0"/>
    <w:rsid w:val="00FA278F"/>
    <w:rPr>
      <w:rFonts w:ascii="Arial" w:hAnsi="Arial" w:cs="Arial" w:hint="default"/>
      <w:b/>
      <w:bCs/>
      <w:kern w:val="2"/>
      <w:sz w:val="36"/>
      <w:lang w:val="ru-RU" w:eastAsia="ru-RU" w:bidi="ar-SA"/>
    </w:rPr>
  </w:style>
  <w:style w:type="character" w:customStyle="1" w:styleId="16111">
    <w:name w:val="Стиль Заголовок 1 Знак Знак Знак Знак6 Знак Знак1 Знак1"/>
    <w:basedOn w:val="a0"/>
    <w:rsid w:val="00FA278F"/>
    <w:rPr>
      <w:rFonts w:ascii="Arial" w:hAnsi="Arial" w:cs="Arial" w:hint="default"/>
      <w:b/>
      <w:bCs/>
      <w:kern w:val="2"/>
      <w:sz w:val="36"/>
      <w:lang w:val="ru-RU" w:eastAsia="ru-RU" w:bidi="ar-SA"/>
    </w:rPr>
  </w:style>
  <w:style w:type="character" w:customStyle="1" w:styleId="1111fffffb">
    <w:name w:val="Стиль Заголовок 1 Знак Знак Знак Знак Знак Знак1 Знак Знак1 Знак Знак Знак1 Знак"/>
    <w:basedOn w:val="a0"/>
    <w:rsid w:val="00FA278F"/>
    <w:rPr>
      <w:rFonts w:ascii="Arial" w:hAnsi="Arial" w:cs="Arial" w:hint="default"/>
      <w:b/>
      <w:bCs/>
      <w:kern w:val="2"/>
      <w:sz w:val="36"/>
      <w:lang w:val="ru-RU" w:eastAsia="ru-RU" w:bidi="ar-SA"/>
    </w:rPr>
  </w:style>
  <w:style w:type="character" w:customStyle="1" w:styleId="122f7">
    <w:name w:val="Стиль Заголовок 1 Знак Знак Знак2 Знак Знак Знак Знак2 Знак"/>
    <w:basedOn w:val="a0"/>
    <w:rsid w:val="00FA278F"/>
    <w:rPr>
      <w:rFonts w:ascii="Arial" w:hAnsi="Arial" w:cs="Arial" w:hint="default"/>
      <w:b/>
      <w:bCs/>
      <w:kern w:val="2"/>
      <w:sz w:val="36"/>
      <w:lang w:val="ru-RU" w:eastAsia="ru-RU" w:bidi="ar-SA"/>
    </w:rPr>
  </w:style>
  <w:style w:type="character" w:customStyle="1" w:styleId="1460">
    <w:name w:val="Стиль Заголовок 1 Знак Знак Знак Знак Знак Знак Знак4 Знак6"/>
    <w:basedOn w:val="1c"/>
    <w:rsid w:val="00FA278F"/>
    <w:rPr>
      <w:bCs/>
      <w:color w:val="auto"/>
      <w:kern w:val="2"/>
    </w:rPr>
  </w:style>
  <w:style w:type="character" w:customStyle="1" w:styleId="113f4">
    <w:name w:val="Стиль Заголовок 1 Знак Знак Знак1 Знак Знак Знак Знак Знак Знак3"/>
    <w:basedOn w:val="127"/>
    <w:rsid w:val="00FA278F"/>
    <w:rPr>
      <w:rFonts w:ascii="Arial" w:hAnsi="Arial" w:cs="Arial" w:hint="default"/>
      <w:b/>
      <w:bCs/>
      <w:kern w:val="2"/>
      <w:sz w:val="36"/>
      <w:lang w:val="ru-RU" w:eastAsia="ru-RU" w:bidi="ar-SA"/>
    </w:rPr>
  </w:style>
  <w:style w:type="character" w:customStyle="1" w:styleId="123d">
    <w:name w:val="Стиль Заголовок 1 Знак Знак Знак Знак2 Знак Знак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fff1">
    <w:name w:val="Стиль Заголовок 1 Знак Знак Знак Знак1 Знак Знак1 Знак1 Знак Знак2"/>
    <w:basedOn w:val="a0"/>
    <w:rsid w:val="00FA278F"/>
    <w:rPr>
      <w:rFonts w:ascii="Arial" w:hAnsi="Arial" w:cs="Arial" w:hint="default"/>
      <w:b/>
      <w:bCs/>
      <w:kern w:val="2"/>
      <w:sz w:val="36"/>
      <w:lang w:val="ru-RU" w:eastAsia="ru-RU" w:bidi="ar-SA"/>
    </w:rPr>
  </w:style>
  <w:style w:type="character" w:customStyle="1" w:styleId="121fff1">
    <w:name w:val="Стиль Заголовок 1 Знак Знак Знак2 Знак1 Знак"/>
    <w:basedOn w:val="a0"/>
    <w:rsid w:val="00FA278F"/>
    <w:rPr>
      <w:rFonts w:ascii="Arial" w:hAnsi="Arial" w:cs="Arial" w:hint="default"/>
      <w:b/>
      <w:bCs/>
      <w:kern w:val="2"/>
      <w:sz w:val="36"/>
      <w:lang w:val="ru-RU" w:eastAsia="ru-RU" w:bidi="ar-SA"/>
    </w:rPr>
  </w:style>
  <w:style w:type="character" w:customStyle="1" w:styleId="112ffd">
    <w:name w:val="Стиль Заголовок 1 Знак Знак Знак Знак Знак Знак1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121ff9">
    <w:name w:val="Стиль Заголовок 1 Знак Знак Знак Знак1 Знак Знак1 Знак Знак1 Знак2 Знак Знак1"/>
    <w:basedOn w:val="a0"/>
    <w:rsid w:val="00FA278F"/>
    <w:rPr>
      <w:rFonts w:ascii="Arial" w:hAnsi="Arial" w:cs="Arial" w:hint="default"/>
      <w:b/>
      <w:bCs/>
      <w:kern w:val="2"/>
      <w:sz w:val="36"/>
      <w:lang w:val="ru-RU" w:eastAsia="ru-RU" w:bidi="ar-SA"/>
    </w:rPr>
  </w:style>
  <w:style w:type="character" w:customStyle="1" w:styleId="11111ffff7">
    <w:name w:val="Стиль Заголовок 1 Знак Знак Знак Знак Знак Знак1 Знак1 Знак Знак1 Знак1"/>
    <w:basedOn w:val="115"/>
    <w:rsid w:val="00FA278F"/>
    <w:rPr>
      <w:rFonts w:ascii="Arial" w:hAnsi="Arial" w:cs="Arial" w:hint="default"/>
      <w:b/>
      <w:bCs/>
      <w:kern w:val="2"/>
      <w:sz w:val="36"/>
      <w:lang w:val="ru-RU" w:eastAsia="ru-RU" w:bidi="ar-SA"/>
    </w:rPr>
  </w:style>
  <w:style w:type="character" w:customStyle="1" w:styleId="114127">
    <w:name w:val="Стиль Заголовок 1 Знак Знак Знак Знак1 Знак Знак4 Знак1 Знак Знак Знак Знак2"/>
    <w:basedOn w:val="a0"/>
    <w:rsid w:val="00FA278F"/>
    <w:rPr>
      <w:rFonts w:ascii="Arial" w:hAnsi="Arial" w:cs="Arial" w:hint="default"/>
      <w:b/>
      <w:bCs/>
      <w:kern w:val="2"/>
      <w:sz w:val="36"/>
      <w:lang w:val="ru-RU" w:eastAsia="ru-RU" w:bidi="ar-SA"/>
    </w:rPr>
  </w:style>
  <w:style w:type="character" w:customStyle="1" w:styleId="113127">
    <w:name w:val="Стиль Заголовок 1 Знак Знак Знак Знак Знак Знак Знак Знак1 Знак3 Знак1 Знак Знак2"/>
    <w:basedOn w:val="a0"/>
    <w:rsid w:val="00FA278F"/>
    <w:rPr>
      <w:rFonts w:ascii="Arial" w:hAnsi="Arial" w:cs="Arial" w:hint="default"/>
      <w:b/>
      <w:bCs/>
      <w:kern w:val="2"/>
      <w:sz w:val="36"/>
      <w:lang w:val="ru-RU" w:eastAsia="ru-RU" w:bidi="ar-SA"/>
    </w:rPr>
  </w:style>
  <w:style w:type="character" w:customStyle="1" w:styleId="11123a">
    <w:name w:val="Стиль Заголовок 1 Знак Знак Знак1 Знак Знак1 Знак2 Знак Знак Знак3"/>
    <w:basedOn w:val="a0"/>
    <w:rsid w:val="00FA278F"/>
    <w:rPr>
      <w:rFonts w:ascii="Arial" w:hAnsi="Arial" w:cs="Arial" w:hint="default"/>
      <w:b/>
      <w:bCs/>
      <w:kern w:val="2"/>
      <w:sz w:val="36"/>
      <w:lang w:val="ru-RU" w:eastAsia="ru-RU" w:bidi="ar-SA"/>
    </w:rPr>
  </w:style>
  <w:style w:type="character" w:customStyle="1" w:styleId="11113f2">
    <w:name w:val="Стиль Заголовок 1 Знак Знак Знак1 Знак Знак1 Знак1 Знак3"/>
    <w:basedOn w:val="a0"/>
    <w:rsid w:val="00FA278F"/>
    <w:rPr>
      <w:rFonts w:ascii="Arial" w:hAnsi="Arial" w:cs="Arial" w:hint="default"/>
      <w:b/>
      <w:bCs/>
      <w:kern w:val="2"/>
      <w:sz w:val="36"/>
      <w:lang w:val="ru-RU" w:eastAsia="ru-RU" w:bidi="ar-SA"/>
    </w:rPr>
  </w:style>
  <w:style w:type="character" w:customStyle="1" w:styleId="1121146">
    <w:name w:val="Стиль Заголовок 1 Знак Знак Знак Знак1 Знак2 Знак1 Знак1 Знак Знак4"/>
    <w:basedOn w:val="a0"/>
    <w:rsid w:val="00FA278F"/>
    <w:rPr>
      <w:rFonts w:ascii="Arial" w:hAnsi="Arial" w:cs="Arial" w:hint="default"/>
      <w:b/>
      <w:bCs/>
      <w:kern w:val="2"/>
      <w:sz w:val="36"/>
      <w:lang w:val="ru-RU" w:eastAsia="ru-RU" w:bidi="ar-SA"/>
    </w:rPr>
  </w:style>
  <w:style w:type="character" w:customStyle="1" w:styleId="124f">
    <w:name w:val="Стиль Заголовок 1 Знак Знак Знак Знак Знак Знак Знак Знак2 Знак Знак4"/>
    <w:basedOn w:val="a0"/>
    <w:rsid w:val="00FA278F"/>
    <w:rPr>
      <w:rFonts w:ascii="Arial" w:hAnsi="Arial" w:cs="Arial" w:hint="default"/>
      <w:b/>
      <w:bCs/>
      <w:kern w:val="2"/>
      <w:sz w:val="36"/>
      <w:lang w:val="ru-RU" w:eastAsia="ru-RU" w:bidi="ar-SA"/>
    </w:rPr>
  </w:style>
  <w:style w:type="character" w:customStyle="1" w:styleId="114f3">
    <w:name w:val="Стиль Заголовок 1 Знак Знак Знак Знак Знак Знак Знак1 Знак Знак4"/>
    <w:basedOn w:val="a0"/>
    <w:rsid w:val="00FA278F"/>
    <w:rPr>
      <w:rFonts w:ascii="Arial" w:hAnsi="Arial" w:cs="Arial" w:hint="default"/>
      <w:b/>
      <w:bCs/>
      <w:kern w:val="2"/>
      <w:sz w:val="36"/>
      <w:lang w:val="ru-RU" w:eastAsia="ru-RU" w:bidi="ar-SA"/>
    </w:rPr>
  </w:style>
  <w:style w:type="character" w:customStyle="1" w:styleId="1121239">
    <w:name w:val="Стиль Заголовок 1 Знак Знак Знак Знак1 Знак2 Знак Знак1 Знак2 Знак3 Знак"/>
    <w:basedOn w:val="a0"/>
    <w:rsid w:val="00FA278F"/>
    <w:rPr>
      <w:rFonts w:ascii="Arial" w:hAnsi="Arial" w:cs="Arial" w:hint="default"/>
      <w:b/>
      <w:bCs/>
      <w:kern w:val="2"/>
      <w:sz w:val="36"/>
      <w:lang w:val="ru-RU" w:eastAsia="ru-RU" w:bidi="ar-SA"/>
    </w:rPr>
  </w:style>
  <w:style w:type="character" w:customStyle="1" w:styleId="12260">
    <w:name w:val="Стиль Заголовок 1 Знак Знак Знак Знак Знак Знак Знак Знак2 Знак Знак2 Знак6"/>
    <w:basedOn w:val="a0"/>
    <w:rsid w:val="00FA278F"/>
    <w:rPr>
      <w:rFonts w:ascii="Arial" w:hAnsi="Arial" w:cs="Arial" w:hint="default"/>
      <w:b/>
      <w:bCs/>
      <w:kern w:val="2"/>
      <w:sz w:val="36"/>
      <w:lang w:val="ru-RU" w:eastAsia="ru-RU" w:bidi="ar-SA"/>
    </w:rPr>
  </w:style>
  <w:style w:type="character" w:customStyle="1" w:styleId="11211260">
    <w:name w:val="Стиль Заголовок 1 Знак Знак Знак Знак1 Знак2 Знак1 Знак1 Знак Знак2 Знак6"/>
    <w:basedOn w:val="a0"/>
    <w:rsid w:val="00FA278F"/>
    <w:rPr>
      <w:rFonts w:ascii="Arial" w:hAnsi="Arial" w:cs="Arial" w:hint="default"/>
      <w:b/>
      <w:bCs/>
      <w:kern w:val="2"/>
      <w:sz w:val="36"/>
      <w:lang w:val="ru-RU" w:eastAsia="ru-RU" w:bidi="ar-SA"/>
    </w:rPr>
  </w:style>
  <w:style w:type="character" w:customStyle="1" w:styleId="1112313">
    <w:name w:val="Стиль Заголовок 1 Знак Знак Знак1 Знак Знак1 Знак Знак Знак2 Знак3 Знак1"/>
    <w:basedOn w:val="a0"/>
    <w:rsid w:val="00FA278F"/>
    <w:rPr>
      <w:rFonts w:ascii="Arial" w:hAnsi="Arial" w:cs="Arial" w:hint="default"/>
      <w:b/>
      <w:bCs/>
      <w:kern w:val="2"/>
      <w:sz w:val="36"/>
      <w:lang w:val="ru-RU" w:eastAsia="ru-RU" w:bidi="ar-SA"/>
    </w:rPr>
  </w:style>
  <w:style w:type="character" w:customStyle="1" w:styleId="12515">
    <w:name w:val="Стиль Заголовок 1 Знак Знак Знак Знак Знак Знак2 Знак Знак5 Знак1"/>
    <w:basedOn w:val="a0"/>
    <w:rsid w:val="00FA278F"/>
    <w:rPr>
      <w:rFonts w:ascii="Arial" w:hAnsi="Arial" w:cs="Arial" w:hint="default"/>
      <w:b/>
      <w:bCs/>
      <w:kern w:val="2"/>
      <w:sz w:val="36"/>
      <w:lang w:val="ru-RU" w:eastAsia="ru-RU" w:bidi="ar-SA"/>
    </w:rPr>
  </w:style>
  <w:style w:type="character" w:customStyle="1" w:styleId="1161">
    <w:name w:val="Стиль Заголовок 1 Знак Знак Знак Знак Знак Знак Знак Знак1 Знак Знак6"/>
    <w:basedOn w:val="a0"/>
    <w:rsid w:val="00FA278F"/>
    <w:rPr>
      <w:rFonts w:ascii="Arial" w:hAnsi="Arial" w:cs="Arial" w:hint="default"/>
      <w:b/>
      <w:bCs/>
      <w:kern w:val="2"/>
      <w:sz w:val="36"/>
      <w:lang w:val="ru-RU" w:eastAsia="ru-RU" w:bidi="ar-SA"/>
    </w:rPr>
  </w:style>
  <w:style w:type="character" w:customStyle="1" w:styleId="131215">
    <w:name w:val="Стиль Заголовок 1 Знак Знак Знак Знак Знак Знак Знак3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1121ffa">
    <w:name w:val="Стиль Заголовок 1 Знак Знак Знак1 Знак Знак1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21221a">
    <w:name w:val="Стиль Заголовок 1 Знак Знак Знак Знак1 Знак2 Знак1 Знак2 Знак Знак2 Знак Знак1"/>
    <w:basedOn w:val="a0"/>
    <w:rsid w:val="00FA278F"/>
    <w:rPr>
      <w:rFonts w:ascii="Arial" w:hAnsi="Arial" w:cs="Arial" w:hint="default"/>
      <w:b/>
      <w:bCs/>
      <w:kern w:val="2"/>
      <w:sz w:val="36"/>
      <w:lang w:val="ru-RU" w:eastAsia="ru-RU" w:bidi="ar-SA"/>
    </w:rPr>
  </w:style>
  <w:style w:type="character" w:customStyle="1" w:styleId="112250">
    <w:name w:val="Стиль Заголовок 1 Знак Знак Знак Знак1 Знак2 Знак Знак Знак2 Знак5"/>
    <w:basedOn w:val="a0"/>
    <w:rsid w:val="00FA278F"/>
    <w:rPr>
      <w:rFonts w:ascii="Arial" w:hAnsi="Arial" w:cs="Arial" w:hint="default"/>
      <w:b/>
      <w:bCs/>
      <w:kern w:val="2"/>
      <w:sz w:val="36"/>
      <w:lang w:val="ru-RU" w:eastAsia="ru-RU" w:bidi="ar-SA"/>
    </w:rPr>
  </w:style>
  <w:style w:type="character" w:customStyle="1" w:styleId="1121324">
    <w:name w:val="Стиль Заголовок 1 Знак Знак Знак Знак1 Знак2 Знак1 Знак3 Знак Знак2"/>
    <w:basedOn w:val="a0"/>
    <w:rsid w:val="00FA278F"/>
    <w:rPr>
      <w:rFonts w:ascii="Arial" w:hAnsi="Arial" w:cs="Arial" w:hint="default"/>
      <w:b/>
      <w:bCs/>
      <w:kern w:val="2"/>
      <w:sz w:val="36"/>
      <w:lang w:val="ru-RU" w:eastAsia="ru-RU" w:bidi="ar-SA"/>
    </w:rPr>
  </w:style>
  <w:style w:type="character" w:customStyle="1" w:styleId="13223">
    <w:name w:val="Стиль Заголовок 1 Знак Знак Знак Знак Знак Знак Знак3 Знак Знак2 Знак Знак2"/>
    <w:basedOn w:val="a0"/>
    <w:rsid w:val="00FA278F"/>
    <w:rPr>
      <w:rFonts w:ascii="Arial" w:hAnsi="Arial" w:cs="Arial" w:hint="default"/>
      <w:b/>
      <w:bCs/>
      <w:kern w:val="2"/>
      <w:sz w:val="36"/>
      <w:lang w:val="ru-RU" w:eastAsia="ru-RU" w:bidi="ar-SA"/>
    </w:rPr>
  </w:style>
  <w:style w:type="character" w:customStyle="1" w:styleId="1115d">
    <w:name w:val="Стиль Заголовок 1 Знак Знак Знак Знак Знак Знак Знак1 Знак Знак1 Знак Знак5"/>
    <w:basedOn w:val="a0"/>
    <w:rsid w:val="00FA278F"/>
    <w:rPr>
      <w:rFonts w:ascii="Arial" w:hAnsi="Arial" w:cs="Arial" w:hint="default"/>
      <w:b/>
      <w:bCs/>
      <w:kern w:val="2"/>
      <w:sz w:val="36"/>
      <w:lang w:val="ru-RU" w:eastAsia="ru-RU" w:bidi="ar-SA"/>
    </w:rPr>
  </w:style>
  <w:style w:type="character" w:customStyle="1" w:styleId="1115e">
    <w:name w:val="Стиль Заголовок 1 Знак Знак Знак Знак1 Знак Знак1 Знак Знак Знак Знак5"/>
    <w:basedOn w:val="a0"/>
    <w:rsid w:val="00FA278F"/>
    <w:rPr>
      <w:rFonts w:ascii="Arial" w:hAnsi="Arial" w:cs="Arial" w:hint="default"/>
      <w:b/>
      <w:bCs/>
      <w:kern w:val="2"/>
      <w:sz w:val="36"/>
      <w:lang w:val="ru-RU" w:eastAsia="ru-RU" w:bidi="ar-SA"/>
    </w:rPr>
  </w:style>
  <w:style w:type="character" w:customStyle="1" w:styleId="121219">
    <w:name w:val="Стиль Заголовок 1 Знак Знак Знак2 Знак1 Знак2 Знак1"/>
    <w:basedOn w:val="a0"/>
    <w:rsid w:val="00FA278F"/>
    <w:rPr>
      <w:rFonts w:ascii="Arial" w:hAnsi="Arial" w:cs="Arial" w:hint="default"/>
      <w:b/>
      <w:bCs/>
      <w:kern w:val="2"/>
      <w:sz w:val="36"/>
      <w:lang w:val="ru-RU" w:eastAsia="ru-RU" w:bidi="ar-SA"/>
    </w:rPr>
  </w:style>
  <w:style w:type="character" w:customStyle="1" w:styleId="11131ff1">
    <w:name w:val="Стиль Заголовок 1 Знак Знак Знак Знак1 Знак Знак1 Знак3 Знак1"/>
    <w:basedOn w:val="a0"/>
    <w:rsid w:val="00FA278F"/>
    <w:rPr>
      <w:rFonts w:ascii="Arial" w:hAnsi="Arial" w:cs="Arial" w:hint="default"/>
      <w:b/>
      <w:bCs/>
      <w:kern w:val="2"/>
      <w:sz w:val="36"/>
      <w:lang w:val="ru-RU" w:eastAsia="ru-RU" w:bidi="ar-SA"/>
    </w:rPr>
  </w:style>
  <w:style w:type="character" w:customStyle="1" w:styleId="1113ffe">
    <w:name w:val="Стиль Заголовок 1 Знак Знак Знак1 Знак Знак1 Знак Знак3"/>
    <w:basedOn w:val="a0"/>
    <w:rsid w:val="00FA278F"/>
    <w:rPr>
      <w:rFonts w:ascii="Arial" w:hAnsi="Arial" w:cs="Arial" w:hint="default"/>
      <w:b/>
      <w:bCs/>
      <w:kern w:val="2"/>
      <w:sz w:val="36"/>
      <w:lang w:val="ru-RU" w:eastAsia="ru-RU" w:bidi="ar-SA"/>
    </w:rPr>
  </w:style>
  <w:style w:type="character" w:customStyle="1" w:styleId="112243">
    <w:name w:val="Стиль Заголовок 1 Знак Знак Знак Знак1 Знак2 Знак Знак2 Знак4"/>
    <w:basedOn w:val="a0"/>
    <w:rsid w:val="00FA278F"/>
    <w:rPr>
      <w:rFonts w:ascii="Arial" w:hAnsi="Arial" w:cs="Arial" w:hint="default"/>
      <w:b/>
      <w:bCs/>
      <w:kern w:val="2"/>
      <w:sz w:val="36"/>
      <w:lang w:val="ru-RU" w:eastAsia="ru-RU" w:bidi="ar-SA"/>
    </w:rPr>
  </w:style>
  <w:style w:type="character" w:customStyle="1" w:styleId="112171">
    <w:name w:val="Стиль Заголовок 1 Знак Знак Знак Знак1 Знак2 Знак Знак1 Знак7"/>
    <w:basedOn w:val="a0"/>
    <w:rsid w:val="00FA278F"/>
    <w:rPr>
      <w:rFonts w:ascii="Arial" w:hAnsi="Arial" w:cs="Arial" w:hint="default"/>
      <w:b/>
      <w:bCs/>
      <w:kern w:val="2"/>
      <w:sz w:val="36"/>
      <w:lang w:val="ru-RU" w:eastAsia="ru-RU" w:bidi="ar-SA"/>
    </w:rPr>
  </w:style>
  <w:style w:type="character" w:customStyle="1" w:styleId="1112127">
    <w:name w:val="Стиль Заголовок 1 Знак Знак Знак Знак Знак Знак1 Знак1 Знак Знак2 Знак1 Знак2"/>
    <w:basedOn w:val="115"/>
    <w:rsid w:val="00FA278F"/>
    <w:rPr>
      <w:rFonts w:ascii="Arial" w:hAnsi="Arial" w:cs="Arial" w:hint="default"/>
      <w:b/>
      <w:bCs/>
      <w:kern w:val="2"/>
      <w:sz w:val="36"/>
      <w:lang w:val="ru-RU" w:eastAsia="ru-RU" w:bidi="ar-SA"/>
    </w:rPr>
  </w:style>
  <w:style w:type="character" w:customStyle="1" w:styleId="111112ff0">
    <w:name w:val="Стиль Заголовок 1 Знак Знак Знак Знак Знак Знак Знак1 Знак1 Знак1 Знак1 Знак2"/>
    <w:basedOn w:val="a0"/>
    <w:rsid w:val="00FA278F"/>
    <w:rPr>
      <w:rFonts w:ascii="Arial" w:hAnsi="Arial" w:cs="Arial" w:hint="default"/>
      <w:b/>
      <w:bCs/>
      <w:kern w:val="2"/>
      <w:sz w:val="36"/>
      <w:lang w:val="ru-RU" w:eastAsia="ru-RU" w:bidi="ar-SA"/>
    </w:rPr>
  </w:style>
  <w:style w:type="character" w:customStyle="1" w:styleId="112121212">
    <w:name w:val="Стиль Заголовок 1 Знак Знак Знак Знак1 Знак2 Знак Знак1 Знак2 Знак1 Знак2 Знак Знак1"/>
    <w:basedOn w:val="a0"/>
    <w:rsid w:val="00FA278F"/>
    <w:rPr>
      <w:rFonts w:ascii="Arial" w:hAnsi="Arial" w:cs="Arial" w:hint="default"/>
      <w:b/>
      <w:bCs/>
      <w:kern w:val="2"/>
      <w:sz w:val="36"/>
      <w:lang w:val="ru-RU" w:eastAsia="ru-RU" w:bidi="ar-SA"/>
    </w:rPr>
  </w:style>
  <w:style w:type="character" w:customStyle="1" w:styleId="111121ffb">
    <w:name w:val="Стиль Заголовок 1 Знак Знак Знак Знак Знак Знак1 Знак1 Знак Знак1 Знак Знак2 Знак Знак1"/>
    <w:basedOn w:val="115"/>
    <w:rsid w:val="00FA278F"/>
    <w:rPr>
      <w:rFonts w:ascii="Arial" w:hAnsi="Arial" w:cs="Arial" w:hint="default"/>
      <w:b/>
      <w:bCs/>
      <w:kern w:val="2"/>
      <w:sz w:val="36"/>
      <w:lang w:val="ru-RU" w:eastAsia="ru-RU" w:bidi="ar-SA"/>
    </w:rPr>
  </w:style>
  <w:style w:type="character" w:customStyle="1" w:styleId="11411212">
    <w:name w:val="Стиль Заголовок 1 Знак Знак Знак Знак1 Знак Знак4 Знак1 Знак Знак Знак Знак1 Знак2 Знак Знак1"/>
    <w:basedOn w:val="a0"/>
    <w:rsid w:val="00FA278F"/>
    <w:rPr>
      <w:rFonts w:ascii="Arial" w:hAnsi="Arial" w:cs="Arial" w:hint="default"/>
      <w:b/>
      <w:bCs/>
      <w:kern w:val="2"/>
      <w:sz w:val="36"/>
      <w:lang w:val="ru-RU" w:eastAsia="ru-RU" w:bidi="ar-SA"/>
    </w:rPr>
  </w:style>
  <w:style w:type="character" w:customStyle="1" w:styleId="11112214">
    <w:name w:val="Стиль Заголовок 1 Знак Знак Знак1 Знак Знак1 Знак1 Знак2 Знак2 Знак Знак1"/>
    <w:basedOn w:val="a0"/>
    <w:rsid w:val="00FA278F"/>
    <w:rPr>
      <w:rFonts w:ascii="Arial" w:hAnsi="Arial" w:cs="Arial" w:hint="default"/>
      <w:b/>
      <w:bCs/>
      <w:kern w:val="2"/>
      <w:sz w:val="36"/>
      <w:lang w:val="ru-RU" w:eastAsia="ru-RU" w:bidi="ar-SA"/>
    </w:rPr>
  </w:style>
  <w:style w:type="character" w:customStyle="1" w:styleId="1114b">
    <w:name w:val="Стиль Заголовок 1 Знак Знак Знак1 Знак Знак1 Знак4 Знак"/>
    <w:basedOn w:val="a0"/>
    <w:rsid w:val="00FA278F"/>
    <w:rPr>
      <w:rFonts w:ascii="Arial" w:hAnsi="Arial" w:cs="Arial" w:hint="default"/>
      <w:b/>
      <w:bCs/>
      <w:kern w:val="2"/>
      <w:sz w:val="36"/>
      <w:lang w:val="ru-RU" w:eastAsia="ru-RU" w:bidi="ar-SA"/>
    </w:rPr>
  </w:style>
  <w:style w:type="character" w:customStyle="1" w:styleId="121fff2">
    <w:name w:val="Стиль Заголовок 1 Знак Знак Знак2 Знак1"/>
    <w:basedOn w:val="130"/>
    <w:rsid w:val="00FA278F"/>
    <w:rPr>
      <w:rFonts w:ascii="Arial" w:hAnsi="Arial" w:cs="Arial" w:hint="default"/>
      <w:b/>
      <w:bCs/>
      <w:kern w:val="2"/>
      <w:sz w:val="36"/>
      <w:lang w:val="ru-RU" w:eastAsia="ru-RU" w:bidi="ar-SA"/>
    </w:rPr>
  </w:style>
  <w:style w:type="character" w:customStyle="1" w:styleId="113f5">
    <w:name w:val="Стиль Заголовок 1 Знак Знак Знак1 Знак Знак Знак3 Знак"/>
    <w:basedOn w:val="a0"/>
    <w:rsid w:val="00FA278F"/>
    <w:rPr>
      <w:rFonts w:ascii="Arial" w:hAnsi="Arial" w:cs="Arial" w:hint="default"/>
      <w:b/>
      <w:bCs/>
      <w:kern w:val="2"/>
      <w:sz w:val="36"/>
      <w:lang w:val="ru-RU" w:eastAsia="ru-RU" w:bidi="ar-SA"/>
    </w:rPr>
  </w:style>
  <w:style w:type="character" w:customStyle="1" w:styleId="15b">
    <w:name w:val="Стиль Заголовок 1 Знак Знак Знак Знак5 Знак"/>
    <w:basedOn w:val="a0"/>
    <w:rsid w:val="00FA278F"/>
    <w:rPr>
      <w:rFonts w:ascii="Arial" w:hAnsi="Arial" w:cs="Arial" w:hint="default"/>
      <w:b/>
      <w:bCs/>
      <w:kern w:val="2"/>
      <w:sz w:val="36"/>
      <w:lang w:val="ru-RU" w:eastAsia="ru-RU" w:bidi="ar-SA"/>
    </w:rPr>
  </w:style>
  <w:style w:type="character" w:customStyle="1" w:styleId="11327">
    <w:name w:val="Стиль Заголовок 1 Знак Знак Знак1 Знак Знак Знак3 Знак2"/>
    <w:basedOn w:val="a0"/>
    <w:rsid w:val="00FA278F"/>
    <w:rPr>
      <w:rFonts w:ascii="Arial" w:hAnsi="Arial" w:cs="Arial" w:hint="default"/>
      <w:b/>
      <w:bCs/>
      <w:kern w:val="2"/>
      <w:sz w:val="36"/>
      <w:lang w:val="ru-RU" w:eastAsia="ru-RU" w:bidi="ar-SA"/>
    </w:rPr>
  </w:style>
  <w:style w:type="character" w:customStyle="1" w:styleId="1523">
    <w:name w:val="Стиль Заголовок 1 Знак Знак Знак Знак5 Знак2"/>
    <w:basedOn w:val="a0"/>
    <w:rsid w:val="00FA278F"/>
    <w:rPr>
      <w:rFonts w:ascii="Arial" w:hAnsi="Arial" w:cs="Arial" w:hint="default"/>
      <w:b/>
      <w:bCs/>
      <w:kern w:val="2"/>
      <w:sz w:val="36"/>
      <w:lang w:val="ru-RU" w:eastAsia="ru-RU" w:bidi="ar-SA"/>
    </w:rPr>
  </w:style>
  <w:style w:type="character" w:customStyle="1" w:styleId="111420">
    <w:name w:val="Стиль Заголовок 1 Знак Знак Знак1 Знак Знак1 Знак4 Знак2"/>
    <w:basedOn w:val="a0"/>
    <w:rsid w:val="00FA278F"/>
    <w:rPr>
      <w:rFonts w:ascii="Arial" w:hAnsi="Arial" w:cs="Arial" w:hint="default"/>
      <w:b/>
      <w:bCs/>
      <w:kern w:val="2"/>
      <w:sz w:val="36"/>
      <w:lang w:val="ru-RU" w:eastAsia="ru-RU" w:bidi="ar-SA"/>
    </w:rPr>
  </w:style>
  <w:style w:type="character" w:customStyle="1" w:styleId="1124420">
    <w:name w:val="Стиль Заголовок 1 Знак Знак Знак Знак1 Знак2 Знак4 Знак4 Знак2"/>
    <w:basedOn w:val="a0"/>
    <w:rsid w:val="00FA278F"/>
    <w:rPr>
      <w:rFonts w:ascii="Arial" w:hAnsi="Arial" w:cs="Arial" w:hint="default"/>
      <w:b/>
      <w:bCs/>
      <w:kern w:val="2"/>
      <w:sz w:val="36"/>
      <w:lang w:val="ru-RU" w:eastAsia="ru-RU" w:bidi="ar-SA"/>
    </w:rPr>
  </w:style>
  <w:style w:type="character" w:customStyle="1" w:styleId="13139">
    <w:name w:val="Стиль Заголовок 1 Знак Знак Знак Знак Знак Знак Знак3 Знак1 Знак3 Знак Знак Знак Знак Знак Знак"/>
    <w:basedOn w:val="a0"/>
    <w:rsid w:val="00FA278F"/>
    <w:rPr>
      <w:rFonts w:ascii="Arial" w:hAnsi="Arial" w:cs="Arial" w:hint="default"/>
      <w:b/>
      <w:bCs/>
      <w:kern w:val="2"/>
      <w:sz w:val="36"/>
      <w:lang w:val="ru-RU" w:eastAsia="ru-RU" w:bidi="ar-SA"/>
    </w:rPr>
  </w:style>
  <w:style w:type="character" w:customStyle="1" w:styleId="1123f5">
    <w:name w:val="Стиль Заголовок 1 Знак Знак Знак Знак1 Знак Знак2 Знак Знак3 Знак Знак Знак Знак Знак Знак"/>
    <w:basedOn w:val="a0"/>
    <w:rsid w:val="00FA278F"/>
    <w:rPr>
      <w:rFonts w:ascii="Arial" w:hAnsi="Arial" w:cs="Arial" w:hint="default"/>
      <w:b/>
      <w:bCs/>
      <w:kern w:val="2"/>
      <w:sz w:val="36"/>
      <w:lang w:val="ru-RU" w:eastAsia="ru-RU" w:bidi="ar-SA"/>
    </w:rPr>
  </w:style>
  <w:style w:type="character" w:customStyle="1" w:styleId="1113fff">
    <w:name w:val="Стиль Заголовок 1 Знак Знак Знак Знак Знак Знак Знак Знак1 Знак1 Знак Знак3 Знак Знак Знак Знак Знак Знак"/>
    <w:basedOn w:val="a0"/>
    <w:rsid w:val="00FA278F"/>
    <w:rPr>
      <w:rFonts w:ascii="Arial" w:hAnsi="Arial" w:cs="Arial" w:hint="default"/>
      <w:b/>
      <w:bCs/>
      <w:kern w:val="2"/>
      <w:sz w:val="36"/>
      <w:lang w:val="ru-RU" w:eastAsia="ru-RU" w:bidi="ar-SA"/>
    </w:rPr>
  </w:style>
  <w:style w:type="character" w:customStyle="1" w:styleId="1121317">
    <w:name w:val="Стиль Заголовок 1 Знак Знак Знак Знак1 Знак2 Знак Знак Знак Знак1 Знак3 Знак1"/>
    <w:basedOn w:val="a0"/>
    <w:rsid w:val="00FA278F"/>
    <w:rPr>
      <w:rFonts w:ascii="Arial" w:hAnsi="Arial" w:cs="Arial" w:hint="default"/>
      <w:b/>
      <w:bCs/>
      <w:kern w:val="2"/>
      <w:sz w:val="36"/>
      <w:lang w:val="ru-RU" w:eastAsia="ru-RU" w:bidi="ar-SA"/>
    </w:rPr>
  </w:style>
  <w:style w:type="character" w:customStyle="1" w:styleId="114f4">
    <w:name w:val="Стиль Заголовок 1 Знак Знак Знак Знак Знак Знак1 Знак Знак Знак Знак Знак4 Знак Знак"/>
    <w:basedOn w:val="a0"/>
    <w:rsid w:val="00FA278F"/>
    <w:rPr>
      <w:rFonts w:ascii="Arial" w:hAnsi="Arial" w:cs="Arial" w:hint="default"/>
      <w:b/>
      <w:bCs/>
      <w:kern w:val="2"/>
      <w:sz w:val="36"/>
      <w:lang w:val="ru-RU" w:eastAsia="ru-RU" w:bidi="ar-SA"/>
    </w:rPr>
  </w:style>
  <w:style w:type="character" w:customStyle="1" w:styleId="12149">
    <w:name w:val="Стиль Заголовок 1 Знак Знак Знак Знак Знак Знак2 Знак Знак1 Знак4 Знак Знак"/>
    <w:basedOn w:val="116"/>
    <w:rsid w:val="00FA278F"/>
    <w:rPr>
      <w:rFonts w:ascii="Arial" w:hAnsi="Arial" w:cs="Arial" w:hint="default"/>
      <w:b/>
      <w:bCs/>
      <w:kern w:val="2"/>
      <w:sz w:val="36"/>
      <w:lang w:val="ru-RU" w:eastAsia="ru-RU" w:bidi="ar-SA"/>
    </w:rPr>
  </w:style>
  <w:style w:type="character" w:customStyle="1" w:styleId="112122f3">
    <w:name w:val="Стиль Заголовок 1 Знак Знак Знак Знак1 Знак2 Знак1 Знак2 Знак2 Знак Знак"/>
    <w:basedOn w:val="a0"/>
    <w:rsid w:val="00FA278F"/>
    <w:rPr>
      <w:rFonts w:ascii="Arial" w:hAnsi="Arial" w:cs="Arial" w:hint="default"/>
      <w:b/>
      <w:bCs/>
      <w:kern w:val="2"/>
      <w:sz w:val="36"/>
      <w:lang w:val="ru-RU" w:eastAsia="ru-RU" w:bidi="ar-SA"/>
    </w:rPr>
  </w:style>
  <w:style w:type="character" w:customStyle="1" w:styleId="11212fb">
    <w:name w:val="Стиль Заголовок 1 Знак Знак Знак Знак1 Знак2 Знак Знак Знак Знак1 Знак Знак2 Знак Знак Знак Знак"/>
    <w:basedOn w:val="a0"/>
    <w:rsid w:val="00FA278F"/>
    <w:rPr>
      <w:rFonts w:ascii="Arial" w:hAnsi="Arial" w:cs="Arial" w:hint="default"/>
      <w:b/>
      <w:bCs/>
      <w:kern w:val="2"/>
      <w:sz w:val="36"/>
      <w:lang w:val="ru-RU" w:eastAsia="ru-RU" w:bidi="ar-SA"/>
    </w:rPr>
  </w:style>
  <w:style w:type="character" w:customStyle="1" w:styleId="131216">
    <w:name w:val="Стиль Заголовок 1 Знак Знак Знак Знак Знак Знак Знак3 Знак Знак1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12fff2">
    <w:name w:val="Стиль Заголовок 1 Знак Знак Знак1 Знак Знак1 Знак Знак Знак1 Знак Знак2 Знак Знак Знак Знак"/>
    <w:basedOn w:val="a0"/>
    <w:rsid w:val="00FA278F"/>
    <w:rPr>
      <w:rFonts w:ascii="Arial" w:hAnsi="Arial" w:cs="Arial" w:hint="default"/>
      <w:b/>
      <w:bCs/>
      <w:kern w:val="2"/>
      <w:sz w:val="36"/>
      <w:lang w:val="ru-RU" w:eastAsia="ru-RU" w:bidi="ar-SA"/>
    </w:rPr>
  </w:style>
  <w:style w:type="character" w:customStyle="1" w:styleId="113149">
    <w:name w:val="Стиль Заголовок 1 Знак Знак Знак Знак Знак Знак Знак Знак1 Знак3 Знак1 Знак4 Знак Знак Знак"/>
    <w:basedOn w:val="a0"/>
    <w:rsid w:val="00FA278F"/>
    <w:rPr>
      <w:rFonts w:ascii="Arial" w:hAnsi="Arial" w:cs="Arial" w:hint="default"/>
      <w:b/>
      <w:bCs/>
      <w:kern w:val="2"/>
      <w:sz w:val="36"/>
      <w:lang w:val="ru-RU" w:eastAsia="ru-RU" w:bidi="ar-SA"/>
    </w:rPr>
  </w:style>
  <w:style w:type="character" w:customStyle="1" w:styleId="114147">
    <w:name w:val="Стиль Заголовок 1 Знак Знак Знак Знак1 Знак Знак4 Знак1 Знак Знак Знак4 Знак Знак Знак"/>
    <w:basedOn w:val="a0"/>
    <w:rsid w:val="00FA278F"/>
    <w:rPr>
      <w:rFonts w:ascii="Arial" w:hAnsi="Arial" w:cs="Arial" w:hint="default"/>
      <w:b/>
      <w:bCs/>
      <w:kern w:val="2"/>
      <w:sz w:val="36"/>
      <w:lang w:val="ru-RU" w:eastAsia="ru-RU" w:bidi="ar-SA"/>
    </w:rPr>
  </w:style>
  <w:style w:type="character" w:customStyle="1" w:styleId="112112411">
    <w:name w:val="Стиль Заголовок 1 Знак Знак Знак Знак1 Знак2 Знак1 Знак1 Знак Знак2 Знак4 Знак1"/>
    <w:basedOn w:val="a0"/>
    <w:rsid w:val="00FA278F"/>
    <w:rPr>
      <w:rFonts w:ascii="Arial" w:hAnsi="Arial" w:cs="Arial" w:hint="default"/>
      <w:b/>
      <w:bCs/>
      <w:kern w:val="2"/>
      <w:sz w:val="36"/>
      <w:lang w:val="ru-RU" w:eastAsia="ru-RU" w:bidi="ar-SA"/>
    </w:rPr>
  </w:style>
  <w:style w:type="character" w:customStyle="1" w:styleId="11111ffff8">
    <w:name w:val="Стиль Заголовок 1 Знак Знак Знак Знак Знак Знак Знак Знак1 Знак1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ff3">
    <w:name w:val="Стиль Заголовок 1 Знак Знак Знак Знак1 Знак Знак2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22415">
    <w:name w:val="Стиль Заголовок 1 Знак Знак Знак Знак Знак Знак Знак Знак2 Знак Знак2 Знак4 Знак1"/>
    <w:basedOn w:val="a0"/>
    <w:rsid w:val="00FA278F"/>
    <w:rPr>
      <w:rFonts w:ascii="Arial" w:hAnsi="Arial" w:cs="Arial" w:hint="default"/>
      <w:b/>
      <w:bCs/>
      <w:kern w:val="2"/>
      <w:sz w:val="36"/>
      <w:lang w:val="ru-RU" w:eastAsia="ru-RU" w:bidi="ar-SA"/>
    </w:rPr>
  </w:style>
  <w:style w:type="character" w:customStyle="1" w:styleId="11111ffff9">
    <w:name w:val="Стиль Заголовок 1 Знак Знак Знак Знак Знак Знак1 Знак1 Знак1 Знак Знак1 Знак Знак Знак"/>
    <w:basedOn w:val="1c"/>
    <w:rsid w:val="00FA278F"/>
    <w:rPr>
      <w:bCs/>
      <w:color w:val="auto"/>
      <w:kern w:val="2"/>
    </w:rPr>
  </w:style>
  <w:style w:type="character" w:customStyle="1" w:styleId="11122f5">
    <w:name w:val="Стиль Заголовок 1 Знак Знак Знак1 Знак Знак1 Знак2 Знак Знак Знак Знак2 Знак Знак Знак Знак"/>
    <w:basedOn w:val="a0"/>
    <w:rsid w:val="00FA278F"/>
    <w:rPr>
      <w:rFonts w:ascii="Arial" w:hAnsi="Arial" w:cs="Arial" w:hint="default"/>
      <w:b/>
      <w:bCs/>
      <w:kern w:val="2"/>
      <w:sz w:val="36"/>
      <w:lang w:val="ru-RU" w:eastAsia="ru-RU" w:bidi="ar-SA"/>
    </w:rPr>
  </w:style>
  <w:style w:type="character" w:customStyle="1" w:styleId="112159">
    <w:name w:val="Стиль Заголовок 1 Знак Знак Знак Знак1 Знак2 Знак Знак1 Знак5 Знак Знак Знак Знак Знак"/>
    <w:basedOn w:val="a0"/>
    <w:rsid w:val="00FA278F"/>
    <w:rPr>
      <w:rFonts w:ascii="Arial" w:hAnsi="Arial" w:cs="Arial" w:hint="default"/>
      <w:b/>
      <w:bCs/>
      <w:kern w:val="2"/>
      <w:sz w:val="36"/>
      <w:lang w:val="ru-RU" w:eastAsia="ru-RU" w:bidi="ar-SA"/>
    </w:rPr>
  </w:style>
  <w:style w:type="character" w:customStyle="1" w:styleId="111111ffff2">
    <w:name w:val="Стиль Заголовок 1 Знак Знак Знак Знак1 Знак Знак1 Знак1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2fc">
    <w:name w:val="Стиль Заголовок 1 Знак Знак Знак Знак1 Знак2 Знак Знак Знак1 Знак2 Знак Знак Знак Знак Знак"/>
    <w:basedOn w:val="a0"/>
    <w:rsid w:val="00FA278F"/>
    <w:rPr>
      <w:rFonts w:ascii="Arial" w:hAnsi="Arial" w:cs="Arial" w:hint="default"/>
      <w:b/>
      <w:bCs/>
      <w:kern w:val="2"/>
      <w:sz w:val="36"/>
      <w:lang w:val="ru-RU" w:eastAsia="ru-RU" w:bidi="ar-SA"/>
    </w:rPr>
  </w:style>
  <w:style w:type="character" w:customStyle="1" w:styleId="112ffe">
    <w:name w:val="Стиль Заголовок 1 Знак Знак Знак Знак Знак Знак Знак1 Знак Знак Знак2 Знак Знак Знак Знак"/>
    <w:basedOn w:val="a0"/>
    <w:rsid w:val="00FA278F"/>
    <w:rPr>
      <w:rFonts w:ascii="Arial" w:hAnsi="Arial" w:cs="Arial" w:hint="default"/>
      <w:b/>
      <w:bCs/>
      <w:kern w:val="2"/>
      <w:sz w:val="36"/>
      <w:lang w:val="ru-RU" w:eastAsia="ru-RU" w:bidi="ar-SA"/>
    </w:rPr>
  </w:style>
  <w:style w:type="character" w:customStyle="1" w:styleId="112fff">
    <w:name w:val="Стиль Заголовок 1 Знак Знак Знак Знак Знак Знак Знак Знак1 Знак Знак Знак Знак2 Знак Знак Знак Знак"/>
    <w:basedOn w:val="a0"/>
    <w:rsid w:val="00FA278F"/>
    <w:rPr>
      <w:rFonts w:ascii="Arial" w:hAnsi="Arial" w:cs="Arial" w:hint="default"/>
      <w:b/>
      <w:bCs/>
      <w:kern w:val="2"/>
      <w:sz w:val="36"/>
      <w:lang w:val="ru-RU" w:eastAsia="ru-RU" w:bidi="ar-SA"/>
    </w:rPr>
  </w:style>
  <w:style w:type="character" w:customStyle="1" w:styleId="1111fffffc">
    <w:name w:val="Стиль Заголовок 1 Знак Знак Знак Знак Знак Знак1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329">
    <w:name w:val="Стиль Заголовок 1 Знак Знак Знак Знак Знак Знак Знак3 Знак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12ff9">
    <w:name w:val="Стиль Заголовок 1 Знак Знак Знак1 Знак Знак1 Знак Знак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31118">
    <w:name w:val="Стиль Заголовок 1 Знак Знак Знак Знак Знак Знак Знак3 Знак1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4d">
    <w:name w:val="Стиль Заголовок 1 Знак Знак Знак Знак Знак Знак Знак Знак Знак4 Знак Знак Знак"/>
    <w:basedOn w:val="a0"/>
    <w:rsid w:val="00FA278F"/>
    <w:rPr>
      <w:rFonts w:ascii="Arial" w:hAnsi="Arial" w:cs="Arial" w:hint="default"/>
      <w:b/>
      <w:bCs/>
      <w:kern w:val="2"/>
      <w:sz w:val="36"/>
      <w:lang w:val="ru-RU" w:eastAsia="ru-RU" w:bidi="ar-SA"/>
    </w:rPr>
  </w:style>
  <w:style w:type="character" w:customStyle="1" w:styleId="1121221b">
    <w:name w:val="Стиль Заголовок 1 Знак Знак Знак Знак1 Знак2 Знак1 Знак2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121ffc">
    <w:name w:val="Стиль Заголовок 1 Знак Знак Знак1 Знак Знак1 Знак Знак1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12fff3">
    <w:name w:val="Стиль Заголовок 1 Знак Знак Знак1 Знак Знак1 Знак1 Знак Знак2 Знак Знак Знак Знак"/>
    <w:basedOn w:val="a0"/>
    <w:rsid w:val="00FA278F"/>
    <w:rPr>
      <w:rFonts w:ascii="Arial" w:hAnsi="Arial" w:cs="Arial" w:hint="default"/>
      <w:b/>
      <w:bCs/>
      <w:kern w:val="2"/>
      <w:sz w:val="36"/>
      <w:lang w:val="ru-RU" w:eastAsia="ru-RU" w:bidi="ar-SA"/>
    </w:rPr>
  </w:style>
  <w:style w:type="character" w:customStyle="1" w:styleId="1122ff">
    <w:name w:val="Стиль Заголовок 1 Знак Знак Знак Знак Знак Знак Знак Знак1 Знак Знак Знак2 Знак Знак2"/>
    <w:basedOn w:val="a0"/>
    <w:rsid w:val="00FA278F"/>
    <w:rPr>
      <w:rFonts w:ascii="Arial" w:hAnsi="Arial" w:cs="Arial" w:hint="default"/>
      <w:b/>
      <w:bCs/>
      <w:kern w:val="2"/>
      <w:sz w:val="36"/>
      <w:lang w:val="ru-RU" w:eastAsia="ru-RU" w:bidi="ar-SA"/>
    </w:rPr>
  </w:style>
  <w:style w:type="character" w:customStyle="1" w:styleId="14420">
    <w:name w:val="Стиль Заголовок 1 Знак Знак Знак Знак Знак Знак Знак4 Знак4 Знак2"/>
    <w:basedOn w:val="1c"/>
    <w:rsid w:val="00FA278F"/>
    <w:rPr>
      <w:bCs/>
      <w:color w:val="auto"/>
      <w:kern w:val="2"/>
    </w:rPr>
  </w:style>
  <w:style w:type="character" w:customStyle="1" w:styleId="112111f9">
    <w:name w:val="Стиль Заголовок 1 Знак Знак Знак Знак1 Знак2 Знак1 Знак1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1fff3">
    <w:name w:val="Стиль Заголовок 1 Знак Знак Знак Знак Знак Знак Знак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11f5">
    <w:name w:val="Стиль Заголовок 1 Знак Знак Знак1 Знак Знак1 Знак2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ff4">
    <w:name w:val="Стиль Заголовок 1 Знак Знак Знак Знак Знак Знак1 Знак Знак Знак Знак Знак2 Знак1 Знак1"/>
    <w:basedOn w:val="a0"/>
    <w:rsid w:val="00FA278F"/>
    <w:rPr>
      <w:rFonts w:ascii="Arial" w:hAnsi="Arial" w:cs="Arial" w:hint="default"/>
      <w:b/>
      <w:bCs/>
      <w:kern w:val="2"/>
      <w:sz w:val="36"/>
      <w:lang w:val="ru-RU" w:eastAsia="ru-RU" w:bidi="ar-SA"/>
    </w:rPr>
  </w:style>
  <w:style w:type="character" w:customStyle="1" w:styleId="131127">
    <w:name w:val="Стиль Заголовок 1 Знак Знак Знак Знак Знак Знак Знак3 Знак Знак1 Знак1 Знак2 Знак Знак Знак"/>
    <w:basedOn w:val="a0"/>
    <w:rsid w:val="00FA278F"/>
    <w:rPr>
      <w:rFonts w:ascii="Arial" w:hAnsi="Arial" w:cs="Arial" w:hint="default"/>
      <w:b/>
      <w:bCs/>
      <w:kern w:val="2"/>
      <w:sz w:val="36"/>
      <w:lang w:val="ru-RU" w:eastAsia="ru-RU" w:bidi="ar-SA"/>
    </w:rPr>
  </w:style>
  <w:style w:type="character" w:customStyle="1" w:styleId="11345">
    <w:name w:val="Стиль Заголовок 1 Знак Знак Знак1 Знак Знак Знак3 Знак4 Знак"/>
    <w:basedOn w:val="127"/>
    <w:rsid w:val="00FA278F"/>
    <w:rPr>
      <w:rFonts w:ascii="Arial" w:hAnsi="Arial" w:cs="Arial" w:hint="default"/>
      <w:b/>
      <w:bCs/>
      <w:kern w:val="2"/>
      <w:sz w:val="36"/>
      <w:lang w:val="ru-RU" w:eastAsia="ru-RU" w:bidi="ar-SA"/>
    </w:rPr>
  </w:style>
  <w:style w:type="character" w:customStyle="1" w:styleId="11346">
    <w:name w:val="Стиль Заголовок 1 Знак Знак Знак Знак Знак Знак1 Знак Знак3 Знак Знак4 Знак Знак"/>
    <w:basedOn w:val="a0"/>
    <w:rsid w:val="00FA278F"/>
    <w:rPr>
      <w:rFonts w:ascii="Arial" w:hAnsi="Arial" w:cs="Arial" w:hint="default"/>
      <w:b/>
      <w:bCs/>
      <w:kern w:val="2"/>
      <w:sz w:val="36"/>
      <w:lang w:val="ru-RU" w:eastAsia="ru-RU" w:bidi="ar-SA"/>
    </w:rPr>
  </w:style>
  <w:style w:type="character" w:customStyle="1" w:styleId="1540">
    <w:name w:val="Стиль Заголовок 1 Знак Знак Знак Знак5 Знак4 Знак"/>
    <w:basedOn w:val="a0"/>
    <w:rsid w:val="00FA278F"/>
    <w:rPr>
      <w:rFonts w:ascii="Arial" w:hAnsi="Arial" w:cs="Arial" w:hint="default"/>
      <w:b/>
      <w:bCs/>
      <w:kern w:val="2"/>
      <w:sz w:val="36"/>
      <w:lang w:val="ru-RU" w:eastAsia="ru-RU" w:bidi="ar-SA"/>
    </w:rPr>
  </w:style>
  <w:style w:type="character" w:customStyle="1" w:styleId="1524">
    <w:name w:val="Стиль Заголовок 1 Знак Знак Знак Знак Знак Знак Знак5 Знак2"/>
    <w:basedOn w:val="1c"/>
    <w:rsid w:val="00FA278F"/>
    <w:rPr>
      <w:bCs/>
      <w:color w:val="auto"/>
      <w:kern w:val="2"/>
    </w:rPr>
  </w:style>
  <w:style w:type="character" w:customStyle="1" w:styleId="1112ffa">
    <w:name w:val="Стиль Заголовок 1 Знак Знак Знак Знак Знак Знак Знак1 Знак1 Знак Знак Знак2 Знак Знак Знак Знак"/>
    <w:basedOn w:val="a0"/>
    <w:rsid w:val="00FA278F"/>
    <w:rPr>
      <w:rFonts w:ascii="Arial" w:hAnsi="Arial" w:cs="Arial" w:hint="default"/>
      <w:b/>
      <w:bCs/>
      <w:kern w:val="2"/>
      <w:sz w:val="36"/>
      <w:lang w:val="ru-RU" w:eastAsia="ru-RU" w:bidi="ar-SA"/>
    </w:rPr>
  </w:style>
  <w:style w:type="character" w:customStyle="1" w:styleId="11111ffffa">
    <w:name w:val="Стиль Заголовок 1 Знак Знак Знак Знак Знак Знак1 Знак1 Знак Знак Знак1 Знак Знак1 Знак Знак Знак"/>
    <w:basedOn w:val="115"/>
    <w:rsid w:val="00FA278F"/>
    <w:rPr>
      <w:rFonts w:ascii="Arial" w:hAnsi="Arial" w:cs="Arial" w:hint="default"/>
      <w:b/>
      <w:bCs/>
      <w:kern w:val="2"/>
      <w:sz w:val="36"/>
      <w:lang w:val="ru-RU" w:eastAsia="ru-RU" w:bidi="ar-SA"/>
    </w:rPr>
  </w:style>
  <w:style w:type="character" w:customStyle="1" w:styleId="1211ff2">
    <w:name w:val="Стиль Заголовок 1 Знак Знак Знак Знак Знак Знак2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2646">
    <w:name w:val="Стиль Заголовок 1 Знак Знак Знак Знак1 Знак2 Знак6 Знак4 Знак Знак"/>
    <w:basedOn w:val="a0"/>
    <w:rsid w:val="00FA278F"/>
    <w:rPr>
      <w:rFonts w:ascii="Arial" w:hAnsi="Arial" w:cs="Arial" w:hint="default"/>
      <w:b/>
      <w:bCs/>
      <w:kern w:val="2"/>
      <w:sz w:val="36"/>
      <w:lang w:val="ru-RU" w:eastAsia="ru-RU" w:bidi="ar-SA"/>
    </w:rPr>
  </w:style>
  <w:style w:type="character" w:customStyle="1" w:styleId="11213110">
    <w:name w:val="Стиль Заголовок 1 Знак Знак Знак Знак1 Знак2 Знак1 Знак3 Знак Знак1 Знак Знак1"/>
    <w:basedOn w:val="a0"/>
    <w:rsid w:val="00FA278F"/>
    <w:rPr>
      <w:rFonts w:ascii="Arial" w:hAnsi="Arial" w:cs="Arial" w:hint="default"/>
      <w:b/>
      <w:bCs/>
      <w:kern w:val="2"/>
      <w:sz w:val="36"/>
      <w:lang w:val="ru-RU" w:eastAsia="ru-RU" w:bidi="ar-SA"/>
    </w:rPr>
  </w:style>
  <w:style w:type="character" w:customStyle="1" w:styleId="132113">
    <w:name w:val="Стиль Заголовок 1 Знак Знак Знак Знак Знак Знак Знак3 Знак Знак2 Знак Знак1 Знак Знак1"/>
    <w:basedOn w:val="a0"/>
    <w:rsid w:val="00FA278F"/>
    <w:rPr>
      <w:rFonts w:ascii="Arial" w:hAnsi="Arial" w:cs="Arial" w:hint="default"/>
      <w:b/>
      <w:bCs/>
      <w:kern w:val="2"/>
      <w:sz w:val="36"/>
      <w:lang w:val="ru-RU" w:eastAsia="ru-RU" w:bidi="ar-SA"/>
    </w:rPr>
  </w:style>
  <w:style w:type="character" w:customStyle="1" w:styleId="1121624">
    <w:name w:val="Стиль Заголовок 1 Знак Знак Знак Знак1 Знак2 Знак1 Знак6 Знак2 Знак Знак"/>
    <w:basedOn w:val="a0"/>
    <w:rsid w:val="00FA278F"/>
    <w:rPr>
      <w:rFonts w:ascii="Arial" w:hAnsi="Arial" w:cs="Arial" w:hint="default"/>
      <w:b/>
      <w:bCs/>
      <w:kern w:val="2"/>
      <w:sz w:val="36"/>
      <w:lang w:val="ru-RU" w:eastAsia="ru-RU" w:bidi="ar-SA"/>
    </w:rPr>
  </w:style>
  <w:style w:type="character" w:customStyle="1" w:styleId="111440">
    <w:name w:val="Стиль Заголовок 1 Знак Знак Знак1 Знак Знак1 Знак4 Знак4 Знак"/>
    <w:basedOn w:val="a0"/>
    <w:rsid w:val="00FA278F"/>
    <w:rPr>
      <w:rFonts w:ascii="Arial" w:hAnsi="Arial" w:cs="Arial" w:hint="default"/>
      <w:b/>
      <w:bCs/>
      <w:kern w:val="2"/>
      <w:sz w:val="36"/>
      <w:lang w:val="ru-RU" w:eastAsia="ru-RU" w:bidi="ar-SA"/>
    </w:rPr>
  </w:style>
  <w:style w:type="character" w:customStyle="1" w:styleId="1720">
    <w:name w:val="Стиль Заголовок 1 Знак Знак Знак Знак Знак Знак Знак Знак7 Знак2 Знак Знак"/>
    <w:basedOn w:val="a0"/>
    <w:rsid w:val="00FA278F"/>
    <w:rPr>
      <w:rFonts w:ascii="Arial" w:hAnsi="Arial" w:cs="Arial" w:hint="default"/>
      <w:b/>
      <w:bCs/>
      <w:kern w:val="2"/>
      <w:sz w:val="36"/>
      <w:lang w:val="ru-RU" w:eastAsia="ru-RU" w:bidi="ar-SA"/>
    </w:rPr>
  </w:style>
  <w:style w:type="character" w:customStyle="1" w:styleId="11311220">
    <w:name w:val="Стиль Заголовок 1 Знак Знак Знак Знак Знак Знак Знак Знак1 Знак3 Знак1 Знак Знак1 Знак2 Знак2"/>
    <w:basedOn w:val="a0"/>
    <w:rsid w:val="00FA278F"/>
    <w:rPr>
      <w:rFonts w:ascii="Arial" w:hAnsi="Arial" w:cs="Arial" w:hint="default"/>
      <w:b/>
      <w:bCs/>
      <w:kern w:val="2"/>
      <w:sz w:val="36"/>
      <w:lang w:val="ru-RU" w:eastAsia="ru-RU" w:bidi="ar-SA"/>
    </w:rPr>
  </w:style>
  <w:style w:type="character" w:customStyle="1" w:styleId="11122220">
    <w:name w:val="Стиль Заголовок 1 Знак Знак Знак1 Знак Знак1 Знак2 Знак Знак Знак2 Знак2 Знак2"/>
    <w:basedOn w:val="a0"/>
    <w:rsid w:val="00FA278F"/>
    <w:rPr>
      <w:rFonts w:ascii="Arial" w:hAnsi="Arial" w:cs="Arial" w:hint="default"/>
      <w:b/>
      <w:bCs/>
      <w:kern w:val="2"/>
      <w:sz w:val="36"/>
      <w:lang w:val="ru-RU" w:eastAsia="ru-RU" w:bidi="ar-SA"/>
    </w:rPr>
  </w:style>
  <w:style w:type="character" w:customStyle="1" w:styleId="113221">
    <w:name w:val="Стиль Заголовок 1 Знак Знак Знак Знак Знак Знак Знак1 Знак Знак3 Знак2 Знак2"/>
    <w:basedOn w:val="a0"/>
    <w:rsid w:val="00FA278F"/>
    <w:rPr>
      <w:rFonts w:ascii="Arial" w:hAnsi="Arial" w:cs="Arial" w:hint="default"/>
      <w:b/>
      <w:bCs/>
      <w:kern w:val="2"/>
      <w:sz w:val="36"/>
      <w:lang w:val="ru-RU" w:eastAsia="ru-RU" w:bidi="ar-SA"/>
    </w:rPr>
  </w:style>
  <w:style w:type="character" w:customStyle="1" w:styleId="1122ff0">
    <w:name w:val="Стиль Заголовок 1 Знак Знак Знак Знак Знак Знак Знак Знак Знак Знак1 Знак2 Знак2"/>
    <w:basedOn w:val="142"/>
    <w:rsid w:val="00FA278F"/>
    <w:rPr>
      <w:rFonts w:ascii="Arial" w:hAnsi="Arial" w:cs="Arial" w:hint="default"/>
      <w:b/>
      <w:bCs/>
      <w:kern w:val="2"/>
      <w:sz w:val="36"/>
      <w:lang w:val="ru-RU" w:eastAsia="ru-RU" w:bidi="ar-SA"/>
    </w:rPr>
  </w:style>
  <w:style w:type="character" w:customStyle="1" w:styleId="1113224">
    <w:name w:val="Стиль Заголовок 1 Знак Знак Знак Знак1 Знак Знак1 Знак Знак3 Знак2 Знак2"/>
    <w:basedOn w:val="a0"/>
    <w:rsid w:val="00FA278F"/>
    <w:rPr>
      <w:rFonts w:ascii="Arial" w:hAnsi="Arial" w:cs="Arial" w:hint="default"/>
      <w:b/>
      <w:bCs/>
      <w:kern w:val="2"/>
      <w:sz w:val="36"/>
      <w:lang w:val="ru-RU" w:eastAsia="ru-RU" w:bidi="ar-SA"/>
    </w:rPr>
  </w:style>
  <w:style w:type="character" w:customStyle="1" w:styleId="111111ffff3">
    <w:name w:val="Стиль Заголовок 1 Знак Знак Знак Знак1 Знак Знак1 Знак1 Знак Знак Знак Знак1 Знак1"/>
    <w:basedOn w:val="a0"/>
    <w:rsid w:val="00FA278F"/>
    <w:rPr>
      <w:rFonts w:ascii="Arial" w:hAnsi="Arial" w:cs="Arial" w:hint="default"/>
      <w:b/>
      <w:bCs/>
      <w:kern w:val="2"/>
      <w:sz w:val="36"/>
      <w:lang w:val="ru-RU" w:eastAsia="ru-RU" w:bidi="ar-SA"/>
    </w:rPr>
  </w:style>
  <w:style w:type="character" w:customStyle="1" w:styleId="123114">
    <w:name w:val="Стиль Заголовок 1 Знак Знак Знак2 Знак3 Знак1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127">
    <w:name w:val="Стиль Заголовок 1 Знак Знак Знак Знак1 Знак2 Знак Знак1 Знак2 Знак1 Знак2"/>
    <w:basedOn w:val="a0"/>
    <w:rsid w:val="00FA278F"/>
    <w:rPr>
      <w:rFonts w:ascii="Arial" w:hAnsi="Arial" w:cs="Arial" w:hint="default"/>
      <w:b/>
      <w:bCs/>
      <w:kern w:val="2"/>
      <w:sz w:val="36"/>
      <w:lang w:val="ru-RU" w:eastAsia="ru-RU" w:bidi="ar-SA"/>
    </w:rPr>
  </w:style>
  <w:style w:type="character" w:customStyle="1" w:styleId="11112fff4">
    <w:name w:val="Стиль Заголовок 1 Знак Знак Знак Знак Знак Знак1 Знак1 Знак Знак1 Знак Знак2"/>
    <w:basedOn w:val="115"/>
    <w:rsid w:val="00FA278F"/>
    <w:rPr>
      <w:rFonts w:ascii="Arial" w:hAnsi="Arial" w:cs="Arial" w:hint="default"/>
      <w:b/>
      <w:bCs/>
      <w:kern w:val="2"/>
      <w:sz w:val="36"/>
      <w:lang w:val="ru-RU" w:eastAsia="ru-RU" w:bidi="ar-SA"/>
    </w:rPr>
  </w:style>
  <w:style w:type="character" w:customStyle="1" w:styleId="1141123">
    <w:name w:val="Стиль Заголовок 1 Знак Знак Знак Знак1 Знак Знак4 Знак1 Знак Знак Знак Знак1 Знак2"/>
    <w:basedOn w:val="a0"/>
    <w:rsid w:val="00FA278F"/>
    <w:rPr>
      <w:rFonts w:ascii="Arial" w:hAnsi="Arial" w:cs="Arial" w:hint="default"/>
      <w:b/>
      <w:bCs/>
      <w:kern w:val="2"/>
      <w:sz w:val="36"/>
      <w:lang w:val="ru-RU" w:eastAsia="ru-RU" w:bidi="ar-SA"/>
    </w:rPr>
  </w:style>
  <w:style w:type="character" w:customStyle="1" w:styleId="11211322">
    <w:name w:val="Стиль Заголовок 1 Знак Знак Знак Знак1 Знак2 Знак1 Знак1 Знак Знак3 Знак2 Знак2"/>
    <w:basedOn w:val="a0"/>
    <w:rsid w:val="00FA278F"/>
    <w:rPr>
      <w:rFonts w:ascii="Arial" w:hAnsi="Arial" w:cs="Arial" w:hint="default"/>
      <w:b/>
      <w:bCs/>
      <w:kern w:val="2"/>
      <w:sz w:val="36"/>
      <w:lang w:val="ru-RU" w:eastAsia="ru-RU" w:bidi="ar-SA"/>
    </w:rPr>
  </w:style>
  <w:style w:type="character" w:customStyle="1" w:styleId="123220">
    <w:name w:val="Стиль Заголовок 1 Знак Знак Знак Знак Знак Знак Знак Знак2 Знак Знак3 Знак2 Знак2"/>
    <w:basedOn w:val="a0"/>
    <w:rsid w:val="00FA278F"/>
    <w:rPr>
      <w:rFonts w:ascii="Arial" w:hAnsi="Arial" w:cs="Arial" w:hint="default"/>
      <w:b/>
      <w:bCs/>
      <w:kern w:val="2"/>
      <w:sz w:val="36"/>
      <w:lang w:val="ru-RU" w:eastAsia="ru-RU" w:bidi="ar-SA"/>
    </w:rPr>
  </w:style>
  <w:style w:type="character" w:customStyle="1" w:styleId="114f5">
    <w:name w:val="Стиль Заголовок 1 Знак Знак Знак1 Знак Знак Знак4 Знак Знак Знак Знак"/>
    <w:basedOn w:val="a0"/>
    <w:rsid w:val="00FA278F"/>
    <w:rPr>
      <w:rFonts w:ascii="Arial" w:hAnsi="Arial" w:cs="Arial" w:hint="default"/>
      <w:b/>
      <w:bCs/>
      <w:kern w:val="2"/>
      <w:sz w:val="36"/>
      <w:lang w:val="ru-RU" w:eastAsia="ru-RU" w:bidi="ar-SA"/>
    </w:rPr>
  </w:style>
  <w:style w:type="character" w:customStyle="1" w:styleId="169">
    <w:name w:val="Стиль Заголовок 1 Знак Знак Знак Знак6 Знак Знак Знак Знак"/>
    <w:basedOn w:val="a0"/>
    <w:rsid w:val="00FA278F"/>
    <w:rPr>
      <w:rFonts w:ascii="Arial" w:hAnsi="Arial" w:cs="Arial" w:hint="default"/>
      <w:b/>
      <w:bCs/>
      <w:kern w:val="2"/>
      <w:sz w:val="36"/>
      <w:lang w:val="ru-RU" w:eastAsia="ru-RU" w:bidi="ar-SA"/>
    </w:rPr>
  </w:style>
  <w:style w:type="character" w:customStyle="1" w:styleId="111122f4">
    <w:name w:val="Стиль Заголовок 1 Знак Знак Знак1 Знак Знак1 Знак1 Знак2 Знак2"/>
    <w:basedOn w:val="a0"/>
    <w:rsid w:val="00FA278F"/>
    <w:rPr>
      <w:rFonts w:ascii="Arial" w:hAnsi="Arial" w:cs="Arial" w:hint="default"/>
      <w:b/>
      <w:bCs/>
      <w:kern w:val="2"/>
      <w:sz w:val="36"/>
      <w:lang w:val="ru-RU" w:eastAsia="ru-RU" w:bidi="ar-SA"/>
    </w:rPr>
  </w:style>
  <w:style w:type="character" w:customStyle="1" w:styleId="112239">
    <w:name w:val="Стиль Заголовок 1 Знак Знак Знак Знак1 Знак2 Знак Знак Знак2 Знак3 Знак Знак Знак"/>
    <w:basedOn w:val="a0"/>
    <w:rsid w:val="00FA278F"/>
    <w:rPr>
      <w:rFonts w:ascii="Arial" w:hAnsi="Arial" w:cs="Arial" w:hint="default"/>
      <w:b/>
      <w:bCs/>
      <w:kern w:val="2"/>
      <w:sz w:val="36"/>
      <w:lang w:val="ru-RU" w:eastAsia="ru-RU" w:bidi="ar-SA"/>
    </w:rPr>
  </w:style>
  <w:style w:type="character" w:customStyle="1" w:styleId="1113fff0">
    <w:name w:val="Стиль Заголовок 1 Знак Знак Знак Знак Знак Знак Знак1 Знак Знак1 Знак Знак3 Знак Знак Знак"/>
    <w:basedOn w:val="a0"/>
    <w:rsid w:val="00FA278F"/>
    <w:rPr>
      <w:rFonts w:ascii="Arial" w:hAnsi="Arial" w:cs="Arial" w:hint="default"/>
      <w:b/>
      <w:bCs/>
      <w:kern w:val="2"/>
      <w:sz w:val="36"/>
      <w:lang w:val="ru-RU" w:eastAsia="ru-RU" w:bidi="ar-SA"/>
    </w:rPr>
  </w:style>
  <w:style w:type="character" w:customStyle="1" w:styleId="1113fff1">
    <w:name w:val="Стиль Заголовок 1 Знак Знак Знак Знак1 Знак Знак1 Знак Знак Знак Знак3 Знак Знак Знак"/>
    <w:basedOn w:val="a0"/>
    <w:rsid w:val="00FA278F"/>
    <w:rPr>
      <w:rFonts w:ascii="Arial" w:hAnsi="Arial" w:cs="Arial" w:hint="default"/>
      <w:b/>
      <w:bCs/>
      <w:kern w:val="2"/>
      <w:sz w:val="36"/>
      <w:lang w:val="ru-RU" w:eastAsia="ru-RU" w:bidi="ar-SA"/>
    </w:rPr>
  </w:style>
  <w:style w:type="character" w:customStyle="1" w:styleId="1113fff2">
    <w:name w:val="Стиль Заголовок 1 Знак Знак Знак Знак Знак Знак Знак Знак1 Знак Знак Знак1 Знак Знак3 Знак Знак Знак"/>
    <w:basedOn w:val="a0"/>
    <w:rsid w:val="00FA278F"/>
    <w:rPr>
      <w:rFonts w:ascii="Arial" w:hAnsi="Arial" w:cs="Arial" w:hint="default"/>
      <w:b/>
      <w:bCs/>
      <w:kern w:val="2"/>
      <w:sz w:val="36"/>
      <w:lang w:val="ru-RU" w:eastAsia="ru-RU" w:bidi="ar-SA"/>
    </w:rPr>
  </w:style>
  <w:style w:type="character" w:customStyle="1" w:styleId="122320">
    <w:name w:val="Стиль Заголовок 1 Знак Знак Знак Знак Знак Знак Знак Знак2 Знак Знак2 Знак3 Знак2"/>
    <w:basedOn w:val="a0"/>
    <w:rsid w:val="00FA278F"/>
    <w:rPr>
      <w:rFonts w:ascii="Arial" w:hAnsi="Arial" w:cs="Arial" w:hint="default"/>
      <w:b/>
      <w:bCs/>
      <w:kern w:val="2"/>
      <w:sz w:val="36"/>
      <w:lang w:val="ru-RU" w:eastAsia="ru-RU" w:bidi="ar-SA"/>
    </w:rPr>
  </w:style>
  <w:style w:type="character" w:customStyle="1" w:styleId="11211232">
    <w:name w:val="Стиль Заголовок 1 Знак Знак Знак Знак1 Знак2 Знак1 Знак1 Знак Знак2 Знак3 Знак2"/>
    <w:basedOn w:val="a0"/>
    <w:rsid w:val="00FA278F"/>
    <w:rPr>
      <w:rFonts w:ascii="Arial" w:hAnsi="Arial" w:cs="Arial" w:hint="default"/>
      <w:b/>
      <w:bCs/>
      <w:kern w:val="2"/>
      <w:sz w:val="36"/>
      <w:lang w:val="ru-RU" w:eastAsia="ru-RU" w:bidi="ar-SA"/>
    </w:rPr>
  </w:style>
  <w:style w:type="character" w:customStyle="1" w:styleId="1112ffb">
    <w:name w:val="Стиль Заголовок 1 Знак Знак Знак Знак Знак Знак Знак1 Знак1 Знак Знак Знак Знак Знак2 Знак Знак"/>
    <w:basedOn w:val="a0"/>
    <w:rsid w:val="00FA278F"/>
    <w:rPr>
      <w:rFonts w:ascii="Arial" w:hAnsi="Arial" w:cs="Arial" w:hint="default"/>
      <w:b/>
      <w:bCs/>
      <w:kern w:val="2"/>
      <w:sz w:val="36"/>
      <w:lang w:val="ru-RU" w:eastAsia="ru-RU" w:bidi="ar-SA"/>
    </w:rPr>
  </w:style>
  <w:style w:type="character" w:customStyle="1" w:styleId="111112ff1">
    <w:name w:val="Стиль Заголовок 1 Знак Знак Знак Знак Знак Знак1 Знак1 Знак Знак Знак1 Знак1 Знак2 Знак Знак"/>
    <w:basedOn w:val="115"/>
    <w:rsid w:val="00FA278F"/>
    <w:rPr>
      <w:rFonts w:ascii="Arial" w:hAnsi="Arial" w:cs="Arial" w:hint="default"/>
      <w:b/>
      <w:bCs/>
      <w:kern w:val="2"/>
      <w:sz w:val="36"/>
      <w:lang w:val="ru-RU" w:eastAsia="ru-RU" w:bidi="ar-SA"/>
    </w:rPr>
  </w:style>
  <w:style w:type="character" w:customStyle="1" w:styleId="12112c">
    <w:name w:val="Стиль Заголовок 1 Знак Знак Знак Знак Знак Знак2 Знак Знак Знак1 Знак1 Знак2 Знак Знак"/>
    <w:basedOn w:val="a0"/>
    <w:rsid w:val="00FA278F"/>
    <w:rPr>
      <w:rFonts w:ascii="Arial" w:hAnsi="Arial" w:cs="Arial" w:hint="default"/>
      <w:b/>
      <w:bCs/>
      <w:kern w:val="2"/>
      <w:sz w:val="36"/>
      <w:lang w:val="ru-RU" w:eastAsia="ru-RU" w:bidi="ar-SA"/>
    </w:rPr>
  </w:style>
  <w:style w:type="character" w:customStyle="1" w:styleId="111111ffff4">
    <w:name w:val="Стиль Заголовок 1 Знак Знак Знак Знак Знак Знак1 Знак Знак1 Знак1 Знак1 Знак1"/>
    <w:basedOn w:val="a0"/>
    <w:rsid w:val="00FA278F"/>
    <w:rPr>
      <w:rFonts w:ascii="Arial" w:hAnsi="Arial" w:cs="Arial" w:hint="default"/>
      <w:b/>
      <w:bCs/>
      <w:kern w:val="2"/>
      <w:sz w:val="36"/>
      <w:lang w:val="ru-RU" w:eastAsia="ru-RU" w:bidi="ar-SA"/>
    </w:rPr>
  </w:style>
  <w:style w:type="character" w:customStyle="1" w:styleId="12111d">
    <w:name w:val="Стиль Заголовок 1 Знак Знак Знак2 Знак Знак Знак1 Знак1 Знак1"/>
    <w:basedOn w:val="a0"/>
    <w:rsid w:val="00FA278F"/>
    <w:rPr>
      <w:rFonts w:ascii="Arial" w:hAnsi="Arial" w:cs="Arial" w:hint="default"/>
      <w:b/>
      <w:bCs/>
      <w:kern w:val="2"/>
      <w:sz w:val="36"/>
      <w:lang w:val="ru-RU" w:eastAsia="ru-RU" w:bidi="ar-SA"/>
    </w:rPr>
  </w:style>
  <w:style w:type="character" w:customStyle="1" w:styleId="13611">
    <w:name w:val="Стиль Заголовок 1 Знак Знак Знак Знак Знак Знак Знак3 Знак Знак6 Знак1 Знак1"/>
    <w:basedOn w:val="a0"/>
    <w:rsid w:val="00FA278F"/>
    <w:rPr>
      <w:rFonts w:ascii="Arial" w:hAnsi="Arial" w:cs="Arial" w:hint="default"/>
      <w:b/>
      <w:bCs/>
      <w:kern w:val="2"/>
      <w:sz w:val="36"/>
      <w:lang w:val="ru-RU" w:eastAsia="ru-RU" w:bidi="ar-SA"/>
    </w:rPr>
  </w:style>
  <w:style w:type="character" w:customStyle="1" w:styleId="1115116">
    <w:name w:val="Стиль Заголовок 1 Знак Знак Знак1 Знак Знак1 Знак Знак Знак5 Знак1 Знак1"/>
    <w:basedOn w:val="a0"/>
    <w:rsid w:val="00FA278F"/>
    <w:rPr>
      <w:rFonts w:ascii="Arial" w:hAnsi="Arial" w:cs="Arial" w:hint="default"/>
      <w:b/>
      <w:bCs/>
      <w:kern w:val="2"/>
      <w:sz w:val="36"/>
      <w:lang w:val="ru-RU" w:eastAsia="ru-RU" w:bidi="ar-SA"/>
    </w:rPr>
  </w:style>
  <w:style w:type="character" w:customStyle="1" w:styleId="1121ff5">
    <w:name w:val="Стиль Заголовок 1 Знак Знак Знак Знак Знак Знак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212118">
    <w:name w:val="Стиль Заголовок 1 Знак Знак Знак Знак1 Знак2 Знак Знак Знак Знак1 Знак2 Знак1 Знак1"/>
    <w:basedOn w:val="a0"/>
    <w:rsid w:val="00FA278F"/>
    <w:rPr>
      <w:rFonts w:ascii="Arial" w:hAnsi="Arial" w:cs="Arial" w:hint="default"/>
      <w:b/>
      <w:bCs/>
      <w:kern w:val="2"/>
      <w:sz w:val="36"/>
      <w:lang w:val="ru-RU" w:eastAsia="ru-RU" w:bidi="ar-SA"/>
    </w:rPr>
  </w:style>
  <w:style w:type="character" w:customStyle="1" w:styleId="1312113">
    <w:name w:val="Стиль Заголовок 1 Знак Знак Знак Знак Знак Знак Знак3 Знак1 Знак2 Знак1 Знак1"/>
    <w:basedOn w:val="a0"/>
    <w:rsid w:val="00FA278F"/>
    <w:rPr>
      <w:rFonts w:ascii="Arial" w:hAnsi="Arial" w:cs="Arial" w:hint="default"/>
      <w:b/>
      <w:bCs/>
      <w:kern w:val="2"/>
      <w:sz w:val="36"/>
      <w:lang w:val="ru-RU" w:eastAsia="ru-RU" w:bidi="ar-SA"/>
    </w:rPr>
  </w:style>
  <w:style w:type="character" w:customStyle="1" w:styleId="111211f6">
    <w:name w:val="Стиль Заголовок 1 Знак Знак Знак Знак Знак Знак Знак Знак1 Знак1 Знак Знак2 Знак1 Знак1"/>
    <w:basedOn w:val="a0"/>
    <w:rsid w:val="00FA278F"/>
    <w:rPr>
      <w:rFonts w:ascii="Arial" w:hAnsi="Arial" w:cs="Arial" w:hint="default"/>
      <w:b/>
      <w:bCs/>
      <w:kern w:val="2"/>
      <w:sz w:val="36"/>
      <w:lang w:val="ru-RU" w:eastAsia="ru-RU" w:bidi="ar-SA"/>
    </w:rPr>
  </w:style>
  <w:style w:type="character" w:customStyle="1" w:styleId="1122119">
    <w:name w:val="Стиль Заголовок 1 Знак Знак Знак Знак1 Знак Знак2 Знак Знак2 Знак1 Знак1"/>
    <w:basedOn w:val="a0"/>
    <w:rsid w:val="00FA278F"/>
    <w:rPr>
      <w:rFonts w:ascii="Arial" w:hAnsi="Arial" w:cs="Arial" w:hint="default"/>
      <w:b/>
      <w:bCs/>
      <w:kern w:val="2"/>
      <w:sz w:val="36"/>
      <w:lang w:val="ru-RU" w:eastAsia="ru-RU" w:bidi="ar-SA"/>
    </w:rPr>
  </w:style>
  <w:style w:type="character" w:customStyle="1" w:styleId="111121ffd">
    <w:name w:val="Стиль Заголовок 1 Знак Знак Знак Знак1 Знак Знак1 Знак1 Знак Знак Знак2 Знак Знак1 Знак Знак"/>
    <w:basedOn w:val="a0"/>
    <w:rsid w:val="00FA278F"/>
    <w:rPr>
      <w:rFonts w:ascii="Arial" w:hAnsi="Arial" w:cs="Arial" w:hint="default"/>
      <w:b/>
      <w:bCs/>
      <w:kern w:val="2"/>
      <w:sz w:val="36"/>
      <w:lang w:val="ru-RU" w:eastAsia="ru-RU" w:bidi="ar-SA"/>
    </w:rPr>
  </w:style>
  <w:style w:type="character" w:customStyle="1" w:styleId="12111e">
    <w:name w:val="Стиль Заголовок 1 Знак Знак Знак Знак Знак Знак2 Знак Знак1 Знак Знак1 Знак1"/>
    <w:basedOn w:val="a0"/>
    <w:rsid w:val="00FA278F"/>
    <w:rPr>
      <w:rFonts w:ascii="Arial" w:hAnsi="Arial" w:cs="Arial" w:hint="default"/>
      <w:b/>
      <w:bCs/>
      <w:kern w:val="2"/>
      <w:sz w:val="36"/>
      <w:lang w:val="ru-RU" w:eastAsia="ru-RU" w:bidi="ar-SA"/>
    </w:rPr>
  </w:style>
  <w:style w:type="character" w:customStyle="1" w:styleId="113f6">
    <w:name w:val="Стиль Заголовок 1 Знак Знак Знак1 Знак Знак Знак Знак Знак3"/>
    <w:basedOn w:val="a0"/>
    <w:rsid w:val="00FA278F"/>
    <w:rPr>
      <w:rFonts w:ascii="Arial" w:hAnsi="Arial" w:cs="Arial" w:hint="default"/>
      <w:b/>
      <w:bCs/>
      <w:kern w:val="2"/>
      <w:sz w:val="36"/>
      <w:lang w:val="ru-RU" w:eastAsia="ru-RU" w:bidi="ar-SA"/>
    </w:rPr>
  </w:style>
  <w:style w:type="character" w:customStyle="1" w:styleId="123e">
    <w:name w:val="Стиль Заголовок 1 Знак Знак Знак Знак2 Знак Знак3"/>
    <w:basedOn w:val="a0"/>
    <w:rsid w:val="00FA278F"/>
    <w:rPr>
      <w:rFonts w:ascii="Arial" w:hAnsi="Arial" w:cs="Arial" w:hint="default"/>
      <w:b/>
      <w:bCs/>
      <w:kern w:val="2"/>
      <w:sz w:val="36"/>
      <w:lang w:val="ru-RU" w:eastAsia="ru-RU" w:bidi="ar-SA"/>
    </w:rPr>
  </w:style>
  <w:style w:type="character" w:customStyle="1" w:styleId="111241">
    <w:name w:val="Стиль Заголовок 1 Знак Знак Знак1 Знак Знак1 Знак Знак Знак2 Знак4"/>
    <w:basedOn w:val="a0"/>
    <w:rsid w:val="00FA278F"/>
    <w:rPr>
      <w:rFonts w:ascii="Arial" w:hAnsi="Arial" w:cs="Arial" w:hint="default"/>
      <w:b/>
      <w:bCs/>
      <w:kern w:val="2"/>
      <w:sz w:val="36"/>
      <w:lang w:val="ru-RU" w:eastAsia="ru-RU" w:bidi="ar-SA"/>
    </w:rPr>
  </w:style>
  <w:style w:type="character" w:customStyle="1" w:styleId="1214a">
    <w:name w:val="Стиль Заголовок 1 Знак Знак Знак Знак Знак Знак2 Знак Знак1 Знак Знак4"/>
    <w:basedOn w:val="a0"/>
    <w:rsid w:val="00FA278F"/>
    <w:rPr>
      <w:rFonts w:ascii="Arial" w:hAnsi="Arial" w:cs="Arial" w:hint="default"/>
      <w:b/>
      <w:bCs/>
      <w:kern w:val="2"/>
      <w:sz w:val="36"/>
      <w:lang w:val="ru-RU" w:eastAsia="ru-RU" w:bidi="ar-SA"/>
    </w:rPr>
  </w:style>
  <w:style w:type="character" w:customStyle="1" w:styleId="1212f4">
    <w:name w:val="Стиль Заголовок 1 Знак Знак Знак2 Знак1 Знак2 Знак Знак Знак Знак"/>
    <w:basedOn w:val="a0"/>
    <w:rsid w:val="00FA278F"/>
    <w:rPr>
      <w:rFonts w:ascii="Arial" w:hAnsi="Arial" w:cs="Arial" w:hint="default"/>
      <w:b/>
      <w:bCs/>
      <w:kern w:val="2"/>
      <w:sz w:val="36"/>
      <w:lang w:val="ru-RU" w:eastAsia="ru-RU" w:bidi="ar-SA"/>
    </w:rPr>
  </w:style>
  <w:style w:type="character" w:customStyle="1" w:styleId="1113fff3">
    <w:name w:val="Стиль Заголовок 1 Знак Знак Знак Знак1 Знак Знак1 Знак3 Знак Знак Знак Знак"/>
    <w:basedOn w:val="a0"/>
    <w:rsid w:val="00FA278F"/>
    <w:rPr>
      <w:rFonts w:ascii="Arial" w:hAnsi="Arial" w:cs="Arial" w:hint="default"/>
      <w:b/>
      <w:bCs/>
      <w:kern w:val="2"/>
      <w:sz w:val="36"/>
      <w:lang w:val="ru-RU" w:eastAsia="ru-RU" w:bidi="ar-SA"/>
    </w:rPr>
  </w:style>
  <w:style w:type="character" w:customStyle="1" w:styleId="1122217">
    <w:name w:val="Стиль Заголовок 1 Знак Знак Знак Знак1 Знак2 Знак Знак2 Знак2 Знак1"/>
    <w:basedOn w:val="a0"/>
    <w:rsid w:val="00FA278F"/>
    <w:rPr>
      <w:rFonts w:ascii="Arial" w:hAnsi="Arial" w:cs="Arial" w:hint="default"/>
      <w:b/>
      <w:bCs/>
      <w:kern w:val="2"/>
      <w:sz w:val="36"/>
      <w:lang w:val="ru-RU" w:eastAsia="ru-RU" w:bidi="ar-SA"/>
    </w:rPr>
  </w:style>
  <w:style w:type="character" w:customStyle="1" w:styleId="112112b">
    <w:name w:val="Стиль Заголовок 1 Знак Знак Знак Знак1 Знак2 Знак Знак Знак Знак1 Знак Знак1 Знак2"/>
    <w:basedOn w:val="a0"/>
    <w:rsid w:val="00FA278F"/>
    <w:rPr>
      <w:rFonts w:ascii="Arial" w:hAnsi="Arial" w:cs="Arial" w:hint="default"/>
      <w:b/>
      <w:bCs/>
      <w:kern w:val="2"/>
      <w:sz w:val="36"/>
      <w:lang w:val="ru-RU" w:eastAsia="ru-RU" w:bidi="ar-SA"/>
    </w:rPr>
  </w:style>
  <w:style w:type="character" w:customStyle="1" w:styleId="111112ff2">
    <w:name w:val="Стиль Заголовок 1 Знак Знак Знак1 Знак Знак1 Знак Знак Знак1 Знак Знак1 Знак2"/>
    <w:basedOn w:val="a0"/>
    <w:rsid w:val="00FA278F"/>
    <w:rPr>
      <w:rFonts w:ascii="Arial" w:hAnsi="Arial" w:cs="Arial" w:hint="default"/>
      <w:b/>
      <w:bCs/>
      <w:kern w:val="2"/>
      <w:sz w:val="36"/>
      <w:lang w:val="ru-RU" w:eastAsia="ru-RU" w:bidi="ar-SA"/>
    </w:rPr>
  </w:style>
  <w:style w:type="character" w:customStyle="1" w:styleId="1141125">
    <w:name w:val="Стиль Заголовок 1 Знак Знак Знак Знак1 Знак Знак4 Знак1 Знак Знак Знак1 Знак2"/>
    <w:basedOn w:val="a0"/>
    <w:rsid w:val="00FA278F"/>
    <w:rPr>
      <w:rFonts w:ascii="Arial" w:hAnsi="Arial" w:cs="Arial" w:hint="default"/>
      <w:b/>
      <w:bCs/>
      <w:kern w:val="2"/>
      <w:sz w:val="36"/>
      <w:lang w:val="ru-RU" w:eastAsia="ru-RU" w:bidi="ar-SA"/>
    </w:rPr>
  </w:style>
  <w:style w:type="character" w:customStyle="1" w:styleId="1131126">
    <w:name w:val="Стиль Заголовок 1 Знак Знак Знак Знак Знак Знак Знак Знак1 Знак3 Знак1 Знак1 Знак2"/>
    <w:basedOn w:val="a0"/>
    <w:rsid w:val="00FA278F"/>
    <w:rPr>
      <w:rFonts w:ascii="Arial" w:hAnsi="Arial" w:cs="Arial" w:hint="default"/>
      <w:b/>
      <w:bCs/>
      <w:kern w:val="2"/>
      <w:sz w:val="36"/>
      <w:lang w:val="ru-RU" w:eastAsia="ru-RU" w:bidi="ar-SA"/>
    </w:rPr>
  </w:style>
  <w:style w:type="character" w:customStyle="1" w:styleId="1112128">
    <w:name w:val="Стиль Заголовок 1 Знак Знак Знак1 Знак Знак1 Знак2 Знак Знак Знак Знак1 Знак2"/>
    <w:basedOn w:val="a0"/>
    <w:rsid w:val="00FA278F"/>
    <w:rPr>
      <w:rFonts w:ascii="Arial" w:hAnsi="Arial" w:cs="Arial" w:hint="default"/>
      <w:b/>
      <w:bCs/>
      <w:kern w:val="2"/>
      <w:sz w:val="36"/>
      <w:lang w:val="ru-RU" w:eastAsia="ru-RU" w:bidi="ar-SA"/>
    </w:rPr>
  </w:style>
  <w:style w:type="character" w:customStyle="1" w:styleId="112fff0">
    <w:name w:val="Стиль Заголовок 1 Знак Знак Знак Знак Знак Знак Знак Знак Знак1 Знак2"/>
    <w:basedOn w:val="a0"/>
    <w:rsid w:val="00FA278F"/>
    <w:rPr>
      <w:rFonts w:ascii="Arial" w:hAnsi="Arial" w:cs="Arial" w:hint="default"/>
      <w:b/>
      <w:bCs/>
      <w:kern w:val="2"/>
      <w:sz w:val="36"/>
      <w:lang w:val="ru-RU" w:eastAsia="ru-RU" w:bidi="ar-SA"/>
    </w:rPr>
  </w:style>
  <w:style w:type="character" w:customStyle="1" w:styleId="111112ff3">
    <w:name w:val="Стиль Заголовок 1 Знак Знак Знак1 Знак Знак1 Знак1 Знак Знак1 Знак2"/>
    <w:basedOn w:val="a0"/>
    <w:rsid w:val="00FA278F"/>
    <w:rPr>
      <w:rFonts w:ascii="Arial" w:hAnsi="Arial" w:cs="Arial" w:hint="default"/>
      <w:b/>
      <w:bCs/>
      <w:kern w:val="2"/>
      <w:sz w:val="36"/>
      <w:lang w:val="ru-RU" w:eastAsia="ru-RU" w:bidi="ar-SA"/>
    </w:rPr>
  </w:style>
  <w:style w:type="character" w:customStyle="1" w:styleId="11167">
    <w:name w:val="Стиль Заголовок 1 Знак Знак Знак Знак1 Знак Знак1 Знак Знак6"/>
    <w:basedOn w:val="a0"/>
    <w:rsid w:val="00FA278F"/>
    <w:rPr>
      <w:rFonts w:ascii="Arial" w:hAnsi="Arial" w:cs="Arial" w:hint="default"/>
      <w:b/>
      <w:bCs/>
      <w:kern w:val="2"/>
      <w:sz w:val="36"/>
      <w:lang w:val="ru-RU" w:eastAsia="ru-RU" w:bidi="ar-SA"/>
    </w:rPr>
  </w:style>
  <w:style w:type="character" w:customStyle="1" w:styleId="112122f4">
    <w:name w:val="Стиль Заголовок 1 Знак Знак Знак Знак1 Знак2 Знак Знак1 Знак2 Знак Знак2"/>
    <w:basedOn w:val="a0"/>
    <w:rsid w:val="00FA278F"/>
    <w:rPr>
      <w:rFonts w:ascii="Arial" w:hAnsi="Arial" w:cs="Arial" w:hint="default"/>
      <w:b/>
      <w:bCs/>
      <w:kern w:val="2"/>
      <w:sz w:val="36"/>
      <w:lang w:val="ru-RU" w:eastAsia="ru-RU" w:bidi="ar-SA"/>
    </w:rPr>
  </w:style>
  <w:style w:type="character" w:customStyle="1" w:styleId="113128">
    <w:name w:val="Стиль Заголовок 1 Знак Знак Знак Знак Знак Знак1 Знак Знак3 Знак Знак Знак1 Знак2"/>
    <w:basedOn w:val="a0"/>
    <w:rsid w:val="00FA278F"/>
    <w:rPr>
      <w:rFonts w:ascii="Arial" w:hAnsi="Arial" w:cs="Arial" w:hint="default"/>
      <w:b/>
      <w:bCs/>
      <w:kern w:val="2"/>
      <w:sz w:val="36"/>
      <w:lang w:val="ru-RU" w:eastAsia="ru-RU" w:bidi="ar-SA"/>
    </w:rPr>
  </w:style>
  <w:style w:type="character" w:customStyle="1" w:styleId="1112129">
    <w:name w:val="Стиль Заголовок 1 Знак Знак Знак1 Знак Знак1 Знак2 Знак Знак Знак1 Знак2"/>
    <w:basedOn w:val="a0"/>
    <w:rsid w:val="00FA278F"/>
    <w:rPr>
      <w:rFonts w:ascii="Arial" w:hAnsi="Arial" w:cs="Arial" w:hint="default"/>
      <w:b/>
      <w:bCs/>
      <w:kern w:val="2"/>
      <w:sz w:val="36"/>
      <w:lang w:val="ru-RU" w:eastAsia="ru-RU" w:bidi="ar-SA"/>
    </w:rPr>
  </w:style>
  <w:style w:type="character" w:customStyle="1" w:styleId="11112fff5">
    <w:name w:val="Стиль Заголовок 1 Знак Знак Знак Знак Знак Знак1 Знак1 Знак Знак Знак Знак1 Знак2"/>
    <w:basedOn w:val="115"/>
    <w:rsid w:val="00FA278F"/>
    <w:rPr>
      <w:rFonts w:ascii="Arial" w:hAnsi="Arial" w:cs="Arial" w:hint="default"/>
      <w:b/>
      <w:bCs/>
      <w:kern w:val="2"/>
      <w:sz w:val="36"/>
      <w:lang w:val="ru-RU" w:eastAsia="ru-RU" w:bidi="ar-SA"/>
    </w:rPr>
  </w:style>
  <w:style w:type="character" w:customStyle="1" w:styleId="1212f5">
    <w:name w:val="Стиль Заголовок 1 Знак Знак Знак Знак Знак Знак2 Знак Знак Знак Знак1 Знак2"/>
    <w:basedOn w:val="116"/>
    <w:rsid w:val="00FA278F"/>
    <w:rPr>
      <w:rFonts w:ascii="Arial" w:hAnsi="Arial" w:cs="Arial" w:hint="default"/>
      <w:b/>
      <w:bCs/>
      <w:kern w:val="2"/>
      <w:sz w:val="36"/>
      <w:lang w:val="ru-RU" w:eastAsia="ru-RU" w:bidi="ar-SA"/>
    </w:rPr>
  </w:style>
  <w:style w:type="character" w:customStyle="1" w:styleId="11211125">
    <w:name w:val="Стиль Заголовок 1 Знак Знак Знак Знак1 Знак2 Знак1 Знак1 Знак Знак1 Знак2"/>
    <w:basedOn w:val="a0"/>
    <w:rsid w:val="00FA278F"/>
    <w:rPr>
      <w:rFonts w:ascii="Arial" w:hAnsi="Arial" w:cs="Arial" w:hint="default"/>
      <w:b/>
      <w:bCs/>
      <w:kern w:val="2"/>
      <w:sz w:val="36"/>
      <w:lang w:val="ru-RU" w:eastAsia="ru-RU" w:bidi="ar-SA"/>
    </w:rPr>
  </w:style>
  <w:style w:type="character" w:customStyle="1" w:styleId="1212f6">
    <w:name w:val="Стиль Заголовок 1 Знак Знак Знак Знак Знак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22ff1">
    <w:name w:val="Стиль Заголовок 1 Знак Знак Знак Знак Знак Знак Знак1 Знак Знак2 Знак2"/>
    <w:basedOn w:val="a0"/>
    <w:rsid w:val="00FA278F"/>
    <w:rPr>
      <w:rFonts w:ascii="Arial" w:hAnsi="Arial" w:cs="Arial" w:hint="default"/>
      <w:b/>
      <w:bCs/>
      <w:kern w:val="2"/>
      <w:sz w:val="36"/>
      <w:lang w:val="ru-RU" w:eastAsia="ru-RU" w:bidi="ar-SA"/>
    </w:rPr>
  </w:style>
  <w:style w:type="character" w:customStyle="1" w:styleId="11521">
    <w:name w:val="Стиль Заголовок 1 Знак Знак Знак Знак Знак Знак Знак Знак1 Знак Знак Знак5 Знак2"/>
    <w:basedOn w:val="a0"/>
    <w:rsid w:val="00FA278F"/>
    <w:rPr>
      <w:rFonts w:ascii="Arial" w:hAnsi="Arial" w:cs="Arial" w:hint="default"/>
      <w:b/>
      <w:bCs/>
      <w:kern w:val="2"/>
      <w:sz w:val="36"/>
      <w:lang w:val="ru-RU" w:eastAsia="ru-RU" w:bidi="ar-SA"/>
    </w:rPr>
  </w:style>
  <w:style w:type="character" w:customStyle="1" w:styleId="1126123">
    <w:name w:val="Стиль Заголовок 1 Знак Знак Знак Знак1 Знак2 Знак6 Знак Знак1 Знак2"/>
    <w:basedOn w:val="a0"/>
    <w:rsid w:val="00FA278F"/>
    <w:rPr>
      <w:rFonts w:ascii="Arial" w:hAnsi="Arial" w:cs="Arial" w:hint="default"/>
      <w:b/>
      <w:bCs/>
      <w:kern w:val="2"/>
      <w:sz w:val="36"/>
      <w:lang w:val="ru-RU" w:eastAsia="ru-RU" w:bidi="ar-SA"/>
    </w:rPr>
  </w:style>
  <w:style w:type="character" w:customStyle="1" w:styleId="112634">
    <w:name w:val="Стиль Заголовок 1 Знак Знак Знак Знак1 Знак2 Знак Знак6 Знак3"/>
    <w:basedOn w:val="a0"/>
    <w:rsid w:val="00FA278F"/>
    <w:rPr>
      <w:rFonts w:ascii="Arial" w:hAnsi="Arial" w:cs="Arial" w:hint="default"/>
      <w:b/>
      <w:bCs/>
      <w:kern w:val="2"/>
      <w:sz w:val="36"/>
      <w:lang w:val="ru-RU" w:eastAsia="ru-RU" w:bidi="ar-SA"/>
    </w:rPr>
  </w:style>
  <w:style w:type="character" w:customStyle="1" w:styleId="1114120">
    <w:name w:val="Стиль Заголовок 1 Знак Знак Знак1 Знак Знак1 Знак4 Знак Знак1 Знак2 Знак"/>
    <w:basedOn w:val="a0"/>
    <w:rsid w:val="00FA278F"/>
    <w:rPr>
      <w:rFonts w:ascii="Arial" w:hAnsi="Arial" w:cs="Arial" w:hint="default"/>
      <w:b/>
      <w:bCs/>
      <w:kern w:val="2"/>
      <w:sz w:val="36"/>
      <w:lang w:val="ru-RU" w:eastAsia="ru-RU" w:bidi="ar-SA"/>
    </w:rPr>
  </w:style>
  <w:style w:type="character" w:customStyle="1" w:styleId="113129">
    <w:name w:val="Стиль Заголовок 1 Знак Знак Знак1 Знак Знак Знак3 Знак Знак1 Знак2 Знак"/>
    <w:basedOn w:val="a0"/>
    <w:rsid w:val="00FA278F"/>
    <w:rPr>
      <w:rFonts w:ascii="Arial" w:hAnsi="Arial" w:cs="Arial" w:hint="default"/>
      <w:b/>
      <w:bCs/>
      <w:kern w:val="2"/>
      <w:sz w:val="36"/>
      <w:lang w:val="ru-RU" w:eastAsia="ru-RU" w:bidi="ar-SA"/>
    </w:rPr>
  </w:style>
  <w:style w:type="character" w:customStyle="1" w:styleId="15120">
    <w:name w:val="Стиль Заголовок 1 Знак Знак Знак Знак5 Знак Знак1 Знак2 Знак"/>
    <w:basedOn w:val="a0"/>
    <w:rsid w:val="00FA278F"/>
    <w:rPr>
      <w:rFonts w:ascii="Arial" w:hAnsi="Arial" w:cs="Arial" w:hint="default"/>
      <w:b/>
      <w:bCs/>
      <w:kern w:val="2"/>
      <w:sz w:val="36"/>
      <w:lang w:val="ru-RU" w:eastAsia="ru-RU" w:bidi="ar-SA"/>
    </w:rPr>
  </w:style>
  <w:style w:type="character" w:customStyle="1" w:styleId="111122f5">
    <w:name w:val="Стиль Заголовок 1 Знак Знак Знак Знак Знак Знак Знак Знак1 Знак1 Знак Знак1 Знак2 Знак Знак2"/>
    <w:basedOn w:val="a0"/>
    <w:rsid w:val="00FA278F"/>
    <w:rPr>
      <w:rFonts w:ascii="Arial" w:hAnsi="Arial" w:cs="Arial" w:hint="default"/>
      <w:b/>
      <w:bCs/>
      <w:kern w:val="2"/>
      <w:sz w:val="36"/>
      <w:lang w:val="ru-RU" w:eastAsia="ru-RU" w:bidi="ar-SA"/>
    </w:rPr>
  </w:style>
  <w:style w:type="character" w:customStyle="1" w:styleId="112122f5">
    <w:name w:val="Стиль Заголовок 1 Знак Знак Знак Знак1 Знак Знак2 Знак Знак1 Знак2 Знак Знак2"/>
    <w:basedOn w:val="a0"/>
    <w:rsid w:val="00FA278F"/>
    <w:rPr>
      <w:rFonts w:ascii="Arial" w:hAnsi="Arial" w:cs="Arial" w:hint="default"/>
      <w:b/>
      <w:bCs/>
      <w:kern w:val="2"/>
      <w:sz w:val="36"/>
      <w:lang w:val="ru-RU" w:eastAsia="ru-RU" w:bidi="ar-SA"/>
    </w:rPr>
  </w:style>
  <w:style w:type="character" w:customStyle="1" w:styleId="11211126">
    <w:name w:val="Стиль Заголовок 1 Знак Знак Знак Знак1 Знак2 Знак Знак Знак1 Знак1 Знак1 Знак2"/>
    <w:basedOn w:val="a0"/>
    <w:rsid w:val="00FA278F"/>
    <w:rPr>
      <w:rFonts w:ascii="Arial" w:hAnsi="Arial" w:cs="Arial" w:hint="default"/>
      <w:b/>
      <w:bCs/>
      <w:kern w:val="2"/>
      <w:sz w:val="36"/>
      <w:lang w:val="ru-RU" w:eastAsia="ru-RU" w:bidi="ar-SA"/>
    </w:rPr>
  </w:style>
  <w:style w:type="character" w:customStyle="1" w:styleId="131128">
    <w:name w:val="Стиль Заголовок 1 Знак Знак Знак Знак Знак Знак Знак3 Знак Знак Знак1 Знак1 Знак2"/>
    <w:basedOn w:val="a0"/>
    <w:rsid w:val="00FA278F"/>
    <w:rPr>
      <w:rFonts w:ascii="Arial" w:hAnsi="Arial" w:cs="Arial" w:hint="default"/>
      <w:b/>
      <w:bCs/>
      <w:kern w:val="2"/>
      <w:sz w:val="36"/>
      <w:lang w:val="ru-RU" w:eastAsia="ru-RU" w:bidi="ar-SA"/>
    </w:rPr>
  </w:style>
  <w:style w:type="character" w:customStyle="1" w:styleId="111112ff4">
    <w:name w:val="Стиль Заголовок 1 Знак Знак Знак1 Знак Знак1 Знак Знак Знак Знак1 Знак1 Знак2"/>
    <w:basedOn w:val="a0"/>
    <w:rsid w:val="00FA278F"/>
    <w:rPr>
      <w:rFonts w:ascii="Arial" w:hAnsi="Arial" w:cs="Arial" w:hint="default"/>
      <w:b/>
      <w:bCs/>
      <w:kern w:val="2"/>
      <w:sz w:val="36"/>
      <w:lang w:val="ru-RU" w:eastAsia="ru-RU" w:bidi="ar-SA"/>
    </w:rPr>
  </w:style>
  <w:style w:type="character" w:customStyle="1" w:styleId="1311222">
    <w:name w:val="Стиль Заголовок 1 Знак Знак Знак Знак Знак Знак Знак3 Знак1 Знак1 Знак2 Знак Знак2"/>
    <w:basedOn w:val="a0"/>
    <w:rsid w:val="00FA278F"/>
    <w:rPr>
      <w:rFonts w:ascii="Arial" w:hAnsi="Arial" w:cs="Arial" w:hint="default"/>
      <w:b/>
      <w:bCs/>
      <w:kern w:val="2"/>
      <w:sz w:val="36"/>
      <w:lang w:val="ru-RU" w:eastAsia="ru-RU" w:bidi="ar-SA"/>
    </w:rPr>
  </w:style>
  <w:style w:type="character" w:customStyle="1" w:styleId="1112ffc">
    <w:name w:val="Стиль Заголовок 1 Знак Знак Знак Знак Знак Знак Знак1 Знак1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112ff5">
    <w:name w:val="Стиль Заголовок 1 Знак Знак Знак Знак Знак Знак1 Знак1 Знак Знак Знак1 Знак1 Знак Знак Знак2"/>
    <w:basedOn w:val="115"/>
    <w:rsid w:val="00FA278F"/>
    <w:rPr>
      <w:rFonts w:ascii="Arial" w:hAnsi="Arial" w:cs="Arial" w:hint="default"/>
      <w:b/>
      <w:bCs/>
      <w:kern w:val="2"/>
      <w:sz w:val="36"/>
      <w:lang w:val="ru-RU" w:eastAsia="ru-RU" w:bidi="ar-SA"/>
    </w:rPr>
  </w:style>
  <w:style w:type="character" w:customStyle="1" w:styleId="12112d">
    <w:name w:val="Стиль Заголовок 1 Знак Знак Знак Знак Знак Знак2 Знак Знак Знак1 Знак1 Знак Знак Знак2"/>
    <w:basedOn w:val="a0"/>
    <w:rsid w:val="00FA278F"/>
    <w:rPr>
      <w:rFonts w:ascii="Arial" w:hAnsi="Arial" w:cs="Arial" w:hint="default"/>
      <w:b/>
      <w:bCs/>
      <w:kern w:val="2"/>
      <w:sz w:val="36"/>
      <w:lang w:val="ru-RU" w:eastAsia="ru-RU" w:bidi="ar-SA"/>
    </w:rPr>
  </w:style>
  <w:style w:type="character" w:customStyle="1" w:styleId="11211324">
    <w:name w:val="Стиль Заголовок 1 Знак Знак Знак Знак1 Знак2 Знак1 Знак1 Знак Знак Знак3 Знак2"/>
    <w:basedOn w:val="a0"/>
    <w:rsid w:val="00FA278F"/>
    <w:rPr>
      <w:rFonts w:ascii="Arial" w:hAnsi="Arial" w:cs="Arial" w:hint="default"/>
      <w:b/>
      <w:bCs/>
      <w:kern w:val="2"/>
      <w:sz w:val="36"/>
      <w:lang w:val="ru-RU" w:eastAsia="ru-RU" w:bidi="ar-SA"/>
    </w:rPr>
  </w:style>
  <w:style w:type="character" w:customStyle="1" w:styleId="12324">
    <w:name w:val="Стиль Заголовок 1 Знак Знак Знак Знак Знак Знак Знак Знак2 Знак Знак Знак3 Знак2"/>
    <w:basedOn w:val="a0"/>
    <w:rsid w:val="00FA278F"/>
    <w:rPr>
      <w:rFonts w:ascii="Arial" w:hAnsi="Arial" w:cs="Arial" w:hint="default"/>
      <w:b/>
      <w:bCs/>
      <w:kern w:val="2"/>
      <w:sz w:val="36"/>
      <w:lang w:val="ru-RU" w:eastAsia="ru-RU" w:bidi="ar-SA"/>
    </w:rPr>
  </w:style>
  <w:style w:type="character" w:customStyle="1" w:styleId="11121320">
    <w:name w:val="Стиль Заголовок 1 Знак Знак Знак1 Знак Знак1 Знак2 Знак Знак1 Знак3 Знак2"/>
    <w:basedOn w:val="a0"/>
    <w:rsid w:val="00FA278F"/>
    <w:rPr>
      <w:rFonts w:ascii="Arial" w:hAnsi="Arial" w:cs="Arial" w:hint="default"/>
      <w:b/>
      <w:bCs/>
      <w:kern w:val="2"/>
      <w:sz w:val="36"/>
      <w:lang w:val="ru-RU" w:eastAsia="ru-RU" w:bidi="ar-SA"/>
    </w:rPr>
  </w:style>
  <w:style w:type="character" w:customStyle="1" w:styleId="1122ff2">
    <w:name w:val="Стиль Заголовок 1 Знак Знак Знак Знак Знак Знак Знак Знак1 Знак Знак2 Знак2 Знак Знак Знак"/>
    <w:basedOn w:val="a0"/>
    <w:rsid w:val="00FA278F"/>
    <w:rPr>
      <w:rFonts w:ascii="Arial" w:hAnsi="Arial" w:cs="Arial" w:hint="default"/>
      <w:b/>
      <w:bCs/>
      <w:kern w:val="2"/>
      <w:sz w:val="36"/>
      <w:lang w:val="ru-RU" w:eastAsia="ru-RU" w:bidi="ar-SA"/>
    </w:rPr>
  </w:style>
  <w:style w:type="character" w:customStyle="1" w:styleId="14116">
    <w:name w:val="Стиль Заголовок 1 Знак Знак Знак Знак Знак Знак Знак Знак4 Знак1 Знак1 Знак"/>
    <w:basedOn w:val="a0"/>
    <w:rsid w:val="00FA278F"/>
    <w:rPr>
      <w:rFonts w:ascii="Arial" w:hAnsi="Arial" w:cs="Arial" w:hint="default"/>
      <w:b/>
      <w:bCs/>
      <w:kern w:val="2"/>
      <w:sz w:val="36"/>
      <w:lang w:val="ru-RU" w:eastAsia="ru-RU" w:bidi="ar-SA"/>
    </w:rPr>
  </w:style>
  <w:style w:type="character" w:customStyle="1" w:styleId="112111fa">
    <w:name w:val="Стиль Заголовок 1 Знак Знак Знак Знак1 Знак2 Знак1 Знак Знак1 Знак1 Знак"/>
    <w:basedOn w:val="a0"/>
    <w:rsid w:val="00FA278F"/>
    <w:rPr>
      <w:rFonts w:ascii="Arial" w:hAnsi="Arial" w:cs="Arial" w:hint="default"/>
      <w:b/>
      <w:bCs/>
      <w:kern w:val="2"/>
      <w:sz w:val="36"/>
      <w:lang w:val="ru-RU" w:eastAsia="ru-RU" w:bidi="ar-SA"/>
    </w:rPr>
  </w:style>
  <w:style w:type="character" w:customStyle="1" w:styleId="11122f6">
    <w:name w:val="Стиль Заголовок 1 Знак Знак Знак Знак Знак Знак Знак1 Знак1 Знак2 Знак Знак2"/>
    <w:basedOn w:val="a0"/>
    <w:rsid w:val="00FA278F"/>
    <w:rPr>
      <w:rFonts w:ascii="Arial" w:hAnsi="Arial" w:cs="Arial" w:hint="default"/>
      <w:b/>
      <w:bCs/>
      <w:kern w:val="2"/>
      <w:sz w:val="36"/>
      <w:lang w:val="ru-RU" w:eastAsia="ru-RU" w:bidi="ar-SA"/>
    </w:rPr>
  </w:style>
  <w:style w:type="character" w:customStyle="1" w:styleId="16a">
    <w:name w:val="Стиль Заголовок 1 Знак Знак Знак Знак Знак Знак Знак Знак Знак6 Знак"/>
    <w:basedOn w:val="a0"/>
    <w:rsid w:val="00FA278F"/>
    <w:rPr>
      <w:rFonts w:ascii="Arial" w:hAnsi="Arial" w:cs="Arial" w:hint="default"/>
      <w:b/>
      <w:bCs/>
      <w:kern w:val="2"/>
      <w:sz w:val="36"/>
      <w:lang w:val="ru-RU" w:eastAsia="ru-RU" w:bidi="ar-SA"/>
    </w:rPr>
  </w:style>
  <w:style w:type="character" w:customStyle="1" w:styleId="112112121">
    <w:name w:val="Стиль Заголовок 1 Знак Знак Знак Знак1 Знак2 Знак1 Знак1 Знак Знак2 Знак1 Знак Знак2"/>
    <w:basedOn w:val="a0"/>
    <w:rsid w:val="00FA278F"/>
    <w:rPr>
      <w:rFonts w:ascii="Arial" w:hAnsi="Arial" w:cs="Arial" w:hint="default"/>
      <w:b/>
      <w:bCs/>
      <w:kern w:val="2"/>
      <w:sz w:val="36"/>
      <w:lang w:val="ru-RU" w:eastAsia="ru-RU" w:bidi="ar-SA"/>
    </w:rPr>
  </w:style>
  <w:style w:type="character" w:customStyle="1" w:styleId="122123">
    <w:name w:val="Стиль Заголовок 1 Знак Знак Знак Знак Знак Знак Знак Знак2 Знак Знак2 Знак1 Знак Знак2"/>
    <w:basedOn w:val="a0"/>
    <w:rsid w:val="00FA278F"/>
    <w:rPr>
      <w:rFonts w:ascii="Arial" w:hAnsi="Arial" w:cs="Arial" w:hint="default"/>
      <w:b/>
      <w:bCs/>
      <w:kern w:val="2"/>
      <w:sz w:val="36"/>
      <w:lang w:val="ru-RU" w:eastAsia="ru-RU" w:bidi="ar-SA"/>
    </w:rPr>
  </w:style>
  <w:style w:type="character" w:customStyle="1" w:styleId="141a">
    <w:name w:val="Стиль Заголовок 1 Знак Знак Знак Знак Знак Знак Знак4 Знак Знак Знак1 Знак"/>
    <w:basedOn w:val="1c"/>
    <w:rsid w:val="00FA278F"/>
    <w:rPr>
      <w:bCs/>
      <w:color w:val="auto"/>
      <w:kern w:val="2"/>
    </w:rPr>
  </w:style>
  <w:style w:type="character" w:customStyle="1" w:styleId="1113140">
    <w:name w:val="Стиль Заголовок 1 Знак Знак Знак1 Знак Знак1 Знак3 Знак1 Знак4"/>
    <w:basedOn w:val="a0"/>
    <w:rsid w:val="00FA278F"/>
    <w:rPr>
      <w:rFonts w:ascii="Arial" w:hAnsi="Arial" w:cs="Arial" w:hint="default"/>
      <w:b/>
      <w:bCs/>
      <w:kern w:val="2"/>
      <w:sz w:val="36"/>
      <w:lang w:val="ru-RU" w:eastAsia="ru-RU" w:bidi="ar-SA"/>
    </w:rPr>
  </w:style>
  <w:style w:type="character" w:customStyle="1" w:styleId="138">
    <w:name w:val="Стиль Заголовок 1 Знак Знак Знак Знак Знак Знак Знак Знак Знак Знак3 Знак"/>
    <w:basedOn w:val="a0"/>
    <w:rsid w:val="00FA278F"/>
    <w:rPr>
      <w:rFonts w:ascii="Arial" w:hAnsi="Arial" w:cs="Arial" w:hint="default"/>
      <w:b/>
      <w:bCs/>
      <w:kern w:val="2"/>
      <w:sz w:val="36"/>
      <w:lang w:val="ru-RU" w:eastAsia="ru-RU" w:bidi="ar-SA"/>
    </w:rPr>
  </w:style>
  <w:style w:type="character" w:customStyle="1" w:styleId="112122f6">
    <w:name w:val="Стиль Заголовок 1 Знак Знак Знак Знак1 Знак2 Знак Знак1 Знак2 Знак2 Знак"/>
    <w:basedOn w:val="a0"/>
    <w:rsid w:val="00FA278F"/>
    <w:rPr>
      <w:rFonts w:ascii="Arial" w:hAnsi="Arial" w:cs="Arial" w:hint="default"/>
      <w:b/>
      <w:bCs/>
      <w:kern w:val="2"/>
      <w:sz w:val="36"/>
      <w:lang w:val="ru-RU" w:eastAsia="ru-RU" w:bidi="ar-SA"/>
    </w:rPr>
  </w:style>
  <w:style w:type="character" w:customStyle="1" w:styleId="11221f6">
    <w:name w:val="Стиль Заголовок 1 Знак Знак Знак Знак1 Знак2 Знак Знак Знак2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fffffd">
    <w:name w:val="Стиль Заголовок 1 Знак Знак Знак Знак Знак Знак Знак1 Знак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fffffe">
    <w:name w:val="Стиль Заголовок 1 Знак Знак Знак Знак1 Знак Знак1 Знак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ffffff">
    <w:name w:val="Стиль Заголовок 1 Знак Знак Знак Знак Знак Знак Знак Знак1 Знак Знак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242">
    <w:name w:val="Стиль Заголовок 1 Знак Знак Знак Знак Знак Знак Знак1 Знак1 Знак2 Знак4"/>
    <w:basedOn w:val="a0"/>
    <w:rsid w:val="00FA278F"/>
    <w:rPr>
      <w:rFonts w:ascii="Arial" w:hAnsi="Arial" w:cs="Arial" w:hint="default"/>
      <w:b/>
      <w:bCs/>
      <w:kern w:val="2"/>
      <w:sz w:val="36"/>
      <w:lang w:val="ru-RU" w:eastAsia="ru-RU" w:bidi="ar-SA"/>
    </w:rPr>
  </w:style>
  <w:style w:type="character" w:customStyle="1" w:styleId="1111326">
    <w:name w:val="Стиль Заголовок 1 Знак Знак Знак1 Знак Знак1 Знак Знак Знак1 Знак3 Знак Знак2"/>
    <w:basedOn w:val="a0"/>
    <w:rsid w:val="00FA278F"/>
    <w:rPr>
      <w:rFonts w:ascii="Arial" w:hAnsi="Arial" w:cs="Arial" w:hint="default"/>
      <w:b/>
      <w:bCs/>
      <w:kern w:val="2"/>
      <w:sz w:val="36"/>
      <w:lang w:val="ru-RU" w:eastAsia="ru-RU" w:bidi="ar-SA"/>
    </w:rPr>
  </w:style>
  <w:style w:type="character" w:customStyle="1" w:styleId="111147">
    <w:name w:val="Стиль Заголовок 1 Знак Знак Знак Знак Знак Знак1 Знак1 Знак Знак1 Знак Знак4"/>
    <w:basedOn w:val="115"/>
    <w:rsid w:val="00FA278F"/>
    <w:rPr>
      <w:rFonts w:ascii="Arial" w:hAnsi="Arial" w:cs="Arial" w:hint="default"/>
      <w:b/>
      <w:bCs/>
      <w:kern w:val="2"/>
      <w:sz w:val="36"/>
      <w:lang w:val="ru-RU" w:eastAsia="ru-RU" w:bidi="ar-SA"/>
    </w:rPr>
  </w:style>
  <w:style w:type="character" w:customStyle="1" w:styleId="1141141">
    <w:name w:val="Стиль Заголовок 1 Знак Знак Знак Знак1 Знак Знак4 Знак1 Знак Знак Знак Знак1 Знак4"/>
    <w:basedOn w:val="a0"/>
    <w:rsid w:val="00FA278F"/>
    <w:rPr>
      <w:rFonts w:ascii="Arial" w:hAnsi="Arial" w:cs="Arial" w:hint="default"/>
      <w:b/>
      <w:bCs/>
      <w:kern w:val="2"/>
      <w:sz w:val="36"/>
      <w:lang w:val="ru-RU" w:eastAsia="ru-RU" w:bidi="ar-SA"/>
    </w:rPr>
  </w:style>
  <w:style w:type="character" w:customStyle="1" w:styleId="1162">
    <w:name w:val="Стиль Заголовок 1 Знак Знак Знак Знак Знак Знак Знак Знак1 Знак Знак Знак6"/>
    <w:basedOn w:val="a0"/>
    <w:rsid w:val="00FA278F"/>
    <w:rPr>
      <w:rFonts w:ascii="Arial" w:hAnsi="Arial" w:cs="Arial" w:hint="default"/>
      <w:b/>
      <w:bCs/>
      <w:kern w:val="2"/>
      <w:sz w:val="36"/>
      <w:lang w:val="ru-RU" w:eastAsia="ru-RU" w:bidi="ar-SA"/>
    </w:rPr>
  </w:style>
  <w:style w:type="character" w:customStyle="1" w:styleId="11113f3">
    <w:name w:val="Стиль Заголовок 1 Знак Знак Знак1 Знак Знак1 Знак1 Знак Знак3"/>
    <w:basedOn w:val="a0"/>
    <w:rsid w:val="00FA278F"/>
    <w:rPr>
      <w:rFonts w:ascii="Arial" w:hAnsi="Arial" w:cs="Arial" w:hint="default"/>
      <w:b/>
      <w:bCs/>
      <w:kern w:val="2"/>
      <w:sz w:val="36"/>
      <w:lang w:val="ru-RU" w:eastAsia="ru-RU" w:bidi="ar-SA"/>
    </w:rPr>
  </w:style>
  <w:style w:type="character" w:customStyle="1" w:styleId="112635">
    <w:name w:val="Стиль Заголовок 1 Знак Знак Знак Знак1 Знак2 Знак6 Знак Знак3"/>
    <w:basedOn w:val="a0"/>
    <w:rsid w:val="00FA278F"/>
    <w:rPr>
      <w:rFonts w:ascii="Arial" w:hAnsi="Arial" w:cs="Arial" w:hint="default"/>
      <w:b/>
      <w:bCs/>
      <w:kern w:val="2"/>
      <w:sz w:val="36"/>
      <w:lang w:val="ru-RU" w:eastAsia="ru-RU" w:bidi="ar-SA"/>
    </w:rPr>
  </w:style>
  <w:style w:type="character" w:customStyle="1" w:styleId="1213a">
    <w:name w:val="Стиль Заголовок 1 Знак Знак Знак2 Знак1 Знак3 Знак Знак"/>
    <w:basedOn w:val="a0"/>
    <w:rsid w:val="00FA278F"/>
    <w:rPr>
      <w:rFonts w:ascii="Arial" w:hAnsi="Arial" w:cs="Arial" w:hint="default"/>
      <w:b/>
      <w:bCs/>
      <w:kern w:val="2"/>
      <w:sz w:val="36"/>
      <w:lang w:val="ru-RU" w:eastAsia="ru-RU" w:bidi="ar-SA"/>
    </w:rPr>
  </w:style>
  <w:style w:type="character" w:customStyle="1" w:styleId="112165">
    <w:name w:val="Стиль Заголовок 1 Знак Знак Знак Знак1 Знак2 Знак Знак1 Знак6 Знак"/>
    <w:basedOn w:val="a0"/>
    <w:rsid w:val="00FA278F"/>
    <w:rPr>
      <w:rFonts w:ascii="Arial" w:hAnsi="Arial" w:cs="Arial" w:hint="default"/>
      <w:b/>
      <w:bCs/>
      <w:kern w:val="2"/>
      <w:sz w:val="36"/>
      <w:lang w:val="ru-RU" w:eastAsia="ru-RU" w:bidi="ar-SA"/>
    </w:rPr>
  </w:style>
  <w:style w:type="character" w:customStyle="1" w:styleId="113f7">
    <w:name w:val="Стиль Заголовок 1 Знак Знак Знак Знак Знак Знак Знак Знак1 Знак Знак3"/>
    <w:basedOn w:val="a0"/>
    <w:rsid w:val="00FA278F"/>
    <w:rPr>
      <w:rFonts w:ascii="Arial" w:hAnsi="Arial" w:cs="Arial" w:hint="default"/>
      <w:b/>
      <w:bCs/>
      <w:kern w:val="2"/>
      <w:sz w:val="36"/>
      <w:lang w:val="ru-RU" w:eastAsia="ru-RU" w:bidi="ar-SA"/>
    </w:rPr>
  </w:style>
  <w:style w:type="character" w:customStyle="1" w:styleId="1111ffffff0">
    <w:name w:val="Стиль Заголовок 1 Знак Знак Знак Знак Знак Знак1 Знак Знак1 Знак1"/>
    <w:basedOn w:val="a0"/>
    <w:rsid w:val="00FA278F"/>
    <w:rPr>
      <w:rFonts w:ascii="Arial" w:hAnsi="Arial" w:cs="Arial" w:hint="default"/>
      <w:b/>
      <w:bCs/>
      <w:kern w:val="2"/>
      <w:sz w:val="36"/>
      <w:lang w:val="ru-RU" w:eastAsia="ru-RU" w:bidi="ar-SA"/>
    </w:rPr>
  </w:style>
  <w:style w:type="character" w:customStyle="1" w:styleId="123f">
    <w:name w:val="Стиль Заголовок 1 Знак Знак Знак2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ff2">
    <w:name w:val="Стиль Заголовок 1 Знак Знак Знак1 Знак Знак Знак"/>
    <w:basedOn w:val="a0"/>
    <w:rsid w:val="00FA278F"/>
    <w:rPr>
      <w:rFonts w:ascii="Arial" w:hAnsi="Arial" w:cs="Arial" w:hint="default"/>
      <w:b/>
      <w:bCs/>
      <w:kern w:val="2"/>
      <w:sz w:val="36"/>
      <w:lang w:val="ru-RU" w:eastAsia="ru-RU" w:bidi="ar-SA"/>
    </w:rPr>
  </w:style>
  <w:style w:type="character" w:customStyle="1" w:styleId="12fd">
    <w:name w:val="Стиль Заголовок 1 Знак Знак Знак Знак2"/>
    <w:basedOn w:val="a0"/>
    <w:rsid w:val="00FA278F"/>
    <w:rPr>
      <w:rFonts w:ascii="Arial" w:hAnsi="Arial" w:cs="Arial" w:hint="default"/>
      <w:b/>
      <w:bCs/>
      <w:kern w:val="2"/>
      <w:sz w:val="36"/>
      <w:lang w:val="ru-RU" w:eastAsia="ru-RU" w:bidi="ar-SA"/>
    </w:rPr>
  </w:style>
  <w:style w:type="character" w:customStyle="1" w:styleId="111111ffff5">
    <w:name w:val="Стиль Заголовок 1 Знак Знак Знак Знак Знак Знак1 Знак1 Знак1 Знак Знак1 Знак Знак Знак1"/>
    <w:basedOn w:val="1c"/>
    <w:rsid w:val="00FA278F"/>
    <w:rPr>
      <w:bCs/>
      <w:color w:val="auto"/>
      <w:kern w:val="2"/>
    </w:rPr>
  </w:style>
  <w:style w:type="character" w:customStyle="1" w:styleId="11216211">
    <w:name w:val="Стиль Заголовок 1 Знак Знак Знак Знак1 Знак2 Знак1 Знак6 Знак2 Знак Знак1"/>
    <w:basedOn w:val="a0"/>
    <w:rsid w:val="00FA278F"/>
  </w:style>
  <w:style w:type="character" w:customStyle="1" w:styleId="17211">
    <w:name w:val="Стиль Заголовок 1 Знак Знак Знак Знак Знак Знак Знак Знак7 Знак2 Знак Знак1"/>
    <w:basedOn w:val="a0"/>
    <w:rsid w:val="00FA278F"/>
  </w:style>
  <w:style w:type="character" w:customStyle="1" w:styleId="1111211e">
    <w:name w:val="Стиль Заголовок 1 Знак Знак Знак Знак1 Знак Знак1 Знак1 Знак Знак Знак2 Знак Знак1 Знак Знак1"/>
    <w:basedOn w:val="a0"/>
    <w:rsid w:val="00FA278F"/>
  </w:style>
  <w:style w:type="character" w:customStyle="1" w:styleId="1211ff3">
    <w:name w:val="Стиль Заголовок 1 Знак Знак Знак2 Знак1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422">
    <w:name w:val="Стиль Заголовок 1 Знак Знак Знак1 Знак Знак1 Знак4 Знак Знак2 Знак"/>
    <w:basedOn w:val="a0"/>
    <w:rsid w:val="00FA278F"/>
  </w:style>
  <w:style w:type="character" w:customStyle="1" w:styleId="11328">
    <w:name w:val="Стиль Заголовок 1 Знак Знак Знак1 Знак Знак Знак3 Знак Знак2 Знак"/>
    <w:basedOn w:val="a0"/>
    <w:rsid w:val="00FA278F"/>
  </w:style>
  <w:style w:type="character" w:customStyle="1" w:styleId="1525">
    <w:name w:val="Стиль Заголовок 1 Знак Знак Знак Знак5 Знак Знак2 Знак"/>
    <w:basedOn w:val="a0"/>
    <w:rsid w:val="00FA278F"/>
  </w:style>
  <w:style w:type="character" w:customStyle="1" w:styleId="1141f1">
    <w:name w:val="Стиль Заголовок 1 Знак Знак Знак Знак Знак Знак1 Знак Знак Знак Знак Знак4 Знак Знак1"/>
    <w:basedOn w:val="a0"/>
    <w:rsid w:val="00FA278F"/>
  </w:style>
  <w:style w:type="character" w:customStyle="1" w:styleId="1131160">
    <w:name w:val="Стиль Заголовок 1 Знак Знак Знак Знак Знак Знак Знак Знак1 Знак3 Знак1 Знак Знак1 Знак6"/>
    <w:basedOn w:val="a0"/>
    <w:rsid w:val="00FA278F"/>
  </w:style>
  <w:style w:type="character" w:customStyle="1" w:styleId="121fff4">
    <w:name w:val="Стиль Заголовок 1 Знак Знак Знак2 Знак Знак Знак Знак Знак1 Знак Знак"/>
    <w:basedOn w:val="a0"/>
    <w:rsid w:val="00FA278F"/>
  </w:style>
  <w:style w:type="character" w:customStyle="1" w:styleId="1111ffffff1">
    <w:name w:val="Стиль Заголовок 1 Знак Знак Знак Знак Знак Знак1 Знак1 Знак Знак Знак Знак Знак Знак1 Знак"/>
    <w:basedOn w:val="115"/>
    <w:rsid w:val="00FA278F"/>
    <w:rPr>
      <w:rFonts w:ascii="Arial" w:hAnsi="Arial" w:cs="Arial" w:hint="default"/>
      <w:b/>
      <w:bCs/>
      <w:kern w:val="2"/>
      <w:sz w:val="36"/>
      <w:lang w:val="ru-RU" w:eastAsia="ru-RU" w:bidi="ar-SA"/>
    </w:rPr>
  </w:style>
  <w:style w:type="character" w:customStyle="1" w:styleId="121fff5">
    <w:name w:val="Стиль Заголовок 1 Знак Знак Знак Знак Знак Знак2 Знак Знак Знак Знак Знак Знак1 Знак"/>
    <w:basedOn w:val="116"/>
    <w:rsid w:val="00FA278F"/>
    <w:rPr>
      <w:rFonts w:ascii="Arial" w:hAnsi="Arial" w:cs="Arial" w:hint="default"/>
      <w:b/>
      <w:bCs/>
      <w:kern w:val="2"/>
      <w:sz w:val="36"/>
      <w:lang w:val="ru-RU" w:eastAsia="ru-RU" w:bidi="ar-SA"/>
    </w:rPr>
  </w:style>
  <w:style w:type="character" w:customStyle="1" w:styleId="11111ffffb">
    <w:name w:val="Стиль Заголовок 1 Знак Знак Знак Знак Знак Знак1 Знак Знак Знак Знак Знак1 Знак1 Знак1 Знак Знак"/>
    <w:basedOn w:val="a0"/>
    <w:rsid w:val="00FA278F"/>
  </w:style>
  <w:style w:type="character" w:customStyle="1" w:styleId="1131fc">
    <w:name w:val="Стиль Заголовок 1 Знак Знак Знак Знак Знак Знак1 Знак Знак Знак Знак Знак3 Знак1 Знак"/>
    <w:basedOn w:val="a0"/>
    <w:rsid w:val="00FA278F"/>
  </w:style>
  <w:style w:type="character" w:customStyle="1" w:styleId="112121220">
    <w:name w:val="Стиль Заголовок 1 Знак Знак Знак Знак1 Знак2 Знак Знак1 Знак2 Знак1 Знак2 Знак Знак2"/>
    <w:basedOn w:val="a0"/>
    <w:rsid w:val="00FA278F"/>
  </w:style>
  <w:style w:type="character" w:customStyle="1" w:styleId="111122f6">
    <w:name w:val="Стиль Заголовок 1 Знак Знак Знак Знак Знак Знак1 Знак1 Знак Знак1 Знак Знак2 Знак Знак2"/>
    <w:basedOn w:val="115"/>
    <w:rsid w:val="00FA278F"/>
    <w:rPr>
      <w:rFonts w:ascii="Arial" w:hAnsi="Arial" w:cs="Arial" w:hint="default"/>
      <w:b/>
      <w:bCs/>
      <w:kern w:val="2"/>
      <w:sz w:val="36"/>
      <w:lang w:val="ru-RU" w:eastAsia="ru-RU" w:bidi="ar-SA"/>
    </w:rPr>
  </w:style>
  <w:style w:type="character" w:customStyle="1" w:styleId="11411220">
    <w:name w:val="Стиль Заголовок 1 Знак Знак Знак Знак1 Знак Знак4 Знак1 Знак Знак Знак Знак1 Знак2 Знак Знак2"/>
    <w:basedOn w:val="a0"/>
    <w:rsid w:val="00FA278F"/>
  </w:style>
  <w:style w:type="character" w:customStyle="1" w:styleId="11112220">
    <w:name w:val="Стиль Заголовок 1 Знак Знак Знак1 Знак Знак1 Знак1 Знак2 Знак2 Знак Знак2"/>
    <w:basedOn w:val="a0"/>
    <w:rsid w:val="00FA278F"/>
  </w:style>
  <w:style w:type="character" w:customStyle="1" w:styleId="11ff3">
    <w:name w:val="Стиль Заголовок 1 Знак Знак Знак1 Знак Знак Знак Знак Знак"/>
    <w:basedOn w:val="127"/>
    <w:rsid w:val="00FA278F"/>
    <w:rPr>
      <w:rFonts w:ascii="Arial" w:hAnsi="Arial" w:cs="Arial" w:hint="default"/>
      <w:b/>
      <w:bCs/>
      <w:kern w:val="2"/>
      <w:sz w:val="36"/>
      <w:lang w:val="ru-RU" w:eastAsia="ru-RU" w:bidi="ar-SA"/>
    </w:rPr>
  </w:style>
  <w:style w:type="character" w:customStyle="1" w:styleId="12fe">
    <w:name w:val="Стиль Заголовок 1 Знак Знак Знак Знак2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2a">
    <w:name w:val="Стиль Заголовок 1 Знак Знак Знак Знак Знак Знак1 Знак1 Знак Знак2 Знак1 Знак2 Знак Знак"/>
    <w:basedOn w:val="115"/>
    <w:rsid w:val="00FA278F"/>
    <w:rPr>
      <w:rFonts w:ascii="Arial" w:hAnsi="Arial" w:cs="Arial" w:hint="default"/>
      <w:b/>
      <w:bCs/>
      <w:kern w:val="2"/>
      <w:sz w:val="36"/>
      <w:lang w:val="ru-RU" w:eastAsia="ru-RU" w:bidi="ar-SA"/>
    </w:rPr>
  </w:style>
  <w:style w:type="character" w:customStyle="1" w:styleId="111112ff6">
    <w:name w:val="Стиль Заголовок 1 Знак Знак Знак Знак Знак Знак Знак1 Знак1 Знак1 Знак1 Знак2 Знак Знак"/>
    <w:basedOn w:val="a0"/>
    <w:rsid w:val="00FA278F"/>
  </w:style>
  <w:style w:type="character" w:customStyle="1" w:styleId="111148">
    <w:name w:val="Стиль Заголовок 1 Знак Знак Знак1 Знак Знак1 Знак1 Знак Знак4"/>
    <w:basedOn w:val="a0"/>
    <w:rsid w:val="00FA278F"/>
  </w:style>
  <w:style w:type="character" w:customStyle="1" w:styleId="112445">
    <w:name w:val="Стиль Заголовок 1 Знак Знак Знак Знак1 Знак2 Знак4 Знак4"/>
    <w:basedOn w:val="a0"/>
    <w:rsid w:val="00FA278F"/>
  </w:style>
  <w:style w:type="character" w:customStyle="1" w:styleId="1121330">
    <w:name w:val="Стиль Заголовок 1 Знак Знак Знак Знак1 Знак2 Знак Знак Знак Знак1 Знак3 Знак3"/>
    <w:basedOn w:val="a0"/>
    <w:rsid w:val="00FA278F"/>
  </w:style>
  <w:style w:type="character" w:customStyle="1" w:styleId="112fff1">
    <w:name w:val="Стиль Заголовок 1 Знак Знак Знак Знак Знак Знак Знак Знак1 Знак Знак Знак2 Знак"/>
    <w:basedOn w:val="a0"/>
    <w:rsid w:val="00FA278F"/>
  </w:style>
  <w:style w:type="character" w:customStyle="1" w:styleId="15c">
    <w:name w:val="Стиль Заголовок 1 Знак Знак Знак Знак Знак Знак Знак5"/>
    <w:basedOn w:val="1c"/>
    <w:rsid w:val="00FA278F"/>
    <w:rPr>
      <w:bCs/>
      <w:color w:val="auto"/>
      <w:kern w:val="2"/>
    </w:rPr>
  </w:style>
  <w:style w:type="character" w:customStyle="1" w:styleId="11411213">
    <w:name w:val="Стиль Заголовок 1 Знак Знак Знак Знак1 Знак Знак4 Знак1 Знак Знак Знак Знак1 Знак2 Знак1 Знак Знак"/>
    <w:basedOn w:val="a0"/>
    <w:rsid w:val="00FA278F"/>
  </w:style>
  <w:style w:type="character" w:customStyle="1" w:styleId="112121213">
    <w:name w:val="Стиль Заголовок 1 Знак Знак Знак Знак1 Знак2 Знак Знак1 Знак2 Знак1 Знак2 Знак1 Знак Знак"/>
    <w:basedOn w:val="a0"/>
    <w:rsid w:val="00FA278F"/>
  </w:style>
  <w:style w:type="character" w:customStyle="1" w:styleId="11112215">
    <w:name w:val="Стиль Заголовок 1 Знак Знак Знак1 Знак Знак1 Знак1 Знак2 Знак2 Знак1 Знак Знак"/>
    <w:basedOn w:val="a0"/>
    <w:rsid w:val="00FA278F"/>
  </w:style>
  <w:style w:type="character" w:customStyle="1" w:styleId="111113f1">
    <w:name w:val="Стиль Заголовок 1 Знак Знак Знак Знак1 Знак Знак1 Знак1 Знак Знак Знак Знак1 Знак3"/>
    <w:basedOn w:val="a0"/>
    <w:rsid w:val="00FA278F"/>
  </w:style>
  <w:style w:type="character" w:customStyle="1" w:styleId="111121ffe">
    <w:name w:val="Стиль Заголовок 1 Знак Знак Знак Знак Знак Знак1 Знак1 Знак Знак1 Знак Знак2 Знак1 Знак Знак"/>
    <w:basedOn w:val="115"/>
    <w:rsid w:val="00FA278F"/>
    <w:rPr>
      <w:rFonts w:ascii="Arial" w:hAnsi="Arial" w:cs="Arial" w:hint="default"/>
      <w:b/>
      <w:bCs/>
      <w:kern w:val="2"/>
      <w:sz w:val="36"/>
      <w:lang w:val="ru-RU" w:eastAsia="ru-RU" w:bidi="ar-SA"/>
    </w:rPr>
  </w:style>
  <w:style w:type="character" w:customStyle="1" w:styleId="112121214">
    <w:name w:val="Стиль Заголовок 1 Знак Знак Знак Знак1 Знак2 Знак Знак1 Знак2 Знак1 Знак2 Знак1 Знак"/>
    <w:basedOn w:val="a0"/>
    <w:rsid w:val="00FA278F"/>
  </w:style>
  <w:style w:type="character" w:customStyle="1" w:styleId="111121fff">
    <w:name w:val="Стиль Заголовок 1 Знак Знак Знак Знак Знак Знак1 Знак1 Знак Знак1 Знак Знак2 Знак1 Знак"/>
    <w:basedOn w:val="115"/>
    <w:rsid w:val="00FA278F"/>
    <w:rPr>
      <w:rFonts w:ascii="Arial" w:hAnsi="Arial" w:cs="Arial" w:hint="default"/>
      <w:b/>
      <w:bCs/>
      <w:kern w:val="2"/>
      <w:sz w:val="36"/>
      <w:lang w:val="ru-RU" w:eastAsia="ru-RU" w:bidi="ar-SA"/>
    </w:rPr>
  </w:style>
  <w:style w:type="character" w:customStyle="1" w:styleId="11411214">
    <w:name w:val="Стиль Заголовок 1 Знак Знак Знак Знак1 Знак Знак4 Знак1 Знак Знак Знак Знак1 Знак2 Знак1 Знак"/>
    <w:basedOn w:val="a0"/>
    <w:rsid w:val="00FA278F"/>
  </w:style>
  <w:style w:type="character" w:customStyle="1" w:styleId="11112216">
    <w:name w:val="Стиль Заголовок 1 Знак Знак Знак1 Знак Знак1 Знак1 Знак2 Знак2 Знак1 Знак"/>
    <w:basedOn w:val="a0"/>
    <w:rsid w:val="00FA278F"/>
  </w:style>
  <w:style w:type="character" w:customStyle="1" w:styleId="11111ffffc">
    <w:name w:val="Стиль Заголовок 1 Знак Знак Знак Знак Знак Знак1 Знак Знак1 Знак1 Знак1"/>
    <w:basedOn w:val="a0"/>
    <w:rsid w:val="00FA278F"/>
  </w:style>
  <w:style w:type="character" w:customStyle="1" w:styleId="1211ff4">
    <w:name w:val="Стиль Заголовок 1 Знак Знак Знак Знак Знак Знак2 Знак Знак1 Знак Знак1"/>
    <w:basedOn w:val="a0"/>
    <w:rsid w:val="00FA278F"/>
  </w:style>
  <w:style w:type="character" w:customStyle="1" w:styleId="11ff4">
    <w:name w:val="Стиль Заголовок 1 Знак Знак Знак1 Знак Знак Знак Знак"/>
    <w:basedOn w:val="a0"/>
    <w:rsid w:val="00FA278F"/>
  </w:style>
  <w:style w:type="character" w:customStyle="1" w:styleId="12ff">
    <w:name w:val="Стиль Заголовок 1 Знак Знак Знак Знак2 Знак"/>
    <w:basedOn w:val="a0"/>
    <w:rsid w:val="00FA278F"/>
  </w:style>
  <w:style w:type="character" w:customStyle="1" w:styleId="1112ffd">
    <w:name w:val="Стиль Заголовок 1 Знак Знак Знак1 Знак Знак1 Знак Знак Знак2"/>
    <w:basedOn w:val="a0"/>
    <w:rsid w:val="00FA278F"/>
  </w:style>
  <w:style w:type="character" w:customStyle="1" w:styleId="11222a">
    <w:name w:val="Стиль Заголовок 1 Знак Знак Знак Знак1 Знак2 Знак Знак2 Знак2"/>
    <w:basedOn w:val="a0"/>
    <w:rsid w:val="00FA278F"/>
  </w:style>
  <w:style w:type="character" w:customStyle="1" w:styleId="11212fd">
    <w:name w:val="Стиль Заголовок 1 Знак Знак Знак Знак1 Знак2 Знак Знак1 Знак2 Знак"/>
    <w:basedOn w:val="a0"/>
    <w:rsid w:val="00FA278F"/>
  </w:style>
  <w:style w:type="character" w:customStyle="1" w:styleId="1131fd">
    <w:name w:val="Стиль Заголовок 1 Знак Знак Знак Знак Знак Знак1 Знак Знак3 Знак Знак Знак1"/>
    <w:basedOn w:val="a0"/>
    <w:rsid w:val="00FA278F"/>
  </w:style>
  <w:style w:type="character" w:customStyle="1" w:styleId="11121ffb">
    <w:name w:val="Стиль Заголовок 1 Знак Знак Знак1 Знак Знак1 Знак2 Знак Знак Знак1"/>
    <w:basedOn w:val="a0"/>
    <w:rsid w:val="00FA278F"/>
  </w:style>
  <w:style w:type="character" w:customStyle="1" w:styleId="112111fb">
    <w:name w:val="Стиль Заголовок 1 Знак Знак Знак Знак1 Знак2 Знак1 Знак1 Знак Знак1"/>
    <w:basedOn w:val="a0"/>
    <w:rsid w:val="00FA278F"/>
  </w:style>
  <w:style w:type="character" w:customStyle="1" w:styleId="121fff6">
    <w:name w:val="Стиль Заголовок 1 Знак Знак Знак Знак Знак Знак Знак Знак2 Знак Знак1"/>
    <w:basedOn w:val="a0"/>
    <w:rsid w:val="00FA278F"/>
  </w:style>
  <w:style w:type="character" w:customStyle="1" w:styleId="112fff2">
    <w:name w:val="Стиль Заголовок 1 Знак Знак Знак Знак Знак Знак Знак1 Знак Знак2"/>
    <w:basedOn w:val="a0"/>
    <w:rsid w:val="00FA278F"/>
  </w:style>
  <w:style w:type="character" w:customStyle="1" w:styleId="1156">
    <w:name w:val="Стиль Заголовок 1 Знак Знак Знак Знак Знак Знак Знак Знак1 Знак Знак Знак5"/>
    <w:basedOn w:val="a0"/>
    <w:rsid w:val="00FA278F"/>
  </w:style>
  <w:style w:type="character" w:customStyle="1" w:styleId="112617">
    <w:name w:val="Стиль Заголовок 1 Знак Знак Знак Знак1 Знак2 Знак6 Знак Знак1"/>
    <w:basedOn w:val="a0"/>
    <w:rsid w:val="00FA278F"/>
  </w:style>
  <w:style w:type="character" w:customStyle="1" w:styleId="11268">
    <w:name w:val="Стиль Заголовок 1 Знак Знак Знак Знак1 Знак2 Знак Знак6"/>
    <w:basedOn w:val="a0"/>
    <w:rsid w:val="00FA278F"/>
  </w:style>
  <w:style w:type="character" w:customStyle="1" w:styleId="112111fc">
    <w:name w:val="Стиль Заголовок 1 Знак Знак Знак Знак1 Знак2 Знак Знак Знак1 Знак1 Знак1"/>
    <w:basedOn w:val="a0"/>
    <w:rsid w:val="00FA278F"/>
  </w:style>
  <w:style w:type="character" w:customStyle="1" w:styleId="13119">
    <w:name w:val="Стиль Заголовок 1 Знак Знак Знак Знак Знак Знак Знак3 Знак Знак Знак1 Знак1"/>
    <w:basedOn w:val="a0"/>
    <w:rsid w:val="00FA278F"/>
  </w:style>
  <w:style w:type="character" w:customStyle="1" w:styleId="11111ffffd">
    <w:name w:val="Стиль Заголовок 1 Знак Знак Знак1 Знак Знак1 Знак Знак Знак Знак1 Знак1"/>
    <w:basedOn w:val="a0"/>
    <w:rsid w:val="00FA278F"/>
  </w:style>
  <w:style w:type="character" w:customStyle="1" w:styleId="11211214">
    <w:name w:val="Стиль Заголовок 1 Знак Знак Знак Знак1 Знак2 Знак1 Знак1 Знак Знак2 Знак1 Знак"/>
    <w:basedOn w:val="a0"/>
    <w:rsid w:val="00FA278F"/>
  </w:style>
  <w:style w:type="character" w:customStyle="1" w:styleId="1221f0">
    <w:name w:val="Стиль Заголовок 1 Знак Знак Знак Знак Знак Знак Знак Знак2 Знак Знак2 Знак1 Знак"/>
    <w:basedOn w:val="a0"/>
    <w:rsid w:val="00FA278F"/>
  </w:style>
  <w:style w:type="character" w:customStyle="1" w:styleId="11131ff2">
    <w:name w:val="Стиль Заголовок 1 Знак Знак Знак1 Знак Знак1 Знак3 Знак1"/>
    <w:basedOn w:val="a0"/>
    <w:rsid w:val="00FA278F"/>
  </w:style>
  <w:style w:type="character" w:customStyle="1" w:styleId="1112ffe">
    <w:name w:val="Стиль Заголовок 1 Знак Знак Знак Знак Знак Знак Знак1 Знак1 Знак2"/>
    <w:basedOn w:val="a0"/>
    <w:rsid w:val="00FA278F"/>
  </w:style>
  <w:style w:type="character" w:customStyle="1" w:styleId="11113f4">
    <w:name w:val="Стиль Заголовок 1 Знак Знак Знак1 Знак Знак1 Знак Знак Знак1 Знак3 Знак"/>
    <w:basedOn w:val="a0"/>
    <w:rsid w:val="00FA278F"/>
  </w:style>
  <w:style w:type="character" w:customStyle="1" w:styleId="1111ffffff2">
    <w:name w:val="Стиль Заголовок 1 Знак Знак Знак Знак Знак Знак1 Знак1 Знак Знак1 Знак"/>
    <w:basedOn w:val="115"/>
    <w:rsid w:val="00FA278F"/>
    <w:rPr>
      <w:rFonts w:ascii="Arial" w:hAnsi="Arial" w:cs="Arial" w:hint="default"/>
      <w:b/>
      <w:bCs/>
      <w:kern w:val="2"/>
      <w:sz w:val="36"/>
      <w:lang w:val="ru-RU" w:eastAsia="ru-RU" w:bidi="ar-SA"/>
    </w:rPr>
  </w:style>
  <w:style w:type="character" w:customStyle="1" w:styleId="11411c">
    <w:name w:val="Стиль Заголовок 1 Знак Знак Знак Знак1 Знак Знак4 Знак1 Знак Знак Знак Знак1"/>
    <w:basedOn w:val="a0"/>
    <w:rsid w:val="00FA278F"/>
  </w:style>
  <w:style w:type="character" w:customStyle="1" w:styleId="11151b">
    <w:name w:val="Стиль Заголовок 1 Знак Знак Знак1 Знак Знак1 Знак5 Знак Знак Знак Знак1"/>
    <w:basedOn w:val="a0"/>
    <w:rsid w:val="00FA278F"/>
  </w:style>
  <w:style w:type="character" w:customStyle="1" w:styleId="12516">
    <w:name w:val="Стиль Заголовок 1 Знак Знак Знак2 Знак5 Знак1"/>
    <w:basedOn w:val="a0"/>
    <w:rsid w:val="00FA278F"/>
  </w:style>
  <w:style w:type="character" w:customStyle="1" w:styleId="1122ff3">
    <w:name w:val="Стиль Заголовок 1 Знак Знак Знак Знак Знак Знак Знак Знак1 Знак Знак2 Знак2 Знак"/>
    <w:basedOn w:val="a0"/>
    <w:rsid w:val="00FA278F"/>
  </w:style>
  <w:style w:type="character" w:customStyle="1" w:styleId="142a">
    <w:name w:val="Стиль Заголовок 1 Знак Знак Знак Знак Знак Знак Знак4 Знак2"/>
    <w:basedOn w:val="1c"/>
    <w:rsid w:val="00FA278F"/>
    <w:rPr>
      <w:bCs/>
      <w:color w:val="auto"/>
      <w:kern w:val="2"/>
    </w:rPr>
  </w:style>
  <w:style w:type="character" w:customStyle="1" w:styleId="1211ff5">
    <w:name w:val="Стиль Заголовок 1 Знак Знак Знак Знак Знак Знак2 Знак Знак1 Знак Знак1 Знак"/>
    <w:basedOn w:val="a0"/>
    <w:rsid w:val="00FA278F"/>
  </w:style>
  <w:style w:type="character" w:customStyle="1" w:styleId="112fff3">
    <w:name w:val="Стиль Заголовок 1 Знак Знак Знак1 Знак Знак Знак Знак2 Знак Знак"/>
    <w:basedOn w:val="127"/>
    <w:rsid w:val="00FA278F"/>
    <w:rPr>
      <w:rFonts w:ascii="Arial" w:hAnsi="Arial" w:cs="Arial" w:hint="default"/>
      <w:b/>
      <w:bCs/>
      <w:kern w:val="2"/>
      <w:sz w:val="36"/>
      <w:lang w:val="ru-RU" w:eastAsia="ru-RU" w:bidi="ar-SA"/>
    </w:rPr>
  </w:style>
  <w:style w:type="character" w:customStyle="1" w:styleId="122f8">
    <w:name w:val="Стиль Заголовок 1 Знак Знак Знак Знак2 Знак2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3f8">
    <w:name w:val="Стиль Заголовок 1 Знак Знак Знак Знак Знак Знак1 Знак Знак3 Знак Знак Знак"/>
    <w:basedOn w:val="a0"/>
    <w:rsid w:val="00FA278F"/>
  </w:style>
  <w:style w:type="character" w:customStyle="1" w:styleId="112514">
    <w:name w:val="Стиль Заголовок 1 Знак Знак Знак Знак1 Знак2 Знак Знак5 Знак Знак1"/>
    <w:basedOn w:val="a0"/>
    <w:rsid w:val="00FA278F"/>
  </w:style>
  <w:style w:type="character" w:customStyle="1" w:styleId="1213b">
    <w:name w:val="Стиль Заголовок 1 Знак Знак Знак2 Знак1 Знак3"/>
    <w:basedOn w:val="a0"/>
    <w:rsid w:val="00FA278F"/>
  </w:style>
  <w:style w:type="character" w:customStyle="1" w:styleId="111111ffff6">
    <w:name w:val="Стиль Заголовок 1 Знак Знак Знак Знак1 Знак Знак1 Знак1 Знак1 Знак1"/>
    <w:basedOn w:val="a0"/>
    <w:rsid w:val="00FA278F"/>
  </w:style>
  <w:style w:type="character" w:customStyle="1" w:styleId="111fffff2">
    <w:name w:val="Стиль Заголовок 1 Знак Знак Знак Знак Знак Знак Знак1 Знак1 Знак Знак"/>
    <w:basedOn w:val="a0"/>
    <w:rsid w:val="00FA278F"/>
  </w:style>
  <w:style w:type="character" w:customStyle="1" w:styleId="111525">
    <w:name w:val="Стиль Заголовок 1 Знак Знак Знак1 Знак Знак1 Знак5 Знак Знак2"/>
    <w:basedOn w:val="a0"/>
    <w:rsid w:val="00FA278F"/>
  </w:style>
  <w:style w:type="character" w:customStyle="1" w:styleId="11ff5">
    <w:name w:val="Стиль Заголовок 1 Знак Знак Знак Знак Знак Знак Знак Знак1 Знак"/>
    <w:basedOn w:val="a0"/>
    <w:rsid w:val="00FA278F"/>
  </w:style>
  <w:style w:type="character" w:customStyle="1" w:styleId="11123b">
    <w:name w:val="Стиль Заголовок 1 Знак Знак Знак Знак Знак Знак Знак1 Знак1 Знак2 Знак3 Знак"/>
    <w:basedOn w:val="a0"/>
    <w:rsid w:val="00FA278F"/>
  </w:style>
  <w:style w:type="character" w:customStyle="1" w:styleId="112fff4">
    <w:name w:val="Стиль Заголовок 1 Знак Знак Знак1 Знак Знак Знак Знак Знак2 Знак Знак"/>
    <w:basedOn w:val="127"/>
    <w:rsid w:val="00FA278F"/>
    <w:rPr>
      <w:rFonts w:ascii="Arial" w:hAnsi="Arial" w:cs="Arial" w:hint="default"/>
      <w:b/>
      <w:bCs/>
      <w:kern w:val="2"/>
      <w:sz w:val="36"/>
      <w:lang w:val="ru-RU" w:eastAsia="ru-RU" w:bidi="ar-SA"/>
    </w:rPr>
  </w:style>
  <w:style w:type="character" w:customStyle="1" w:styleId="122f9">
    <w:name w:val="Стиль Заголовок 1 Знак Знак Знак Знак2 Знак Знак2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618">
    <w:name w:val="Стиль Заголовок 1 Знак Знак Знак Знак1 Знак2 Знак Знак6 Знак1"/>
    <w:basedOn w:val="a0"/>
    <w:rsid w:val="00FA278F"/>
  </w:style>
  <w:style w:type="character" w:customStyle="1" w:styleId="11111ffffe">
    <w:name w:val="Стиль Заголовок 1 Знак Знак Знак1 Знак Знак1 Знак Знак Знак1 Знак1 Знак Знак"/>
    <w:basedOn w:val="a0"/>
    <w:rsid w:val="00FA278F"/>
  </w:style>
  <w:style w:type="character" w:customStyle="1" w:styleId="11112fff6">
    <w:name w:val="Стиль Заголовок 1 Знак Знак Знак Знак1 Знак Знак1 Знак Знак1 Знак2 Знак Знак"/>
    <w:basedOn w:val="a0"/>
    <w:rsid w:val="00FA278F"/>
  </w:style>
  <w:style w:type="character" w:customStyle="1" w:styleId="11211ff5">
    <w:name w:val="Стиль Заголовок 1 Знак Знак Знак Знак1 Знак2 Знак Знак Знак1 Знак1"/>
    <w:basedOn w:val="a0"/>
    <w:rsid w:val="00FA278F"/>
  </w:style>
  <w:style w:type="character" w:customStyle="1" w:styleId="131b">
    <w:name w:val="Стиль Заголовок 1 Знак Знак Знак Знак Знак Знак Знак3 Знак Знак Знак1"/>
    <w:basedOn w:val="a0"/>
    <w:rsid w:val="00FA278F"/>
  </w:style>
  <w:style w:type="character" w:customStyle="1" w:styleId="1111ffffff3">
    <w:name w:val="Стиль Заголовок 1 Знак Знак Знак1 Знак Знак1 Знак Знак Знак Знак1"/>
    <w:basedOn w:val="a0"/>
    <w:rsid w:val="00FA278F"/>
  </w:style>
  <w:style w:type="character" w:customStyle="1" w:styleId="11222b">
    <w:name w:val="Стиль Заголовок 1 Знак Знак Знак Знак1 Знак2 Знак Знак Знак2 Знак Знак Знак2"/>
    <w:basedOn w:val="a0"/>
    <w:rsid w:val="00FA278F"/>
  </w:style>
  <w:style w:type="character" w:customStyle="1" w:styleId="1112fff">
    <w:name w:val="Стиль Заголовок 1 Знак Знак Знак Знак Знак Знак Знак1 Знак Знак1 Знак Знак Знак Знак2"/>
    <w:basedOn w:val="a0"/>
    <w:rsid w:val="00FA278F"/>
  </w:style>
  <w:style w:type="character" w:customStyle="1" w:styleId="1112fff0">
    <w:name w:val="Стиль Заголовок 1 Знак Знак Знак Знак1 Знак Знак1 Знак Знак Знак Знак Знак Знак2"/>
    <w:basedOn w:val="a0"/>
    <w:rsid w:val="00FA278F"/>
  </w:style>
  <w:style w:type="character" w:customStyle="1" w:styleId="1112fff1">
    <w:name w:val="Стиль Заголовок 1 Знак Знак Знак Знак Знак Знак Знак Знак1 Знак Знак Знак1 Знак Знак Знак Знак2"/>
    <w:basedOn w:val="a0"/>
    <w:rsid w:val="00FA278F"/>
  </w:style>
  <w:style w:type="character" w:customStyle="1" w:styleId="111451">
    <w:name w:val="Стиль Заголовок 1 Знак Знак Знак1 Знак Знак1 Знак4 Знак Знак5"/>
    <w:basedOn w:val="a0"/>
    <w:rsid w:val="00FA278F"/>
  </w:style>
  <w:style w:type="character" w:customStyle="1" w:styleId="12160">
    <w:name w:val="Стиль Заголовок 1 Знак Знак Знак2 Знак1 Знак6"/>
    <w:basedOn w:val="130"/>
    <w:rsid w:val="00FA278F"/>
    <w:rPr>
      <w:rFonts w:ascii="Arial" w:hAnsi="Arial" w:cs="Arial" w:hint="default"/>
      <w:b/>
      <w:bCs/>
      <w:kern w:val="2"/>
      <w:sz w:val="36"/>
      <w:lang w:val="ru-RU" w:eastAsia="ru-RU" w:bidi="ar-SA"/>
    </w:rPr>
  </w:style>
  <w:style w:type="character" w:customStyle="1" w:styleId="11352">
    <w:name w:val="Стиль Заголовок 1 Знак Знак Знак1 Знак Знак Знак3 Знак Знак5"/>
    <w:basedOn w:val="a0"/>
    <w:rsid w:val="00FA278F"/>
  </w:style>
  <w:style w:type="character" w:customStyle="1" w:styleId="1551">
    <w:name w:val="Стиль Заголовок 1 Знак Знак Знак Знак5 Знак Знак5"/>
    <w:basedOn w:val="a0"/>
    <w:rsid w:val="00FA278F"/>
  </w:style>
  <w:style w:type="character" w:customStyle="1" w:styleId="1132112">
    <w:name w:val="Стиль Заголовок 1 Знак Знак Знак1 Знак Знак Знак3 Знак2 Знак1 Знак1"/>
    <w:basedOn w:val="a0"/>
    <w:rsid w:val="00FA278F"/>
  </w:style>
  <w:style w:type="character" w:customStyle="1" w:styleId="15211">
    <w:name w:val="Стиль Заголовок 1 Знак Знак Знак Знак5 Знак2 Знак1 Знак1"/>
    <w:basedOn w:val="a0"/>
    <w:rsid w:val="00FA278F"/>
  </w:style>
  <w:style w:type="character" w:customStyle="1" w:styleId="1114211">
    <w:name w:val="Стиль Заголовок 1 Знак Знак Знак1 Знак Знак1 Знак4 Знак2 Знак1 Знак1"/>
    <w:basedOn w:val="a0"/>
    <w:rsid w:val="00FA278F"/>
  </w:style>
  <w:style w:type="character" w:customStyle="1" w:styleId="11113f5">
    <w:name w:val="Стиль Заголовок 1 Знак Знак Знак Знак Знак Знак1 Знак1 Знак Знак Знак Знак Знак1 Знак3"/>
    <w:basedOn w:val="115"/>
    <w:rsid w:val="00FA278F"/>
    <w:rPr>
      <w:rFonts w:ascii="Arial" w:hAnsi="Arial" w:cs="Arial" w:hint="default"/>
      <w:b/>
      <w:bCs/>
      <w:kern w:val="2"/>
      <w:sz w:val="36"/>
      <w:lang w:val="ru-RU" w:eastAsia="ru-RU" w:bidi="ar-SA"/>
    </w:rPr>
  </w:style>
  <w:style w:type="character" w:customStyle="1" w:styleId="1213c">
    <w:name w:val="Стиль Заголовок 1 Знак Знак Знак Знак Знак Знак2 Знак Знак Знак Знак Знак1 Знак3"/>
    <w:basedOn w:val="116"/>
    <w:rsid w:val="00FA278F"/>
    <w:rPr>
      <w:rFonts w:ascii="Arial" w:hAnsi="Arial" w:cs="Arial" w:hint="default"/>
      <w:b/>
      <w:bCs/>
      <w:kern w:val="2"/>
      <w:sz w:val="36"/>
      <w:lang w:val="ru-RU" w:eastAsia="ru-RU" w:bidi="ar-SA"/>
    </w:rPr>
  </w:style>
  <w:style w:type="character" w:customStyle="1" w:styleId="113216">
    <w:name w:val="Стиль Заголовок 1 Знак Знак Знак1 Знак Знак Знак3 Знак2 Знак1"/>
    <w:basedOn w:val="a0"/>
    <w:rsid w:val="00FA278F"/>
    <w:rPr>
      <w:rFonts w:ascii="Arial" w:hAnsi="Arial" w:cs="Arial" w:hint="default"/>
      <w:b/>
      <w:bCs/>
      <w:kern w:val="2"/>
      <w:sz w:val="36"/>
      <w:lang w:val="ru-RU" w:eastAsia="ru-RU" w:bidi="ar-SA"/>
    </w:rPr>
  </w:style>
  <w:style w:type="character" w:customStyle="1" w:styleId="15212">
    <w:name w:val="Стиль Заголовок 1 Знак Знак Знак Знак5 Знак2 Знак1"/>
    <w:basedOn w:val="a0"/>
    <w:rsid w:val="00FA278F"/>
    <w:rPr>
      <w:rFonts w:ascii="Arial" w:hAnsi="Arial" w:cs="Arial" w:hint="default"/>
      <w:b/>
      <w:bCs/>
      <w:kern w:val="2"/>
      <w:sz w:val="36"/>
      <w:lang w:val="ru-RU" w:eastAsia="ru-RU" w:bidi="ar-SA"/>
    </w:rPr>
  </w:style>
  <w:style w:type="character" w:customStyle="1" w:styleId="1114212">
    <w:name w:val="Стиль Заголовок 1 Знак Знак Знак1 Знак Знак1 Знак4 Знак2 Знак1"/>
    <w:basedOn w:val="a0"/>
    <w:rsid w:val="00FA278F"/>
    <w:rPr>
      <w:rFonts w:ascii="Arial" w:hAnsi="Arial" w:cs="Arial" w:hint="default"/>
      <w:b/>
      <w:bCs/>
      <w:kern w:val="2"/>
      <w:sz w:val="36"/>
      <w:lang w:val="ru-RU" w:eastAsia="ru-RU" w:bidi="ar-SA"/>
    </w:rPr>
  </w:style>
  <w:style w:type="character" w:customStyle="1" w:styleId="111532">
    <w:name w:val="Стиль Заголовок 1 Знак Знак Знак1 Знак Знак1 Знак5 Знак Знак Знак Знак3"/>
    <w:basedOn w:val="a0"/>
    <w:rsid w:val="00FA278F"/>
    <w:rPr>
      <w:rFonts w:ascii="Arial" w:hAnsi="Arial" w:cs="Arial" w:hint="default"/>
      <w:b/>
      <w:bCs/>
      <w:kern w:val="2"/>
      <w:sz w:val="36"/>
      <w:lang w:val="ru-RU" w:eastAsia="ru-RU" w:bidi="ar-SA"/>
    </w:rPr>
  </w:style>
  <w:style w:type="character" w:customStyle="1" w:styleId="114f6">
    <w:name w:val="Стиль Заголовок 1 Знак Знак Знак Знак Знак Знак1 Знак Знак Знак Знак Знак Знак Знак Знак4"/>
    <w:basedOn w:val="a0"/>
    <w:rsid w:val="00FA278F"/>
    <w:rPr>
      <w:rFonts w:ascii="Arial" w:hAnsi="Arial" w:cs="Arial" w:hint="default"/>
      <w:b/>
      <w:bCs/>
      <w:kern w:val="2"/>
      <w:sz w:val="36"/>
      <w:lang w:val="ru-RU" w:eastAsia="ru-RU" w:bidi="ar-SA"/>
    </w:rPr>
  </w:style>
  <w:style w:type="character" w:customStyle="1" w:styleId="1211ff6">
    <w:name w:val="Стиль Заголовок 1 Знак Знак Знак2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ffffff4">
    <w:name w:val="Стиль Заголовок 1 Знак Знак Знак Знак Знак Знак1 Знак Знак Знак Знак Знак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1fffff">
    <w:name w:val="Стиль Заголовок 1 Знак Знак Знак Знак Знак Знак1 Знак1 Знак Знак Знак Знак Знак Знак Знак Знак1 Знак1"/>
    <w:basedOn w:val="115"/>
    <w:rsid w:val="00FA278F"/>
    <w:rPr>
      <w:rFonts w:ascii="Arial" w:hAnsi="Arial" w:cs="Arial" w:hint="default"/>
      <w:b/>
      <w:bCs/>
      <w:kern w:val="2"/>
      <w:sz w:val="36"/>
      <w:lang w:val="ru-RU" w:eastAsia="ru-RU" w:bidi="ar-SA"/>
    </w:rPr>
  </w:style>
  <w:style w:type="character" w:customStyle="1" w:styleId="1211ff7">
    <w:name w:val="Стиль Заголовок 1 Знак Знак Знак Знак Знак Знак2 Знак Знак Знак Знак Знак Знак Знак Знак1 Знак1"/>
    <w:basedOn w:val="116"/>
    <w:rsid w:val="00FA278F"/>
    <w:rPr>
      <w:rFonts w:ascii="Arial" w:hAnsi="Arial" w:cs="Arial" w:hint="default"/>
      <w:b/>
      <w:bCs/>
      <w:kern w:val="2"/>
      <w:sz w:val="36"/>
      <w:lang w:val="ru-RU" w:eastAsia="ru-RU" w:bidi="ar-SA"/>
    </w:rPr>
  </w:style>
  <w:style w:type="character" w:customStyle="1" w:styleId="11111fffff0">
    <w:name w:val="Стиль Заголовок 1 Знак Знак Знак Знак Знак Знак1 Знак1 Знак1 Знак Знак Знак Знак Знак Знак Знак1"/>
    <w:basedOn w:val="1c"/>
    <w:rsid w:val="00FA278F"/>
    <w:rPr>
      <w:bCs/>
      <w:color w:val="auto"/>
      <w:kern w:val="2"/>
    </w:rPr>
  </w:style>
  <w:style w:type="character" w:customStyle="1" w:styleId="151c">
    <w:name w:val="Стиль Заголовок 1 Знак Знак Знак Знак Знак Знак Знак5 Знак Знак Знак Знак Знак1"/>
    <w:basedOn w:val="1c"/>
    <w:rsid w:val="00FA278F"/>
    <w:rPr>
      <w:bCs/>
      <w:color w:val="auto"/>
      <w:kern w:val="2"/>
    </w:rPr>
  </w:style>
  <w:style w:type="character" w:customStyle="1" w:styleId="111111ffff7">
    <w:name w:val="Стиль Заголовок 1 Знак Знак Знак Знак Знак Знак1 Знак Знак Знак Знак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311f7">
    <w:name w:val="Стиль Заголовок 1 Знак Знак Знак Знак Знак Знак1 Знак Знак Знак Знак Знак3 Знак Знак Знак1 Знак1"/>
    <w:basedOn w:val="a0"/>
    <w:rsid w:val="00FA278F"/>
    <w:rPr>
      <w:rFonts w:ascii="Arial" w:hAnsi="Arial" w:cs="Arial" w:hint="default"/>
      <w:b/>
      <w:bCs/>
      <w:kern w:val="2"/>
      <w:sz w:val="36"/>
      <w:lang w:val="ru-RU" w:eastAsia="ru-RU" w:bidi="ar-SA"/>
    </w:rPr>
  </w:style>
  <w:style w:type="character" w:customStyle="1" w:styleId="11111fffff1">
    <w:name w:val="Стиль Заголовок 1 Знак Знак Знак Знак Знак Знак1 Знак Знак Знак Знак Знак1 Знак Знак1 Знак Знак Знак Знак1"/>
    <w:basedOn w:val="a0"/>
    <w:rsid w:val="00FA278F"/>
    <w:rPr>
      <w:rFonts w:ascii="Arial" w:hAnsi="Arial" w:cs="Arial" w:hint="default"/>
      <w:b/>
      <w:bCs/>
      <w:kern w:val="2"/>
      <w:sz w:val="36"/>
      <w:lang w:val="ru-RU" w:eastAsia="ru-RU" w:bidi="ar-SA"/>
    </w:rPr>
  </w:style>
  <w:style w:type="character" w:customStyle="1" w:styleId="11212330">
    <w:name w:val="Стиль Заголовок 1 Знак Знак Знак Знак1 Знак2 Знак Знак1 Знак2 Знак3 Знак3"/>
    <w:basedOn w:val="a0"/>
    <w:rsid w:val="00FA278F"/>
    <w:rPr>
      <w:rFonts w:ascii="Arial" w:hAnsi="Arial" w:cs="Arial" w:hint="default"/>
      <w:b/>
      <w:bCs/>
      <w:kern w:val="2"/>
      <w:sz w:val="36"/>
      <w:lang w:val="ru-RU" w:eastAsia="ru-RU" w:bidi="ar-SA"/>
    </w:rPr>
  </w:style>
  <w:style w:type="character" w:customStyle="1" w:styleId="11111fffff2">
    <w:name w:val="Стиль Заголовок 1 Знак Знак Знак Знак Знак Знак1 Знак1 Знак Знак Знак Знак Знак1 Знак Знак Знак1"/>
    <w:basedOn w:val="115"/>
    <w:rsid w:val="00FA278F"/>
    <w:rPr>
      <w:rFonts w:ascii="Arial" w:hAnsi="Arial" w:cs="Arial" w:hint="default"/>
      <w:b/>
      <w:bCs/>
      <w:kern w:val="2"/>
      <w:sz w:val="36"/>
      <w:lang w:val="ru-RU" w:eastAsia="ru-RU" w:bidi="ar-SA"/>
    </w:rPr>
  </w:style>
  <w:style w:type="character" w:customStyle="1" w:styleId="1211ff8">
    <w:name w:val="Стиль Заголовок 1 Знак Знак Знак Знак Знак Знак2 Знак Знак Знак Знак Знак1 Знак Знак Знак1"/>
    <w:basedOn w:val="116"/>
    <w:rsid w:val="00FA278F"/>
    <w:rPr>
      <w:rFonts w:ascii="Arial" w:hAnsi="Arial" w:cs="Arial" w:hint="default"/>
      <w:b/>
      <w:bCs/>
      <w:kern w:val="2"/>
      <w:sz w:val="36"/>
      <w:lang w:val="ru-RU" w:eastAsia="ru-RU" w:bidi="ar-SA"/>
    </w:rPr>
  </w:style>
  <w:style w:type="character" w:customStyle="1" w:styleId="113f9">
    <w:name w:val="Стиль Заголовок 1 Знак Знак Знак1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23f0">
    <w:name w:val="Стиль Заголовок 1 Знак Знак Знак Знак2 Знак Знак Знак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5119">
    <w:name w:val="Стиль Заголовок 1 Знак Знак Знак Знак Знак Знак Знак5 Знак Знак Знак1 Знак1"/>
    <w:basedOn w:val="1c"/>
    <w:rsid w:val="00FA278F"/>
    <w:rPr>
      <w:bCs/>
      <w:color w:val="auto"/>
      <w:kern w:val="2"/>
    </w:rPr>
  </w:style>
  <w:style w:type="character" w:customStyle="1" w:styleId="1111ffffff5">
    <w:name w:val="Стиль Заголовок 1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2121f6">
    <w:name w:val="Стиль Заголовок 1 Знак Знак Знак Знак1 Знак2 Знак Знак Знак1 Знак2 Знак Знак Знак1"/>
    <w:basedOn w:val="a0"/>
    <w:rsid w:val="00FA278F"/>
    <w:rPr>
      <w:rFonts w:ascii="Arial" w:hAnsi="Arial" w:cs="Arial" w:hint="default"/>
      <w:b/>
      <w:bCs/>
      <w:kern w:val="2"/>
      <w:sz w:val="36"/>
      <w:lang w:val="ru-RU" w:eastAsia="ru-RU" w:bidi="ar-SA"/>
    </w:rPr>
  </w:style>
  <w:style w:type="character" w:customStyle="1" w:styleId="11111fffff3">
    <w:name w:val="Стиль Заголовок 1 Знак Знак Знак Знак Знак Знак1 Знак1 Знак Знак Знак Знак Знак1 Знак1"/>
    <w:basedOn w:val="115"/>
    <w:rsid w:val="00FA278F"/>
    <w:rPr>
      <w:rFonts w:ascii="Arial" w:hAnsi="Arial" w:cs="Arial" w:hint="default"/>
      <w:b/>
      <w:bCs/>
      <w:kern w:val="2"/>
      <w:sz w:val="36"/>
      <w:lang w:val="ru-RU" w:eastAsia="ru-RU" w:bidi="ar-SA"/>
    </w:rPr>
  </w:style>
  <w:style w:type="character" w:customStyle="1" w:styleId="1211ff9">
    <w:name w:val="Стиль Заголовок 1 Знак Знак Знак Знак Знак Знак2 Знак Знак Знак Знак Знак1 Знак1"/>
    <w:basedOn w:val="116"/>
    <w:rsid w:val="00FA278F"/>
    <w:rPr>
      <w:rFonts w:ascii="Arial" w:hAnsi="Arial" w:cs="Arial" w:hint="default"/>
      <w:b/>
      <w:bCs/>
      <w:kern w:val="2"/>
      <w:sz w:val="36"/>
      <w:lang w:val="ru-RU" w:eastAsia="ru-RU" w:bidi="ar-SA"/>
    </w:rPr>
  </w:style>
  <w:style w:type="character" w:customStyle="1" w:styleId="113217">
    <w:name w:val="Стиль Заголовок 1 Знак Знак Знак Знак Знак Знак1 Знак Знак3 Знак Знак Знак2 Знак1"/>
    <w:basedOn w:val="a0"/>
    <w:rsid w:val="00FA278F"/>
  </w:style>
  <w:style w:type="character" w:customStyle="1" w:styleId="1313110">
    <w:name w:val="Стиль Заголовок 1 Знак Знак Знак Знак Знак Знак Знак3 Знак1 Знак3 Знак Знак Знак Знак1 Знак1"/>
    <w:basedOn w:val="a0"/>
    <w:rsid w:val="00FA278F"/>
  </w:style>
  <w:style w:type="character" w:customStyle="1" w:styleId="1113115">
    <w:name w:val="Стиль Заголовок 1 Знак Знак Знак Знак Знак Знак Знак Знак1 Знак1 Знак Знак3 Знак Знак Знак Знак1 Знак1"/>
    <w:basedOn w:val="a0"/>
    <w:rsid w:val="00FA278F"/>
  </w:style>
  <w:style w:type="character" w:customStyle="1" w:styleId="1123112">
    <w:name w:val="Стиль Заголовок 1 Знак Знак Знак Знак1 Знак Знак2 Знак Знак3 Знак Знак Знак Знак1 Знак1"/>
    <w:basedOn w:val="a0"/>
    <w:rsid w:val="00FA278F"/>
  </w:style>
  <w:style w:type="character" w:customStyle="1" w:styleId="112112122">
    <w:name w:val="Стиль Заголовок 1 Знак Знак Знак Знак1 Знак2 Знак1 Знак1 Знак Знак2 Знак1 Знак Знак Знак2"/>
    <w:basedOn w:val="a0"/>
    <w:rsid w:val="00FA278F"/>
  </w:style>
  <w:style w:type="character" w:customStyle="1" w:styleId="122124">
    <w:name w:val="Стиль Заголовок 1 Знак Знак Знак Знак Знак Знак Знак Знак2 Знак Знак2 Знак1 Знак Знак Знак2"/>
    <w:basedOn w:val="a0"/>
    <w:rsid w:val="00FA278F"/>
  </w:style>
  <w:style w:type="character" w:customStyle="1" w:styleId="11111111f4">
    <w:name w:val="Стиль Заголовок 1 Знак Знак Знак Знак1 Знак Знак1 Знак1 Знак1 Знак1 Знак Знак Знак1 Знак1"/>
    <w:basedOn w:val="a0"/>
    <w:rsid w:val="00FA278F"/>
  </w:style>
  <w:style w:type="character" w:customStyle="1" w:styleId="11211215">
    <w:name w:val="Стиль Заголовок 1 Знак Знак Знак Знак1 Знак2 Знак1 Знак Знак1 Знак2 Знак1"/>
    <w:basedOn w:val="a0"/>
    <w:rsid w:val="00FA278F"/>
  </w:style>
  <w:style w:type="character" w:customStyle="1" w:styleId="141210">
    <w:name w:val="Стиль Заголовок 1 Знак Знак Знак Знак Знак Знак Знак Знак4 Знак1 Знак2 Знак1"/>
    <w:basedOn w:val="a0"/>
    <w:rsid w:val="00FA278F"/>
  </w:style>
  <w:style w:type="character" w:customStyle="1" w:styleId="1111111fb">
    <w:name w:val="Стиль Заголовок 1 Знак Знак Знак Знак Знак Знак Знак Знак1 Знак1 Знак Знак1 Знак1 Знак Знак Знак1 Знак1"/>
    <w:basedOn w:val="a0"/>
    <w:rsid w:val="00FA278F"/>
  </w:style>
  <w:style w:type="character" w:customStyle="1" w:styleId="1121111c">
    <w:name w:val="Стиль Заголовок 1 Знак Знак Знак Знак1 Знак Знак2 Знак Знак1 Знак1 Знак Знак Знак1 Знак1"/>
    <w:basedOn w:val="a0"/>
    <w:rsid w:val="00FA278F"/>
  </w:style>
  <w:style w:type="character" w:customStyle="1" w:styleId="11111212">
    <w:name w:val="Стиль Заголовок 1 Знак Знак Знак Знак Знак Знак1 Знак1 Знак1 Знак Знак1 Знак2 Знак1"/>
    <w:basedOn w:val="1c"/>
    <w:rsid w:val="00FA278F"/>
    <w:rPr>
      <w:bCs/>
      <w:color w:val="auto"/>
      <w:kern w:val="2"/>
    </w:rPr>
  </w:style>
  <w:style w:type="character" w:customStyle="1" w:styleId="13111111">
    <w:name w:val="Стиль Заголовок 1 Знак Знак Знак Знак Знак Знак Знак3 Знак1 Знак1 Знак1 Знак Знак Знак1 Знак1"/>
    <w:basedOn w:val="a0"/>
    <w:rsid w:val="00FA278F"/>
  </w:style>
  <w:style w:type="character" w:customStyle="1" w:styleId="113121d">
    <w:name w:val="Стиль Заголовок 1 Знак Знак Знак Знак Знак Знак Знак Знак1 Знак Знак3 Знак1 Знак2 Знак Знак1"/>
    <w:basedOn w:val="a0"/>
    <w:rsid w:val="00FA278F"/>
  </w:style>
  <w:style w:type="character" w:customStyle="1" w:styleId="111211f7">
    <w:name w:val="Стиль Заголовок 1 Знак Знак Знак Знак Знак Знак Знак1 Знак1 Знак Знак Знак2 Знак Знак1 Знак1"/>
    <w:basedOn w:val="a0"/>
    <w:rsid w:val="00FA278F"/>
  </w:style>
  <w:style w:type="character" w:customStyle="1" w:styleId="11111213">
    <w:name w:val="Стиль Заголовок 1 Знак Знак Знак Знак Знак Знак1 Знак1 Знак Знак Знак1 Знак Знак1 Знак2 Знак1"/>
    <w:basedOn w:val="115"/>
    <w:rsid w:val="00FA278F"/>
    <w:rPr>
      <w:rFonts w:ascii="Arial" w:hAnsi="Arial" w:cs="Arial" w:hint="default"/>
      <w:b/>
      <w:bCs/>
      <w:kern w:val="2"/>
      <w:sz w:val="36"/>
      <w:lang w:val="ru-RU" w:eastAsia="ru-RU" w:bidi="ar-SA"/>
    </w:rPr>
  </w:style>
  <w:style w:type="character" w:customStyle="1" w:styleId="1211212">
    <w:name w:val="Стиль Заголовок 1 Знак Знак Знак Знак Знак Знак2 Знак Знак Знак1 Знак Знак1 Знак2 Знак1"/>
    <w:basedOn w:val="a0"/>
    <w:rsid w:val="00FA278F"/>
  </w:style>
  <w:style w:type="character" w:customStyle="1" w:styleId="112515">
    <w:name w:val="Стиль Заголовок 1 Знак Знак Знак Знак1 Знак2 Знак Знак5 Знак Знак Знак1"/>
    <w:basedOn w:val="a0"/>
    <w:rsid w:val="00FA278F"/>
  </w:style>
  <w:style w:type="character" w:customStyle="1" w:styleId="11212119">
    <w:name w:val="Стиль Заголовок 1 Знак Знак Знак Знак1 Знак2 Знак Знак Знак1 Знак2 Знак Знак Знак1 Знак1"/>
    <w:basedOn w:val="a0"/>
    <w:rsid w:val="00FA278F"/>
  </w:style>
  <w:style w:type="character" w:customStyle="1" w:styleId="11121ffc">
    <w:name w:val="Стиль Заголовок 1 Знак Знак Знак Знак Знак Знак1 Знак Знак Знак Знак Знак Знак1 Знак2 Знак1"/>
    <w:basedOn w:val="a0"/>
    <w:rsid w:val="00FA278F"/>
  </w:style>
  <w:style w:type="character" w:customStyle="1" w:styleId="132114">
    <w:name w:val="Стиль Заголовок 1 Знак Знак Знак Знак Знак Знак Знак3 Знак Знак Знак2 Знак Знак Знак1 Знак1"/>
    <w:basedOn w:val="a0"/>
    <w:rsid w:val="00FA278F"/>
  </w:style>
  <w:style w:type="character" w:customStyle="1" w:styleId="111211f8">
    <w:name w:val="Стиль Заголовок 1 Знак Знак Знак1 Знак Знак1 Знак Знак Знак Знак2 Знак Знак Знак1 Знак1"/>
    <w:basedOn w:val="a0"/>
    <w:rsid w:val="00FA278F"/>
  </w:style>
  <w:style w:type="character" w:customStyle="1" w:styleId="112111118">
    <w:name w:val="Стиль Заголовок 1 Знак Знак Знак Знак1 Знак2 Знак1 Знак1 Знак Знак Знак1 Знак Знак Знак1 Знак1"/>
    <w:basedOn w:val="a0"/>
    <w:rsid w:val="00FA278F"/>
  </w:style>
  <w:style w:type="character" w:customStyle="1" w:styleId="12111f">
    <w:name w:val="Стиль Заголовок 1 Знак Знак Знак Знак Знак Знак Знак Знак2 Знак Знак Знак1 Знак Знак Знак1 Знак1"/>
    <w:basedOn w:val="a0"/>
    <w:rsid w:val="00FA278F"/>
  </w:style>
  <w:style w:type="character" w:customStyle="1" w:styleId="111211117">
    <w:name w:val="Стиль Заголовок 1 Знак Знак Знак1 Знак Знак1 Знак2 Знак Знак1 Знак1 Знак Знак Знак1 Знак1"/>
    <w:basedOn w:val="a0"/>
    <w:rsid w:val="00FA278F"/>
  </w:style>
  <w:style w:type="character" w:customStyle="1" w:styleId="111131f1">
    <w:name w:val="Стиль Заголовок 1 Знак Знак Знак Знак1 Знак Знак1 Знак1 Знак Знак3 Знак Знак1"/>
    <w:basedOn w:val="a0"/>
    <w:rsid w:val="00FA278F"/>
  </w:style>
  <w:style w:type="character" w:customStyle="1" w:styleId="1122222">
    <w:name w:val="Стиль Заголовок 1 Знак Знак Знак Знак1 Знак2 Знак Знак2 Знак2 Знак2 Знак Знак"/>
    <w:basedOn w:val="a0"/>
    <w:rsid w:val="00FA278F"/>
  </w:style>
  <w:style w:type="character" w:customStyle="1" w:styleId="111111121">
    <w:name w:val="Стиль Заголовок 1 Знак Знак Знак Знак1 Знак Знак1 Знак1 Знак1 Знак1 Знак1 Знак Знак2"/>
    <w:basedOn w:val="a0"/>
    <w:rsid w:val="00FA278F"/>
  </w:style>
  <w:style w:type="character" w:customStyle="1" w:styleId="1113225">
    <w:name w:val="Стиль Заголовок 1 Знак Знак Знак1 Знак Знак1 Знак Знак3 Знак2 Знак Знак Знак2"/>
    <w:basedOn w:val="a0"/>
    <w:rsid w:val="00FA278F"/>
  </w:style>
  <w:style w:type="character" w:customStyle="1" w:styleId="11131ff3">
    <w:name w:val="Стиль Заголовок 1 Знак Знак Знак Знак Знак Знак Знак1 Знак1 Знак Знак Знак Знак Знак3 Знак1"/>
    <w:basedOn w:val="a0"/>
    <w:rsid w:val="00FA278F"/>
  </w:style>
  <w:style w:type="character" w:customStyle="1" w:styleId="11111318">
    <w:name w:val="Стиль Заголовок 1 Знак Знак Знак Знак Знак Знак1 Знак1 Знак Знак Знак1 Знак1 Знак3 Знак1"/>
    <w:basedOn w:val="115"/>
    <w:rsid w:val="00FA278F"/>
    <w:rPr>
      <w:rFonts w:ascii="Arial" w:hAnsi="Arial" w:cs="Arial" w:hint="default"/>
      <w:b/>
      <w:bCs/>
      <w:kern w:val="2"/>
      <w:sz w:val="36"/>
      <w:lang w:val="ru-RU" w:eastAsia="ru-RU" w:bidi="ar-SA"/>
    </w:rPr>
  </w:style>
  <w:style w:type="character" w:customStyle="1" w:styleId="1211311">
    <w:name w:val="Стиль Заголовок 1 Знак Знак Знак Знак Знак Знак2 Знак Знак Знак1 Знак1 Знак3 Знак1"/>
    <w:basedOn w:val="a0"/>
    <w:rsid w:val="00FA278F"/>
  </w:style>
  <w:style w:type="character" w:customStyle="1" w:styleId="1121631">
    <w:name w:val="Стиль Заголовок 1 Знак Знак Знак Знак1 Знак2 Знак1 Знак6 Знак3 Знак1"/>
    <w:basedOn w:val="a0"/>
    <w:rsid w:val="00FA278F"/>
  </w:style>
  <w:style w:type="character" w:customStyle="1" w:styleId="1731">
    <w:name w:val="Стиль Заголовок 1 Знак Знак Знак Знак Знак Знак Знак Знак7 Знак3 Знак1"/>
    <w:basedOn w:val="a0"/>
    <w:rsid w:val="00FA278F"/>
  </w:style>
  <w:style w:type="character" w:customStyle="1" w:styleId="11131221">
    <w:name w:val="Стиль Заголовок 1 Знак Знак Знак1 Знак Знак1 Знак3 Знак1 Знак2 Знак2"/>
    <w:basedOn w:val="a0"/>
    <w:rsid w:val="00FA278F"/>
  </w:style>
  <w:style w:type="character" w:customStyle="1" w:styleId="11112217">
    <w:name w:val="Стиль Заголовок 1 Знак Знак Знак Знак1 Знак Знак1 Знак1 Знак Знак Знак2 Знак Знак2 Знак1"/>
    <w:basedOn w:val="a0"/>
    <w:rsid w:val="00FA278F"/>
  </w:style>
  <w:style w:type="character" w:customStyle="1" w:styleId="111121fff0">
    <w:name w:val="Стиль Заголовок 1 Знак Знак Знак Знак Знак Знак Знак1 Знак1 Знак1 Знак Знак2 Знак1"/>
    <w:basedOn w:val="a0"/>
    <w:rsid w:val="00FA278F"/>
  </w:style>
  <w:style w:type="character" w:customStyle="1" w:styleId="111221fa">
    <w:name w:val="Стиль Заголовок 1 Знак Знак Знак Знак Знак Знак1 Знак1 Знак Знак2 Знак Знак2 Знак1"/>
    <w:basedOn w:val="1c"/>
    <w:rsid w:val="00FA278F"/>
    <w:rPr>
      <w:bCs/>
      <w:color w:val="auto"/>
      <w:kern w:val="2"/>
    </w:rPr>
  </w:style>
  <w:style w:type="character" w:customStyle="1" w:styleId="112121f7">
    <w:name w:val="Стиль Заголовок 1 Знак Знак Знак Знак Знак Знак Знак Знак1 Знак Знак Знак2 Знак1 Знак2 Знак1"/>
    <w:basedOn w:val="a0"/>
    <w:rsid w:val="00FA278F"/>
  </w:style>
  <w:style w:type="character" w:customStyle="1" w:styleId="112318">
    <w:name w:val="Стиль Заголовок 1 Знак Знак Знак Знак Знак Знак1 Знак Знак Знак Знак Знак2 Знак3 Знак1"/>
    <w:basedOn w:val="a0"/>
    <w:rsid w:val="00FA278F"/>
  </w:style>
  <w:style w:type="character" w:customStyle="1" w:styleId="11312a">
    <w:name w:val="Стиль Заголовок 1 Знак Знак Знак Знак Знак Знак1 Знак Знак3 Знак Знак Знак1 Знак Знак2"/>
    <w:basedOn w:val="a0"/>
    <w:rsid w:val="00FA278F"/>
  </w:style>
  <w:style w:type="character" w:customStyle="1" w:styleId="1126124">
    <w:name w:val="Стиль Заголовок 1 Знак Знак Знак Знак1 Знак2 Знак6 Знак Знак1 Знак Знак2"/>
    <w:basedOn w:val="a0"/>
    <w:rsid w:val="00FA278F"/>
  </w:style>
  <w:style w:type="character" w:customStyle="1" w:styleId="122fa">
    <w:name w:val="Стиль Заголовок 1 Знак Знак Знак Знак Знак Знак Знак Знак Знак Знак2 Знак Знак2"/>
    <w:basedOn w:val="1219"/>
    <w:rsid w:val="00FA278F"/>
    <w:rPr>
      <w:rFonts w:ascii="Arial" w:hAnsi="Arial" w:cs="Arial" w:hint="default"/>
      <w:b/>
      <w:bCs/>
      <w:kern w:val="2"/>
      <w:sz w:val="36"/>
      <w:lang w:val="ru-RU" w:eastAsia="ru-RU" w:bidi="ar-SA"/>
    </w:rPr>
  </w:style>
  <w:style w:type="character" w:customStyle="1" w:styleId="11312b">
    <w:name w:val="Стиль Заголовок 1 Знак Знак Знак Знак Знак Знак Знак Знак1 Знак3 Знак1 Знак Знак Знак Знак2"/>
    <w:basedOn w:val="a0"/>
    <w:rsid w:val="00FA278F"/>
  </w:style>
  <w:style w:type="character" w:customStyle="1" w:styleId="12522">
    <w:name w:val="Стиль Заголовок 1 Знак Знак Знак2 Знак5 Знак Знак2"/>
    <w:basedOn w:val="a0"/>
    <w:rsid w:val="00FA278F"/>
  </w:style>
  <w:style w:type="character" w:customStyle="1" w:styleId="112122f7">
    <w:name w:val="Стиль Заголовок 1 Знак Знак Знак Знак1 Знак2 Знак Знак1 Знак2 Знак Знак Знак2"/>
    <w:basedOn w:val="a0"/>
    <w:rsid w:val="00FA278F"/>
  </w:style>
  <w:style w:type="character" w:customStyle="1" w:styleId="111122f7">
    <w:name w:val="Стиль Заголовок 1 Знак Знак Знак Знак Знак Знак1 Знак1 Знак Знак1 Знак2 Знак Знак2"/>
    <w:basedOn w:val="115"/>
    <w:rsid w:val="00FA278F"/>
    <w:rPr>
      <w:rFonts w:ascii="Arial" w:hAnsi="Arial" w:cs="Arial" w:hint="default"/>
      <w:b/>
      <w:bCs/>
      <w:kern w:val="2"/>
      <w:sz w:val="36"/>
      <w:lang w:val="ru-RU" w:eastAsia="ru-RU" w:bidi="ar-SA"/>
    </w:rPr>
  </w:style>
  <w:style w:type="character" w:customStyle="1" w:styleId="111212b">
    <w:name w:val="Стиль Заголовок 1 Знак Знак Знак1 Знак Знак1 Знак2 Знак Знак Знак1 Знак Знак2"/>
    <w:basedOn w:val="a0"/>
    <w:rsid w:val="00FA278F"/>
  </w:style>
  <w:style w:type="character" w:customStyle="1" w:styleId="114128">
    <w:name w:val="Стиль Заголовок 1 Знак Знак Знак Знак1 Знак Знак4 Знак1 Знак Знак Знак Знак Знак Знак2"/>
    <w:basedOn w:val="a0"/>
    <w:rsid w:val="00FA278F"/>
  </w:style>
  <w:style w:type="character" w:customStyle="1" w:styleId="1122ff4">
    <w:name w:val="Стиль Заголовок 1 Знак Знак Знак Знак Знак Знак Знак1 Знак Знак2 Знак Знак2"/>
    <w:basedOn w:val="a0"/>
    <w:rsid w:val="00FA278F"/>
  </w:style>
  <w:style w:type="character" w:customStyle="1" w:styleId="1212f7">
    <w:name w:val="Стиль Заголовок 1 Знак Знак Знак Знак Знак Знак Знак Знак2 Знак Знак1 Знак Знак2"/>
    <w:basedOn w:val="a0"/>
    <w:rsid w:val="00FA278F"/>
  </w:style>
  <w:style w:type="character" w:customStyle="1" w:styleId="11211127">
    <w:name w:val="Стиль Заголовок 1 Знак Знак Знак Знак1 Знак2 Знак1 Знак1 Знак Знак1 Знак Знак2"/>
    <w:basedOn w:val="a0"/>
    <w:rsid w:val="00FA278F"/>
  </w:style>
  <w:style w:type="character" w:customStyle="1" w:styleId="111112ff7">
    <w:name w:val="Стиль Заголовок 1 Знак Знак Знак1 Знак Знак1 Знак1 Знак1 Знак Знак2"/>
    <w:basedOn w:val="a0"/>
    <w:rsid w:val="00FA278F"/>
  </w:style>
  <w:style w:type="character" w:customStyle="1" w:styleId="11522">
    <w:name w:val="Стиль Заголовок 1 Знак Знак Знак Знак Знак Знак Знак Знак1 Знак Знак Знак5 Знак Знак2"/>
    <w:basedOn w:val="a0"/>
    <w:rsid w:val="00FA278F"/>
  </w:style>
  <w:style w:type="character" w:customStyle="1" w:styleId="11112fff7">
    <w:name w:val="Стиль Заголовок 1 Знак Знак Знак Знак Знак Знак Знак1 Знак1 Знак Знак Знак1 Знак Знак2"/>
    <w:basedOn w:val="a0"/>
    <w:rsid w:val="00FA278F"/>
  </w:style>
  <w:style w:type="character" w:customStyle="1" w:styleId="1122313">
    <w:name w:val="Стиль Заголовок 1 Знак Знак Знак Знак1 Знак2 Знак Знак Знак2 Знак Знак Знак3 Знак1"/>
    <w:basedOn w:val="a0"/>
    <w:rsid w:val="00FA278F"/>
  </w:style>
  <w:style w:type="character" w:customStyle="1" w:styleId="11131ff4">
    <w:name w:val="Стиль Заголовок 1 Знак Знак Знак Знак Знак Знак Знак1 Знак Знак1 Знак Знак Знак Знак3 Знак1"/>
    <w:basedOn w:val="a0"/>
    <w:rsid w:val="00FA278F"/>
  </w:style>
  <w:style w:type="character" w:customStyle="1" w:styleId="11131ff5">
    <w:name w:val="Стиль Заголовок 1 Знак Знак Знак Знак1 Знак Знак1 Знак Знак Знак Знак Знак Знак3 Знак1"/>
    <w:basedOn w:val="a0"/>
    <w:rsid w:val="00FA278F"/>
  </w:style>
  <w:style w:type="character" w:customStyle="1" w:styleId="11131ff6">
    <w:name w:val="Стиль Заголовок 1 Знак Знак Знак Знак Знак Знак Знак Знак1 Знак Знак Знак1 Знак Знак Знак Знак3 Знак1"/>
    <w:basedOn w:val="a0"/>
    <w:rsid w:val="00FA278F"/>
  </w:style>
  <w:style w:type="character" w:customStyle="1" w:styleId="1126214">
    <w:name w:val="Стиль Заголовок 1 Знак Знак Знак Знак1 Знак2 Знак Знак6 Знак2 Знак1 Знак"/>
    <w:basedOn w:val="a0"/>
    <w:rsid w:val="00FA278F"/>
  </w:style>
  <w:style w:type="character" w:customStyle="1" w:styleId="11121ffd">
    <w:name w:val="Стиль Заголовок 1 Знак Знак Знак Знак Знак Знак1 Знак1 Знак Знак2 Знак1 Знак Знак"/>
    <w:basedOn w:val="115"/>
    <w:rsid w:val="00FA278F"/>
    <w:rPr>
      <w:rFonts w:ascii="Arial" w:hAnsi="Arial" w:cs="Arial" w:hint="default"/>
      <w:b/>
      <w:bCs/>
      <w:kern w:val="2"/>
      <w:sz w:val="36"/>
      <w:lang w:val="ru-RU" w:eastAsia="ru-RU" w:bidi="ar-SA"/>
    </w:rPr>
  </w:style>
  <w:style w:type="character" w:customStyle="1" w:styleId="11111fffff4">
    <w:name w:val="Стиль Заголовок 1 Знак Знак Знак Знак Знак Знак Знак1 Знак1 Знак1 Знак1 Знак Знак"/>
    <w:basedOn w:val="a0"/>
    <w:rsid w:val="00FA278F"/>
  </w:style>
  <w:style w:type="character" w:customStyle="1" w:styleId="112252">
    <w:name w:val="Стиль Заголовок 1 Знак Знак Знак Знак1 Знак2 Знак Знак Знак2 Знак5 Знак"/>
    <w:basedOn w:val="a0"/>
    <w:rsid w:val="00FA278F"/>
  </w:style>
  <w:style w:type="character" w:customStyle="1" w:styleId="1115f">
    <w:name w:val="Стиль Заголовок 1 Знак Знак Знак Знак Знак Знак Знак1 Знак Знак1 Знак Знак5 Знак"/>
    <w:basedOn w:val="a0"/>
    <w:rsid w:val="00FA278F"/>
  </w:style>
  <w:style w:type="character" w:customStyle="1" w:styleId="1115f0">
    <w:name w:val="Стиль Заголовок 1 Знак Знак Знак Знак1 Знак Знак1 Знак Знак Знак Знак5 Знак"/>
    <w:basedOn w:val="a0"/>
    <w:rsid w:val="00FA278F"/>
  </w:style>
  <w:style w:type="character" w:customStyle="1" w:styleId="112244">
    <w:name w:val="Стиль Заголовок 1 Знак Знак Знак Знак1 Знак2 Знак Знак2 Знак4 Знак"/>
    <w:basedOn w:val="a0"/>
    <w:rsid w:val="00FA278F"/>
  </w:style>
  <w:style w:type="character" w:customStyle="1" w:styleId="1113111e">
    <w:name w:val="Стиль Заголовок 1 Знак Знак Знак Знак Знак Знак Знак Знак1 Знак1 Знак Знак3 Знак1 Знак1 Знак1 Знак"/>
    <w:basedOn w:val="a0"/>
    <w:rsid w:val="00FA278F"/>
  </w:style>
  <w:style w:type="character" w:customStyle="1" w:styleId="11231113">
    <w:name w:val="Стиль Заголовок 1 Знак Знак Знак Знак1 Знак Знак2 Знак Знак3 Знак1 Знак1 Знак1 Знак"/>
    <w:basedOn w:val="a0"/>
    <w:rsid w:val="00FA278F"/>
  </w:style>
  <w:style w:type="character" w:customStyle="1" w:styleId="13131110">
    <w:name w:val="Стиль Заголовок 1 Знак Знак Знак Знак Знак Знак Знак3 Знак1 Знак3 Знак1 Знак1 Знак1 Знак"/>
    <w:basedOn w:val="a0"/>
    <w:rsid w:val="00FA278F"/>
  </w:style>
  <w:style w:type="character" w:customStyle="1" w:styleId="1141119">
    <w:name w:val="Стиль Заголовок 1 Знак Знак Знак1 Знак Знак Знак4 Знак Знак1 Знак1 Знак1"/>
    <w:basedOn w:val="a0"/>
    <w:rsid w:val="00FA278F"/>
  </w:style>
  <w:style w:type="character" w:customStyle="1" w:styleId="161110">
    <w:name w:val="Стиль Заголовок 1 Знак Знак Знак Знак6 Знак Знак1 Знак1 Знак1"/>
    <w:basedOn w:val="a0"/>
    <w:rsid w:val="00FA278F"/>
  </w:style>
  <w:style w:type="character" w:customStyle="1" w:styleId="11170">
    <w:name w:val="Стиль Заголовок 1 Знак Знак Знак Знак Знак Знак1 Знак Знак Знак Знак Знак1 Знак7"/>
    <w:basedOn w:val="a0"/>
    <w:rsid w:val="00FA278F"/>
  </w:style>
  <w:style w:type="character" w:customStyle="1" w:styleId="11131121">
    <w:name w:val="Стиль Заголовок 1 Знак Знак Знак Знак Знак Знак Знак Знак1 Знак1 Знак Знак3 Знак1 Знак1 Знак2 Знак Знак Знак1"/>
    <w:basedOn w:val="a0"/>
    <w:rsid w:val="00FA278F"/>
  </w:style>
  <w:style w:type="character" w:customStyle="1" w:styleId="11231121">
    <w:name w:val="Стиль Заголовок 1 Знак Знак Знак Знак1 Знак Знак2 Знак Знак3 Знак1 Знак1 Знак2 Знак Знак Знак1"/>
    <w:basedOn w:val="a0"/>
    <w:rsid w:val="00FA278F"/>
  </w:style>
  <w:style w:type="character" w:customStyle="1" w:styleId="13131121">
    <w:name w:val="Стиль Заголовок 1 Знак Знак Знак Знак Знак Знак Знак3 Знак1 Знак3 Знак1 Знак1 Знак2 Знак Знак1"/>
    <w:basedOn w:val="a0"/>
    <w:rsid w:val="00FA278F"/>
  </w:style>
  <w:style w:type="character" w:customStyle="1" w:styleId="11111fffff5">
    <w:name w:val="Стиль Заголовок 1 Знак Знак Знак Знак Знак Знак1 Знак Знак Знак Знак Знак1 Знак1 Знак Знак Знак Знак1"/>
    <w:basedOn w:val="a0"/>
    <w:rsid w:val="00FA278F"/>
  </w:style>
  <w:style w:type="character" w:customStyle="1" w:styleId="11113119">
    <w:name w:val="Стиль Заголовок 1 Знак Знак Знак1 Знак Знак1 Знак Знак Знак1 Знак3 Знак Знак Знак Знак1 Знак Знак1 Знак"/>
    <w:basedOn w:val="a0"/>
    <w:rsid w:val="00FA278F"/>
  </w:style>
  <w:style w:type="character" w:customStyle="1" w:styleId="1121111d">
    <w:name w:val="Стиль Заголовок 1 Знак Знак Знак Знак1 Знак2 Знак Знак Знак Знак1 Знак Знак1 Знак Знак Знак1 Знак Знак1 Знак"/>
    <w:basedOn w:val="a0"/>
    <w:rsid w:val="00FA278F"/>
  </w:style>
  <w:style w:type="character" w:customStyle="1" w:styleId="1111111fc">
    <w:name w:val="Стиль Заголовок 1 Знак Знак Знак1 Знак Знак1 Знак Знак Знак1 Знак Знак1 Знак Знак Знак1 Знак Знак1 Знак"/>
    <w:basedOn w:val="a0"/>
    <w:rsid w:val="00FA278F"/>
  </w:style>
  <w:style w:type="character" w:customStyle="1" w:styleId="1112111a">
    <w:name w:val="Стиль Заголовок 1 Знак Знак Знак1 Знак Знак1 Знак2 Знак Знак Знак Знак1 Знак Знак Знак1 Знак Знак1 Знак"/>
    <w:basedOn w:val="a0"/>
    <w:rsid w:val="00FA278F"/>
  </w:style>
  <w:style w:type="character" w:customStyle="1" w:styleId="1111111fd">
    <w:name w:val="Стиль Заголовок 1 Знак Знак Знак1 Знак Знак1 Знак1 Знак Знак1 Знак Знак Знак1 Знак Знак1 Знак"/>
    <w:basedOn w:val="a0"/>
    <w:rsid w:val="00FA278F"/>
  </w:style>
  <w:style w:type="character" w:customStyle="1" w:styleId="11411113">
    <w:name w:val="Стиль Заголовок 1 Знак Знак Знак Знак1 Знак Знак4 Знак1 Знак Знак Знак1 Знак Знак Знак1 Знак Знак1 Знак"/>
    <w:basedOn w:val="a0"/>
    <w:rsid w:val="00FA278F"/>
  </w:style>
  <w:style w:type="character" w:customStyle="1" w:styleId="11311114">
    <w:name w:val="Стиль Заголовок 1 Знак Знак Знак Знак Знак Знак Знак Знак1 Знак3 Знак1 Знак1 Знак Знак Знак1 Знак Знак1 Знак"/>
    <w:basedOn w:val="a0"/>
    <w:rsid w:val="00FA278F"/>
  </w:style>
  <w:style w:type="character" w:customStyle="1" w:styleId="1111ffffff6">
    <w:name w:val="Стиль Заголовок 1 Знак Знак Знак Знак Знак Знак Знак Знак Знак1 Знак Знак Знак1 Знак Знак1 Знак"/>
    <w:basedOn w:val="a0"/>
    <w:rsid w:val="00FA278F"/>
  </w:style>
  <w:style w:type="character" w:customStyle="1" w:styleId="112123113">
    <w:name w:val="Стиль Заголовок 1 Знак Знак Знак Знак1 Знак2 Знак Знак1 Знак2 Знак3 Знак Знак1 Знак Знак Знак Знак1"/>
    <w:basedOn w:val="a0"/>
    <w:rsid w:val="00FA278F"/>
  </w:style>
  <w:style w:type="character" w:customStyle="1" w:styleId="121223">
    <w:name w:val="Стиль Заголовок 1 Знак Знак Знак Знак Знак Знак2 Знак Знак1 Знак Знак2 Знак Знак2"/>
    <w:basedOn w:val="a0"/>
    <w:rsid w:val="00FA278F"/>
  </w:style>
  <w:style w:type="character" w:customStyle="1" w:styleId="11221f7">
    <w:name w:val="Стиль Заголовок 1 Знак Знак Знак Знак1 Знак2 Знак Знак Знак Знак2 Знак Знак Знак1"/>
    <w:basedOn w:val="a0"/>
    <w:rsid w:val="00FA278F"/>
  </w:style>
  <w:style w:type="character" w:customStyle="1" w:styleId="113316">
    <w:name w:val="Стиль Заголовок 1 Знак Знак Знак Знак Знак Знак1 Знак Знак3 Знак Знак3 Знак1 Знак Знак Знак"/>
    <w:basedOn w:val="a0"/>
    <w:rsid w:val="00FA278F"/>
  </w:style>
  <w:style w:type="character" w:customStyle="1" w:styleId="1126310">
    <w:name w:val="Стиль Заголовок 1 Знак Знак Знак Знак1 Знак2 Знак6 Знак3 Знак1 Знак Знак Знак"/>
    <w:basedOn w:val="a0"/>
    <w:rsid w:val="00FA278F"/>
  </w:style>
  <w:style w:type="character" w:customStyle="1" w:styleId="1122ff5">
    <w:name w:val="Стиль Заголовок 1 Знак Знак Знак Знак Знак Знак Знак Знак1 Знак Знак2 Знак2 Знак Знак"/>
    <w:basedOn w:val="a0"/>
    <w:rsid w:val="00FA278F"/>
  </w:style>
  <w:style w:type="character" w:customStyle="1" w:styleId="11212410">
    <w:name w:val="Стиль Заголовок 1 Знак Знак Знак Знак1 Знак2 Знак1 Знак2 Знак4 Знак1 Знак Знак Знак"/>
    <w:basedOn w:val="a0"/>
    <w:rsid w:val="00FA278F"/>
  </w:style>
  <w:style w:type="character" w:customStyle="1" w:styleId="121510">
    <w:name w:val="Стиль Заголовок 1 Знак Знак Знак Знак Знак Знак2 Знак Знак1 Знак5 Знак1 Знак Знак Знак"/>
    <w:basedOn w:val="a0"/>
    <w:rsid w:val="00FA278F"/>
  </w:style>
  <w:style w:type="character" w:customStyle="1" w:styleId="141b">
    <w:name w:val="Стиль Заголовок 1 Знак Знак Знак Знак Знак Знак Знак4 Знак Знак Знак1"/>
    <w:basedOn w:val="1c"/>
    <w:rsid w:val="00FA278F"/>
    <w:rPr>
      <w:bCs/>
      <w:color w:val="auto"/>
      <w:kern w:val="2"/>
    </w:rPr>
  </w:style>
  <w:style w:type="character" w:customStyle="1" w:styleId="139">
    <w:name w:val="Стиль Заголовок 1 Знак Знак Знак Знак Знак Знак Знак Знак Знак Знак3"/>
    <w:basedOn w:val="a0"/>
    <w:rsid w:val="00FA278F"/>
  </w:style>
  <w:style w:type="character" w:customStyle="1" w:styleId="112122f8">
    <w:name w:val="Стиль Заголовок 1 Знак Знак Знак Знак1 Знак2 Знак Знак1 Знак2 Знак2"/>
    <w:basedOn w:val="a0"/>
    <w:rsid w:val="00FA278F"/>
  </w:style>
  <w:style w:type="character" w:customStyle="1" w:styleId="1213d">
    <w:name w:val="Стиль Заголовок 1 Знак Знак Знак2 Знак1 Знак3 Знак"/>
    <w:basedOn w:val="a0"/>
    <w:rsid w:val="00FA278F"/>
  </w:style>
  <w:style w:type="character" w:customStyle="1" w:styleId="1141f2">
    <w:name w:val="Стиль Заголовок 1 Знак Знак Знак Знак Знак Знак Знак Знак1 Знак Знак4 Знак Знак1"/>
    <w:basedOn w:val="a0"/>
    <w:rsid w:val="00FA278F"/>
  </w:style>
  <w:style w:type="character" w:customStyle="1" w:styleId="12244">
    <w:name w:val="Стиль Заголовок 1 Знак Знак Знак Знак Знак Знак Знак Знак2 Знак Знак2 Знак4"/>
    <w:basedOn w:val="a0"/>
    <w:rsid w:val="00FA278F"/>
  </w:style>
  <w:style w:type="character" w:customStyle="1" w:styleId="11211243">
    <w:name w:val="Стиль Заголовок 1 Знак Знак Знак Знак1 Знак2 Знак1 Знак1 Знак Знак2 Знак4"/>
    <w:basedOn w:val="a0"/>
    <w:rsid w:val="00FA278F"/>
  </w:style>
  <w:style w:type="character" w:customStyle="1" w:styleId="1121318">
    <w:name w:val="Стиль Заголовок 1 Знак Знак Знак Знак Знак Знак Знак Знак1 Знак Знак Знак2 Знак1 Знак3 Знак1"/>
    <w:basedOn w:val="a0"/>
    <w:rsid w:val="00FA278F"/>
  </w:style>
  <w:style w:type="character" w:customStyle="1" w:styleId="121512">
    <w:name w:val="Стиль Заголовок 1 Знак Знак Знак Знак Знак Знак2 Знак Знак1 Знак5 Знак1 Знак"/>
    <w:basedOn w:val="a0"/>
    <w:rsid w:val="00FA278F"/>
  </w:style>
  <w:style w:type="character" w:customStyle="1" w:styleId="125210">
    <w:name w:val="Стиль Заголовок 1 Знак Знак Знак2 Знак5 Знак Знак2 Знак Знак Знак Знак Знак Знак1"/>
    <w:basedOn w:val="a0"/>
    <w:rsid w:val="00FA278F"/>
  </w:style>
  <w:style w:type="character" w:customStyle="1" w:styleId="1121221c">
    <w:name w:val="Стиль Заголовок 1 Знак Знак Знак Знак1 Знак2 Знак Знак1 Знак2 Знак Знак Знак2 Знак Знак Знак Знак Знак Знак1"/>
    <w:basedOn w:val="a0"/>
    <w:rsid w:val="00FA278F"/>
  </w:style>
  <w:style w:type="character" w:customStyle="1" w:styleId="11112218">
    <w:name w:val="Стиль Заголовок 1 Знак Знак Знак Знак Знак Знак1 Знак1 Знак Знак1 Знак2 Знак Знак2 Знак Знак Знак Знак Знак Знак1"/>
    <w:basedOn w:val="115"/>
    <w:rsid w:val="00FA278F"/>
    <w:rPr>
      <w:rFonts w:ascii="Arial" w:hAnsi="Arial" w:cs="Arial" w:hint="default"/>
      <w:b/>
      <w:bCs/>
      <w:kern w:val="2"/>
      <w:sz w:val="36"/>
      <w:lang w:val="ru-RU" w:eastAsia="ru-RU" w:bidi="ar-SA"/>
    </w:rPr>
  </w:style>
  <w:style w:type="character" w:customStyle="1" w:styleId="11121210">
    <w:name w:val="Стиль Заголовок 1 Знак Знак Знак1 Знак Знак1 Знак2 Знак Знак Знак1 Знак Знак2 Знак Знак Знак Знак Знак Знак1"/>
    <w:basedOn w:val="a0"/>
    <w:rsid w:val="00FA278F"/>
  </w:style>
  <w:style w:type="character" w:customStyle="1" w:styleId="1141210">
    <w:name w:val="Стиль Заголовок 1 Знак Знак Знак Знак1 Знак Знак4 Знак1 Знак Знак Знак Знак Знак Знак2 Знак Знак Знак Знак Знак Знак1"/>
    <w:basedOn w:val="a0"/>
    <w:rsid w:val="00FA278F"/>
  </w:style>
  <w:style w:type="character" w:customStyle="1" w:styleId="11221f8">
    <w:name w:val="Стиль Заголовок 1 Знак Знак Знак Знак Знак Знак Знак1 Знак Знак2 Знак Знак2 Знак Знак Знак Знак Знак Знак1"/>
    <w:basedOn w:val="a0"/>
    <w:rsid w:val="00FA278F"/>
  </w:style>
  <w:style w:type="character" w:customStyle="1" w:styleId="1212f8">
    <w:name w:val="Стиль Заголовок 1 Знак Знак Знак Знак Знак Знак Знак Знак2 Знак Знак1 Знак Знак2 Знак Знак Знак Знак Знак"/>
    <w:basedOn w:val="a0"/>
    <w:rsid w:val="00FA278F"/>
  </w:style>
  <w:style w:type="character" w:customStyle="1" w:styleId="11211128">
    <w:name w:val="Стиль Заголовок 1 Знак Знак Знак Знак1 Знак2 Знак1 Знак1 Знак Знак1 Знак Знак2 Знак Знак Знак Знак Знак"/>
    <w:basedOn w:val="a0"/>
    <w:rsid w:val="00FA278F"/>
  </w:style>
  <w:style w:type="character" w:customStyle="1" w:styleId="111112ff8">
    <w:name w:val="Стиль Заголовок 1 Знак Знак Знак1 Знак Знак1 Знак1 Знак1 Знак Знак2 Знак Знак Знак Знак Знак"/>
    <w:basedOn w:val="a0"/>
    <w:rsid w:val="00FA278F"/>
  </w:style>
  <w:style w:type="character" w:customStyle="1" w:styleId="11523">
    <w:name w:val="Стиль Заголовок 1 Знак Знак Знак Знак Знак Знак Знак Знак1 Знак Знак Знак5 Знак Знак2 Знак Знак Знак Знак Знак"/>
    <w:basedOn w:val="a0"/>
    <w:rsid w:val="00FA278F"/>
  </w:style>
  <w:style w:type="character" w:customStyle="1" w:styleId="11112fff8">
    <w:name w:val="Стиль Заголовок 1 Знак Знак Знак Знак Знак Знак Знак1 Знак1 Знак Знак Знак1 Знак Знак2 Знак Знак Знак Знак Знак"/>
    <w:basedOn w:val="a0"/>
    <w:rsid w:val="00FA278F"/>
  </w:style>
  <w:style w:type="character" w:customStyle="1" w:styleId="11223110">
    <w:name w:val="Стиль Заголовок 1 Знак Знак Знак Знак1 Знак2 Знак Знак Знак2 Знак Знак Знак3 Знак1 Знак1 Знак Знак Знак"/>
    <w:basedOn w:val="a0"/>
    <w:rsid w:val="00FA278F"/>
  </w:style>
  <w:style w:type="character" w:customStyle="1" w:styleId="1113116">
    <w:name w:val="Стиль Заголовок 1 Знак Знак Знак Знак Знак Знак Знак1 Знак Знак1 Знак Знак Знак Знак3 Знак1 Знак1 Знак Знак Знак"/>
    <w:basedOn w:val="a0"/>
    <w:rsid w:val="00FA278F"/>
  </w:style>
  <w:style w:type="character" w:customStyle="1" w:styleId="1113117">
    <w:name w:val="Стиль Заголовок 1 Знак Знак Знак Знак1 Знак Знак1 Знак Знак Знак Знак Знак Знак3 Знак1 Знак1 Знак Знак Знак"/>
    <w:basedOn w:val="a0"/>
    <w:rsid w:val="00FA278F"/>
  </w:style>
  <w:style w:type="character" w:customStyle="1" w:styleId="1113118">
    <w:name w:val="Стиль Заголовок 1 Знак Знак Знак Знак Знак Знак Знак Знак1 Знак Знак Знак1 Знак Знак Знак Знак3 Знак1 Знак1 Знак Знак Знак"/>
    <w:basedOn w:val="a0"/>
    <w:rsid w:val="00FA278F"/>
  </w:style>
  <w:style w:type="character" w:customStyle="1" w:styleId="11262211">
    <w:name w:val="Стиль Заголовок 1 Знак Знак Знак Знак1 Знак2 Знак Знак6 Знак2 Знак2 Знак1 Знак1"/>
    <w:basedOn w:val="a0"/>
    <w:rsid w:val="00FA278F"/>
  </w:style>
  <w:style w:type="character" w:customStyle="1" w:styleId="121fff7">
    <w:name w:val="Стиль Заголовок 1 Знак Знак Знак2 Знак Знак Знак Знак Знак Знак Знак Знак1 Знак Знак Знак Знак Знак"/>
    <w:basedOn w:val="a0"/>
    <w:rsid w:val="00FA278F"/>
  </w:style>
  <w:style w:type="character" w:customStyle="1" w:styleId="1111ffffff7">
    <w:name w:val="Стиль Заголовок 1 Знак Знак Знак Знак Знак Знак1 Знак1 Знак Знак Знак Знак Знак Знак Знак Знак Знак1 Знак Знак Знак Знак Знак"/>
    <w:basedOn w:val="115"/>
    <w:rsid w:val="00FA278F"/>
    <w:rPr>
      <w:rFonts w:ascii="Arial" w:hAnsi="Arial" w:cs="Arial" w:hint="default"/>
      <w:b/>
      <w:bCs/>
      <w:kern w:val="2"/>
      <w:sz w:val="36"/>
      <w:lang w:val="ru-RU" w:eastAsia="ru-RU" w:bidi="ar-SA"/>
    </w:rPr>
  </w:style>
  <w:style w:type="character" w:customStyle="1" w:styleId="121fff8">
    <w:name w:val="Стиль Заголовок 1 Знак Знак Знак Знак Знак Знак2 Знак Знак Знак Знак Знак Знак Знак Знак Знак1 Знак Знак Знак Знак Знак"/>
    <w:basedOn w:val="116"/>
    <w:rsid w:val="00FA278F"/>
    <w:rPr>
      <w:rFonts w:ascii="Arial" w:hAnsi="Arial" w:cs="Arial" w:hint="default"/>
      <w:b/>
      <w:bCs/>
      <w:kern w:val="2"/>
      <w:sz w:val="36"/>
      <w:lang w:val="ru-RU" w:eastAsia="ru-RU" w:bidi="ar-SA"/>
    </w:rPr>
  </w:style>
  <w:style w:type="character" w:customStyle="1" w:styleId="11111fffff6">
    <w:name w:val="Стиль Заголовок 1 Знак Знак Знак Знак Знак Знак1 Знак Знак Знак Знак Знак1 Знак1 Знак Знак Знак Знак1 Знак Знак Знак Знак Знак"/>
    <w:basedOn w:val="a0"/>
    <w:rsid w:val="00FA278F"/>
  </w:style>
  <w:style w:type="character" w:customStyle="1" w:styleId="114111a">
    <w:name w:val="Стиль Заголовок 1 Знак Знак Знак Знак Знак Знак Знак Знак Знак Знак1 Знак4 Знак1 Знак1 Знак1"/>
    <w:basedOn w:val="1219"/>
    <w:rsid w:val="00FA278F"/>
    <w:rPr>
      <w:rFonts w:ascii="Arial" w:hAnsi="Arial" w:cs="Arial" w:hint="default"/>
      <w:b/>
      <w:bCs w:val="0"/>
      <w:kern w:val="2"/>
      <w:sz w:val="36"/>
      <w:lang w:val="ru-RU" w:eastAsia="ru-RU" w:bidi="ar-SA"/>
    </w:rPr>
  </w:style>
  <w:style w:type="character" w:customStyle="1" w:styleId="1121241111">
    <w:name w:val="Стиль Заголовок 1 Знак Знак Знак Знак1 Знак2 Знак Знак Знак Знак1 Знак2 Знак4 Знак1 Знак1 Знак1"/>
    <w:basedOn w:val="a0"/>
    <w:rsid w:val="00FA278F"/>
  </w:style>
  <w:style w:type="character" w:customStyle="1" w:styleId="11134111">
    <w:name w:val="Стиль Заголовок 1 Знак Знак Знак Знак1 Знак Знак1 Знак Знак3 Знак4 Знак1 Знак1 Знак1"/>
    <w:basedOn w:val="a0"/>
    <w:rsid w:val="00FA278F"/>
  </w:style>
  <w:style w:type="character" w:customStyle="1" w:styleId="13124111">
    <w:name w:val="Стиль Заголовок 1 Знак Знак Знак Знак Знак Знак Знак3 Знак1 Знак2 Знак4 Знак1 Знак1 Знак1"/>
    <w:basedOn w:val="a0"/>
    <w:rsid w:val="00FA278F"/>
  </w:style>
  <w:style w:type="character" w:customStyle="1" w:styleId="11124111">
    <w:name w:val="Стиль Заголовок 1 Знак Знак Знак Знак Знак Знак Знак Знак1 Знак1 Знак Знак2 Знак4 Знак1 Знак1 Знак1"/>
    <w:basedOn w:val="a0"/>
    <w:rsid w:val="00FA278F"/>
  </w:style>
  <w:style w:type="character" w:customStyle="1" w:styleId="11224111">
    <w:name w:val="Стиль Заголовок 1 Знак Знак Знак Знак1 Знак Знак2 Знак Знак2 Знак4 Знак1 Знак1 Знак1"/>
    <w:basedOn w:val="a0"/>
    <w:rsid w:val="00FA278F"/>
  </w:style>
  <w:style w:type="character" w:customStyle="1" w:styleId="1131fe">
    <w:name w:val="Стиль Заголовок 1 Знак Знак Знак Знак Знак Знак1 Знак Знак Знак Знак Знак3 Знак Знак Знак Знак1 Знак Знак Знак Знак Знак"/>
    <w:basedOn w:val="a0"/>
    <w:rsid w:val="00FA278F"/>
  </w:style>
  <w:style w:type="character" w:customStyle="1" w:styleId="146111">
    <w:name w:val="Стиль Заголовок 1 Знак Знак Знак Знак Знак Знак Знак4 Знак6 Знак1 Знак1 Знак1"/>
    <w:basedOn w:val="1c"/>
    <w:rsid w:val="00FA278F"/>
    <w:rPr>
      <w:bCs/>
      <w:color w:val="auto"/>
      <w:kern w:val="2"/>
    </w:rPr>
  </w:style>
  <w:style w:type="character" w:customStyle="1" w:styleId="1226111">
    <w:name w:val="Стиль Заголовок 1 Знак Знак Знак Знак Знак Знак Знак Знак2 Знак Знак2 Знак6 Знак1 Знак1 Знак1"/>
    <w:basedOn w:val="a0"/>
    <w:rsid w:val="00FA278F"/>
  </w:style>
  <w:style w:type="character" w:customStyle="1" w:styleId="1121126111">
    <w:name w:val="Стиль Заголовок 1 Знак Знак Знак Знак1 Знак2 Знак1 Знак1 Знак Знак2 Знак6 Знак1 Знак1 Знак1"/>
    <w:basedOn w:val="a0"/>
    <w:rsid w:val="00FA278F"/>
  </w:style>
  <w:style w:type="character" w:customStyle="1" w:styleId="116111">
    <w:name w:val="Стиль Заголовок 1 Знак Знак Знак Знак Знак Знак Знак Знак1 Знак Знак6 Знак1 Знак1 Знак1"/>
    <w:basedOn w:val="a0"/>
    <w:rsid w:val="00FA278F"/>
  </w:style>
  <w:style w:type="character" w:customStyle="1" w:styleId="111211f9">
    <w:name w:val="Стиль Заголовок 1 Знак Знак Знак Знак Знак Знак1 Знак1 Знак Знак2 Знак1 Знак Знак Знак Знак Знак Знак Знак1 Знак"/>
    <w:basedOn w:val="115"/>
    <w:rsid w:val="00FA278F"/>
    <w:rPr>
      <w:rFonts w:ascii="Arial" w:hAnsi="Arial" w:cs="Arial" w:hint="default"/>
      <w:b/>
      <w:bCs/>
      <w:kern w:val="2"/>
      <w:sz w:val="36"/>
      <w:lang w:val="ru-RU" w:eastAsia="ru-RU" w:bidi="ar-SA"/>
    </w:rPr>
  </w:style>
  <w:style w:type="character" w:customStyle="1" w:styleId="111111ffff8">
    <w:name w:val="Стиль Заголовок 1 Знак Знак Знак Знак Знак Знак Знак1 Знак1 Знак1 Знак1 Знак Знак Знак Знак Знак Знак Знак1 Знак"/>
    <w:basedOn w:val="a0"/>
    <w:rsid w:val="00FA278F"/>
  </w:style>
  <w:style w:type="character" w:customStyle="1" w:styleId="1112311111">
    <w:name w:val="Стиль Заголовок 1 Знак Знак Знак Знак Знак Знак1 Знак Знак Знак Знак Знак1 Знак Знак2 Знак3 Знак Знак1 Знак1 Знак1 Знак1 Знак Знак Знак1"/>
    <w:basedOn w:val="a0"/>
    <w:rsid w:val="00FA278F"/>
  </w:style>
  <w:style w:type="paragraph" w:customStyle="1" w:styleId="26">
    <w:name w:val="Абзац списка2"/>
    <w:basedOn w:val="a"/>
    <w:rsid w:val="001B2751"/>
    <w:pPr>
      <w:ind w:left="720"/>
      <w:contextualSpacing/>
    </w:pPr>
    <w:rPr>
      <w:rFonts w:ascii="Calibri" w:eastAsia="Times New Roman" w:hAnsi="Calibri" w:cs="Times New Roman"/>
    </w:rPr>
  </w:style>
  <w:style w:type="character" w:customStyle="1" w:styleId="afff4">
    <w:name w:val="Гипертекстовая ссылка"/>
    <w:uiPriority w:val="99"/>
    <w:rsid w:val="00097E49"/>
    <w:rPr>
      <w:b w:val="0"/>
      <w:bCs w:val="0"/>
      <w:color w:val="008000"/>
    </w:rPr>
  </w:style>
  <w:style w:type="paragraph" w:customStyle="1" w:styleId="36">
    <w:name w:val="Абзац списка3"/>
    <w:basedOn w:val="a"/>
    <w:rsid w:val="00A93CDE"/>
    <w:pPr>
      <w:ind w:left="720"/>
      <w:contextualSpacing/>
    </w:pPr>
    <w:rPr>
      <w:rFonts w:ascii="Calibri" w:eastAsia="Times New Roman" w:hAnsi="Calibri" w:cs="Times New Roman"/>
    </w:rPr>
  </w:style>
  <w:style w:type="paragraph" w:customStyle="1" w:styleId="1f9">
    <w:name w:val="Обычный1"/>
    <w:rsid w:val="0065521A"/>
    <w:pPr>
      <w:widowControl w:val="0"/>
      <w:snapToGrid w:val="0"/>
      <w:spacing w:after="0" w:line="240" w:lineRule="auto"/>
    </w:pPr>
    <w:rPr>
      <w:rFonts w:ascii="Times New Roman" w:eastAsia="Times New Roman" w:hAnsi="Times New Roman" w:cs="Times New Roman"/>
      <w:i/>
      <w:sz w:val="20"/>
      <w:szCs w:val="20"/>
    </w:rPr>
  </w:style>
  <w:style w:type="character" w:customStyle="1" w:styleId="1fa">
    <w:name w:val="Основной текст Знак1"/>
    <w:basedOn w:val="a0"/>
    <w:semiHidden/>
    <w:locked/>
    <w:rsid w:val="00981F7D"/>
    <w:rPr>
      <w:rFonts w:ascii="Times New Roman" w:eastAsia="Times New Roman" w:hAnsi="Times New Roman" w:cs="Times New Roman"/>
      <w:b/>
      <w:bCs/>
      <w:sz w:val="30"/>
      <w:szCs w:val="24"/>
      <w:lang w:eastAsia="ru-RU"/>
    </w:rPr>
  </w:style>
  <w:style w:type="paragraph" w:styleId="afff5">
    <w:name w:val="TOC Heading"/>
    <w:basedOn w:val="1"/>
    <w:next w:val="a"/>
    <w:uiPriority w:val="39"/>
    <w:semiHidden/>
    <w:unhideWhenUsed/>
    <w:qFormat/>
    <w:rsid w:val="007B5BFE"/>
    <w:pPr>
      <w:outlineLvl w:val="9"/>
    </w:pPr>
  </w:style>
  <w:style w:type="paragraph" w:styleId="1fb">
    <w:name w:val="toc 1"/>
    <w:basedOn w:val="a"/>
    <w:next w:val="a"/>
    <w:autoRedefine/>
    <w:uiPriority w:val="39"/>
    <w:unhideWhenUsed/>
    <w:rsid w:val="007B5BFE"/>
    <w:pPr>
      <w:spacing w:after="100"/>
    </w:pPr>
  </w:style>
  <w:style w:type="paragraph" w:styleId="27">
    <w:name w:val="toc 2"/>
    <w:basedOn w:val="a"/>
    <w:next w:val="a"/>
    <w:autoRedefine/>
    <w:uiPriority w:val="39"/>
    <w:unhideWhenUsed/>
    <w:rsid w:val="007B5BFE"/>
    <w:pPr>
      <w:spacing w:after="100"/>
      <w:ind w:left="220"/>
    </w:pPr>
  </w:style>
  <w:style w:type="paragraph" w:styleId="37">
    <w:name w:val="toc 3"/>
    <w:basedOn w:val="a"/>
    <w:next w:val="a"/>
    <w:autoRedefine/>
    <w:uiPriority w:val="39"/>
    <w:unhideWhenUsed/>
    <w:rsid w:val="007B5BFE"/>
    <w:pPr>
      <w:spacing w:after="100"/>
      <w:ind w:left="440"/>
    </w:pPr>
  </w:style>
  <w:style w:type="paragraph" w:styleId="41">
    <w:name w:val="toc 4"/>
    <w:basedOn w:val="a"/>
    <w:next w:val="a"/>
    <w:autoRedefine/>
    <w:uiPriority w:val="39"/>
    <w:unhideWhenUsed/>
    <w:rsid w:val="007B5BFE"/>
    <w:pPr>
      <w:spacing w:after="100"/>
      <w:ind w:left="660"/>
    </w:pPr>
  </w:style>
  <w:style w:type="paragraph" w:styleId="51">
    <w:name w:val="toc 5"/>
    <w:basedOn w:val="a"/>
    <w:next w:val="a"/>
    <w:autoRedefine/>
    <w:uiPriority w:val="39"/>
    <w:unhideWhenUsed/>
    <w:rsid w:val="007B5BFE"/>
    <w:pPr>
      <w:spacing w:after="100"/>
      <w:ind w:left="880"/>
    </w:pPr>
  </w:style>
  <w:style w:type="paragraph" w:styleId="61">
    <w:name w:val="toc 6"/>
    <w:basedOn w:val="a"/>
    <w:next w:val="a"/>
    <w:autoRedefine/>
    <w:uiPriority w:val="39"/>
    <w:unhideWhenUsed/>
    <w:rsid w:val="007B5BFE"/>
    <w:pPr>
      <w:spacing w:after="100"/>
      <w:ind w:left="1100"/>
    </w:pPr>
  </w:style>
  <w:style w:type="paragraph" w:styleId="71">
    <w:name w:val="toc 7"/>
    <w:basedOn w:val="a"/>
    <w:next w:val="a"/>
    <w:autoRedefine/>
    <w:uiPriority w:val="39"/>
    <w:unhideWhenUsed/>
    <w:rsid w:val="007B5BFE"/>
    <w:pPr>
      <w:spacing w:after="100"/>
      <w:ind w:left="1320"/>
    </w:pPr>
  </w:style>
  <w:style w:type="paragraph" w:styleId="81">
    <w:name w:val="toc 8"/>
    <w:basedOn w:val="a"/>
    <w:next w:val="a"/>
    <w:autoRedefine/>
    <w:uiPriority w:val="39"/>
    <w:unhideWhenUsed/>
    <w:rsid w:val="007B5BFE"/>
    <w:pPr>
      <w:spacing w:after="100"/>
      <w:ind w:left="1540"/>
    </w:pPr>
  </w:style>
  <w:style w:type="paragraph" w:styleId="91">
    <w:name w:val="toc 9"/>
    <w:basedOn w:val="a"/>
    <w:next w:val="a"/>
    <w:autoRedefine/>
    <w:uiPriority w:val="39"/>
    <w:unhideWhenUsed/>
    <w:rsid w:val="007B5BFE"/>
    <w:pPr>
      <w:spacing w:after="100"/>
      <w:ind w:left="1760"/>
    </w:pPr>
  </w:style>
  <w:style w:type="character" w:styleId="afff6">
    <w:name w:val="FollowedHyperlink"/>
    <w:basedOn w:val="a0"/>
    <w:semiHidden/>
    <w:unhideWhenUsed/>
    <w:rsid w:val="006F5E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34" w:qFormat="1"/>
    <w:lsdException w:name="HTML Address" w:uiPriority="0"/>
    <w:lsdException w:name="HTML Code" w:uiPriority="0"/>
    <w:lsdException w:name="HTML Keyboar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9,Заголовок 1 Знак9 Знак1 Знак,Заголовок 1 Знак3 Знак2 Знак Знак,Заголовок 1 Знак3 Знак1 Знак Знак Знак Знак,Заголовок 1 Знак4 Знак1 Знак Знак Знак Знак Знак Знак,Заголовок 1 Знак3 Знак Знак1 Знак1 Знак Знак Знак Знак Знак,1"/>
    <w:basedOn w:val="a"/>
    <w:next w:val="a"/>
    <w:link w:val="10"/>
    <w:qFormat/>
    <w:rsid w:val="009D4127"/>
    <w:pPr>
      <w:keepNext/>
      <w:keepLines/>
      <w:pageBreakBefore/>
      <w:spacing w:before="480" w:after="0"/>
      <w:outlineLvl w:val="0"/>
    </w:pPr>
    <w:rPr>
      <w:rFonts w:asciiTheme="majorHAnsi" w:eastAsiaTheme="majorEastAsia" w:hAnsiTheme="majorHAnsi" w:cstheme="majorBidi"/>
      <w:b/>
      <w:bCs/>
      <w:sz w:val="28"/>
      <w:szCs w:val="28"/>
    </w:rPr>
  </w:style>
  <w:style w:type="paragraph" w:styleId="2">
    <w:name w:val="heading 2"/>
    <w:aliases w:val="Параграф"/>
    <w:basedOn w:val="a"/>
    <w:next w:val="a"/>
    <w:link w:val="20"/>
    <w:qFormat/>
    <w:rsid w:val="00107C4E"/>
    <w:pPr>
      <w:keepNext/>
      <w:pageBreakBefore/>
      <w:suppressAutoHyphens/>
      <w:spacing w:after="0" w:line="240" w:lineRule="auto"/>
      <w:jc w:val="center"/>
      <w:outlineLvl w:val="1"/>
    </w:pPr>
    <w:rPr>
      <w:rFonts w:ascii="Arial" w:eastAsia="Times New Roman" w:hAnsi="Arial" w:cs="Arial"/>
      <w:b/>
      <w:sz w:val="28"/>
      <w:szCs w:val="28"/>
    </w:rPr>
  </w:style>
  <w:style w:type="paragraph" w:styleId="3">
    <w:name w:val="heading 3"/>
    <w:basedOn w:val="a"/>
    <w:next w:val="a"/>
    <w:link w:val="30"/>
    <w:qFormat/>
    <w:rsid w:val="00DA2697"/>
    <w:pPr>
      <w:keepNext/>
      <w:spacing w:after="0" w:line="240" w:lineRule="auto"/>
      <w:jc w:val="both"/>
      <w:outlineLvl w:val="2"/>
    </w:pPr>
    <w:rPr>
      <w:rFonts w:ascii="Times New Roman" w:eastAsia="Times New Roman" w:hAnsi="Times New Roman" w:cs="Times New Roman"/>
      <w:sz w:val="36"/>
      <w:szCs w:val="24"/>
    </w:rPr>
  </w:style>
  <w:style w:type="paragraph" w:styleId="4">
    <w:name w:val="heading 4"/>
    <w:basedOn w:val="a"/>
    <w:next w:val="a"/>
    <w:link w:val="40"/>
    <w:qFormat/>
    <w:rsid w:val="00DA2697"/>
    <w:pPr>
      <w:keepNext/>
      <w:spacing w:after="0" w:line="240" w:lineRule="auto"/>
      <w:jc w:val="both"/>
      <w:outlineLvl w:val="3"/>
    </w:pPr>
    <w:rPr>
      <w:rFonts w:ascii="Times New Roman" w:eastAsia="Times New Roman" w:hAnsi="Times New Roman" w:cs="Times New Roman"/>
      <w:sz w:val="32"/>
      <w:szCs w:val="24"/>
    </w:rPr>
  </w:style>
  <w:style w:type="paragraph" w:styleId="5">
    <w:name w:val="heading 5"/>
    <w:basedOn w:val="a"/>
    <w:next w:val="a"/>
    <w:link w:val="50"/>
    <w:qFormat/>
    <w:rsid w:val="00DA2697"/>
    <w:pPr>
      <w:keepNext/>
      <w:spacing w:after="0" w:line="240" w:lineRule="auto"/>
      <w:outlineLvl w:val="4"/>
    </w:pPr>
    <w:rPr>
      <w:rFonts w:ascii="Times New Roman" w:eastAsia="Times New Roman" w:hAnsi="Times New Roman" w:cs="Times New Roman"/>
      <w:sz w:val="36"/>
      <w:szCs w:val="24"/>
    </w:rPr>
  </w:style>
  <w:style w:type="paragraph" w:styleId="6">
    <w:name w:val="heading 6"/>
    <w:basedOn w:val="a"/>
    <w:next w:val="a"/>
    <w:link w:val="60"/>
    <w:qFormat/>
    <w:rsid w:val="00DA2697"/>
    <w:pPr>
      <w:keepNext/>
      <w:spacing w:after="0" w:line="240" w:lineRule="auto"/>
      <w:jc w:val="center"/>
      <w:outlineLvl w:val="5"/>
    </w:pPr>
    <w:rPr>
      <w:rFonts w:ascii="Times New Roman" w:eastAsia="Times New Roman" w:hAnsi="Times New Roman" w:cs="Times New Roman"/>
      <w:b/>
      <w:bCs/>
      <w:sz w:val="40"/>
      <w:szCs w:val="24"/>
    </w:rPr>
  </w:style>
  <w:style w:type="paragraph" w:styleId="7">
    <w:name w:val="heading 7"/>
    <w:basedOn w:val="a"/>
    <w:next w:val="a"/>
    <w:link w:val="70"/>
    <w:qFormat/>
    <w:rsid w:val="00DA2697"/>
    <w:pPr>
      <w:keepNext/>
      <w:spacing w:after="0" w:line="240" w:lineRule="auto"/>
      <w:jc w:val="center"/>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DA2697"/>
    <w:pPr>
      <w:keepNext/>
      <w:spacing w:after="0" w:line="240" w:lineRule="auto"/>
      <w:jc w:val="center"/>
      <w:outlineLvl w:val="7"/>
    </w:pPr>
    <w:rPr>
      <w:rFonts w:ascii="Times New Roman" w:eastAsia="Times New Roman" w:hAnsi="Times New Roman" w:cs="Times New Roman"/>
      <w:sz w:val="36"/>
      <w:szCs w:val="24"/>
    </w:rPr>
  </w:style>
  <w:style w:type="paragraph" w:styleId="9">
    <w:name w:val="heading 9"/>
    <w:basedOn w:val="a"/>
    <w:next w:val="a"/>
    <w:link w:val="90"/>
    <w:qFormat/>
    <w:rsid w:val="00DA2697"/>
    <w:pPr>
      <w:keepNext/>
      <w:spacing w:after="0" w:line="240" w:lineRule="auto"/>
      <w:jc w:val="center"/>
      <w:outlineLvl w:val="8"/>
    </w:pPr>
    <w:rPr>
      <w:rFonts w:ascii="Times New Roman" w:eastAsia="Times New Roman" w:hAnsi="Times New Roman" w:cs="Times New Roman"/>
      <w:b/>
      <w:bCs/>
      <w:sz w:val="4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9 Знак1,Заголовок 1 Знак9 Знак1 Знак Знак1,Заголовок 1 Знак3 Знак2 Знак Знак Знак1,Заголовок 1 Знак3 Знак1 Знак Знак Знак Знак Знак1,Заголовок 1 Знак4 Знак1 Знак Знак Знак Знак Знак Знак Знак1,1 Знак1"/>
    <w:basedOn w:val="a0"/>
    <w:link w:val="1"/>
    <w:rsid w:val="009D4127"/>
    <w:rPr>
      <w:rFonts w:asciiTheme="majorHAnsi" w:eastAsiaTheme="majorEastAsia" w:hAnsiTheme="majorHAnsi" w:cstheme="majorBidi"/>
      <w:b/>
      <w:bCs/>
      <w:sz w:val="28"/>
      <w:szCs w:val="28"/>
    </w:rPr>
  </w:style>
  <w:style w:type="character" w:customStyle="1" w:styleId="20">
    <w:name w:val="Заголовок 2 Знак"/>
    <w:aliases w:val="Параграф Знак"/>
    <w:basedOn w:val="a0"/>
    <w:link w:val="2"/>
    <w:rsid w:val="00107C4E"/>
    <w:rPr>
      <w:rFonts w:ascii="Arial" w:eastAsia="Times New Roman" w:hAnsi="Arial" w:cs="Arial"/>
      <w:b/>
      <w:sz w:val="28"/>
      <w:szCs w:val="28"/>
      <w:lang w:eastAsia="ru-RU"/>
    </w:rPr>
  </w:style>
  <w:style w:type="character" w:customStyle="1" w:styleId="30">
    <w:name w:val="Заголовок 3 Знак"/>
    <w:basedOn w:val="a0"/>
    <w:link w:val="3"/>
    <w:rsid w:val="00DA2697"/>
    <w:rPr>
      <w:rFonts w:ascii="Times New Roman" w:eastAsia="Times New Roman" w:hAnsi="Times New Roman" w:cs="Times New Roman"/>
      <w:sz w:val="36"/>
      <w:szCs w:val="24"/>
      <w:lang w:eastAsia="ru-RU"/>
    </w:rPr>
  </w:style>
  <w:style w:type="character" w:customStyle="1" w:styleId="40">
    <w:name w:val="Заголовок 4 Знак"/>
    <w:basedOn w:val="a0"/>
    <w:link w:val="4"/>
    <w:rsid w:val="00DA2697"/>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DA2697"/>
    <w:rPr>
      <w:rFonts w:ascii="Times New Roman" w:eastAsia="Times New Roman" w:hAnsi="Times New Roman" w:cs="Times New Roman"/>
      <w:sz w:val="36"/>
      <w:szCs w:val="24"/>
      <w:lang w:eastAsia="ru-RU"/>
    </w:rPr>
  </w:style>
  <w:style w:type="character" w:customStyle="1" w:styleId="60">
    <w:name w:val="Заголовок 6 Знак"/>
    <w:basedOn w:val="a0"/>
    <w:link w:val="6"/>
    <w:rsid w:val="00DA2697"/>
    <w:rPr>
      <w:rFonts w:ascii="Times New Roman" w:eastAsia="Times New Roman" w:hAnsi="Times New Roman" w:cs="Times New Roman"/>
      <w:b/>
      <w:bCs/>
      <w:sz w:val="40"/>
      <w:szCs w:val="24"/>
      <w:lang w:eastAsia="ru-RU"/>
    </w:rPr>
  </w:style>
  <w:style w:type="character" w:customStyle="1" w:styleId="70">
    <w:name w:val="Заголовок 7 Знак"/>
    <w:basedOn w:val="a0"/>
    <w:link w:val="7"/>
    <w:rsid w:val="00DA269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DA2697"/>
    <w:rPr>
      <w:rFonts w:ascii="Times New Roman" w:eastAsia="Times New Roman" w:hAnsi="Times New Roman" w:cs="Times New Roman"/>
      <w:sz w:val="36"/>
      <w:szCs w:val="24"/>
      <w:lang w:eastAsia="ru-RU"/>
    </w:rPr>
  </w:style>
  <w:style w:type="character" w:customStyle="1" w:styleId="90">
    <w:name w:val="Заголовок 9 Знак"/>
    <w:basedOn w:val="a0"/>
    <w:link w:val="9"/>
    <w:rsid w:val="00DA2697"/>
    <w:rPr>
      <w:rFonts w:ascii="Times New Roman" w:eastAsia="Times New Roman" w:hAnsi="Times New Roman" w:cs="Times New Roman"/>
      <w:b/>
      <w:bCs/>
      <w:sz w:val="46"/>
      <w:szCs w:val="24"/>
      <w:lang w:eastAsia="ru-RU"/>
    </w:rPr>
  </w:style>
  <w:style w:type="paragraph" w:styleId="a3">
    <w:name w:val="List Paragraph"/>
    <w:basedOn w:val="a"/>
    <w:uiPriority w:val="34"/>
    <w:qFormat/>
    <w:rsid w:val="00B70E29"/>
    <w:pPr>
      <w:ind w:left="720"/>
      <w:contextualSpacing/>
    </w:pPr>
  </w:style>
  <w:style w:type="paragraph" w:styleId="a4">
    <w:name w:val="header"/>
    <w:basedOn w:val="a"/>
    <w:link w:val="a5"/>
    <w:unhideWhenUsed/>
    <w:rsid w:val="00B70E29"/>
    <w:pPr>
      <w:tabs>
        <w:tab w:val="center" w:pos="4677"/>
        <w:tab w:val="right" w:pos="9355"/>
      </w:tabs>
      <w:spacing w:after="0" w:line="240" w:lineRule="auto"/>
    </w:pPr>
  </w:style>
  <w:style w:type="character" w:customStyle="1" w:styleId="a5">
    <w:name w:val="Верхний колонтитул Знак"/>
    <w:basedOn w:val="a0"/>
    <w:link w:val="a4"/>
    <w:rsid w:val="00B70E29"/>
  </w:style>
  <w:style w:type="paragraph" w:styleId="a6">
    <w:name w:val="footer"/>
    <w:basedOn w:val="a"/>
    <w:link w:val="a7"/>
    <w:uiPriority w:val="99"/>
    <w:unhideWhenUsed/>
    <w:rsid w:val="00B70E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0E29"/>
  </w:style>
  <w:style w:type="paragraph" w:styleId="a8">
    <w:name w:val="footnote text"/>
    <w:basedOn w:val="a"/>
    <w:link w:val="a9"/>
    <w:semiHidden/>
    <w:rsid w:val="005E3F70"/>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semiHidden/>
    <w:rsid w:val="005E3F70"/>
    <w:rPr>
      <w:rFonts w:ascii="Calibri" w:eastAsia="Times New Roman" w:hAnsi="Calibri" w:cs="Times New Roman"/>
      <w:sz w:val="20"/>
      <w:szCs w:val="20"/>
    </w:rPr>
  </w:style>
  <w:style w:type="character" w:styleId="aa">
    <w:name w:val="footnote reference"/>
    <w:semiHidden/>
    <w:rsid w:val="005E3F70"/>
    <w:rPr>
      <w:rFonts w:cs="Times New Roman"/>
      <w:vertAlign w:val="superscript"/>
    </w:rPr>
  </w:style>
  <w:style w:type="character" w:styleId="ab">
    <w:name w:val="Hyperlink"/>
    <w:uiPriority w:val="99"/>
    <w:rsid w:val="005E3F70"/>
    <w:rPr>
      <w:rFonts w:cs="Times New Roman"/>
      <w:color w:val="0000FF"/>
      <w:u w:val="single"/>
    </w:rPr>
  </w:style>
  <w:style w:type="table" w:styleId="ac">
    <w:name w:val="Table Grid"/>
    <w:basedOn w:val="a1"/>
    <w:uiPriority w:val="59"/>
    <w:rsid w:val="00204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B34823"/>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B34823"/>
    <w:rPr>
      <w:rFonts w:ascii="Tahoma" w:hAnsi="Tahoma" w:cs="Tahoma"/>
      <w:sz w:val="16"/>
      <w:szCs w:val="16"/>
    </w:rPr>
  </w:style>
  <w:style w:type="paragraph" w:styleId="af">
    <w:name w:val="Normal (Web)"/>
    <w:aliases w:val="Обычный (Web)"/>
    <w:basedOn w:val="a"/>
    <w:uiPriority w:val="34"/>
    <w:unhideWhenUsed/>
    <w:qFormat/>
    <w:rsid w:val="006E7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uiPriority w:val="99"/>
    <w:rsid w:val="003656DB"/>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36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3656DB"/>
    <w:rPr>
      <w:rFonts w:ascii="Consolas" w:hAnsi="Consolas" w:cs="Consolas"/>
      <w:sz w:val="20"/>
      <w:szCs w:val="20"/>
    </w:rPr>
  </w:style>
  <w:style w:type="paragraph" w:styleId="af0">
    <w:name w:val="caption"/>
    <w:basedOn w:val="a"/>
    <w:next w:val="a"/>
    <w:qFormat/>
    <w:rsid w:val="003656DB"/>
    <w:pPr>
      <w:spacing w:before="120" w:after="120" w:line="360" w:lineRule="auto"/>
      <w:jc w:val="both"/>
    </w:pPr>
    <w:rPr>
      <w:rFonts w:ascii="Times New Roman" w:eastAsia="Times New Roman" w:hAnsi="Times New Roman" w:cs="Times New Roman"/>
      <w:b/>
      <w:sz w:val="28"/>
      <w:szCs w:val="20"/>
    </w:rPr>
  </w:style>
  <w:style w:type="paragraph" w:styleId="31">
    <w:name w:val="Body Text Indent 3"/>
    <w:basedOn w:val="a"/>
    <w:link w:val="32"/>
    <w:rsid w:val="003656DB"/>
    <w:pPr>
      <w:tabs>
        <w:tab w:val="left" w:pos="2694"/>
        <w:tab w:val="left" w:pos="6096"/>
      </w:tabs>
      <w:spacing w:after="0" w:line="360" w:lineRule="auto"/>
      <w:ind w:firstLine="709"/>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3656DB"/>
    <w:rPr>
      <w:rFonts w:ascii="Times New Roman" w:eastAsia="Times New Roman" w:hAnsi="Times New Roman" w:cs="Times New Roman"/>
      <w:sz w:val="28"/>
      <w:szCs w:val="20"/>
      <w:lang w:eastAsia="ru-RU"/>
    </w:rPr>
  </w:style>
  <w:style w:type="paragraph" w:styleId="af1">
    <w:name w:val="Title"/>
    <w:basedOn w:val="a"/>
    <w:link w:val="af2"/>
    <w:qFormat/>
    <w:rsid w:val="00DA2697"/>
    <w:pPr>
      <w:spacing w:after="0" w:line="240" w:lineRule="auto"/>
      <w:jc w:val="center"/>
    </w:pPr>
    <w:rPr>
      <w:rFonts w:ascii="Times New Roman" w:eastAsia="Times New Roman" w:hAnsi="Times New Roman" w:cs="Times New Roman"/>
      <w:sz w:val="32"/>
      <w:szCs w:val="24"/>
    </w:rPr>
  </w:style>
  <w:style w:type="character" w:customStyle="1" w:styleId="af2">
    <w:name w:val="Название Знак"/>
    <w:basedOn w:val="a0"/>
    <w:link w:val="af1"/>
    <w:rsid w:val="00DA2697"/>
    <w:rPr>
      <w:rFonts w:ascii="Times New Roman" w:eastAsia="Times New Roman" w:hAnsi="Times New Roman" w:cs="Times New Roman"/>
      <w:sz w:val="32"/>
      <w:szCs w:val="24"/>
      <w:lang w:eastAsia="ru-RU"/>
    </w:rPr>
  </w:style>
  <w:style w:type="character" w:customStyle="1" w:styleId="af3">
    <w:name w:val="Основной текст с отступом Знак"/>
    <w:basedOn w:val="a0"/>
    <w:link w:val="af4"/>
    <w:rsid w:val="00DA2697"/>
    <w:rPr>
      <w:rFonts w:ascii="Times New Roman" w:eastAsia="Times New Roman" w:hAnsi="Times New Roman" w:cs="Times New Roman"/>
      <w:b/>
      <w:bCs/>
      <w:sz w:val="40"/>
      <w:szCs w:val="24"/>
      <w:lang w:eastAsia="ru-RU"/>
    </w:rPr>
  </w:style>
  <w:style w:type="paragraph" w:styleId="af4">
    <w:name w:val="Body Text Indent"/>
    <w:basedOn w:val="a"/>
    <w:link w:val="af3"/>
    <w:rsid w:val="00DA2697"/>
    <w:pPr>
      <w:spacing w:after="0" w:line="240" w:lineRule="auto"/>
      <w:ind w:left="360"/>
      <w:jc w:val="center"/>
    </w:pPr>
    <w:rPr>
      <w:rFonts w:ascii="Times New Roman" w:eastAsia="Times New Roman" w:hAnsi="Times New Roman" w:cs="Times New Roman"/>
      <w:b/>
      <w:bCs/>
      <w:sz w:val="40"/>
      <w:szCs w:val="24"/>
    </w:rPr>
  </w:style>
  <w:style w:type="paragraph" w:styleId="af5">
    <w:name w:val="Subtitle"/>
    <w:basedOn w:val="a"/>
    <w:link w:val="af6"/>
    <w:qFormat/>
    <w:rsid w:val="00DA2697"/>
    <w:pPr>
      <w:spacing w:after="0" w:line="240" w:lineRule="auto"/>
      <w:jc w:val="center"/>
    </w:pPr>
    <w:rPr>
      <w:rFonts w:ascii="Tahoma" w:eastAsia="Times New Roman" w:hAnsi="Tahoma" w:cs="Tahoma"/>
      <w:b/>
      <w:bCs/>
      <w:sz w:val="42"/>
      <w:szCs w:val="24"/>
    </w:rPr>
  </w:style>
  <w:style w:type="character" w:customStyle="1" w:styleId="af6">
    <w:name w:val="Подзаголовок Знак"/>
    <w:basedOn w:val="a0"/>
    <w:link w:val="af5"/>
    <w:rsid w:val="00DA2697"/>
    <w:rPr>
      <w:rFonts w:ascii="Tahoma" w:eastAsia="Times New Roman" w:hAnsi="Tahoma" w:cs="Tahoma"/>
      <w:b/>
      <w:bCs/>
      <w:sz w:val="42"/>
      <w:szCs w:val="24"/>
      <w:lang w:eastAsia="ru-RU"/>
    </w:rPr>
  </w:style>
  <w:style w:type="character" w:customStyle="1" w:styleId="af7">
    <w:name w:val="Основной текст Знак"/>
    <w:basedOn w:val="a0"/>
    <w:link w:val="af8"/>
    <w:rsid w:val="00DA2697"/>
    <w:rPr>
      <w:rFonts w:ascii="Times New Roman" w:eastAsia="Times New Roman" w:hAnsi="Times New Roman" w:cs="Times New Roman"/>
      <w:b/>
      <w:bCs/>
      <w:sz w:val="30"/>
      <w:szCs w:val="24"/>
      <w:lang w:eastAsia="ru-RU"/>
    </w:rPr>
  </w:style>
  <w:style w:type="paragraph" w:styleId="af8">
    <w:name w:val="Body Text"/>
    <w:basedOn w:val="a"/>
    <w:link w:val="af7"/>
    <w:rsid w:val="00DA2697"/>
    <w:pPr>
      <w:spacing w:after="0" w:line="240" w:lineRule="auto"/>
    </w:pPr>
    <w:rPr>
      <w:rFonts w:ascii="Times New Roman" w:eastAsia="Times New Roman" w:hAnsi="Times New Roman" w:cs="Times New Roman"/>
      <w:b/>
      <w:bCs/>
      <w:sz w:val="30"/>
      <w:szCs w:val="24"/>
    </w:rPr>
  </w:style>
  <w:style w:type="paragraph" w:customStyle="1" w:styleId="Default">
    <w:name w:val="Default"/>
    <w:rsid w:val="00E54D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9">
    <w:name w:val="Block Text"/>
    <w:basedOn w:val="a"/>
    <w:rsid w:val="002C6DDF"/>
    <w:pPr>
      <w:spacing w:after="0" w:line="240" w:lineRule="auto"/>
      <w:ind w:left="284" w:right="-1" w:firstLine="425"/>
      <w:jc w:val="both"/>
    </w:pPr>
    <w:rPr>
      <w:rFonts w:ascii="Times New Roman" w:eastAsia="Times New Roman" w:hAnsi="Times New Roman" w:cs="Times New Roman"/>
      <w:sz w:val="24"/>
      <w:szCs w:val="20"/>
    </w:rPr>
  </w:style>
  <w:style w:type="paragraph" w:styleId="afa">
    <w:name w:val="annotation text"/>
    <w:basedOn w:val="a"/>
    <w:link w:val="afb"/>
    <w:semiHidden/>
    <w:rsid w:val="002C6DDF"/>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semiHidden/>
    <w:rsid w:val="002C6DDF"/>
    <w:rPr>
      <w:rFonts w:ascii="Times New Roman" w:eastAsia="Times New Roman" w:hAnsi="Times New Roman" w:cs="Times New Roman"/>
      <w:sz w:val="20"/>
      <w:szCs w:val="20"/>
      <w:lang w:eastAsia="ru-RU"/>
    </w:rPr>
  </w:style>
  <w:style w:type="paragraph" w:customStyle="1" w:styleId="11">
    <w:name w:val="Маркированный список 1"/>
    <w:basedOn w:val="af8"/>
    <w:rsid w:val="002C6DDF"/>
    <w:pPr>
      <w:tabs>
        <w:tab w:val="num" w:pos="1531"/>
      </w:tabs>
      <w:spacing w:after="120"/>
      <w:ind w:left="1531" w:hanging="397"/>
      <w:jc w:val="both"/>
    </w:pPr>
    <w:rPr>
      <w:rFonts w:cs="Arial CYR"/>
      <w:b w:val="0"/>
      <w:bCs w:val="0"/>
      <w:sz w:val="24"/>
      <w:szCs w:val="20"/>
      <w:lang w:eastAsia="en-US"/>
    </w:rPr>
  </w:style>
  <w:style w:type="paragraph" w:styleId="21">
    <w:name w:val="Body Text Indent 2"/>
    <w:basedOn w:val="a"/>
    <w:link w:val="22"/>
    <w:rsid w:val="002C6DD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C6DDF"/>
    <w:rPr>
      <w:rFonts w:ascii="Times New Roman" w:eastAsia="Times New Roman" w:hAnsi="Times New Roman" w:cs="Times New Roman"/>
      <w:sz w:val="24"/>
      <w:szCs w:val="24"/>
      <w:lang w:eastAsia="ru-RU"/>
    </w:rPr>
  </w:style>
  <w:style w:type="character" w:styleId="afc">
    <w:name w:val="page number"/>
    <w:basedOn w:val="a0"/>
    <w:rsid w:val="002C6DDF"/>
    <w:rPr>
      <w:rFonts w:cs="Times New Roman"/>
    </w:rPr>
  </w:style>
  <w:style w:type="paragraph" w:customStyle="1" w:styleId="afd">
    <w:name w:val="Заголовок"/>
    <w:rsid w:val="002C6DDF"/>
    <w:pPr>
      <w:keepNext/>
      <w:pageBreakBefore/>
      <w:spacing w:after="240" w:line="312" w:lineRule="auto"/>
      <w:jc w:val="center"/>
    </w:pPr>
    <w:rPr>
      <w:rFonts w:ascii="Arial" w:eastAsia="Times New Roman" w:hAnsi="Arial" w:cs="Times New Roman"/>
      <w:b/>
      <w:bCs/>
      <w:caps/>
      <w:sz w:val="24"/>
      <w:szCs w:val="20"/>
    </w:rPr>
  </w:style>
  <w:style w:type="character" w:customStyle="1" w:styleId="apple-converted-space">
    <w:name w:val="apple-converted-space"/>
    <w:basedOn w:val="a0"/>
    <w:uiPriority w:val="99"/>
    <w:rsid w:val="002C6DDF"/>
    <w:rPr>
      <w:rFonts w:cs="Times New Roman"/>
    </w:rPr>
  </w:style>
  <w:style w:type="character" w:styleId="afe">
    <w:name w:val="Strong"/>
    <w:basedOn w:val="a0"/>
    <w:qFormat/>
    <w:rsid w:val="002C6DDF"/>
    <w:rPr>
      <w:rFonts w:cs="Times New Roman"/>
      <w:b/>
      <w:bCs/>
    </w:rPr>
  </w:style>
  <w:style w:type="paragraph" w:customStyle="1" w:styleId="Style2">
    <w:name w:val="Style2"/>
    <w:basedOn w:val="a"/>
    <w:uiPriority w:val="99"/>
    <w:rsid w:val="002C6DDF"/>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Style3">
    <w:name w:val="Style3"/>
    <w:basedOn w:val="a"/>
    <w:uiPriority w:val="99"/>
    <w:rsid w:val="002C6DDF"/>
    <w:pPr>
      <w:widowControl w:val="0"/>
      <w:autoSpaceDE w:val="0"/>
      <w:autoSpaceDN w:val="0"/>
      <w:adjustRightInd w:val="0"/>
      <w:spacing w:after="0" w:line="322" w:lineRule="exact"/>
      <w:ind w:firstLine="703"/>
      <w:jc w:val="both"/>
    </w:pPr>
    <w:rPr>
      <w:rFonts w:ascii="Lucida Sans Unicode" w:eastAsia="Times New Roman" w:hAnsi="Lucida Sans Unicode" w:cs="Times New Roman"/>
      <w:sz w:val="24"/>
      <w:szCs w:val="24"/>
    </w:rPr>
  </w:style>
  <w:style w:type="paragraph" w:customStyle="1" w:styleId="Style10">
    <w:name w:val="Style10"/>
    <w:basedOn w:val="a"/>
    <w:uiPriority w:val="99"/>
    <w:rsid w:val="002C6DDF"/>
    <w:pPr>
      <w:widowControl w:val="0"/>
      <w:autoSpaceDE w:val="0"/>
      <w:autoSpaceDN w:val="0"/>
      <w:adjustRightInd w:val="0"/>
      <w:spacing w:after="0" w:line="302" w:lineRule="exact"/>
      <w:ind w:firstLine="708"/>
    </w:pPr>
    <w:rPr>
      <w:rFonts w:ascii="Lucida Sans Unicode" w:eastAsia="Times New Roman" w:hAnsi="Lucida Sans Unicode" w:cs="Times New Roman"/>
      <w:sz w:val="24"/>
      <w:szCs w:val="24"/>
    </w:rPr>
  </w:style>
  <w:style w:type="character" w:customStyle="1" w:styleId="FontStyle43">
    <w:name w:val="Font Style43"/>
    <w:basedOn w:val="a0"/>
    <w:uiPriority w:val="99"/>
    <w:rsid w:val="002C6DDF"/>
    <w:rPr>
      <w:rFonts w:ascii="Times New Roman" w:hAnsi="Times New Roman" w:cs="Times New Roman"/>
      <w:b/>
      <w:bCs/>
      <w:sz w:val="26"/>
      <w:szCs w:val="26"/>
    </w:rPr>
  </w:style>
  <w:style w:type="character" w:customStyle="1" w:styleId="FontStyle50">
    <w:name w:val="Font Style50"/>
    <w:basedOn w:val="a0"/>
    <w:uiPriority w:val="99"/>
    <w:rsid w:val="002C6DDF"/>
    <w:rPr>
      <w:rFonts w:ascii="Times New Roman" w:hAnsi="Times New Roman" w:cs="Times New Roman"/>
      <w:sz w:val="26"/>
      <w:szCs w:val="26"/>
    </w:rPr>
  </w:style>
  <w:style w:type="paragraph" w:customStyle="1" w:styleId="Style18">
    <w:name w:val="Style18"/>
    <w:basedOn w:val="a"/>
    <w:uiPriority w:val="99"/>
    <w:rsid w:val="002C6DDF"/>
    <w:pPr>
      <w:widowControl w:val="0"/>
      <w:autoSpaceDE w:val="0"/>
      <w:autoSpaceDN w:val="0"/>
      <w:adjustRightInd w:val="0"/>
      <w:spacing w:after="0" w:line="325" w:lineRule="exact"/>
    </w:pPr>
    <w:rPr>
      <w:rFonts w:ascii="Lucida Sans Unicode" w:eastAsia="Times New Roman" w:hAnsi="Lucida Sans Unicode" w:cs="Times New Roman"/>
      <w:sz w:val="24"/>
      <w:szCs w:val="24"/>
    </w:rPr>
  </w:style>
  <w:style w:type="paragraph" w:customStyle="1" w:styleId="12">
    <w:name w:val="Знак Знак Знак Знак Знак Знак Знак1"/>
    <w:basedOn w:val="a"/>
    <w:rsid w:val="002F1EF6"/>
    <w:pPr>
      <w:tabs>
        <w:tab w:val="num" w:pos="643"/>
      </w:tabs>
      <w:spacing w:after="160" w:line="240" w:lineRule="exact"/>
    </w:pPr>
    <w:rPr>
      <w:rFonts w:ascii="Verdana" w:eastAsia="Times New Roman" w:hAnsi="Verdana" w:cs="Verdana"/>
      <w:sz w:val="20"/>
      <w:szCs w:val="20"/>
      <w:lang w:val="en-US"/>
    </w:rPr>
  </w:style>
  <w:style w:type="paragraph" w:customStyle="1" w:styleId="13">
    <w:name w:val="Абзац списка1"/>
    <w:basedOn w:val="a"/>
    <w:rsid w:val="002F1EF6"/>
    <w:pPr>
      <w:spacing w:after="0" w:line="240" w:lineRule="auto"/>
      <w:ind w:left="720"/>
    </w:pPr>
    <w:rPr>
      <w:rFonts w:ascii="Times New Roman" w:eastAsia="Times New Roman" w:hAnsi="Times New Roman" w:cs="Times New Roman"/>
      <w:sz w:val="24"/>
      <w:szCs w:val="24"/>
      <w:lang w:eastAsia="ar-SA"/>
    </w:rPr>
  </w:style>
  <w:style w:type="character" w:styleId="aff">
    <w:name w:val="Emphasis"/>
    <w:basedOn w:val="a0"/>
    <w:qFormat/>
    <w:rsid w:val="002F1EF6"/>
    <w:rPr>
      <w:i/>
      <w:iCs/>
    </w:rPr>
  </w:style>
  <w:style w:type="character" w:customStyle="1" w:styleId="apple-style-span">
    <w:name w:val="apple-style-span"/>
    <w:basedOn w:val="a0"/>
    <w:uiPriority w:val="99"/>
    <w:rsid w:val="00751261"/>
    <w:rPr>
      <w:rFonts w:cs="Times New Roman"/>
    </w:rPr>
  </w:style>
  <w:style w:type="character" w:customStyle="1" w:styleId="centerboldit">
    <w:name w:val="center_boldit"/>
    <w:basedOn w:val="a0"/>
    <w:uiPriority w:val="99"/>
    <w:rsid w:val="00751261"/>
    <w:rPr>
      <w:rFonts w:cs="Times New Roman"/>
    </w:rPr>
  </w:style>
  <w:style w:type="character" w:customStyle="1" w:styleId="postbody1">
    <w:name w:val="postbody1"/>
    <w:basedOn w:val="a0"/>
    <w:uiPriority w:val="99"/>
    <w:rsid w:val="00751261"/>
    <w:rPr>
      <w:rFonts w:cs="Times New Roman"/>
      <w:sz w:val="18"/>
      <w:szCs w:val="18"/>
    </w:rPr>
  </w:style>
  <w:style w:type="character" w:customStyle="1" w:styleId="mw-headline">
    <w:name w:val="mw-headline"/>
    <w:basedOn w:val="a0"/>
    <w:uiPriority w:val="99"/>
    <w:rsid w:val="00751261"/>
    <w:rPr>
      <w:rFonts w:cs="Times New Roman"/>
    </w:rPr>
  </w:style>
  <w:style w:type="paragraph" w:styleId="23">
    <w:name w:val="Body Text 2"/>
    <w:basedOn w:val="a"/>
    <w:link w:val="24"/>
    <w:unhideWhenUsed/>
    <w:rsid w:val="003107FE"/>
    <w:pPr>
      <w:spacing w:after="120" w:line="480" w:lineRule="auto"/>
    </w:pPr>
  </w:style>
  <w:style w:type="character" w:customStyle="1" w:styleId="24">
    <w:name w:val="Основной текст 2 Знак"/>
    <w:basedOn w:val="a0"/>
    <w:link w:val="23"/>
    <w:rsid w:val="003107FE"/>
  </w:style>
  <w:style w:type="paragraph" w:customStyle="1" w:styleId="style30">
    <w:name w:val="style3"/>
    <w:basedOn w:val="a"/>
    <w:rsid w:val="003F5890"/>
    <w:pPr>
      <w:spacing w:before="100" w:beforeAutospacing="1" w:after="100" w:afterAutospacing="1" w:line="240" w:lineRule="auto"/>
    </w:pPr>
    <w:rPr>
      <w:rFonts w:ascii="Verdana" w:eastAsia="Times New Roman" w:hAnsi="Verdana" w:cs="Times New Roman"/>
      <w:sz w:val="18"/>
      <w:szCs w:val="18"/>
    </w:rPr>
  </w:style>
  <w:style w:type="paragraph" w:styleId="aff0">
    <w:name w:val="List"/>
    <w:basedOn w:val="a"/>
    <w:rsid w:val="003F5890"/>
    <w:pPr>
      <w:spacing w:after="0" w:line="240" w:lineRule="auto"/>
      <w:ind w:left="283" w:hanging="283"/>
    </w:pPr>
    <w:rPr>
      <w:rFonts w:ascii="Arial" w:eastAsia="Times New Roman" w:hAnsi="Arial" w:cs="Wingdings"/>
      <w:sz w:val="24"/>
      <w:szCs w:val="28"/>
      <w:lang w:eastAsia="ar-SA"/>
    </w:rPr>
  </w:style>
  <w:style w:type="paragraph" w:styleId="33">
    <w:name w:val="List Bullet 3"/>
    <w:basedOn w:val="a"/>
    <w:autoRedefine/>
    <w:rsid w:val="003F5890"/>
    <w:pPr>
      <w:spacing w:after="0" w:line="240" w:lineRule="auto"/>
      <w:ind w:firstLine="737"/>
      <w:jc w:val="both"/>
    </w:pPr>
    <w:rPr>
      <w:rFonts w:ascii="Times New Roman" w:eastAsia="Times New Roman" w:hAnsi="Times New Roman" w:cs="Times New Roman"/>
      <w:bCs/>
      <w:iCs/>
      <w:sz w:val="24"/>
      <w:szCs w:val="24"/>
    </w:rPr>
  </w:style>
  <w:style w:type="paragraph" w:styleId="aff1">
    <w:name w:val="endnote text"/>
    <w:basedOn w:val="a"/>
    <w:link w:val="aff2"/>
    <w:rsid w:val="003F5890"/>
    <w:pPr>
      <w:spacing w:after="0" w:line="240" w:lineRule="auto"/>
    </w:pPr>
    <w:rPr>
      <w:rFonts w:ascii="Times New Roman" w:eastAsia="SimSun" w:hAnsi="Times New Roman" w:cs="Times New Roman"/>
      <w:sz w:val="20"/>
      <w:szCs w:val="20"/>
      <w:lang w:eastAsia="zh-CN"/>
    </w:rPr>
  </w:style>
  <w:style w:type="character" w:customStyle="1" w:styleId="aff2">
    <w:name w:val="Текст концевой сноски Знак"/>
    <w:basedOn w:val="a0"/>
    <w:link w:val="aff1"/>
    <w:rsid w:val="003F5890"/>
    <w:rPr>
      <w:rFonts w:ascii="Times New Roman" w:eastAsia="SimSun" w:hAnsi="Times New Roman" w:cs="Times New Roman"/>
      <w:sz w:val="20"/>
      <w:szCs w:val="20"/>
      <w:lang w:eastAsia="zh-CN"/>
    </w:rPr>
  </w:style>
  <w:style w:type="character" w:styleId="aff3">
    <w:name w:val="endnote reference"/>
    <w:basedOn w:val="a0"/>
    <w:rsid w:val="003F5890"/>
    <w:rPr>
      <w:vertAlign w:val="superscript"/>
    </w:rPr>
  </w:style>
  <w:style w:type="character" w:customStyle="1" w:styleId="HTML2">
    <w:name w:val="Адрес HTML Знак"/>
    <w:basedOn w:val="a0"/>
    <w:link w:val="HTML3"/>
    <w:semiHidden/>
    <w:rsid w:val="00FA278F"/>
    <w:rPr>
      <w:rFonts w:ascii="Times New Roman" w:eastAsia="Times New Roman" w:hAnsi="Times New Roman" w:cs="Times New Roman"/>
      <w:i/>
      <w:iCs/>
      <w:sz w:val="28"/>
      <w:szCs w:val="20"/>
      <w:lang w:eastAsia="ru-RU"/>
    </w:rPr>
  </w:style>
  <w:style w:type="paragraph" w:styleId="HTML3">
    <w:name w:val="HTML Address"/>
    <w:basedOn w:val="a"/>
    <w:link w:val="HTML2"/>
    <w:semiHidden/>
    <w:unhideWhenUsed/>
    <w:rsid w:val="00FA278F"/>
    <w:pPr>
      <w:spacing w:after="0" w:line="360" w:lineRule="auto"/>
      <w:ind w:firstLine="720"/>
      <w:jc w:val="both"/>
    </w:pPr>
    <w:rPr>
      <w:rFonts w:ascii="Times New Roman" w:eastAsia="Times New Roman" w:hAnsi="Times New Roman" w:cs="Times New Roman"/>
      <w:i/>
      <w:iCs/>
      <w:sz w:val="28"/>
      <w:szCs w:val="20"/>
    </w:rPr>
  </w:style>
  <w:style w:type="character" w:customStyle="1" w:styleId="110">
    <w:name w:val="Заголовок 1 Знак1"/>
    <w:aliases w:val="Заголовок 1 Знак9 Знак,Заголовок 1 Знак9 Знак1 Знак Знак,Заголовок 1 Знак3 Знак2 Знак Знак Знак,Заголовок 1 Знак3 Знак1 Знак Знак Знак Знак Знак,Заголовок 1 Знак4 Знак1 Знак Знак Знак Знак Знак Знак Знак,1 Знак"/>
    <w:basedOn w:val="a0"/>
    <w:locked/>
    <w:rsid w:val="00FA278F"/>
    <w:rPr>
      <w:rFonts w:ascii="Arial" w:eastAsia="Times New Roman" w:hAnsi="Arial" w:cs="Times New Roman"/>
      <w:b/>
      <w:sz w:val="28"/>
      <w:szCs w:val="20"/>
      <w:lang w:eastAsia="ru-RU"/>
    </w:rPr>
  </w:style>
  <w:style w:type="character" w:customStyle="1" w:styleId="aff4">
    <w:name w:val="Дата Знак"/>
    <w:basedOn w:val="a0"/>
    <w:link w:val="aff5"/>
    <w:semiHidden/>
    <w:locked/>
    <w:rsid w:val="00FA278F"/>
    <w:rPr>
      <w:rFonts w:ascii="Times New Roman" w:eastAsia="Times New Roman" w:hAnsi="Times New Roman" w:cs="Times New Roman"/>
      <w:sz w:val="28"/>
    </w:rPr>
  </w:style>
  <w:style w:type="paragraph" w:styleId="aff5">
    <w:name w:val="Date"/>
    <w:basedOn w:val="a"/>
    <w:next w:val="a"/>
    <w:link w:val="aff4"/>
    <w:semiHidden/>
    <w:unhideWhenUsed/>
    <w:rsid w:val="00FA278F"/>
    <w:rPr>
      <w:rFonts w:ascii="Times New Roman" w:eastAsia="Times New Roman" w:hAnsi="Times New Roman" w:cs="Times New Roman"/>
      <w:sz w:val="28"/>
    </w:rPr>
  </w:style>
  <w:style w:type="character" w:customStyle="1" w:styleId="aff6">
    <w:name w:val="Красная строка Знак"/>
    <w:basedOn w:val="af7"/>
    <w:link w:val="aff7"/>
    <w:semiHidden/>
    <w:locked/>
    <w:rsid w:val="00FA278F"/>
    <w:rPr>
      <w:rFonts w:ascii="Times New Roman" w:eastAsia="Times New Roman" w:hAnsi="Times New Roman" w:cs="Times New Roman"/>
      <w:b/>
      <w:bCs/>
      <w:sz w:val="28"/>
      <w:szCs w:val="24"/>
      <w:lang w:eastAsia="ru-RU"/>
    </w:rPr>
  </w:style>
  <w:style w:type="paragraph" w:styleId="aff7">
    <w:name w:val="Body Text First Indent"/>
    <w:basedOn w:val="af8"/>
    <w:link w:val="aff6"/>
    <w:semiHidden/>
    <w:unhideWhenUsed/>
    <w:rsid w:val="00FA278F"/>
    <w:pPr>
      <w:spacing w:after="200" w:line="276" w:lineRule="auto"/>
      <w:ind w:firstLine="360"/>
    </w:pPr>
    <w:rPr>
      <w:b w:val="0"/>
      <w:bCs w:val="0"/>
      <w:sz w:val="28"/>
      <w:szCs w:val="22"/>
      <w:lang w:eastAsia="en-US"/>
    </w:rPr>
  </w:style>
  <w:style w:type="character" w:customStyle="1" w:styleId="34">
    <w:name w:val="Основной текст 3 Знак"/>
    <w:basedOn w:val="a0"/>
    <w:link w:val="35"/>
    <w:semiHidden/>
    <w:locked/>
    <w:rsid w:val="00FA278F"/>
    <w:rPr>
      <w:rFonts w:ascii="Arial" w:eastAsia="Times New Roman" w:hAnsi="Arial" w:cs="Arial"/>
      <w:b/>
      <w:sz w:val="32"/>
    </w:rPr>
  </w:style>
  <w:style w:type="paragraph" w:styleId="35">
    <w:name w:val="Body Text 3"/>
    <w:basedOn w:val="a"/>
    <w:link w:val="34"/>
    <w:semiHidden/>
    <w:unhideWhenUsed/>
    <w:rsid w:val="00FA278F"/>
    <w:pPr>
      <w:spacing w:after="120"/>
    </w:pPr>
    <w:rPr>
      <w:rFonts w:ascii="Arial" w:eastAsia="Times New Roman" w:hAnsi="Arial" w:cs="Arial"/>
      <w:b/>
      <w:sz w:val="32"/>
    </w:rPr>
  </w:style>
  <w:style w:type="character" w:customStyle="1" w:styleId="aff8">
    <w:name w:val="Схема документа Знак"/>
    <w:basedOn w:val="a0"/>
    <w:link w:val="aff9"/>
    <w:semiHidden/>
    <w:locked/>
    <w:rsid w:val="00FA278F"/>
    <w:rPr>
      <w:rFonts w:ascii="Tahoma" w:eastAsia="Times New Roman" w:hAnsi="Tahoma" w:cs="Tahoma"/>
    </w:rPr>
  </w:style>
  <w:style w:type="paragraph" w:styleId="aff9">
    <w:name w:val="Document Map"/>
    <w:basedOn w:val="a"/>
    <w:link w:val="aff8"/>
    <w:semiHidden/>
    <w:unhideWhenUsed/>
    <w:rsid w:val="00FA278F"/>
    <w:pPr>
      <w:spacing w:after="0" w:line="240" w:lineRule="auto"/>
    </w:pPr>
    <w:rPr>
      <w:rFonts w:ascii="Tahoma" w:eastAsia="Times New Roman" w:hAnsi="Tahoma" w:cs="Tahoma"/>
    </w:rPr>
  </w:style>
  <w:style w:type="character" w:customStyle="1" w:styleId="affa">
    <w:name w:val="Тема примечания Знак"/>
    <w:basedOn w:val="afb"/>
    <w:link w:val="affb"/>
    <w:semiHidden/>
    <w:locked/>
    <w:rsid w:val="00FA278F"/>
    <w:rPr>
      <w:rFonts w:ascii="Times New Roman" w:eastAsia="Times New Roman" w:hAnsi="Times New Roman" w:cs="Times New Roman"/>
      <w:b/>
      <w:bCs/>
      <w:sz w:val="20"/>
      <w:szCs w:val="20"/>
      <w:lang w:eastAsia="ru-RU"/>
    </w:rPr>
  </w:style>
  <w:style w:type="paragraph" w:styleId="affb">
    <w:name w:val="annotation subject"/>
    <w:basedOn w:val="afa"/>
    <w:next w:val="afa"/>
    <w:link w:val="affa"/>
    <w:semiHidden/>
    <w:unhideWhenUsed/>
    <w:rsid w:val="00FA278F"/>
    <w:pPr>
      <w:spacing w:after="200"/>
    </w:pPr>
    <w:rPr>
      <w:b/>
      <w:bCs/>
      <w:sz w:val="22"/>
      <w:szCs w:val="22"/>
      <w:lang w:eastAsia="en-US"/>
    </w:rPr>
  </w:style>
  <w:style w:type="paragraph" w:customStyle="1" w:styleId="affc">
    <w:name w:val="Глава"/>
    <w:basedOn w:val="1"/>
    <w:rsid w:val="00FA278F"/>
    <w:pPr>
      <w:suppressAutoHyphens/>
      <w:spacing w:before="0" w:after="60" w:line="312" w:lineRule="auto"/>
      <w:jc w:val="center"/>
      <w:outlineLvl w:val="9"/>
    </w:pPr>
    <w:rPr>
      <w:rFonts w:ascii="Arial" w:eastAsia="Times New Roman" w:hAnsi="Arial" w:cs="Times New Roman"/>
      <w:b w:val="0"/>
      <w:bCs w:val="0"/>
      <w:szCs w:val="20"/>
    </w:rPr>
  </w:style>
  <w:style w:type="character" w:customStyle="1" w:styleId="14">
    <w:name w:val="Название Знак1"/>
    <w:basedOn w:val="a0"/>
    <w:rsid w:val="00FA278F"/>
    <w:rPr>
      <w:rFonts w:asciiTheme="majorHAnsi" w:eastAsiaTheme="majorEastAsia" w:hAnsiTheme="majorHAnsi" w:cstheme="majorBidi"/>
      <w:color w:val="17365D" w:themeColor="text2" w:themeShade="BF"/>
      <w:spacing w:val="5"/>
      <w:kern w:val="28"/>
      <w:sz w:val="52"/>
      <w:szCs w:val="52"/>
    </w:rPr>
  </w:style>
  <w:style w:type="paragraph" w:customStyle="1" w:styleId="affd">
    <w:name w:val="Название таблицы"/>
    <w:basedOn w:val="af1"/>
    <w:rsid w:val="00FA278F"/>
    <w:pPr>
      <w:spacing w:line="312" w:lineRule="auto"/>
      <w:jc w:val="right"/>
    </w:pPr>
    <w:rPr>
      <w:b/>
      <w:sz w:val="22"/>
      <w:szCs w:val="20"/>
    </w:rPr>
  </w:style>
  <w:style w:type="paragraph" w:customStyle="1" w:styleId="15">
    <w:name w:val="Название таблицы1"/>
    <w:basedOn w:val="af1"/>
    <w:rsid w:val="00FA278F"/>
    <w:pPr>
      <w:spacing w:line="312" w:lineRule="auto"/>
      <w:jc w:val="right"/>
    </w:pPr>
    <w:rPr>
      <w:b/>
      <w:sz w:val="28"/>
      <w:szCs w:val="20"/>
    </w:rPr>
  </w:style>
  <w:style w:type="paragraph" w:customStyle="1" w:styleId="affe">
    <w:name w:val="Резюме"/>
    <w:basedOn w:val="2"/>
    <w:rsid w:val="00FA278F"/>
    <w:pPr>
      <w:spacing w:before="120" w:line="312" w:lineRule="auto"/>
    </w:pPr>
    <w:rPr>
      <w:i/>
      <w:sz w:val="24"/>
      <w:szCs w:val="20"/>
    </w:rPr>
  </w:style>
  <w:style w:type="paragraph" w:customStyle="1" w:styleId="afff">
    <w:name w:val="Список нумерованный"/>
    <w:basedOn w:val="a"/>
    <w:rsid w:val="00FA278F"/>
    <w:pPr>
      <w:tabs>
        <w:tab w:val="num" w:pos="1080"/>
      </w:tabs>
      <w:spacing w:after="0" w:line="312" w:lineRule="auto"/>
      <w:ind w:left="1080" w:hanging="360"/>
      <w:jc w:val="both"/>
    </w:pPr>
    <w:rPr>
      <w:rFonts w:ascii="Times New Roman" w:eastAsia="Times New Roman" w:hAnsi="Times New Roman" w:cs="Times New Roman"/>
      <w:szCs w:val="20"/>
    </w:rPr>
  </w:style>
  <w:style w:type="paragraph" w:customStyle="1" w:styleId="afff0">
    <w:name w:val="Список маркированный"/>
    <w:basedOn w:val="afff"/>
    <w:rsid w:val="00FA278F"/>
    <w:pPr>
      <w:tabs>
        <w:tab w:val="clear" w:pos="1080"/>
        <w:tab w:val="num" w:pos="814"/>
      </w:tabs>
      <w:ind w:left="811" w:hanging="357"/>
    </w:pPr>
  </w:style>
  <w:style w:type="paragraph" w:customStyle="1" w:styleId="16">
    <w:name w:val="Список маркированный 1"/>
    <w:basedOn w:val="a"/>
    <w:rsid w:val="00FA278F"/>
    <w:pPr>
      <w:tabs>
        <w:tab w:val="left" w:pos="284"/>
        <w:tab w:val="num" w:pos="474"/>
      </w:tabs>
      <w:spacing w:after="0" w:line="240" w:lineRule="auto"/>
      <w:ind w:left="471" w:right="-284" w:hanging="357"/>
      <w:jc w:val="both"/>
    </w:pPr>
    <w:rPr>
      <w:rFonts w:ascii="Times New Roman" w:eastAsia="Times New Roman" w:hAnsi="Times New Roman" w:cs="Times New Roman"/>
      <w:kern w:val="22"/>
      <w:szCs w:val="20"/>
    </w:rPr>
  </w:style>
  <w:style w:type="paragraph" w:customStyle="1" w:styleId="111">
    <w:name w:val="Список маркированный 11"/>
    <w:basedOn w:val="a"/>
    <w:rsid w:val="00FA278F"/>
    <w:pPr>
      <w:tabs>
        <w:tab w:val="left" w:pos="284"/>
        <w:tab w:val="num" w:pos="474"/>
      </w:tabs>
      <w:spacing w:after="0" w:line="240" w:lineRule="auto"/>
      <w:ind w:left="471" w:right="-284" w:hanging="357"/>
      <w:jc w:val="both"/>
    </w:pPr>
    <w:rPr>
      <w:rFonts w:ascii="Times New Roman" w:eastAsia="Times New Roman" w:hAnsi="Times New Roman" w:cs="Times New Roman"/>
      <w:kern w:val="22"/>
      <w:szCs w:val="20"/>
    </w:rPr>
  </w:style>
  <w:style w:type="paragraph" w:customStyle="1" w:styleId="120">
    <w:name w:val="Список маркированный 12"/>
    <w:basedOn w:val="a"/>
    <w:rsid w:val="00FA278F"/>
    <w:pPr>
      <w:tabs>
        <w:tab w:val="left" w:pos="284"/>
        <w:tab w:val="num" w:pos="474"/>
      </w:tabs>
      <w:spacing w:after="0" w:line="240" w:lineRule="auto"/>
      <w:ind w:left="471" w:right="-284" w:hanging="357"/>
      <w:jc w:val="both"/>
    </w:pPr>
    <w:rPr>
      <w:rFonts w:ascii="Times New Roman" w:eastAsia="Times New Roman" w:hAnsi="Times New Roman" w:cs="Times New Roman"/>
      <w:kern w:val="22"/>
      <w:szCs w:val="20"/>
    </w:rPr>
  </w:style>
  <w:style w:type="paragraph" w:customStyle="1" w:styleId="afff1">
    <w:name w:val="Список нумерованный (скобки)"/>
    <w:basedOn w:val="a"/>
    <w:rsid w:val="00FA278F"/>
    <w:pPr>
      <w:tabs>
        <w:tab w:val="num" w:pos="814"/>
        <w:tab w:val="num" w:pos="1080"/>
      </w:tabs>
      <w:spacing w:after="0" w:line="312" w:lineRule="auto"/>
      <w:ind w:left="811" w:hanging="357"/>
      <w:jc w:val="both"/>
    </w:pPr>
    <w:rPr>
      <w:rFonts w:ascii="Times New Roman" w:eastAsia="Times New Roman" w:hAnsi="Times New Roman" w:cs="Times New Roman"/>
      <w:szCs w:val="20"/>
    </w:rPr>
  </w:style>
  <w:style w:type="paragraph" w:customStyle="1" w:styleId="afff2">
    <w:name w:val="Текст в рисунке"/>
    <w:basedOn w:val="a"/>
    <w:rsid w:val="00FA278F"/>
    <w:pPr>
      <w:spacing w:after="0" w:line="240" w:lineRule="auto"/>
      <w:jc w:val="center"/>
    </w:pPr>
    <w:rPr>
      <w:rFonts w:ascii="Times New Roman" w:eastAsia="Times New Roman" w:hAnsi="Times New Roman" w:cs="Times New Roman"/>
      <w:sz w:val="18"/>
      <w:szCs w:val="20"/>
    </w:rPr>
  </w:style>
  <w:style w:type="paragraph" w:customStyle="1" w:styleId="afff3">
    <w:name w:val="Часть"/>
    <w:basedOn w:val="1"/>
    <w:rsid w:val="00FA278F"/>
    <w:pPr>
      <w:suppressAutoHyphens/>
      <w:spacing w:before="0" w:after="60" w:line="312" w:lineRule="auto"/>
      <w:jc w:val="center"/>
      <w:outlineLvl w:val="9"/>
    </w:pPr>
    <w:rPr>
      <w:rFonts w:ascii="Arial" w:eastAsia="Times New Roman" w:hAnsi="Arial" w:cs="Times New Roman"/>
      <w:bCs w:val="0"/>
      <w:szCs w:val="20"/>
    </w:rPr>
  </w:style>
  <w:style w:type="paragraph" w:customStyle="1" w:styleId="17">
    <w:name w:val="Часть1"/>
    <w:basedOn w:val="1"/>
    <w:rsid w:val="00FA278F"/>
    <w:pPr>
      <w:suppressAutoHyphens/>
      <w:spacing w:before="240" w:after="60" w:line="312" w:lineRule="auto"/>
      <w:jc w:val="center"/>
      <w:outlineLvl w:val="9"/>
    </w:pPr>
    <w:rPr>
      <w:rFonts w:ascii="Arial" w:eastAsia="Times New Roman" w:hAnsi="Arial" w:cs="Times New Roman"/>
      <w:bCs w:val="0"/>
      <w:szCs w:val="20"/>
    </w:rPr>
  </w:style>
  <w:style w:type="paragraph" w:customStyle="1" w:styleId="FR1">
    <w:name w:val="FR1"/>
    <w:rsid w:val="00FA278F"/>
    <w:pPr>
      <w:snapToGrid w:val="0"/>
      <w:spacing w:after="0" w:line="319" w:lineRule="auto"/>
      <w:ind w:left="720" w:right="600"/>
      <w:jc w:val="center"/>
    </w:pPr>
    <w:rPr>
      <w:rFonts w:ascii="Arial" w:eastAsia="Times New Roman" w:hAnsi="Arial" w:cs="Times New Roman"/>
      <w:sz w:val="18"/>
      <w:szCs w:val="20"/>
    </w:rPr>
  </w:style>
  <w:style w:type="character" w:customStyle="1" w:styleId="18">
    <w:name w:val="Стиль Заголовок 1 Знак Знак Знак Знак Знак"/>
    <w:basedOn w:val="110"/>
    <w:link w:val="19"/>
    <w:locked/>
    <w:rsid w:val="00FA278F"/>
    <w:rPr>
      <w:rFonts w:ascii="Arial" w:eastAsia="Times New Roman" w:hAnsi="Arial" w:cs="Times New Roman"/>
      <w:b/>
      <w:bCs/>
      <w:kern w:val="2"/>
      <w:sz w:val="28"/>
      <w:szCs w:val="20"/>
      <w:lang w:eastAsia="ru-RU"/>
    </w:rPr>
  </w:style>
  <w:style w:type="paragraph" w:customStyle="1" w:styleId="19">
    <w:name w:val="Стиль Заголовок 1 Знак Знак Знак Знак"/>
    <w:basedOn w:val="1"/>
    <w:link w:val="18"/>
    <w:rsid w:val="00FA278F"/>
    <w:pPr>
      <w:keepLines w:val="0"/>
      <w:suppressAutoHyphens/>
      <w:spacing w:before="0" w:after="60" w:line="360" w:lineRule="auto"/>
      <w:jc w:val="center"/>
    </w:pPr>
    <w:rPr>
      <w:rFonts w:ascii="Arial" w:eastAsia="Times New Roman" w:hAnsi="Arial" w:cs="Times New Roman"/>
      <w:kern w:val="2"/>
      <w:szCs w:val="20"/>
    </w:rPr>
  </w:style>
  <w:style w:type="paragraph" w:customStyle="1" w:styleId="25">
    <w:name w:val="2"/>
    <w:basedOn w:val="a"/>
    <w:next w:val="af"/>
    <w:rsid w:val="00FA2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Стиль Заголовок 1"/>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12">
    <w:name w:val="Стиль Заголовок 1 Знак Знак Знак1 Знак Знак Знак Знак Знак Знак Знак Знак Знак"/>
    <w:basedOn w:val="a0"/>
    <w:link w:val="113"/>
    <w:rsid w:val="00FA278F"/>
    <w:rPr>
      <w:rFonts w:ascii="Arial" w:eastAsia="Times New Roman" w:hAnsi="Arial" w:cs="Times New Roman"/>
      <w:b/>
      <w:bCs/>
      <w:kern w:val="2"/>
      <w:sz w:val="36"/>
      <w:szCs w:val="20"/>
      <w:lang w:eastAsia="ru-RU"/>
    </w:rPr>
  </w:style>
  <w:style w:type="paragraph" w:customStyle="1" w:styleId="113">
    <w:name w:val="Стиль Заголовок 1 Знак Знак Знак1 Знак Знак Знак Знак Знак Знак Знак Знак"/>
    <w:basedOn w:val="1"/>
    <w:link w:val="112"/>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110">
    <w:name w:val="Стиль Заголовок 1 Знак Знак Знак Знак Знак Знак1 Знак Знак1 Знак Знак Знак Знак Знак Знак"/>
    <w:basedOn w:val="a0"/>
    <w:link w:val="1111"/>
    <w:locked/>
    <w:rsid w:val="00FA278F"/>
    <w:rPr>
      <w:rFonts w:ascii="Arial" w:eastAsia="Times New Roman" w:hAnsi="Arial" w:cs="Arial"/>
      <w:b/>
      <w:bCs/>
      <w:kern w:val="2"/>
      <w:sz w:val="36"/>
    </w:rPr>
  </w:style>
  <w:style w:type="paragraph" w:customStyle="1" w:styleId="1111">
    <w:name w:val="Стиль Заголовок 1 Знак Знак Знак Знак Знак Знак1 Знак Знак1 Знак Знак Знак Знак Знак"/>
    <w:basedOn w:val="1"/>
    <w:link w:val="11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21">
    <w:name w:val="Стиль Заголовок 1 Знак Знак Знак Знак2 Знак Знак Знак Знак Знак Знак"/>
    <w:basedOn w:val="10"/>
    <w:link w:val="122"/>
    <w:locked/>
    <w:rsid w:val="00FA278F"/>
    <w:rPr>
      <w:rFonts w:ascii="Arial" w:eastAsia="Times New Roman" w:hAnsi="Arial" w:cs="Arial"/>
      <w:b/>
      <w:bCs/>
      <w:kern w:val="2"/>
      <w:sz w:val="36"/>
      <w:szCs w:val="28"/>
      <w:lang w:eastAsia="ru-RU"/>
    </w:rPr>
  </w:style>
  <w:style w:type="paragraph" w:customStyle="1" w:styleId="122">
    <w:name w:val="Стиль Заголовок 1 Знак Знак Знак Знак2 Знак Знак Знак Знак Знак"/>
    <w:basedOn w:val="1"/>
    <w:link w:val="121"/>
    <w:rsid w:val="00FA278F"/>
    <w:pPr>
      <w:keepLines w:val="0"/>
      <w:suppressAutoHyphens/>
      <w:spacing w:before="0" w:after="60" w:line="360" w:lineRule="auto"/>
      <w:jc w:val="center"/>
    </w:pPr>
    <w:rPr>
      <w:rFonts w:ascii="Arial" w:eastAsia="Times New Roman" w:hAnsi="Arial" w:cs="Arial"/>
      <w:kern w:val="2"/>
      <w:sz w:val="36"/>
    </w:rPr>
  </w:style>
  <w:style w:type="paragraph" w:customStyle="1" w:styleId="114">
    <w:name w:val="Стиль Заголовок 1 Знак Знак Знак1"/>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b">
    <w:name w:val="Стиль Заголовок 1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124">
    <w:name w:val="Стиль Заголовок 1 Знак Знак Знак Знак Знак Знак1 Знак Знак Знак Знак Знак2 Знак4 Знак Знак"/>
    <w:basedOn w:val="a0"/>
    <w:link w:val="11240"/>
    <w:locked/>
    <w:rsid w:val="00FA278F"/>
    <w:rPr>
      <w:rFonts w:ascii="Arial" w:eastAsia="Times New Roman" w:hAnsi="Arial" w:cs="Arial"/>
      <w:b/>
      <w:bCs/>
      <w:kern w:val="2"/>
      <w:sz w:val="36"/>
    </w:rPr>
  </w:style>
  <w:style w:type="paragraph" w:customStyle="1" w:styleId="11240">
    <w:name w:val="Стиль Заголовок 1 Знак Знак Знак Знак Знак Знак1 Знак Знак Знак Знак Знак2 Знак4 Знак"/>
    <w:basedOn w:val="1"/>
    <w:link w:val="1124"/>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210">
    <w:name w:val="Стиль Заголовок 1 Знак Знак Знак2 Знак Знак Знак Знак1 Знак Знак Знак"/>
    <w:basedOn w:val="160"/>
    <w:link w:val="1211"/>
    <w:locked/>
    <w:rsid w:val="00FA278F"/>
    <w:rPr>
      <w:rFonts w:ascii="Arial" w:eastAsia="Times New Roman" w:hAnsi="Arial" w:cs="Arial" w:hint="default"/>
      <w:b/>
      <w:bCs/>
      <w:kern w:val="2"/>
      <w:sz w:val="36"/>
      <w:lang w:val="ru-RU" w:eastAsia="ru-RU" w:bidi="ar-SA"/>
    </w:rPr>
  </w:style>
  <w:style w:type="character" w:customStyle="1" w:styleId="160">
    <w:name w:val="Заголовок 1 Знак6"/>
    <w:aliases w:val="Заголовок 1 Знак5 Знак,Заголовок 1 Знак Знак4 Знак,Заголовок 1 Знак3 Знак Знак1 Знак,Заголовок 1 Знак Знак3 Знак Знак Знак,1 Знак Знак1 Знак Знак2 Знак Знак,11 Знак Знак1 Знак Знак1 Знак Знак,12 Знак Знак1 Знак Знак1 Знак Знак"/>
    <w:basedOn w:val="a0"/>
    <w:rsid w:val="00FA278F"/>
    <w:rPr>
      <w:rFonts w:ascii="Arial" w:hAnsi="Arial" w:cs="Arial" w:hint="default"/>
      <w:b/>
      <w:bCs w:val="0"/>
      <w:kern w:val="28"/>
      <w:sz w:val="36"/>
      <w:lang w:val="ru-RU" w:eastAsia="ru-RU" w:bidi="ar-SA"/>
    </w:rPr>
  </w:style>
  <w:style w:type="paragraph" w:customStyle="1" w:styleId="1211">
    <w:name w:val="Стиль Заголовок 1 Знак Знак Знак2 Знак Знак Знак Знак1 Знак Знак"/>
    <w:basedOn w:val="1"/>
    <w:link w:val="12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3">
    <w:name w:val="Стиль Заголовок 1 Знак Знак Знак Знак Знак Знак1 Знак Знак Знак Знак Знак1 Знак Знак3 Знак Знак"/>
    <w:basedOn w:val="a0"/>
    <w:link w:val="11130"/>
    <w:locked/>
    <w:rsid w:val="00FA278F"/>
    <w:rPr>
      <w:rFonts w:ascii="Arial" w:eastAsia="Times New Roman" w:hAnsi="Arial" w:cs="Arial"/>
      <w:b/>
      <w:bCs/>
      <w:kern w:val="2"/>
      <w:sz w:val="36"/>
    </w:rPr>
  </w:style>
  <w:style w:type="paragraph" w:customStyle="1" w:styleId="11130">
    <w:name w:val="Стиль Заголовок 1 Знак Знак Знак Знак Знак Знак1 Знак Знак Знак Знак Знак1 Знак Знак3 Знак"/>
    <w:basedOn w:val="1"/>
    <w:link w:val="1113"/>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0">
    <w:name w:val="Стиль Заголовок 1 Знак Знак Знак Знак Знак Знак1 Знак1 Знак Знак Знак Знак Знак1"/>
    <w:basedOn w:val="115"/>
    <w:link w:val="1112"/>
    <w:locked/>
    <w:rsid w:val="00FA278F"/>
    <w:rPr>
      <w:rFonts w:ascii="Arial" w:eastAsia="Times New Roman" w:hAnsi="Arial" w:cs="Arial" w:hint="default"/>
      <w:b/>
      <w:bCs/>
      <w:kern w:val="2"/>
      <w:sz w:val="36"/>
      <w:lang w:val="ru-RU" w:eastAsia="ru-RU" w:bidi="ar-SA"/>
    </w:rPr>
  </w:style>
  <w:style w:type="character" w:customStyle="1" w:styleId="115">
    <w:name w:val="Заголовок 1 Знак1 Знак"/>
    <w:aliases w:val="Заголовок 1 Знак Знак Знак1,Заголовок 1 Знак Знак Знак Знак Знак,1 Знак Знак Знак Знак Знак,11 Знак Знак Знак Знак Знак,12 Знак Знак Знак Знак Знак,111 Знак Знак Знак Знак Знак,13 Знак Знак Знак Знак Знак,1 Знак2 Знак1 Знак"/>
    <w:basedOn w:val="a0"/>
    <w:semiHidden/>
    <w:rsid w:val="00FA278F"/>
    <w:rPr>
      <w:rFonts w:ascii="Arial" w:hAnsi="Arial" w:cs="Arial" w:hint="default"/>
      <w:b/>
      <w:bCs w:val="0"/>
      <w:kern w:val="28"/>
      <w:sz w:val="36"/>
      <w:lang w:val="ru-RU" w:eastAsia="ru-RU" w:bidi="ar-SA"/>
    </w:rPr>
  </w:style>
  <w:style w:type="paragraph" w:customStyle="1" w:styleId="1112">
    <w:name w:val="Стиль Заголовок 1 Знак Знак Знак Знак Знак Знак1 Знак1 Знак Знак Знак Знак"/>
    <w:basedOn w:val="1"/>
    <w:link w:val="111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212">
    <w:name w:val="Стиль Заголовок 1 Знак Знак Знак Знак Знак Знак2 Знак Знак Знак Знак Знак1"/>
    <w:basedOn w:val="116"/>
    <w:link w:val="123"/>
    <w:locked/>
    <w:rsid w:val="00FA278F"/>
    <w:rPr>
      <w:rFonts w:ascii="Arial" w:hAnsi="Arial" w:cs="Arial" w:hint="default"/>
      <w:b/>
      <w:bCs w:val="0"/>
      <w:kern w:val="28"/>
      <w:sz w:val="36"/>
      <w:lang w:val="ru-RU" w:eastAsia="ru-RU" w:bidi="ar-SA"/>
    </w:rPr>
  </w:style>
  <w:style w:type="character" w:customStyle="1" w:styleId="116">
    <w:name w:val="1 Знак Знак1 Знак Знак Знак"/>
    <w:aliases w:val="Заголовок 1 Знак Знак2 Знак,Заголовок 1 Знак1 Знак Знак Знак,Заголовок 1 Знак Знак Знак Знак1 Знак,Заголовок 1 Знак Знак Знак Знак Знак Знак Знак,1 Знак Знак Знак Знак Знак Знак Знак,11 Знак Знак Знак Знак Знак Знак Знак"/>
    <w:basedOn w:val="a0"/>
    <w:semiHidden/>
    <w:rsid w:val="00FA278F"/>
    <w:rPr>
      <w:rFonts w:ascii="Arial" w:hAnsi="Arial" w:cs="Arial" w:hint="default"/>
      <w:b/>
      <w:bCs w:val="0"/>
      <w:kern w:val="28"/>
      <w:sz w:val="36"/>
      <w:lang w:val="ru-RU" w:eastAsia="ru-RU" w:bidi="ar-SA"/>
    </w:rPr>
  </w:style>
  <w:style w:type="paragraph" w:customStyle="1" w:styleId="123">
    <w:name w:val="Стиль Заголовок 1 Знак Знак Знак Знак Знак Знак2 Знак Знак Знак Знак"/>
    <w:basedOn w:val="1"/>
    <w:link w:val="1212"/>
    <w:rsid w:val="00FA278F"/>
    <w:pPr>
      <w:keepLines w:val="0"/>
      <w:suppressAutoHyphens/>
      <w:spacing w:before="0" w:after="60" w:line="360" w:lineRule="auto"/>
      <w:jc w:val="center"/>
    </w:pPr>
    <w:rPr>
      <w:rFonts w:ascii="Arial" w:eastAsiaTheme="minorHAnsi" w:hAnsi="Arial" w:cs="Arial"/>
      <w:bCs w:val="0"/>
      <w:kern w:val="28"/>
      <w:sz w:val="36"/>
      <w:szCs w:val="22"/>
    </w:rPr>
  </w:style>
  <w:style w:type="character" w:customStyle="1" w:styleId="11111">
    <w:name w:val="Стиль Заголовок 1 Знак Знак Знак Знак Знак Знак1 Знак1 Знак1 Знак Знак1"/>
    <w:basedOn w:val="1c"/>
    <w:link w:val="11112"/>
    <w:locked/>
    <w:rsid w:val="00FA278F"/>
    <w:rPr>
      <w:rFonts w:eastAsia="Times New Roman"/>
      <w:b/>
      <w:bCs/>
      <w:color w:val="auto"/>
      <w:kern w:val="2"/>
    </w:rPr>
  </w:style>
  <w:style w:type="character" w:customStyle="1" w:styleId="1c">
    <w:name w:val="Заголовок 1 Знак Знак Знак"/>
    <w:aliases w:val="1 Знак Знак Знак,11 Знак Знак Знак,12 Знак Знак Знак,111 Знак Знак Знак,13 Знак Знак Знак,112 Знак Знак Знак,14 Знак Знак Знак,15 Знак Знак Знак,113 Знак Знак Знак,121 Знак Знак Знак,1111 Знак Знак Знак,131 Знак Знак Знак"/>
    <w:basedOn w:val="a0"/>
    <w:rsid w:val="007D53F9"/>
    <w:rPr>
      <w:color w:val="auto"/>
    </w:rPr>
  </w:style>
  <w:style w:type="paragraph" w:customStyle="1" w:styleId="11112">
    <w:name w:val="Стиль Заголовок 1 Знак Знак Знак Знак Знак Знак1 Знак1 Знак1 Знак"/>
    <w:basedOn w:val="1"/>
    <w:link w:val="11111"/>
    <w:rsid w:val="00FA278F"/>
    <w:pPr>
      <w:keepLines w:val="0"/>
      <w:suppressAutoHyphens/>
      <w:spacing w:before="0" w:after="60" w:line="360" w:lineRule="auto"/>
      <w:jc w:val="center"/>
    </w:pPr>
    <w:rPr>
      <w:rFonts w:ascii="Arial" w:eastAsia="Times New Roman" w:hAnsi="Arial" w:cs="Arial"/>
      <w:kern w:val="2"/>
      <w:sz w:val="36"/>
      <w:szCs w:val="22"/>
    </w:rPr>
  </w:style>
  <w:style w:type="paragraph" w:customStyle="1" w:styleId="1d">
    <w:name w:val="Стиль Заголовок 1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24">
    <w:name w:val="Стиль Заголовок 1 Знак Знак Знак Знак Знак Знак2"/>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213">
    <w:name w:val="Стиль Заголовок 1 Знак Знак Знак2 Знак Знак Знак Знак Знак Знак Знак1"/>
    <w:basedOn w:val="a0"/>
    <w:link w:val="125"/>
    <w:locked/>
    <w:rsid w:val="00FA278F"/>
    <w:rPr>
      <w:rFonts w:ascii="Arial" w:eastAsia="Times New Roman" w:hAnsi="Arial" w:cs="Arial"/>
      <w:b/>
      <w:bCs/>
      <w:kern w:val="2"/>
      <w:sz w:val="36"/>
    </w:rPr>
  </w:style>
  <w:style w:type="paragraph" w:customStyle="1" w:styleId="125">
    <w:name w:val="Стиль Заголовок 1 Знак Знак Знак2 Знак Знак Знак Знак Знак Знак"/>
    <w:basedOn w:val="1"/>
    <w:link w:val="1213"/>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4">
    <w:name w:val="Стиль Заголовок 1 Знак Знак Знак Знак Знак Знак1 Знак Знак Знак Знак Знак1 Знак Знак Знак Знак Знак Знак"/>
    <w:basedOn w:val="a0"/>
    <w:link w:val="1115"/>
    <w:locked/>
    <w:rsid w:val="00FA278F"/>
    <w:rPr>
      <w:rFonts w:ascii="Arial" w:eastAsia="Times New Roman" w:hAnsi="Arial" w:cs="Arial"/>
      <w:b/>
      <w:bCs/>
      <w:kern w:val="2"/>
      <w:sz w:val="36"/>
    </w:rPr>
  </w:style>
  <w:style w:type="paragraph" w:customStyle="1" w:styleId="1115">
    <w:name w:val="Стиль Заголовок 1 Знак Знак Знак Знак Знак Знак1 Знак Знак Знак Знак Знак1 Знак Знак Знак Знак Знак"/>
    <w:basedOn w:val="1"/>
    <w:link w:val="1114"/>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3">
    <w:name w:val="Стиль Заголовок 1 Знак Знак Знак Знак Знак Знак1 Знак1 Знак Знак Знак Знак Знак Знак Знак Знак1"/>
    <w:basedOn w:val="115"/>
    <w:link w:val="1116"/>
    <w:locked/>
    <w:rsid w:val="00FA278F"/>
    <w:rPr>
      <w:rFonts w:ascii="Arial" w:eastAsia="Times New Roman" w:hAnsi="Arial" w:cs="Arial" w:hint="default"/>
      <w:b/>
      <w:bCs/>
      <w:kern w:val="2"/>
      <w:sz w:val="36"/>
      <w:lang w:val="ru-RU" w:eastAsia="ru-RU" w:bidi="ar-SA"/>
    </w:rPr>
  </w:style>
  <w:style w:type="paragraph" w:customStyle="1" w:styleId="1116">
    <w:name w:val="Стиль Заголовок 1 Знак Знак Знак Знак Знак Знак1 Знак1 Знак Знак Знак Знак Знак Знак Знак"/>
    <w:basedOn w:val="1"/>
    <w:link w:val="11113"/>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214">
    <w:name w:val="Стиль Заголовок 1 Знак Знак Знак Знак Знак Знак2 Знак Знак Знак Знак Знак Знак Знак Знак1"/>
    <w:basedOn w:val="116"/>
    <w:link w:val="126"/>
    <w:locked/>
    <w:rsid w:val="00FA278F"/>
    <w:rPr>
      <w:rFonts w:ascii="Arial" w:hAnsi="Arial" w:cs="Arial" w:hint="default"/>
      <w:b/>
      <w:bCs w:val="0"/>
      <w:kern w:val="28"/>
      <w:sz w:val="36"/>
      <w:lang w:val="ru-RU" w:eastAsia="ru-RU" w:bidi="ar-SA"/>
    </w:rPr>
  </w:style>
  <w:style w:type="paragraph" w:customStyle="1" w:styleId="126">
    <w:name w:val="Стиль Заголовок 1 Знак Знак Знак Знак Знак Знак2 Знак Знак Знак Знак Знак Знак Знак"/>
    <w:basedOn w:val="1"/>
    <w:link w:val="1214"/>
    <w:rsid w:val="00FA278F"/>
    <w:pPr>
      <w:keepLines w:val="0"/>
      <w:suppressAutoHyphens/>
      <w:spacing w:before="0" w:after="60" w:line="360" w:lineRule="auto"/>
      <w:jc w:val="center"/>
    </w:pPr>
    <w:rPr>
      <w:rFonts w:ascii="Arial" w:eastAsiaTheme="minorHAnsi" w:hAnsi="Arial" w:cs="Arial"/>
      <w:bCs w:val="0"/>
      <w:kern w:val="28"/>
      <w:sz w:val="36"/>
      <w:szCs w:val="22"/>
    </w:rPr>
  </w:style>
  <w:style w:type="character" w:customStyle="1" w:styleId="11114">
    <w:name w:val="Стиль Заголовок 1 Знак Знак Знак Знак Знак Знак1 Знак1 Знак1 Знак Знак Знак Знак Знак Знак"/>
    <w:basedOn w:val="1c"/>
    <w:link w:val="11115"/>
    <w:locked/>
    <w:rsid w:val="00FA278F"/>
    <w:rPr>
      <w:rFonts w:eastAsia="Times New Roman"/>
      <w:b/>
      <w:bCs/>
      <w:color w:val="auto"/>
      <w:kern w:val="2"/>
    </w:rPr>
  </w:style>
  <w:style w:type="paragraph" w:customStyle="1" w:styleId="11115">
    <w:name w:val="Стиль Заголовок 1 Знак Знак Знак Знак Знак Знак1 Знак1 Знак1 Знак Знак Знак Знак Знак"/>
    <w:basedOn w:val="1"/>
    <w:link w:val="11114"/>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50">
    <w:name w:val="Стиль Заголовок 1 Знак Знак Знак Знак Знак Знак Знак5 Знак Знак Знак Знак"/>
    <w:basedOn w:val="1c"/>
    <w:link w:val="151"/>
    <w:locked/>
    <w:rsid w:val="00FA278F"/>
    <w:rPr>
      <w:rFonts w:eastAsia="Times New Roman"/>
      <w:b/>
      <w:bCs/>
      <w:color w:val="auto"/>
      <w:kern w:val="2"/>
    </w:rPr>
  </w:style>
  <w:style w:type="paragraph" w:customStyle="1" w:styleId="151">
    <w:name w:val="Стиль Заголовок 1 Знак Знак Знак Знак Знак Знак Знак5 Знак Знак Знак"/>
    <w:basedOn w:val="1"/>
    <w:link w:val="15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10">
    <w:name w:val="Стиль Заголовок 1 Знак Знак Знак Знак Знак Знак1 Знак Знак Знак Знак Знак1 Знак1 Знак Знак Знак1"/>
    <w:basedOn w:val="a0"/>
    <w:link w:val="11116"/>
    <w:locked/>
    <w:rsid w:val="00FA278F"/>
    <w:rPr>
      <w:rFonts w:ascii="Arial" w:eastAsia="Times New Roman" w:hAnsi="Arial" w:cs="Arial"/>
      <w:b/>
      <w:bCs/>
      <w:kern w:val="2"/>
      <w:sz w:val="36"/>
    </w:rPr>
  </w:style>
  <w:style w:type="paragraph" w:customStyle="1" w:styleId="11116">
    <w:name w:val="Стиль Заголовок 1 Знак Знак Знак Знак Знак Знак1 Знак Знак Знак Знак Знак1 Знак1 Знак Знак"/>
    <w:basedOn w:val="1"/>
    <w:link w:val="1111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31">
    <w:name w:val="Стиль Заголовок 1 Знак Знак Знак Знак Знак Знак1 Знак Знак Знак Знак Знак3 Знак Знак Знак1"/>
    <w:basedOn w:val="a0"/>
    <w:link w:val="1130"/>
    <w:locked/>
    <w:rsid w:val="00FA278F"/>
    <w:rPr>
      <w:rFonts w:ascii="Arial" w:eastAsia="Times New Roman" w:hAnsi="Arial" w:cs="Arial"/>
      <w:b/>
      <w:bCs/>
      <w:kern w:val="2"/>
      <w:sz w:val="36"/>
    </w:rPr>
  </w:style>
  <w:style w:type="paragraph" w:customStyle="1" w:styleId="1130">
    <w:name w:val="Стиль Заголовок 1 Знак Знак Знак Знак Знак Знак1 Знак Знак Знак Знак Знак3 Знак Знак"/>
    <w:basedOn w:val="1"/>
    <w:link w:val="1131"/>
    <w:rsid w:val="00FA278F"/>
    <w:pPr>
      <w:keepLines w:val="0"/>
      <w:suppressAutoHyphens/>
      <w:spacing w:before="0" w:after="60" w:line="360" w:lineRule="auto"/>
      <w:jc w:val="center"/>
    </w:pPr>
    <w:rPr>
      <w:rFonts w:ascii="Arial" w:eastAsia="Times New Roman" w:hAnsi="Arial" w:cs="Arial"/>
      <w:kern w:val="2"/>
      <w:sz w:val="36"/>
      <w:szCs w:val="22"/>
    </w:rPr>
  </w:style>
  <w:style w:type="paragraph" w:customStyle="1" w:styleId="11117">
    <w:name w:val="Стиль Заголовок 1 Знак Знак Знак Знак Знак Знак1 Знак1 Знак1"/>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17">
    <w:name w:val="Стиль Заголовок 1 Знак Знак Знак Знак Знак Знак1 Знак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510">
    <w:name w:val="Стиль Заголовок 1 Знак Знак Знак Знак Знак Знак Знак5 Знак Знак Знак1"/>
    <w:basedOn w:val="1c"/>
    <w:link w:val="152"/>
    <w:locked/>
    <w:rsid w:val="00FA278F"/>
    <w:rPr>
      <w:rFonts w:eastAsia="Times New Roman"/>
      <w:b/>
      <w:bCs/>
      <w:color w:val="auto"/>
      <w:kern w:val="2"/>
    </w:rPr>
  </w:style>
  <w:style w:type="paragraph" w:customStyle="1" w:styleId="152">
    <w:name w:val="Стиль Заголовок 1 Знак Знак Знак Знак Знак Знак Знак5 Знак Знак"/>
    <w:basedOn w:val="1"/>
    <w:link w:val="15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8">
    <w:name w:val="Стиль Заголовок 1 Знак Знак Знак Знак Знак Знак1 Знак Знак Знак Знак Знак1 Знак Знак1 Знак Знак Знак"/>
    <w:basedOn w:val="a0"/>
    <w:link w:val="11119"/>
    <w:locked/>
    <w:rsid w:val="00FA278F"/>
    <w:rPr>
      <w:rFonts w:ascii="Arial" w:hAnsi="Arial" w:cs="Arial"/>
      <w:b/>
      <w:bCs/>
      <w:kern w:val="2"/>
      <w:sz w:val="36"/>
    </w:rPr>
  </w:style>
  <w:style w:type="paragraph" w:customStyle="1" w:styleId="11119">
    <w:name w:val="Стиль Заголовок 1 Знак Знак Знак Знак Знак Знак1 Знак Знак Знак Знак Знак1 Знак Знак1 Знак Знак"/>
    <w:basedOn w:val="1"/>
    <w:link w:val="11118"/>
    <w:rsid w:val="00FA278F"/>
    <w:pPr>
      <w:keepLines w:val="0"/>
      <w:suppressAutoHyphens/>
      <w:spacing w:before="0" w:after="60" w:line="360" w:lineRule="auto"/>
      <w:jc w:val="center"/>
    </w:pPr>
    <w:rPr>
      <w:rFonts w:ascii="Arial" w:eastAsiaTheme="minorHAnsi" w:hAnsi="Arial" w:cs="Arial"/>
      <w:kern w:val="2"/>
      <w:sz w:val="36"/>
      <w:szCs w:val="22"/>
    </w:rPr>
  </w:style>
  <w:style w:type="character" w:customStyle="1" w:styleId="1111a">
    <w:name w:val="Стиль Заголовок 1 Знак Знак Знак Знак Знак Знак1 Знак1 Знак Знак Знак Знак Знак1 Знак Знак"/>
    <w:basedOn w:val="115"/>
    <w:link w:val="1111b"/>
    <w:locked/>
    <w:rsid w:val="00FA278F"/>
    <w:rPr>
      <w:rFonts w:ascii="Arial" w:hAnsi="Arial" w:cs="Arial" w:hint="default"/>
      <w:b/>
      <w:bCs/>
      <w:kern w:val="2"/>
      <w:sz w:val="36"/>
      <w:lang w:val="ru-RU" w:eastAsia="ru-RU" w:bidi="ar-SA"/>
    </w:rPr>
  </w:style>
  <w:style w:type="paragraph" w:customStyle="1" w:styleId="1111b">
    <w:name w:val="Стиль Заголовок 1 Знак Знак Знак Знак Знак Знак1 Знак1 Знак Знак Знак Знак Знак1 Знак"/>
    <w:basedOn w:val="1"/>
    <w:link w:val="1111a"/>
    <w:rsid w:val="00FA278F"/>
    <w:pPr>
      <w:keepLines w:val="0"/>
      <w:suppressAutoHyphens/>
      <w:spacing w:before="0" w:after="60" w:line="360" w:lineRule="auto"/>
      <w:jc w:val="center"/>
    </w:pPr>
    <w:rPr>
      <w:rFonts w:ascii="Arial" w:eastAsiaTheme="minorHAnsi" w:hAnsi="Arial" w:cs="Arial"/>
      <w:kern w:val="2"/>
      <w:sz w:val="36"/>
      <w:szCs w:val="22"/>
    </w:rPr>
  </w:style>
  <w:style w:type="character" w:customStyle="1" w:styleId="1215">
    <w:name w:val="Стиль Заголовок 1 Знак Знак Знак Знак Знак Знак2 Знак Знак Знак Знак Знак1 Знак Знак"/>
    <w:basedOn w:val="116"/>
    <w:link w:val="1216"/>
    <w:locked/>
    <w:rsid w:val="00FA278F"/>
    <w:rPr>
      <w:rFonts w:ascii="Arial" w:hAnsi="Arial" w:cs="Arial" w:hint="default"/>
      <w:b/>
      <w:bCs w:val="0"/>
      <w:kern w:val="28"/>
      <w:sz w:val="36"/>
      <w:lang w:val="ru-RU" w:eastAsia="ru-RU" w:bidi="ar-SA"/>
    </w:rPr>
  </w:style>
  <w:style w:type="paragraph" w:customStyle="1" w:styleId="1216">
    <w:name w:val="Стиль Заголовок 1 Знак Знак Знак Знак Знак Знак2 Знак Знак Знак Знак Знак1 Знак"/>
    <w:basedOn w:val="1"/>
    <w:link w:val="1215"/>
    <w:rsid w:val="00FA278F"/>
    <w:pPr>
      <w:keepLines w:val="0"/>
      <w:suppressAutoHyphens/>
      <w:spacing w:before="0" w:after="60" w:line="360" w:lineRule="auto"/>
      <w:jc w:val="center"/>
    </w:pPr>
    <w:rPr>
      <w:rFonts w:ascii="Arial" w:eastAsiaTheme="minorHAnsi" w:hAnsi="Arial" w:cs="Arial"/>
      <w:bCs w:val="0"/>
      <w:kern w:val="28"/>
      <w:sz w:val="36"/>
      <w:szCs w:val="22"/>
    </w:rPr>
  </w:style>
  <w:style w:type="paragraph" w:customStyle="1" w:styleId="1117">
    <w:name w:val="Стиль Заголовок 1 Знак Знак Знак Знак Знак Знак1 Знак Знак Знак Знак Знак1 Знак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111c">
    <w:name w:val="Стиль Заголовок 1 Знак Знак Знак Знак Знак Знак1 Знак1 Знак1 Знак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paragraph" w:customStyle="1" w:styleId="118">
    <w:name w:val="Стиль Заголовок 1 Знак Знак Знак Знак Знак Знак1 Знак Знак Знак Знак"/>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12110">
    <w:name w:val="Стиль Заголовок 1 Знак Знак Знак2 Знак1 Знак Знак1 Знак Знак Знак Знак"/>
    <w:basedOn w:val="130"/>
    <w:link w:val="12111"/>
    <w:locked/>
    <w:rsid w:val="00FA278F"/>
    <w:rPr>
      <w:rFonts w:ascii="Arial" w:eastAsia="Times New Roman" w:hAnsi="Arial" w:cs="Arial" w:hint="default"/>
      <w:b/>
      <w:bCs/>
      <w:kern w:val="2"/>
      <w:sz w:val="36"/>
      <w:lang w:val="ru-RU" w:eastAsia="ru-RU" w:bidi="ar-SA"/>
    </w:rPr>
  </w:style>
  <w:style w:type="character" w:customStyle="1" w:styleId="130">
    <w:name w:val="Заголовок 1 Знак3"/>
    <w:aliases w:val="Заголовок 1 Знак Знак3,1 Знак Знак1 Знак,11 Знак Знак1 Знак,12 Знак Знак1 Знак,111 Знак Знак1 Знак,13 Знак Знак1 Знак,112 Знак Знак1 Знак,14 Знак Знак1 Знак,15 Знак Знак1 Знак,113 Знак Знак1 Знак,121 Знак Знак1 Знак,131 Знак Знак1 Знак"/>
    <w:basedOn w:val="a0"/>
    <w:rsid w:val="00FA278F"/>
    <w:rPr>
      <w:rFonts w:ascii="Arial" w:hAnsi="Arial" w:cs="Arial" w:hint="default"/>
      <w:b/>
      <w:bCs w:val="0"/>
      <w:kern w:val="28"/>
      <w:sz w:val="36"/>
      <w:lang w:val="ru-RU" w:eastAsia="ru-RU" w:bidi="ar-SA"/>
    </w:rPr>
  </w:style>
  <w:style w:type="paragraph" w:customStyle="1" w:styleId="12111">
    <w:name w:val="Стиль Заголовок 1 Знак Знак Знак2 Знак1 Знак Знак1 Знак Знак Знак"/>
    <w:basedOn w:val="1"/>
    <w:link w:val="12110"/>
    <w:rsid w:val="00FA278F"/>
    <w:pPr>
      <w:keepLines w:val="0"/>
      <w:suppressAutoHyphens/>
      <w:spacing w:before="0" w:after="60" w:line="360" w:lineRule="auto"/>
      <w:jc w:val="center"/>
    </w:pPr>
    <w:rPr>
      <w:rFonts w:ascii="Arial" w:eastAsia="Times New Roman" w:hAnsi="Arial" w:cs="Arial"/>
      <w:kern w:val="2"/>
      <w:sz w:val="36"/>
      <w:szCs w:val="22"/>
    </w:rPr>
  </w:style>
  <w:style w:type="character" w:customStyle="1" w:styleId="111111">
    <w:name w:val="Стиль Заголовок 1 Знак Знак Знак Знак Знак Знак1 Знак Знак Знак Знак Знак1 Знак Знак1 Знак Знак1 Знак Знак Знак"/>
    <w:basedOn w:val="a0"/>
    <w:link w:val="111112"/>
    <w:locked/>
    <w:rsid w:val="00FA278F"/>
    <w:rPr>
      <w:rFonts w:ascii="Arial" w:eastAsia="Times New Roman" w:hAnsi="Arial" w:cs="Arial"/>
      <w:b/>
      <w:bCs/>
      <w:kern w:val="2"/>
      <w:sz w:val="36"/>
    </w:rPr>
  </w:style>
  <w:style w:type="paragraph" w:customStyle="1" w:styleId="111112">
    <w:name w:val="Стиль Заголовок 1 Знак Знак Знак Знак Знак Знак1 Знак Знак Знак Знак Знак1 Знак Знак1 Знак Знак1 Знак Знак"/>
    <w:basedOn w:val="1"/>
    <w:link w:val="111111"/>
    <w:rsid w:val="00FA278F"/>
    <w:pPr>
      <w:keepLines w:val="0"/>
      <w:suppressAutoHyphens/>
      <w:spacing w:before="0" w:after="60" w:line="360" w:lineRule="auto"/>
      <w:jc w:val="center"/>
    </w:pPr>
    <w:rPr>
      <w:rFonts w:ascii="Arial" w:eastAsia="Times New Roman" w:hAnsi="Arial" w:cs="Arial"/>
      <w:kern w:val="2"/>
      <w:sz w:val="36"/>
      <w:szCs w:val="22"/>
    </w:rPr>
  </w:style>
  <w:style w:type="paragraph" w:customStyle="1" w:styleId="1111d">
    <w:name w:val="Стиль Заголовок 1 Знак Знак Знак Знак Знак Знак1 Знак Знак Знак Знак Знак1 Знак Знак1"/>
    <w:basedOn w:val="1"/>
    <w:rsid w:val="00FA278F"/>
    <w:pPr>
      <w:keepLines w:val="0"/>
      <w:suppressAutoHyphens/>
      <w:spacing w:before="0" w:after="60" w:line="360" w:lineRule="auto"/>
      <w:jc w:val="center"/>
    </w:pPr>
    <w:rPr>
      <w:rFonts w:ascii="Arial" w:eastAsia="Times New Roman" w:hAnsi="Arial" w:cs="Times New Roman"/>
      <w:kern w:val="2"/>
      <w:sz w:val="36"/>
      <w:szCs w:val="20"/>
    </w:rPr>
  </w:style>
  <w:style w:type="character" w:customStyle="1" w:styleId="310">
    <w:name w:val="Основной текст 3 Знак1"/>
    <w:basedOn w:val="a0"/>
    <w:semiHidden/>
    <w:rsid w:val="00FA278F"/>
    <w:rPr>
      <w:sz w:val="16"/>
      <w:szCs w:val="16"/>
    </w:rPr>
  </w:style>
  <w:style w:type="character" w:customStyle="1" w:styleId="1e">
    <w:name w:val="Схема документа Знак1"/>
    <w:basedOn w:val="a0"/>
    <w:semiHidden/>
    <w:rsid w:val="00FA278F"/>
    <w:rPr>
      <w:rFonts w:ascii="Tahoma" w:hAnsi="Tahoma" w:cs="Tahoma"/>
      <w:sz w:val="16"/>
      <w:szCs w:val="16"/>
    </w:rPr>
  </w:style>
  <w:style w:type="character" w:customStyle="1" w:styleId="1f">
    <w:name w:val="Подзаголовок Знак1"/>
    <w:basedOn w:val="a0"/>
    <w:rsid w:val="00FA278F"/>
    <w:rPr>
      <w:rFonts w:asciiTheme="majorHAnsi" w:eastAsiaTheme="majorEastAsia" w:hAnsiTheme="majorHAnsi" w:cstheme="majorBidi"/>
      <w:i/>
      <w:iCs/>
      <w:color w:val="4F81BD" w:themeColor="accent1"/>
      <w:spacing w:val="15"/>
      <w:sz w:val="24"/>
      <w:szCs w:val="24"/>
    </w:rPr>
  </w:style>
  <w:style w:type="character" w:customStyle="1" w:styleId="127">
    <w:name w:val="Заголовок 1 Знак2"/>
    <w:aliases w:val="Заголовок 1 Знак Знак1,Заголовок 1 Знак2 Знак Знак,Заголовок 1 Знак Знак1 Знак Знак,Заголовок 1 Знак2 Знак Знак Знак Знак,Заголовок 1 Знак Знак1 Знак Знак Знак Знак,Заголовок 1 Знак2 Знак Знак Знак Знак Знак Знак,1 Знак2 Знак"/>
    <w:basedOn w:val="a0"/>
    <w:rsid w:val="00FA278F"/>
    <w:rPr>
      <w:rFonts w:ascii="Arial" w:hAnsi="Arial" w:cs="Arial" w:hint="default"/>
      <w:b/>
      <w:bCs w:val="0"/>
      <w:kern w:val="28"/>
      <w:sz w:val="36"/>
      <w:lang w:val="ru-RU" w:eastAsia="ru-RU" w:bidi="ar-SA"/>
    </w:rPr>
  </w:style>
  <w:style w:type="character" w:customStyle="1" w:styleId="11221">
    <w:name w:val="Стиль Заголовок 1 Знак Знак Знак Знак1 Знак2 Знак Знак Знак2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10">
    <w:name w:val="Стиль Заголовок 1 Знак Знак Знак Знак1 Знак2 Знак Знак Знак2 Знак Знак Знак Знак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e">
    <w:name w:val="Стиль Заголовок 1 Знак Знак Знак Знак Знак Знак Знак1 Знак Знак1 Знак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f">
    <w:name w:val="Стиль Заголовок 1 Знак Знак Знак Знак Знак Знак Знак1 Знак Знак1 Знак Знак Знак Знак Знак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f0">
    <w:name w:val="Тема примечания Знак1"/>
    <w:basedOn w:val="afb"/>
    <w:semiHidden/>
    <w:rsid w:val="00FA278F"/>
    <w:rPr>
      <w:rFonts w:ascii="Times New Roman" w:eastAsia="Times New Roman" w:hAnsi="Times New Roman" w:cs="Times New Roman"/>
      <w:b/>
      <w:bCs/>
      <w:sz w:val="20"/>
      <w:szCs w:val="20"/>
      <w:lang w:eastAsia="ru-RU"/>
    </w:rPr>
  </w:style>
  <w:style w:type="character" w:customStyle="1" w:styleId="112127">
    <w:name w:val="Стиль Заголовок 1 Знак Знак Знак Знак1 Знак2 Знак1 Знак2 Знак Знак7"/>
    <w:basedOn w:val="a0"/>
    <w:rsid w:val="00FA278F"/>
    <w:rPr>
      <w:rFonts w:ascii="Arial" w:hAnsi="Arial" w:cs="Arial" w:hint="default"/>
      <w:b/>
      <w:bCs/>
      <w:kern w:val="2"/>
      <w:sz w:val="36"/>
      <w:lang w:val="ru-RU" w:eastAsia="ru-RU" w:bidi="ar-SA"/>
    </w:rPr>
  </w:style>
  <w:style w:type="character" w:customStyle="1" w:styleId="119">
    <w:name w:val="Стиль Заголовок 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311">
    <w:name w:val="Стиль Заголовок 1 Знак Знак Знак1 Знак Знак1 Знак3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f0">
    <w:name w:val="Стиль Заголовок 1 Знак Знак Знак Знак1 Знак Знак1 Знак Знак Знак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28">
    <w:name w:val="Стиль Заголовок 1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211">
    <w:name w:val="Стиль Заголовок 1 Знак Знак Знак Знак Знак Знак1 Знак1 Знак Знак2 Знак1 Знак1"/>
    <w:basedOn w:val="115"/>
    <w:rsid w:val="00FA278F"/>
    <w:rPr>
      <w:rFonts w:ascii="Arial" w:hAnsi="Arial" w:cs="Arial" w:hint="default"/>
      <w:b/>
      <w:bCs/>
      <w:kern w:val="2"/>
      <w:sz w:val="36"/>
      <w:lang w:val="ru-RU" w:eastAsia="ru-RU" w:bidi="ar-SA"/>
    </w:rPr>
  </w:style>
  <w:style w:type="character" w:customStyle="1" w:styleId="1111f1">
    <w:name w:val="Стиль Заголовок 1 Знак Знак Знак Знак Знак Знак Знак Знак1 Знак Знак Знак1 Знак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f2">
    <w:name w:val="Стиль Заголовок 1 Знак Знак Знак Знак Знак Знак Знак Знак1 Знак Знак Знак1 Знак Знак Знак Знак Знак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f3">
    <w:name w:val="Стиль Заголовок 1 Знак Знак Знак Знак1 Знак Знак1 Знак Знак Знак Знак Знак Знак Знак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121">
    <w:name w:val="Стиль Заголовок 1 Знак Знак Знак Знак Знак Знак2 Знак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a">
    <w:name w:val="Стиль Заголовок 1 Знак Знак Знак Знак1"/>
    <w:basedOn w:val="a0"/>
    <w:rsid w:val="00FA278F"/>
    <w:rPr>
      <w:rFonts w:ascii="Arial" w:hAnsi="Arial" w:cs="Arial" w:hint="default"/>
      <w:b/>
      <w:bCs/>
      <w:kern w:val="2"/>
      <w:sz w:val="36"/>
      <w:lang w:val="ru-RU" w:eastAsia="ru-RU" w:bidi="ar-SA"/>
    </w:rPr>
  </w:style>
  <w:style w:type="character" w:customStyle="1" w:styleId="1f1">
    <w:name w:val="Дата Знак1"/>
    <w:basedOn w:val="a0"/>
    <w:semiHidden/>
    <w:rsid w:val="00FA278F"/>
  </w:style>
  <w:style w:type="character" w:customStyle="1" w:styleId="1f2">
    <w:name w:val="Красная строка Знак1"/>
    <w:basedOn w:val="af7"/>
    <w:semiHidden/>
    <w:rsid w:val="00FA278F"/>
    <w:rPr>
      <w:rFonts w:ascii="Times New Roman" w:eastAsia="Times New Roman" w:hAnsi="Times New Roman" w:cs="Times New Roman"/>
      <w:b/>
      <w:bCs/>
      <w:sz w:val="30"/>
      <w:szCs w:val="24"/>
      <w:lang w:eastAsia="ru-RU"/>
    </w:rPr>
  </w:style>
  <w:style w:type="character" w:customStyle="1" w:styleId="181">
    <w:name w:val="Стиль Заголовок 1 Знак Знак Знак Знак Знак Знак Знак Знак8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b">
    <w:name w:val="Стиль Заголовок 1 Знак Знак Знак Знак1 Знак Знак"/>
    <w:basedOn w:val="a0"/>
    <w:rsid w:val="00FA278F"/>
    <w:rPr>
      <w:rFonts w:ascii="Arial" w:hAnsi="Arial" w:cs="Arial" w:hint="default"/>
      <w:b/>
      <w:bCs/>
      <w:kern w:val="2"/>
      <w:sz w:val="36"/>
      <w:lang w:val="ru-RU" w:eastAsia="ru-RU" w:bidi="ar-SA"/>
    </w:rPr>
  </w:style>
  <w:style w:type="character" w:customStyle="1" w:styleId="1241">
    <w:name w:val="Стиль Заголовок 1 Знак Знак Знак2 Знак4 Знак Знак Знак1 Знак Знак"/>
    <w:basedOn w:val="a0"/>
    <w:rsid w:val="00FA278F"/>
    <w:rPr>
      <w:rFonts w:ascii="Arial" w:hAnsi="Arial" w:cs="Arial" w:hint="default"/>
      <w:b/>
      <w:bCs/>
      <w:kern w:val="2"/>
      <w:sz w:val="36"/>
      <w:lang w:val="ru-RU" w:eastAsia="ru-RU" w:bidi="ar-SA"/>
    </w:rPr>
  </w:style>
  <w:style w:type="character" w:customStyle="1" w:styleId="13113111">
    <w:name w:val="Стиль Заголовок 1 Знак Знак Знак Знак Знак Знак Знак3 Знак Знак1 Знак1 Знак3 Знак1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1120">
    <w:name w:val="Стиль Заголовок 1 Знак Знак Знак1 Знак Знак1 Знак Знак Знак1 Знак1 Знак2 Знак Знак Знак"/>
    <w:basedOn w:val="a0"/>
    <w:rsid w:val="00FA278F"/>
    <w:rPr>
      <w:rFonts w:ascii="Arial" w:hAnsi="Arial" w:cs="Arial" w:hint="default"/>
      <w:b/>
      <w:bCs/>
      <w:kern w:val="2"/>
      <w:sz w:val="36"/>
      <w:lang w:val="ru-RU" w:eastAsia="ru-RU" w:bidi="ar-SA"/>
    </w:rPr>
  </w:style>
  <w:style w:type="character" w:customStyle="1" w:styleId="1140">
    <w:name w:val="Стиль Заголовок 1 Знак Знак Знак Знак1 Знак Знак4"/>
    <w:basedOn w:val="a0"/>
    <w:rsid w:val="00FA278F"/>
    <w:rPr>
      <w:rFonts w:ascii="Arial" w:hAnsi="Arial" w:cs="Arial" w:hint="default"/>
      <w:b/>
      <w:bCs/>
      <w:kern w:val="2"/>
      <w:sz w:val="36"/>
      <w:lang w:val="ru-RU" w:eastAsia="ru-RU" w:bidi="ar-SA"/>
    </w:rPr>
  </w:style>
  <w:style w:type="character" w:customStyle="1" w:styleId="131131110">
    <w:name w:val="Стиль Заголовок 1 Знак Знак Знак Знак Знак Знак Знак3 Знак Знак1 Знак1 Знак3 Знак1 Знак1 Знак Знак Знак1 Знак"/>
    <w:basedOn w:val="a0"/>
    <w:rsid w:val="00FA278F"/>
    <w:rPr>
      <w:rFonts w:ascii="Arial" w:hAnsi="Arial" w:cs="Arial" w:hint="default"/>
      <w:b/>
      <w:bCs/>
      <w:kern w:val="2"/>
      <w:sz w:val="36"/>
      <w:lang w:val="ru-RU" w:eastAsia="ru-RU" w:bidi="ar-SA"/>
    </w:rPr>
  </w:style>
  <w:style w:type="character" w:customStyle="1" w:styleId="11121">
    <w:name w:val="Стиль Заголовок 1 Знак Знак Знак Знак Знак Знак1 Знак1 Знак Знак2 Знак1"/>
    <w:basedOn w:val="115"/>
    <w:rsid w:val="00FA278F"/>
    <w:rPr>
      <w:rFonts w:ascii="Arial" w:hAnsi="Arial" w:cs="Arial" w:hint="default"/>
      <w:b/>
      <w:bCs/>
      <w:kern w:val="2"/>
      <w:sz w:val="36"/>
      <w:lang w:val="ru-RU" w:eastAsia="ru-RU" w:bidi="ar-SA"/>
    </w:rPr>
  </w:style>
  <w:style w:type="character" w:customStyle="1" w:styleId="1111121">
    <w:name w:val="Стиль Заголовок 1 Знак Знак Знак1 Знак Знак1 Знак Знак Знак1 Знак1 Знак2 Знак Знак Знак Знак"/>
    <w:basedOn w:val="a0"/>
    <w:rsid w:val="00FA278F"/>
    <w:rPr>
      <w:rFonts w:ascii="Arial" w:hAnsi="Arial" w:cs="Arial" w:hint="default"/>
      <w:b/>
      <w:bCs/>
      <w:kern w:val="2"/>
      <w:sz w:val="36"/>
      <w:lang w:val="ru-RU" w:eastAsia="ru-RU" w:bidi="ar-SA"/>
    </w:rPr>
  </w:style>
  <w:style w:type="character" w:customStyle="1" w:styleId="1132">
    <w:name w:val="Стиль Заголовок 1 Знак Знак Знак Знак Знак Знак Знак Знак1 Знак3"/>
    <w:basedOn w:val="a0"/>
    <w:rsid w:val="00FA278F"/>
    <w:rPr>
      <w:rFonts w:ascii="Arial" w:hAnsi="Arial" w:cs="Arial" w:hint="default"/>
      <w:b/>
      <w:bCs/>
      <w:kern w:val="2"/>
      <w:sz w:val="36"/>
      <w:lang w:val="ru-RU" w:eastAsia="ru-RU" w:bidi="ar-SA"/>
    </w:rPr>
  </w:style>
  <w:style w:type="character" w:customStyle="1" w:styleId="121210">
    <w:name w:val="Стиль Заголовок 1 Знак Знак Знак Знак Знак Знак2 Знак Знак1 Знак2 Знак Знак Знак1 Знак Знак Знак Знак Знак"/>
    <w:basedOn w:val="116"/>
    <w:rsid w:val="00FA278F"/>
    <w:rPr>
      <w:rFonts w:ascii="Arial" w:hAnsi="Arial" w:cs="Arial" w:hint="default"/>
      <w:b/>
      <w:bCs/>
      <w:kern w:val="2"/>
      <w:sz w:val="36"/>
      <w:lang w:val="ru-RU" w:eastAsia="ru-RU" w:bidi="ar-SA"/>
    </w:rPr>
  </w:style>
  <w:style w:type="character" w:customStyle="1" w:styleId="11c">
    <w:name w:val="11 Знак Знак Знак Знак Знак Знак Знак Знак"/>
    <w:aliases w:val="Заголовок 1 Знак Знак2 Знак Знак,Заголовок 1 Знак1 Знак Знак Знак Знак,Заголовок 1 Знак Знак Знак Знак1 Знак Знак,Заголовок 1 Знак Знак Знак Знак Знак Знак Знак Знак,1 Знак Знак Знак Знак Знак Знак Знак Знак"/>
    <w:basedOn w:val="a0"/>
    <w:rsid w:val="00FA278F"/>
    <w:rPr>
      <w:rFonts w:ascii="Arial" w:hAnsi="Arial" w:cs="Arial" w:hint="default"/>
      <w:b/>
      <w:bCs w:val="0"/>
      <w:kern w:val="28"/>
      <w:sz w:val="36"/>
      <w:lang w:val="ru-RU" w:eastAsia="ru-RU" w:bidi="ar-SA"/>
    </w:rPr>
  </w:style>
  <w:style w:type="character" w:customStyle="1" w:styleId="11212">
    <w:name w:val="Стиль Заголовок 1 Знак Знак Знак Знак1 Знак2 Знак1 Знак2 Знак"/>
    <w:basedOn w:val="a0"/>
    <w:rsid w:val="00FA278F"/>
    <w:rPr>
      <w:rFonts w:ascii="Arial" w:hAnsi="Arial" w:cs="Arial" w:hint="default"/>
      <w:b/>
      <w:bCs/>
      <w:kern w:val="2"/>
      <w:sz w:val="36"/>
      <w:lang w:val="ru-RU" w:eastAsia="ru-RU" w:bidi="ar-SA"/>
    </w:rPr>
  </w:style>
  <w:style w:type="character" w:customStyle="1" w:styleId="1118">
    <w:name w:val="Стиль Заголовок 1 Знак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20">
    <w:name w:val="Стиль Заголовок 1 Знак Знак Знак Знак1 Знак Знак2"/>
    <w:basedOn w:val="a0"/>
    <w:rsid w:val="00FA278F"/>
    <w:rPr>
      <w:rFonts w:ascii="Arial" w:hAnsi="Arial" w:cs="Arial" w:hint="default"/>
      <w:b/>
      <w:bCs/>
      <w:kern w:val="2"/>
      <w:sz w:val="36"/>
      <w:lang w:val="ru-RU" w:eastAsia="ru-RU" w:bidi="ar-SA"/>
    </w:rPr>
  </w:style>
  <w:style w:type="character" w:customStyle="1" w:styleId="1810">
    <w:name w:val="Стиль Заголовок 1 Знак Знак Знак Знак Знак Знак Знак Знак8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3110">
    <w:name w:val="Стиль Заголовок 1 Знак Знак Знак1 Знак Знак1 Знак3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811111111">
    <w:name w:val="Стиль Заголовок 1 Знак Знак Знак Знак1 Знак2 Знак Знак1 Знак8 Знак Знак1 Знак Знак Знак Знак Знак1 Знак Знак1 Знак1 Знак Знак1 Знак1 Знак1 Знак1 Знак"/>
    <w:basedOn w:val="a0"/>
    <w:rsid w:val="00FA278F"/>
    <w:rPr>
      <w:rFonts w:ascii="Arial" w:hAnsi="Arial" w:cs="Arial" w:hint="default"/>
      <w:b/>
      <w:bCs/>
      <w:kern w:val="2"/>
      <w:sz w:val="36"/>
      <w:lang w:val="ru-RU" w:eastAsia="ru-RU" w:bidi="ar-SA"/>
    </w:rPr>
  </w:style>
  <w:style w:type="character" w:customStyle="1" w:styleId="11d">
    <w:name w:val="Стиль Заголовок 1 Знак Знак Знак1 Знак"/>
    <w:basedOn w:val="a0"/>
    <w:rsid w:val="00FA278F"/>
    <w:rPr>
      <w:rFonts w:ascii="Arial" w:hAnsi="Arial" w:cs="Arial" w:hint="default"/>
      <w:b/>
      <w:bCs/>
      <w:kern w:val="2"/>
      <w:sz w:val="36"/>
      <w:lang w:val="ru-RU" w:eastAsia="ru-RU" w:bidi="ar-SA"/>
    </w:rPr>
  </w:style>
  <w:style w:type="character" w:customStyle="1" w:styleId="1217">
    <w:name w:val="Заголовок 1 Знак2 Знак1 Знак"/>
    <w:aliases w:val="Заголовок 1 Знак Знак1 Знак1 Знак,Заголовок 1 Знак2 Знак Знак Знак1 Знак,Заголовок 1 Знак Знак1 Знак Знак Знак1 Знак,1 Знак Знак1 Знак Знак Знак Знак,11 Знак Знак1 Знак Знак Знак Знак,12 Знак Знак1 Знак Знак Знак Знак"/>
    <w:basedOn w:val="a0"/>
    <w:rsid w:val="00FA278F"/>
    <w:rPr>
      <w:rFonts w:ascii="Arial" w:hAnsi="Arial" w:cs="Arial" w:hint="default"/>
      <w:b/>
      <w:bCs w:val="0"/>
      <w:kern w:val="28"/>
      <w:sz w:val="36"/>
      <w:lang w:val="ru-RU" w:eastAsia="ru-RU" w:bidi="ar-SA"/>
    </w:rPr>
  </w:style>
  <w:style w:type="character" w:customStyle="1" w:styleId="11218111111110">
    <w:name w:val="Стиль Заголовок 1 Знак Знак Знак Знак1 Знак2 Знак Знак1 Знак8 Знак Знак1 Знак Знак Знак Знак Знак1 Знак Знак1 Знак1 Знак Знак1 Знак1 Знак1 Знак1"/>
    <w:basedOn w:val="a0"/>
    <w:rsid w:val="00FA278F"/>
    <w:rPr>
      <w:rFonts w:ascii="Arial" w:hAnsi="Arial" w:cs="Arial" w:hint="default"/>
      <w:b/>
      <w:bCs/>
      <w:kern w:val="2"/>
      <w:sz w:val="36"/>
      <w:lang w:val="ru-RU" w:eastAsia="ru-RU" w:bidi="ar-SA"/>
    </w:rPr>
  </w:style>
  <w:style w:type="character" w:customStyle="1" w:styleId="112121">
    <w:name w:val="Стиль Заголовок 1 Знак Знак Знак Знак1 Знак2 Знак Знак Знак Знак1 Знак Знак2 Знак1"/>
    <w:basedOn w:val="a0"/>
    <w:rsid w:val="00FA278F"/>
    <w:rPr>
      <w:rFonts w:ascii="Arial" w:hAnsi="Arial" w:cs="Arial" w:hint="default"/>
      <w:b/>
      <w:bCs/>
      <w:kern w:val="2"/>
      <w:sz w:val="36"/>
      <w:lang w:val="ru-RU" w:eastAsia="ru-RU" w:bidi="ar-SA"/>
    </w:rPr>
  </w:style>
  <w:style w:type="character" w:customStyle="1" w:styleId="1121212">
    <w:name w:val="Стиль Заголовок 1 Знак Знак Знак Знак1 Знак2 Знак Знак Знак Знак1 Знак Знак2 Знак1 Знак2"/>
    <w:basedOn w:val="a0"/>
    <w:rsid w:val="00FA278F"/>
    <w:rPr>
      <w:rFonts w:ascii="Arial" w:hAnsi="Arial" w:cs="Arial" w:hint="default"/>
      <w:b/>
      <w:bCs/>
      <w:kern w:val="2"/>
      <w:sz w:val="36"/>
      <w:lang w:val="ru-RU" w:eastAsia="ru-RU" w:bidi="ar-SA"/>
    </w:rPr>
  </w:style>
  <w:style w:type="character" w:customStyle="1" w:styleId="131211">
    <w:name w:val="Стиль Заголовок 1 Знак Знак Знак Знак Знак Знак Знак3 Знак Знак1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1121">
    <w:name w:val="Стиль Заголовок 1 Знак Знак Знак1 Знак Знак1 Знак Знак Знак1 Знак Знак2 Знак1"/>
    <w:basedOn w:val="a0"/>
    <w:rsid w:val="00FA278F"/>
    <w:rPr>
      <w:rFonts w:ascii="Arial" w:hAnsi="Arial" w:cs="Arial" w:hint="default"/>
      <w:b/>
      <w:bCs/>
      <w:kern w:val="2"/>
      <w:sz w:val="36"/>
      <w:lang w:val="ru-RU" w:eastAsia="ru-RU" w:bidi="ar-SA"/>
    </w:rPr>
  </w:style>
  <w:style w:type="character" w:customStyle="1" w:styleId="11415">
    <w:name w:val="Стиль Заголовок 1 Знак Знак Знак Знак1 Знак Знак4 Знак1 Знак Знак Знак5"/>
    <w:basedOn w:val="a0"/>
    <w:rsid w:val="00FA278F"/>
    <w:rPr>
      <w:rFonts w:ascii="Arial" w:hAnsi="Arial" w:cs="Arial" w:hint="default"/>
      <w:b/>
      <w:bCs/>
      <w:kern w:val="2"/>
      <w:sz w:val="36"/>
      <w:lang w:val="ru-RU" w:eastAsia="ru-RU" w:bidi="ar-SA"/>
    </w:rPr>
  </w:style>
  <w:style w:type="character" w:customStyle="1" w:styleId="13121">
    <w:name w:val="Стиль Заголовок 1 Знак Знак Знак Знак Знак Знак Знак3 Знак Знак1 Знак Знак2 Знак Знак Знак1"/>
    <w:basedOn w:val="a0"/>
    <w:rsid w:val="00FA278F"/>
    <w:rPr>
      <w:rFonts w:ascii="Arial" w:hAnsi="Arial" w:cs="Arial" w:hint="default"/>
      <w:b/>
      <w:bCs/>
      <w:kern w:val="2"/>
      <w:sz w:val="36"/>
      <w:lang w:val="ru-RU" w:eastAsia="ru-RU" w:bidi="ar-SA"/>
    </w:rPr>
  </w:style>
  <w:style w:type="character" w:customStyle="1" w:styleId="1111212">
    <w:name w:val="Стиль Заголовок 1 Знак Знак Знак1 Знак Знак1 Знак Знак Знак1 Знак Знак2 Знак1 Знак2"/>
    <w:basedOn w:val="a0"/>
    <w:rsid w:val="00FA278F"/>
    <w:rPr>
      <w:rFonts w:ascii="Arial" w:hAnsi="Arial" w:cs="Arial" w:hint="default"/>
      <w:b/>
      <w:bCs/>
      <w:kern w:val="2"/>
      <w:sz w:val="36"/>
      <w:lang w:val="ru-RU" w:eastAsia="ru-RU" w:bidi="ar-SA"/>
    </w:rPr>
  </w:style>
  <w:style w:type="character" w:customStyle="1" w:styleId="1131112">
    <w:name w:val="Стиль Заголовок 1 Знак Знак Знак Знак Знак Знак Знак Знак1 Знак3 Знак1 Знак Знак1 Знак1 Знак2"/>
    <w:basedOn w:val="a0"/>
    <w:rsid w:val="00FA278F"/>
    <w:rPr>
      <w:rFonts w:ascii="Arial" w:hAnsi="Arial" w:cs="Arial" w:hint="default"/>
      <w:b/>
      <w:bCs/>
      <w:kern w:val="2"/>
      <w:sz w:val="36"/>
      <w:lang w:val="ru-RU" w:eastAsia="ru-RU" w:bidi="ar-SA"/>
    </w:rPr>
  </w:style>
  <w:style w:type="character" w:customStyle="1" w:styleId="11311120">
    <w:name w:val="Стиль Заголовок 1 Знак Знак Знак Знак Знак Знак Знак Знак1 Знак3 Знак1 Знак Знак1 Знак1 Знак2 Знак"/>
    <w:basedOn w:val="a0"/>
    <w:rsid w:val="00FA278F"/>
    <w:rPr>
      <w:rFonts w:ascii="Arial" w:hAnsi="Arial" w:cs="Arial" w:hint="default"/>
      <w:b/>
      <w:bCs/>
      <w:kern w:val="2"/>
      <w:sz w:val="36"/>
      <w:lang w:val="ru-RU" w:eastAsia="ru-RU" w:bidi="ar-SA"/>
    </w:rPr>
  </w:style>
  <w:style w:type="character" w:customStyle="1" w:styleId="114152">
    <w:name w:val="Стиль Заголовок 1 Знак Знак Знак Знак1 Знак Знак4 Знак1 Знак Знак Знак5 Знак2"/>
    <w:basedOn w:val="a0"/>
    <w:rsid w:val="00FA278F"/>
    <w:rPr>
      <w:rFonts w:ascii="Arial" w:hAnsi="Arial" w:cs="Arial" w:hint="default"/>
      <w:b/>
      <w:bCs/>
      <w:kern w:val="2"/>
      <w:sz w:val="36"/>
      <w:lang w:val="ru-RU" w:eastAsia="ru-RU" w:bidi="ar-SA"/>
    </w:rPr>
  </w:style>
  <w:style w:type="character" w:customStyle="1" w:styleId="1111f4">
    <w:name w:val="Стиль Заголовок 1 Знак Знак Знак Знак Знак Знак Знак1 Знак Знак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211221">
    <w:name w:val="Стиль Заголовок 1 Знак Знак Знак Знак1 Знак2 Знак1 Знак1 Знак Знак2 Знак2 Знак1"/>
    <w:basedOn w:val="a0"/>
    <w:rsid w:val="00FA278F"/>
    <w:rPr>
      <w:rFonts w:ascii="Arial" w:hAnsi="Arial" w:cs="Arial" w:hint="default"/>
      <w:b/>
      <w:bCs/>
      <w:kern w:val="2"/>
      <w:sz w:val="36"/>
      <w:lang w:val="ru-RU" w:eastAsia="ru-RU" w:bidi="ar-SA"/>
    </w:rPr>
  </w:style>
  <w:style w:type="character" w:customStyle="1" w:styleId="111120">
    <w:name w:val="Стиль Заголовок 1 Знак Знак Знак Знак Знак Знак Знак Знак1 Знак1 Знак Знак1 Знак2"/>
    <w:basedOn w:val="a0"/>
    <w:rsid w:val="00FA278F"/>
    <w:rPr>
      <w:rFonts w:ascii="Arial" w:hAnsi="Arial" w:cs="Arial" w:hint="default"/>
      <w:b/>
      <w:bCs/>
      <w:kern w:val="2"/>
      <w:sz w:val="36"/>
      <w:lang w:val="ru-RU" w:eastAsia="ru-RU" w:bidi="ar-SA"/>
    </w:rPr>
  </w:style>
  <w:style w:type="character" w:customStyle="1" w:styleId="112120">
    <w:name w:val="Стиль Заголовок 1 Знак Знак Знак Знак1 Знак Знак2 Знак Знак1 Знак2"/>
    <w:basedOn w:val="a0"/>
    <w:rsid w:val="00FA278F"/>
    <w:rPr>
      <w:rFonts w:ascii="Arial" w:hAnsi="Arial" w:cs="Arial" w:hint="default"/>
      <w:b/>
      <w:bCs/>
      <w:kern w:val="2"/>
      <w:sz w:val="36"/>
      <w:lang w:val="ru-RU" w:eastAsia="ru-RU" w:bidi="ar-SA"/>
    </w:rPr>
  </w:style>
  <w:style w:type="character" w:customStyle="1" w:styleId="12221">
    <w:name w:val="Стиль Заголовок 1 Знак Знак Знак Знак Знак Знак Знак Знак2 Знак Знак2 Знак2 Знак1"/>
    <w:basedOn w:val="a0"/>
    <w:rsid w:val="00FA278F"/>
    <w:rPr>
      <w:rFonts w:ascii="Arial" w:hAnsi="Arial" w:cs="Arial" w:hint="default"/>
      <w:b/>
      <w:bCs/>
      <w:kern w:val="2"/>
      <w:sz w:val="36"/>
      <w:lang w:val="ru-RU" w:eastAsia="ru-RU" w:bidi="ar-SA"/>
    </w:rPr>
  </w:style>
  <w:style w:type="character" w:customStyle="1" w:styleId="122213">
    <w:name w:val="Стиль Заголовок 1 Знак Знак Знак Знак Знак Знак Знак Знак2 Знак Знак2 Знак2 Знак1 Знак3"/>
    <w:basedOn w:val="a0"/>
    <w:rsid w:val="00FA278F"/>
    <w:rPr>
      <w:rFonts w:ascii="Arial" w:hAnsi="Arial" w:cs="Arial" w:hint="default"/>
      <w:b/>
      <w:bCs/>
      <w:kern w:val="2"/>
      <w:sz w:val="36"/>
      <w:lang w:val="ru-RU" w:eastAsia="ru-RU" w:bidi="ar-SA"/>
    </w:rPr>
  </w:style>
  <w:style w:type="character" w:customStyle="1" w:styleId="112112213">
    <w:name w:val="Стиль Заголовок 1 Знак Знак Знак Знак1 Знак2 Знак1 Знак1 Знак Знак2 Знак2 Знак1 Знак3"/>
    <w:basedOn w:val="a0"/>
    <w:rsid w:val="00FA278F"/>
    <w:rPr>
      <w:rFonts w:ascii="Arial" w:hAnsi="Arial" w:cs="Arial" w:hint="default"/>
      <w:b/>
      <w:bCs/>
      <w:kern w:val="2"/>
      <w:sz w:val="36"/>
      <w:lang w:val="ru-RU" w:eastAsia="ru-RU" w:bidi="ar-SA"/>
    </w:rPr>
  </w:style>
  <w:style w:type="character" w:customStyle="1" w:styleId="111221">
    <w:name w:val="Стиль Заголовок 1 Знак Знак Знак1 Знак Знак1 Знак2 Знак Знак Знак Знак2 Знак1"/>
    <w:basedOn w:val="a0"/>
    <w:rsid w:val="00FA278F"/>
    <w:rPr>
      <w:rFonts w:ascii="Arial" w:hAnsi="Arial" w:cs="Arial" w:hint="default"/>
      <w:b/>
      <w:bCs/>
      <w:kern w:val="2"/>
      <w:sz w:val="36"/>
      <w:lang w:val="ru-RU" w:eastAsia="ru-RU" w:bidi="ar-SA"/>
    </w:rPr>
  </w:style>
  <w:style w:type="character" w:customStyle="1" w:styleId="1121511">
    <w:name w:val="Стиль Заголовок 1 Знак Знак Знак Знак1 Знак2 Знак Знак1 Знак5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2212">
    <w:name w:val="Стиль Заголовок 1 Знак Знак Знак1 Знак Знак1 Знак2 Знак Знак Знак Знак2 Знак1 Знак2"/>
    <w:basedOn w:val="a0"/>
    <w:rsid w:val="00FA278F"/>
    <w:rPr>
      <w:rFonts w:ascii="Arial" w:hAnsi="Arial" w:cs="Arial" w:hint="default"/>
      <w:b/>
      <w:bCs/>
      <w:kern w:val="2"/>
      <w:sz w:val="36"/>
      <w:lang w:val="ru-RU" w:eastAsia="ru-RU" w:bidi="ar-SA"/>
    </w:rPr>
  </w:style>
  <w:style w:type="character" w:customStyle="1" w:styleId="11215110">
    <w:name w:val="Стиль Заголовок 1 Знак Знак Знак Знак1 Знак2 Знак Знак1 Знак5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111">
    <w:name w:val="Стиль Заголовок 1 Знак Знак Знак Знак1 Знак Знак1 Знак1 Знак1 Знак1 Знак1 Знак1"/>
    <w:basedOn w:val="a0"/>
    <w:rsid w:val="00FA278F"/>
    <w:rPr>
      <w:rFonts w:ascii="Arial" w:hAnsi="Arial" w:cs="Arial" w:hint="default"/>
      <w:b/>
      <w:bCs/>
      <w:kern w:val="2"/>
      <w:sz w:val="36"/>
      <w:lang w:val="ru-RU" w:eastAsia="ru-RU" w:bidi="ar-SA"/>
    </w:rPr>
  </w:style>
  <w:style w:type="character" w:customStyle="1" w:styleId="1111f5">
    <w:name w:val="Стиль Заголовок 1 Знак Знак Знак Знак Знак Знак Знак Знак1 Знак Знак Знак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40">
    <w:name w:val="Заголовок 1 Знак4 Знак"/>
    <w:aliases w:val="Заголовок 1 Знак3 Знак Знак,Заголовок 1 Знак Знак2 Знак Знак Знак Знак,Заголовок 1 Знак1 Знак Знак Знак Знак Знак Знак,Заголовок 1 Знак Знак Знак Знак1 Знак Знак Знак Знак,1 Знак Знак1 Знак Знак1"/>
    <w:basedOn w:val="a0"/>
    <w:rsid w:val="00FA278F"/>
    <w:rPr>
      <w:rFonts w:ascii="Arial" w:hAnsi="Arial" w:cs="Arial" w:hint="default"/>
      <w:b/>
      <w:bCs w:val="0"/>
      <w:kern w:val="28"/>
      <w:sz w:val="36"/>
      <w:lang w:val="ru-RU" w:eastAsia="ru-RU" w:bidi="ar-SA"/>
    </w:rPr>
  </w:style>
  <w:style w:type="character" w:customStyle="1" w:styleId="113121">
    <w:name w:val="Стиль Заголовок 1 Знак Знак Знак1 Знак Знак Знак3 Знак1 Знак2 Знак1 Знак Знак Знак Знак Знак"/>
    <w:basedOn w:val="127"/>
    <w:rsid w:val="00FA278F"/>
    <w:rPr>
      <w:rFonts w:ascii="Arial" w:hAnsi="Arial" w:cs="Arial" w:hint="default"/>
      <w:b/>
      <w:bCs/>
      <w:kern w:val="2"/>
      <w:sz w:val="36"/>
      <w:lang w:val="ru-RU" w:eastAsia="ru-RU" w:bidi="ar-SA"/>
    </w:rPr>
  </w:style>
  <w:style w:type="character" w:customStyle="1" w:styleId="112122">
    <w:name w:val="Стиль Заголовок 1 Знак Знак Знак Знак1 Знак2 Знак Знак Знак1 Знак2 Знак2"/>
    <w:basedOn w:val="a0"/>
    <w:rsid w:val="00FA278F"/>
    <w:rPr>
      <w:rFonts w:ascii="Arial" w:hAnsi="Arial" w:cs="Arial" w:hint="default"/>
      <w:b/>
      <w:bCs/>
      <w:kern w:val="2"/>
      <w:sz w:val="36"/>
      <w:lang w:val="ru-RU" w:eastAsia="ru-RU" w:bidi="ar-SA"/>
    </w:rPr>
  </w:style>
  <w:style w:type="character" w:customStyle="1" w:styleId="1133">
    <w:name w:val="Стиль Заголовок 1 Знак Знак Знак Знак Знак Знак1 Знак Знак3"/>
    <w:basedOn w:val="a0"/>
    <w:rsid w:val="00FA278F"/>
    <w:rPr>
      <w:rFonts w:ascii="Arial" w:hAnsi="Arial" w:cs="Arial" w:hint="default"/>
      <w:b/>
      <w:bCs/>
      <w:kern w:val="2"/>
      <w:sz w:val="36"/>
      <w:lang w:val="ru-RU" w:eastAsia="ru-RU" w:bidi="ar-SA"/>
    </w:rPr>
  </w:style>
  <w:style w:type="character" w:customStyle="1" w:styleId="15121">
    <w:name w:val="Стиль Заголовок 1 Знак Знак Знак Знак5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1112">
    <w:name w:val="Стиль Заголовок 1 Знак Знак Знак Знак1 Знак Знак1 Знак1 Знак1 Знак1 Знак1 Знак1 Знак2"/>
    <w:basedOn w:val="a0"/>
    <w:rsid w:val="00FA278F"/>
    <w:rPr>
      <w:rFonts w:ascii="Arial" w:hAnsi="Arial" w:cs="Arial" w:hint="default"/>
      <w:b/>
      <w:bCs/>
      <w:kern w:val="2"/>
      <w:sz w:val="36"/>
      <w:lang w:val="ru-RU" w:eastAsia="ru-RU" w:bidi="ar-SA"/>
    </w:rPr>
  </w:style>
  <w:style w:type="character" w:customStyle="1" w:styleId="1141">
    <w:name w:val="Стиль Заголовок 1 Знак Знак Знак Знак Знак Знак1 Знак Знак Знак Знак Знак Знак4 Знак Знак"/>
    <w:basedOn w:val="a0"/>
    <w:rsid w:val="00FA278F"/>
    <w:rPr>
      <w:rFonts w:ascii="Arial" w:hAnsi="Arial" w:cs="Arial" w:hint="default"/>
      <w:b/>
      <w:bCs/>
      <w:kern w:val="2"/>
      <w:sz w:val="36"/>
      <w:lang w:val="ru-RU" w:eastAsia="ru-RU" w:bidi="ar-SA"/>
    </w:rPr>
  </w:style>
  <w:style w:type="character" w:customStyle="1" w:styleId="1322111111">
    <w:name w:val="Стиль Заголовок 1 Знак Знак Знак Знак Знак Знак Знак3 Знак Знак Знак2 Знак Знак Знак2 Знак Знак1 Знак Знак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1122111111">
    <w:name w:val="Стиль Заголовок 1 Знак Знак Знак1 Знак Знак1 Знак Знак Знак Знак2 Знак Знак Знак2 Знак Знак1 Знак Знак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3112">
    <w:name w:val="Стиль Заголовок 1 Знак Знак Знак Знак Знак Знак Знак3 Знак1 Знак1 Знак2"/>
    <w:basedOn w:val="a0"/>
    <w:rsid w:val="00FA278F"/>
    <w:rPr>
      <w:rFonts w:ascii="Arial" w:hAnsi="Arial" w:cs="Arial" w:hint="default"/>
      <w:b/>
      <w:bCs/>
      <w:kern w:val="2"/>
      <w:sz w:val="36"/>
      <w:lang w:val="ru-RU" w:eastAsia="ru-RU" w:bidi="ar-SA"/>
    </w:rPr>
  </w:style>
  <w:style w:type="character" w:customStyle="1" w:styleId="1111211">
    <w:name w:val="Стиль Заголовок 1 Знак Знак Знак1 Знак Знак1 Знак Знак1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42">
    <w:name w:val="Стиль Заголовок 1 Знак Знак Знак Знак Знак Знак Знак Знак1 Знак Знак4 Знак"/>
    <w:basedOn w:val="a0"/>
    <w:rsid w:val="00FA278F"/>
    <w:rPr>
      <w:rFonts w:ascii="Arial" w:hAnsi="Arial" w:cs="Arial" w:hint="default"/>
      <w:b/>
      <w:bCs/>
      <w:kern w:val="2"/>
      <w:sz w:val="36"/>
      <w:lang w:val="ru-RU" w:eastAsia="ru-RU" w:bidi="ar-SA"/>
    </w:rPr>
  </w:style>
  <w:style w:type="character" w:customStyle="1" w:styleId="11e">
    <w:name w:val="Стиль Заголовок 1 Знак Знак Знак Знак1 Знак"/>
    <w:basedOn w:val="a0"/>
    <w:rsid w:val="00FA278F"/>
    <w:rPr>
      <w:rFonts w:ascii="Arial" w:hAnsi="Arial" w:cs="Arial" w:hint="default"/>
      <w:b/>
      <w:bCs/>
      <w:kern w:val="2"/>
      <w:sz w:val="36"/>
      <w:lang w:val="ru-RU" w:eastAsia="ru-RU" w:bidi="ar-SA"/>
    </w:rPr>
  </w:style>
  <w:style w:type="character" w:customStyle="1" w:styleId="1240">
    <w:name w:val="Стиль Заголовок 1 Знак Знак Знак Знак Знак Знак Знак Знак Знак Знак2 Знак4 Знак Знак"/>
    <w:basedOn w:val="a0"/>
    <w:rsid w:val="00FA278F"/>
    <w:rPr>
      <w:rFonts w:ascii="Arial" w:hAnsi="Arial" w:cs="Arial" w:hint="default"/>
      <w:b/>
      <w:bCs/>
      <w:kern w:val="2"/>
      <w:sz w:val="36"/>
      <w:lang w:val="ru-RU" w:eastAsia="ru-RU" w:bidi="ar-SA"/>
    </w:rPr>
  </w:style>
  <w:style w:type="character" w:customStyle="1" w:styleId="11212211">
    <w:name w:val="Стиль Заголовок 1 Знак Знак Знак Знак1 Знак2 Знак1 Знак2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11210">
    <w:name w:val="Стиль Заголовок 1 Знак Знак Знак1 Знак Знак1 Знак1 Знак Знак2 Знак1"/>
    <w:basedOn w:val="a0"/>
    <w:rsid w:val="00FA278F"/>
    <w:rPr>
      <w:rFonts w:ascii="Arial" w:hAnsi="Arial" w:cs="Arial" w:hint="default"/>
      <w:b/>
      <w:bCs/>
      <w:kern w:val="2"/>
      <w:sz w:val="36"/>
      <w:lang w:val="ru-RU" w:eastAsia="ru-RU" w:bidi="ar-SA"/>
    </w:rPr>
  </w:style>
  <w:style w:type="character" w:customStyle="1" w:styleId="1122">
    <w:name w:val="Стиль Заголовок 1 Знак Знак Знак Знак1 Знак2 Знак2"/>
    <w:basedOn w:val="a0"/>
    <w:rsid w:val="00FA278F"/>
    <w:rPr>
      <w:rFonts w:ascii="Arial" w:hAnsi="Arial" w:cs="Arial" w:hint="default"/>
      <w:b/>
      <w:bCs/>
      <w:kern w:val="2"/>
      <w:sz w:val="36"/>
      <w:lang w:val="ru-RU" w:eastAsia="ru-RU" w:bidi="ar-SA"/>
    </w:rPr>
  </w:style>
  <w:style w:type="character" w:customStyle="1" w:styleId="1242">
    <w:name w:val="Стиль Заголовок 1 Знак Знак Знак Знак Знак Знак Знак Знак Знак Знак2 Знак4 Знак"/>
    <w:basedOn w:val="a0"/>
    <w:rsid w:val="00FA278F"/>
    <w:rPr>
      <w:rFonts w:ascii="Arial" w:hAnsi="Arial" w:cs="Arial" w:hint="default"/>
      <w:b/>
      <w:bCs/>
      <w:kern w:val="2"/>
      <w:sz w:val="36"/>
      <w:lang w:val="ru-RU" w:eastAsia="ru-RU" w:bidi="ar-SA"/>
    </w:rPr>
  </w:style>
  <w:style w:type="character" w:customStyle="1" w:styleId="1111110">
    <w:name w:val="Стиль Заголовок 1 Знак Знак Знак Знак1 Знак Знак1 Знак Знак1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f3">
    <w:name w:val="Стиль Заголовок 1 Знак Знак Знак Знак Знак Знак"/>
    <w:basedOn w:val="1c"/>
    <w:rsid w:val="00FA278F"/>
    <w:rPr>
      <w:bCs/>
      <w:color w:val="auto"/>
      <w:kern w:val="2"/>
    </w:rPr>
  </w:style>
  <w:style w:type="character" w:customStyle="1" w:styleId="1121221">
    <w:name w:val="Стиль Заголовок 1 Знак Знак Знак Знак1 Знак2 Знак1 Знак2 Знак Знак2 Знак Знак Знак1"/>
    <w:basedOn w:val="a0"/>
    <w:rsid w:val="00FA278F"/>
    <w:rPr>
      <w:rFonts w:ascii="Arial" w:hAnsi="Arial" w:cs="Arial" w:hint="default"/>
      <w:b/>
      <w:bCs/>
      <w:kern w:val="2"/>
      <w:sz w:val="36"/>
      <w:lang w:val="ru-RU" w:eastAsia="ru-RU" w:bidi="ar-SA"/>
    </w:rPr>
  </w:style>
  <w:style w:type="character" w:customStyle="1" w:styleId="1111111">
    <w:name w:val="Стиль Заголовок 1 Знак Знак Знак Знак Знак Знак Знак1 Знак1 Знак1 Знак1 Знак1"/>
    <w:basedOn w:val="a0"/>
    <w:rsid w:val="00FA278F"/>
    <w:rPr>
      <w:rFonts w:ascii="Arial" w:hAnsi="Arial" w:cs="Arial" w:hint="default"/>
      <w:b/>
      <w:bCs/>
      <w:kern w:val="2"/>
      <w:sz w:val="36"/>
      <w:lang w:val="ru-RU" w:eastAsia="ru-RU" w:bidi="ar-SA"/>
    </w:rPr>
  </w:style>
  <w:style w:type="character" w:customStyle="1" w:styleId="1119">
    <w:name w:val="Стиль Заголовок 1 Знак Знак Знак Знак Знак Знак1 Знак1 Знак Знак"/>
    <w:basedOn w:val="115"/>
    <w:rsid w:val="00FA278F"/>
    <w:rPr>
      <w:rFonts w:ascii="Arial" w:hAnsi="Arial" w:cs="Arial" w:hint="default"/>
      <w:b/>
      <w:bCs/>
      <w:kern w:val="2"/>
      <w:sz w:val="36"/>
      <w:lang w:val="ru-RU" w:eastAsia="ru-RU" w:bidi="ar-SA"/>
    </w:rPr>
  </w:style>
  <w:style w:type="character" w:customStyle="1" w:styleId="1111213">
    <w:name w:val="Стиль Заголовок 1 Знак Знак Знак1 Знак Знак1 Знак Знак1 Знак Знак2 Знак Знак Знак1"/>
    <w:basedOn w:val="a0"/>
    <w:rsid w:val="00FA278F"/>
    <w:rPr>
      <w:rFonts w:ascii="Arial" w:hAnsi="Arial" w:cs="Arial" w:hint="default"/>
      <w:b/>
      <w:bCs/>
      <w:kern w:val="2"/>
      <w:sz w:val="36"/>
      <w:lang w:val="ru-RU" w:eastAsia="ru-RU" w:bidi="ar-SA"/>
    </w:rPr>
  </w:style>
  <w:style w:type="character" w:customStyle="1" w:styleId="129">
    <w:name w:val="Стиль Заголовок 1 Знак Знак Знак Знак Знак Знак2 Знак Знак"/>
    <w:basedOn w:val="a0"/>
    <w:rsid w:val="00FA278F"/>
    <w:rPr>
      <w:rFonts w:ascii="Arial" w:hAnsi="Arial" w:cs="Arial" w:hint="default"/>
      <w:b/>
      <w:bCs/>
      <w:kern w:val="2"/>
      <w:sz w:val="36"/>
      <w:lang w:val="ru-RU" w:eastAsia="ru-RU" w:bidi="ar-SA"/>
    </w:rPr>
  </w:style>
  <w:style w:type="character" w:customStyle="1" w:styleId="1123">
    <w:name w:val="Стиль Заголовок 1 Знак Знак Знак Знак1 Знак2 Знак Знак3"/>
    <w:basedOn w:val="a0"/>
    <w:rsid w:val="00FA278F"/>
    <w:rPr>
      <w:rFonts w:ascii="Arial" w:hAnsi="Arial" w:cs="Arial" w:hint="default"/>
      <w:b/>
      <w:bCs/>
      <w:kern w:val="2"/>
      <w:sz w:val="36"/>
      <w:lang w:val="ru-RU" w:eastAsia="ru-RU" w:bidi="ar-SA"/>
    </w:rPr>
  </w:style>
  <w:style w:type="character" w:customStyle="1" w:styleId="1134">
    <w:name w:val="Стиль Заголовок 1 Знак Знак Знак Знак Знак Знак Знак Знак1 Знак3 Знак"/>
    <w:basedOn w:val="a0"/>
    <w:rsid w:val="00FA278F"/>
    <w:rPr>
      <w:rFonts w:ascii="Arial" w:hAnsi="Arial" w:cs="Arial" w:hint="default"/>
      <w:b/>
      <w:bCs/>
      <w:kern w:val="2"/>
      <w:sz w:val="36"/>
      <w:lang w:val="ru-RU" w:eastAsia="ru-RU" w:bidi="ar-SA"/>
    </w:rPr>
  </w:style>
  <w:style w:type="character" w:customStyle="1" w:styleId="11214">
    <w:name w:val="Стиль Заголовок 1 Знак Знак Знак Знак1 Знак2 Знак1 Знак4"/>
    <w:basedOn w:val="a0"/>
    <w:rsid w:val="00FA278F"/>
    <w:rPr>
      <w:rFonts w:ascii="Arial" w:hAnsi="Arial" w:cs="Arial" w:hint="default"/>
      <w:b/>
      <w:bCs/>
      <w:kern w:val="2"/>
      <w:sz w:val="36"/>
      <w:lang w:val="ru-RU" w:eastAsia="ru-RU" w:bidi="ar-SA"/>
    </w:rPr>
  </w:style>
  <w:style w:type="character" w:customStyle="1" w:styleId="153">
    <w:name w:val="Стиль Заголовок 1 Знак Знак Знак Знак Знак Знак Знак Знак5"/>
    <w:basedOn w:val="a0"/>
    <w:rsid w:val="00FA278F"/>
    <w:rPr>
      <w:rFonts w:ascii="Arial" w:hAnsi="Arial" w:cs="Arial" w:hint="default"/>
      <w:b/>
      <w:bCs/>
      <w:kern w:val="2"/>
      <w:sz w:val="36"/>
      <w:lang w:val="ru-RU" w:eastAsia="ru-RU" w:bidi="ar-SA"/>
    </w:rPr>
  </w:style>
  <w:style w:type="character" w:customStyle="1" w:styleId="11150">
    <w:name w:val="Стиль Заголовок 1 Знак Знак Знак1 Знак Знак1 Знак5"/>
    <w:basedOn w:val="a0"/>
    <w:rsid w:val="00FA278F"/>
    <w:rPr>
      <w:rFonts w:ascii="Arial" w:hAnsi="Arial" w:cs="Arial" w:hint="default"/>
      <w:b/>
      <w:bCs/>
      <w:kern w:val="2"/>
      <w:sz w:val="36"/>
      <w:lang w:val="ru-RU" w:eastAsia="ru-RU" w:bidi="ar-SA"/>
    </w:rPr>
  </w:style>
  <w:style w:type="character" w:customStyle="1" w:styleId="112611">
    <w:name w:val="Стиль Заголовок 1 Знак Знак Знак Знак1 Знак2 Знак6 Знак1 Знак1"/>
    <w:basedOn w:val="a0"/>
    <w:rsid w:val="00FA278F"/>
    <w:rPr>
      <w:rFonts w:ascii="Arial" w:hAnsi="Arial" w:cs="Arial" w:hint="default"/>
      <w:b/>
      <w:bCs/>
      <w:kern w:val="2"/>
      <w:sz w:val="36"/>
      <w:lang w:val="ru-RU" w:eastAsia="ru-RU" w:bidi="ar-SA"/>
    </w:rPr>
  </w:style>
  <w:style w:type="character" w:customStyle="1" w:styleId="11f">
    <w:name w:val="Стиль Заголовок 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411">
    <w:name w:val="Стиль Заголовок 1 Знак Знак Знак Знак Знак Знак Знак Знак1 Знак Знак Знак1 Знак Знак4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2410">
    <w:name w:val="Стиль Заголовок 1 Знак Знак Знак2 Знак4 Знак Знак Знак1 Знак"/>
    <w:basedOn w:val="a0"/>
    <w:rsid w:val="00FA278F"/>
    <w:rPr>
      <w:rFonts w:ascii="Arial" w:hAnsi="Arial" w:cs="Arial" w:hint="default"/>
      <w:b/>
      <w:bCs/>
      <w:kern w:val="2"/>
      <w:sz w:val="36"/>
      <w:lang w:val="ru-RU" w:eastAsia="ru-RU" w:bidi="ar-SA"/>
    </w:rPr>
  </w:style>
  <w:style w:type="character" w:customStyle="1" w:styleId="11112120">
    <w:name w:val="Стиль Заголовок 1 Знак Знак Знак1 Знак Знак1 Знак1 Знак Знак2 Знак1 Знак2"/>
    <w:basedOn w:val="a0"/>
    <w:rsid w:val="00FA278F"/>
    <w:rPr>
      <w:rFonts w:ascii="Arial" w:hAnsi="Arial" w:cs="Arial" w:hint="default"/>
      <w:b/>
      <w:bCs/>
      <w:kern w:val="2"/>
      <w:sz w:val="36"/>
      <w:lang w:val="ru-RU" w:eastAsia="ru-RU" w:bidi="ar-SA"/>
    </w:rPr>
  </w:style>
  <w:style w:type="character" w:customStyle="1" w:styleId="1113111">
    <w:name w:val="Стиль Заголовок 1 Знак Знак Знак Знак1 Знак Знак1 Знак3 Знак Знак1 Знак1"/>
    <w:basedOn w:val="a0"/>
    <w:rsid w:val="00FA278F"/>
    <w:rPr>
      <w:rFonts w:ascii="Arial" w:hAnsi="Arial" w:cs="Arial" w:hint="default"/>
      <w:b/>
      <w:bCs/>
      <w:kern w:val="2"/>
      <w:sz w:val="36"/>
      <w:lang w:val="ru-RU" w:eastAsia="ru-RU" w:bidi="ar-SA"/>
    </w:rPr>
  </w:style>
  <w:style w:type="character" w:customStyle="1" w:styleId="11230">
    <w:name w:val="Стиль Заголовок 1 Знак Знак Знак Знак1 Знак2 Знак3"/>
    <w:basedOn w:val="a0"/>
    <w:rsid w:val="00FA278F"/>
    <w:rPr>
      <w:rFonts w:ascii="Arial" w:hAnsi="Arial" w:cs="Arial" w:hint="default"/>
      <w:b/>
      <w:bCs/>
      <w:kern w:val="2"/>
      <w:sz w:val="36"/>
      <w:lang w:val="ru-RU" w:eastAsia="ru-RU" w:bidi="ar-SA"/>
    </w:rPr>
  </w:style>
  <w:style w:type="character" w:customStyle="1" w:styleId="131122">
    <w:name w:val="Стиль Заголовок 1 Знак Знак Знак Знак Знак Знак Знак3 Знак1 Знак1 Знак2 Знак2"/>
    <w:basedOn w:val="a0"/>
    <w:rsid w:val="00FA278F"/>
    <w:rPr>
      <w:rFonts w:ascii="Arial" w:hAnsi="Arial" w:cs="Arial" w:hint="default"/>
      <w:b/>
      <w:bCs/>
      <w:kern w:val="2"/>
      <w:sz w:val="36"/>
      <w:lang w:val="ru-RU" w:eastAsia="ru-RU" w:bidi="ar-SA"/>
    </w:rPr>
  </w:style>
  <w:style w:type="character" w:customStyle="1" w:styleId="111122">
    <w:name w:val="Стиль Заголовок 1 Знак Знак Знак Знак Знак Знак Знак Знак1 Знак1 Знак Знак1 Знак2 Знак2"/>
    <w:basedOn w:val="a0"/>
    <w:rsid w:val="00FA278F"/>
    <w:rPr>
      <w:rFonts w:ascii="Arial" w:hAnsi="Arial" w:cs="Arial" w:hint="default"/>
      <w:b/>
      <w:bCs/>
      <w:kern w:val="2"/>
      <w:sz w:val="36"/>
      <w:lang w:val="ru-RU" w:eastAsia="ru-RU" w:bidi="ar-SA"/>
    </w:rPr>
  </w:style>
  <w:style w:type="character" w:customStyle="1" w:styleId="1121220">
    <w:name w:val="Стиль Заголовок 1 Знак Знак Знак Знак1 Знак Знак2 Знак Знак1 Знак2 Знак2"/>
    <w:basedOn w:val="a0"/>
    <w:rsid w:val="00FA278F"/>
    <w:rPr>
      <w:rFonts w:ascii="Arial" w:hAnsi="Arial" w:cs="Arial" w:hint="default"/>
      <w:b/>
      <w:bCs/>
      <w:kern w:val="2"/>
      <w:sz w:val="36"/>
      <w:lang w:val="ru-RU" w:eastAsia="ru-RU" w:bidi="ar-SA"/>
    </w:rPr>
  </w:style>
  <w:style w:type="character" w:customStyle="1" w:styleId="1114110">
    <w:name w:val="Стиль Заголовок 1 Знак Знак Знак Знак Знак Знак Знак Знак1 Знак Знак Знак1 Знак Знак4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f0">
    <w:name w:val="Стиль Заголовок 1 Знак Знак Знак Знак Знак Знак1"/>
    <w:basedOn w:val="1c"/>
    <w:rsid w:val="00FA278F"/>
    <w:rPr>
      <w:bCs/>
      <w:color w:val="auto"/>
      <w:kern w:val="2"/>
    </w:rPr>
  </w:style>
  <w:style w:type="character" w:customStyle="1" w:styleId="1218">
    <w:name w:val="Заголовок 1 Знак2 Знак Знак1"/>
    <w:aliases w:val="Заголовок 1 Знак2 Знак Знак1 Знак Знак Знак Знак,Заголовок 1 Знак Знак1 Знак Знак1 Знак Знак Знак Знак,1 Знак Знак1 Знак1,Заголовок 1 Знак4 Знак1,Заголовок 1 Знак Знак2 Знак Знак Знак Знак1"/>
    <w:basedOn w:val="a0"/>
    <w:rsid w:val="00FA278F"/>
    <w:rPr>
      <w:rFonts w:ascii="Arial" w:hAnsi="Arial" w:cs="Arial" w:hint="default"/>
      <w:b/>
      <w:bCs w:val="0"/>
      <w:kern w:val="28"/>
      <w:sz w:val="36"/>
      <w:lang w:val="ru-RU" w:eastAsia="ru-RU" w:bidi="ar-SA"/>
    </w:rPr>
  </w:style>
  <w:style w:type="character" w:customStyle="1" w:styleId="1111141">
    <w:name w:val="Стиль Заголовок 1 Знак Знак Знак Знак1 Знак Знак1 Знак1 Знак Знак1 Знак Знак4 Знак1 Знак Знак"/>
    <w:basedOn w:val="a0"/>
    <w:rsid w:val="00FA278F"/>
    <w:rPr>
      <w:rFonts w:ascii="Arial" w:hAnsi="Arial" w:cs="Arial" w:hint="default"/>
      <w:b/>
      <w:bCs/>
      <w:kern w:val="2"/>
      <w:sz w:val="36"/>
      <w:lang w:val="ru-RU" w:eastAsia="ru-RU" w:bidi="ar-SA"/>
    </w:rPr>
  </w:style>
  <w:style w:type="character" w:customStyle="1" w:styleId="11111410">
    <w:name w:val="Стиль Заголовок 1 Знак Знак Знак Знак1 Знак Знак1 Знак1 Знак Знак1 Знак Знак4 Знак1 Знак"/>
    <w:basedOn w:val="a0"/>
    <w:rsid w:val="00FA278F"/>
    <w:rPr>
      <w:rFonts w:ascii="Arial" w:hAnsi="Arial" w:cs="Arial" w:hint="default"/>
      <w:b/>
      <w:bCs/>
      <w:kern w:val="2"/>
      <w:sz w:val="36"/>
      <w:lang w:val="ru-RU" w:eastAsia="ru-RU" w:bidi="ar-SA"/>
    </w:rPr>
  </w:style>
  <w:style w:type="character" w:customStyle="1" w:styleId="14221">
    <w:name w:val="Стиль Заголовок 1 Знак Знак Знак Знак Знак Знак Знак4 Знак2 Знак2 Знак1"/>
    <w:basedOn w:val="1c"/>
    <w:rsid w:val="00FA278F"/>
    <w:rPr>
      <w:bCs/>
      <w:color w:val="auto"/>
      <w:kern w:val="2"/>
    </w:rPr>
  </w:style>
  <w:style w:type="character" w:customStyle="1" w:styleId="11213111">
    <w:name w:val="Стиль Заголовок 1 Знак Знак Знак Знак1 Знак2 Знак1 Знак3 Знак Знак1 Знак1 Знак1"/>
    <w:basedOn w:val="a0"/>
    <w:rsid w:val="00FA278F"/>
    <w:rPr>
      <w:rFonts w:ascii="Arial" w:hAnsi="Arial" w:cs="Arial" w:hint="default"/>
      <w:b/>
      <w:bCs/>
      <w:kern w:val="2"/>
      <w:sz w:val="36"/>
      <w:lang w:val="ru-RU" w:eastAsia="ru-RU" w:bidi="ar-SA"/>
    </w:rPr>
  </w:style>
  <w:style w:type="character" w:customStyle="1" w:styleId="111324">
    <w:name w:val="Стиль Заголовок 1 Знак Знак Знак1 Знак Знак1 Знак Знак3 Знак2 Знак Знак4 Знак Знак Знак Знак"/>
    <w:basedOn w:val="a0"/>
    <w:rsid w:val="00FA278F"/>
    <w:rPr>
      <w:rFonts w:ascii="Arial" w:hAnsi="Arial" w:cs="Arial" w:hint="default"/>
      <w:b/>
      <w:bCs/>
      <w:kern w:val="2"/>
      <w:sz w:val="36"/>
      <w:lang w:val="ru-RU" w:eastAsia="ru-RU" w:bidi="ar-SA"/>
    </w:rPr>
  </w:style>
  <w:style w:type="character" w:customStyle="1" w:styleId="111113">
    <w:name w:val="Стиль Заголовок 1 Знак Знак Знак Знак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11">
    <w:name w:val="Стиль Заголовок 1 Знак Знак Знак Знак1 Знак2 Знак Знак1 Знак1"/>
    <w:basedOn w:val="a0"/>
    <w:rsid w:val="00FA278F"/>
    <w:rPr>
      <w:rFonts w:ascii="Arial" w:hAnsi="Arial" w:cs="Arial" w:hint="default"/>
      <w:b/>
      <w:bCs/>
      <w:kern w:val="2"/>
      <w:sz w:val="36"/>
      <w:lang w:val="ru-RU" w:eastAsia="ru-RU" w:bidi="ar-SA"/>
    </w:rPr>
  </w:style>
  <w:style w:type="character" w:customStyle="1" w:styleId="132111">
    <w:name w:val="Стиль Заголовок 1 Знак Знак Знак Знак Знак Знак Знак3 Знак Знак2 Знак Знак1 Знак1 Знак1"/>
    <w:basedOn w:val="a0"/>
    <w:rsid w:val="00FA278F"/>
    <w:rPr>
      <w:rFonts w:ascii="Arial" w:hAnsi="Arial" w:cs="Arial" w:hint="default"/>
      <w:b/>
      <w:bCs/>
      <w:kern w:val="2"/>
      <w:sz w:val="36"/>
      <w:lang w:val="ru-RU" w:eastAsia="ru-RU" w:bidi="ar-SA"/>
    </w:rPr>
  </w:style>
  <w:style w:type="character" w:customStyle="1" w:styleId="11120">
    <w:name w:val="Стиль Заголовок 1 Знак Знак Знак1 Знак Знак1 Знак2 Знак"/>
    <w:basedOn w:val="a0"/>
    <w:rsid w:val="00FA278F"/>
    <w:rPr>
      <w:rFonts w:ascii="Arial" w:hAnsi="Arial" w:cs="Arial" w:hint="default"/>
      <w:b/>
      <w:bCs/>
      <w:kern w:val="2"/>
      <w:sz w:val="36"/>
      <w:lang w:val="ru-RU" w:eastAsia="ru-RU" w:bidi="ar-SA"/>
    </w:rPr>
  </w:style>
  <w:style w:type="character" w:customStyle="1" w:styleId="112131">
    <w:name w:val="Стиль Заголовок 1 Знак Знак Знак Знак1 Знак2 Знак Знак Знак Знак1 Знак3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320">
    <w:name w:val="Стиль Заголовок 1 Знак Знак Знак Знак Знак Знак Знак Знак1 Знак3 Знак2"/>
    <w:basedOn w:val="a0"/>
    <w:rsid w:val="00FA278F"/>
    <w:rPr>
      <w:rFonts w:ascii="Arial" w:hAnsi="Arial" w:cs="Arial" w:hint="default"/>
      <w:b/>
      <w:bCs/>
      <w:kern w:val="2"/>
      <w:sz w:val="36"/>
      <w:lang w:val="ru-RU" w:eastAsia="ru-RU" w:bidi="ar-SA"/>
    </w:rPr>
  </w:style>
  <w:style w:type="character" w:customStyle="1" w:styleId="1121112">
    <w:name w:val="Стиль Заголовок 1 Знак Знак Знак Знак1 Знак2 Знак1 Знак1 Знак Знак Знак1 Знак2 Знак Знак"/>
    <w:basedOn w:val="a0"/>
    <w:rsid w:val="00FA278F"/>
    <w:rPr>
      <w:rFonts w:ascii="Arial" w:hAnsi="Arial" w:cs="Arial" w:hint="default"/>
      <w:b/>
      <w:bCs/>
      <w:kern w:val="2"/>
      <w:sz w:val="36"/>
      <w:lang w:val="ru-RU" w:eastAsia="ru-RU" w:bidi="ar-SA"/>
    </w:rPr>
  </w:style>
  <w:style w:type="character" w:customStyle="1" w:styleId="12120">
    <w:name w:val="Стиль Заголовок 1 Знак Знак Знак Знак Знак Знак Знак Знак2 Знак Знак Знак1 Знак2 Знак Знак"/>
    <w:basedOn w:val="a0"/>
    <w:rsid w:val="00FA278F"/>
    <w:rPr>
      <w:rFonts w:ascii="Arial" w:hAnsi="Arial" w:cs="Arial" w:hint="default"/>
      <w:b/>
      <w:bCs/>
      <w:kern w:val="2"/>
      <w:sz w:val="36"/>
      <w:lang w:val="ru-RU" w:eastAsia="ru-RU" w:bidi="ar-SA"/>
    </w:rPr>
  </w:style>
  <w:style w:type="character" w:customStyle="1" w:styleId="1121">
    <w:name w:val="Стиль Заголовок 1 Знак Знак Знак Знак1 Знак2 Знак Знак1 Знак"/>
    <w:basedOn w:val="a0"/>
    <w:rsid w:val="00FA278F"/>
    <w:rPr>
      <w:rFonts w:ascii="Arial" w:hAnsi="Arial" w:cs="Arial" w:hint="default"/>
      <w:b/>
      <w:bCs/>
      <w:kern w:val="2"/>
      <w:sz w:val="36"/>
      <w:lang w:val="ru-RU" w:eastAsia="ru-RU" w:bidi="ar-SA"/>
    </w:rPr>
  </w:style>
  <w:style w:type="character" w:customStyle="1" w:styleId="1125">
    <w:name w:val="Стиль Заголовок 1 Знак Знак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2112">
    <w:name w:val="Стиль Заголовок 1 Знак Знак Знак1 Знак Знак1 Знак2 Знак Знак1 Знак1 Знак2 Знак Знак"/>
    <w:basedOn w:val="a0"/>
    <w:rsid w:val="00FA278F"/>
    <w:rPr>
      <w:rFonts w:ascii="Arial" w:hAnsi="Arial" w:cs="Arial" w:hint="default"/>
      <w:b/>
      <w:bCs/>
      <w:kern w:val="2"/>
      <w:sz w:val="36"/>
      <w:lang w:val="ru-RU" w:eastAsia="ru-RU" w:bidi="ar-SA"/>
    </w:rPr>
  </w:style>
  <w:style w:type="character" w:customStyle="1" w:styleId="1126">
    <w:name w:val="Стиль Заголовок 1 Знак Знак Знак1 Знак Знак Знак2"/>
    <w:basedOn w:val="a0"/>
    <w:rsid w:val="00FA278F"/>
    <w:rPr>
      <w:rFonts w:ascii="Arial" w:hAnsi="Arial" w:cs="Arial" w:hint="default"/>
      <w:b/>
      <w:bCs/>
      <w:kern w:val="2"/>
      <w:sz w:val="36"/>
      <w:lang w:val="ru-RU" w:eastAsia="ru-RU" w:bidi="ar-SA"/>
    </w:rPr>
  </w:style>
  <w:style w:type="character" w:customStyle="1" w:styleId="141">
    <w:name w:val="Стиль Заголовок 1 Знак Знак Знак Знак4"/>
    <w:basedOn w:val="a0"/>
    <w:rsid w:val="00FA278F"/>
    <w:rPr>
      <w:rFonts w:ascii="Arial" w:hAnsi="Arial" w:cs="Arial" w:hint="default"/>
      <w:b/>
      <w:bCs/>
      <w:kern w:val="2"/>
      <w:sz w:val="36"/>
      <w:lang w:val="ru-RU" w:eastAsia="ru-RU" w:bidi="ar-SA"/>
    </w:rPr>
  </w:style>
  <w:style w:type="character" w:customStyle="1" w:styleId="131">
    <w:name w:val="Стиль Заголовок 1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2411">
    <w:name w:val="Стиль Заголовок 1 Знак Знак Знак Знак1 Знак2 Знак4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1a">
    <w:name w:val="Стиль Заголовок 1 Знак Знак Знак Знак Знак Знак1 Знак1"/>
    <w:basedOn w:val="115"/>
    <w:rsid w:val="00FA278F"/>
    <w:rPr>
      <w:rFonts w:ascii="Arial" w:hAnsi="Arial" w:cs="Arial" w:hint="default"/>
      <w:b/>
      <w:bCs/>
      <w:kern w:val="2"/>
      <w:sz w:val="36"/>
      <w:lang w:val="ru-RU" w:eastAsia="ru-RU" w:bidi="ar-SA"/>
    </w:rPr>
  </w:style>
  <w:style w:type="character" w:customStyle="1" w:styleId="1127">
    <w:name w:val="Стиль Заголовок 1 Знак Знак Знак Знак Знак Знак1 Знак Знак Знак Знак Знак2 Знак Знак"/>
    <w:basedOn w:val="a0"/>
    <w:rsid w:val="00FA278F"/>
    <w:rPr>
      <w:rFonts w:ascii="Arial" w:hAnsi="Arial" w:cs="Arial" w:hint="default"/>
      <w:b/>
      <w:bCs/>
      <w:kern w:val="2"/>
      <w:sz w:val="36"/>
      <w:lang w:val="ru-RU" w:eastAsia="ru-RU" w:bidi="ar-SA"/>
    </w:rPr>
  </w:style>
  <w:style w:type="character" w:customStyle="1" w:styleId="134">
    <w:name w:val="Стиль Заголовок 1 Знак Знак Знак Знак Знак Знак Знак3 Знак Знак4"/>
    <w:basedOn w:val="a0"/>
    <w:rsid w:val="00FA278F"/>
    <w:rPr>
      <w:rFonts w:ascii="Arial" w:hAnsi="Arial" w:cs="Arial" w:hint="default"/>
      <w:b/>
      <w:bCs/>
      <w:kern w:val="2"/>
      <w:sz w:val="36"/>
      <w:lang w:val="ru-RU" w:eastAsia="ru-RU" w:bidi="ar-SA"/>
    </w:rPr>
  </w:style>
  <w:style w:type="character" w:customStyle="1" w:styleId="11131">
    <w:name w:val="Стиль Заголовок 1 Знак Знак Знак1 Знак Знак1 Знак Знак Знак3"/>
    <w:basedOn w:val="a0"/>
    <w:rsid w:val="00FA278F"/>
    <w:rPr>
      <w:rFonts w:ascii="Arial" w:hAnsi="Arial" w:cs="Arial" w:hint="default"/>
      <w:b/>
      <w:bCs/>
      <w:kern w:val="2"/>
      <w:sz w:val="36"/>
      <w:lang w:val="ru-RU" w:eastAsia="ru-RU" w:bidi="ar-SA"/>
    </w:rPr>
  </w:style>
  <w:style w:type="character" w:customStyle="1" w:styleId="132">
    <w:name w:val="Стиль Заголовок 1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1b">
    <w:name w:val="Стиль Заголовок 1 Знак Знак Знак1 Знак Знак1 Знак"/>
    <w:basedOn w:val="a0"/>
    <w:rsid w:val="00FA278F"/>
    <w:rPr>
      <w:rFonts w:ascii="Arial" w:hAnsi="Arial" w:cs="Arial" w:hint="default"/>
      <w:b/>
      <w:bCs/>
      <w:kern w:val="2"/>
      <w:sz w:val="36"/>
      <w:lang w:val="ru-RU" w:eastAsia="ru-RU" w:bidi="ar-SA"/>
    </w:rPr>
  </w:style>
  <w:style w:type="character" w:customStyle="1" w:styleId="112110">
    <w:name w:val="Стиль Заголовок 1 Знак Знак Знак Знак1 Знак2 Знак1 Знак1"/>
    <w:basedOn w:val="a0"/>
    <w:rsid w:val="00FA278F"/>
    <w:rPr>
      <w:rFonts w:ascii="Arial" w:hAnsi="Arial" w:cs="Arial" w:hint="default"/>
      <w:b/>
      <w:bCs/>
      <w:kern w:val="2"/>
      <w:sz w:val="36"/>
      <w:lang w:val="ru-RU" w:eastAsia="ru-RU" w:bidi="ar-SA"/>
    </w:rPr>
  </w:style>
  <w:style w:type="character" w:customStyle="1" w:styleId="12a">
    <w:name w:val="Стиль Заголовок 1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22">
    <w:name w:val="Стиль Заголовок 1 Знак Знак Знак1 Знак Знак1 Знак2"/>
    <w:basedOn w:val="a0"/>
    <w:rsid w:val="00FA278F"/>
    <w:rPr>
      <w:rFonts w:ascii="Arial" w:hAnsi="Arial" w:cs="Arial" w:hint="default"/>
      <w:b/>
      <w:bCs/>
      <w:kern w:val="2"/>
      <w:sz w:val="36"/>
      <w:lang w:val="ru-RU" w:eastAsia="ru-RU" w:bidi="ar-SA"/>
    </w:rPr>
  </w:style>
  <w:style w:type="character" w:customStyle="1" w:styleId="170">
    <w:name w:val="Заголовок 1 Знак7"/>
    <w:aliases w:val="Заголовок 1 Знак6 Знак,Заголовок 1 Знак5 Знак Знак,Заголовок 1 Знак Знак4 Знак Знак,Заголовок 1 Знак3 Знак Знак1 Знак Знак,Заголовок 1 Знак Знак3 Знак Знак Знак Знак,1 Знак Знак1 Знак Знак2 Знак Знак Знак,1 Знак Знак1,11 Знак Знак1"/>
    <w:basedOn w:val="a0"/>
    <w:rsid w:val="00FA278F"/>
    <w:rPr>
      <w:rFonts w:ascii="Arial" w:hAnsi="Arial" w:cs="Arial" w:hint="default"/>
      <w:b/>
      <w:bCs w:val="0"/>
      <w:kern w:val="28"/>
      <w:sz w:val="36"/>
      <w:lang w:val="ru-RU" w:eastAsia="ru-RU" w:bidi="ar-SA"/>
    </w:rPr>
  </w:style>
  <w:style w:type="character" w:customStyle="1" w:styleId="12b">
    <w:name w:val="Стиль Заголовок 1 Знак Знак Знак2 Знак Знак Знак Знак"/>
    <w:basedOn w:val="170"/>
    <w:rsid w:val="00FA278F"/>
    <w:rPr>
      <w:rFonts w:ascii="Arial" w:hAnsi="Arial" w:cs="Arial" w:hint="default"/>
      <w:b/>
      <w:bCs/>
      <w:kern w:val="2"/>
      <w:sz w:val="36"/>
      <w:lang w:val="ru-RU" w:eastAsia="ru-RU" w:bidi="ar-SA"/>
    </w:rPr>
  </w:style>
  <w:style w:type="character" w:customStyle="1" w:styleId="11210">
    <w:name w:val="Стиль Заголовок 1 Знак Знак Знак Знак1 Знак2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12">
    <w:name w:val="Стиль Заголовок 1 Знак Знак Знак Знак Знак Знак1 Знак Знак Знак Знак Знак1 Знак Знак Знак1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310">
    <w:name w:val="Стиль Заголовок 1 Знак Знак Знак Знак Знак Знак Знак3 Знак Знак1 Знак Знак"/>
    <w:basedOn w:val="a0"/>
    <w:rsid w:val="00FA278F"/>
    <w:rPr>
      <w:rFonts w:ascii="Arial" w:hAnsi="Arial" w:cs="Arial" w:hint="default"/>
      <w:b/>
      <w:bCs/>
      <w:kern w:val="2"/>
      <w:sz w:val="36"/>
      <w:lang w:val="ru-RU" w:eastAsia="ru-RU" w:bidi="ar-SA"/>
    </w:rPr>
  </w:style>
  <w:style w:type="character" w:customStyle="1" w:styleId="1111f6">
    <w:name w:val="Стиль Заголовок 1 Знак Знак Знак1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c">
    <w:name w:val="Стиль Заголовок 1 Знак Знак Знак Знак Знак Знак1 Знак1 Знак Знак Знак Знак Знак"/>
    <w:basedOn w:val="115"/>
    <w:rsid w:val="00FA278F"/>
    <w:rPr>
      <w:rFonts w:ascii="Arial" w:hAnsi="Arial" w:cs="Arial" w:hint="default"/>
      <w:b/>
      <w:bCs/>
      <w:kern w:val="2"/>
      <w:sz w:val="36"/>
      <w:lang w:val="ru-RU" w:eastAsia="ru-RU" w:bidi="ar-SA"/>
    </w:rPr>
  </w:style>
  <w:style w:type="character" w:customStyle="1" w:styleId="11312">
    <w:name w:val="Стиль Заголовок 1 Знак Знак Знак Знак Знак Знак Знак Знак1 Знак3 Знак1 Знак2"/>
    <w:basedOn w:val="a0"/>
    <w:rsid w:val="00FA278F"/>
    <w:rPr>
      <w:rFonts w:ascii="Arial" w:hAnsi="Arial" w:cs="Arial" w:hint="default"/>
      <w:b/>
      <w:bCs/>
      <w:kern w:val="2"/>
      <w:sz w:val="36"/>
      <w:lang w:val="ru-RU" w:eastAsia="ru-RU" w:bidi="ar-SA"/>
    </w:rPr>
  </w:style>
  <w:style w:type="character" w:customStyle="1" w:styleId="11412">
    <w:name w:val="Стиль Заголовок 1 Знак Знак Знак Знак1 Знак Знак4 Знак1 Знак Знак Знак2"/>
    <w:basedOn w:val="a0"/>
    <w:rsid w:val="00FA278F"/>
    <w:rPr>
      <w:rFonts w:ascii="Arial" w:hAnsi="Arial" w:cs="Arial" w:hint="default"/>
      <w:b/>
      <w:bCs/>
      <w:kern w:val="2"/>
      <w:sz w:val="36"/>
      <w:lang w:val="ru-RU" w:eastAsia="ru-RU" w:bidi="ar-SA"/>
    </w:rPr>
  </w:style>
  <w:style w:type="character" w:customStyle="1" w:styleId="12c">
    <w:name w:val="Стиль Заголовок 1 Знак Знак Знак Знак Знак Знак2 Знак Знак Знак Знак Знак"/>
    <w:basedOn w:val="116"/>
    <w:rsid w:val="00FA278F"/>
    <w:rPr>
      <w:rFonts w:ascii="Arial" w:hAnsi="Arial" w:cs="Arial" w:hint="default"/>
      <w:b/>
      <w:bCs/>
      <w:kern w:val="2"/>
      <w:sz w:val="36"/>
      <w:lang w:val="ru-RU" w:eastAsia="ru-RU" w:bidi="ar-SA"/>
    </w:rPr>
  </w:style>
  <w:style w:type="character" w:customStyle="1" w:styleId="1111f7">
    <w:name w:val="Стиль Заголовок 1 Знак Знак Знак Знак Знак Знак Знак1 Знак Знак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2">
    <w:name w:val="Стиль Заголовок 1 Знак Знак Знак Знак1 Знак2 Знак1 Знак1 Знак Знак2 Знак"/>
    <w:basedOn w:val="a0"/>
    <w:rsid w:val="00FA278F"/>
    <w:rPr>
      <w:rFonts w:ascii="Arial" w:hAnsi="Arial" w:cs="Arial" w:hint="default"/>
      <w:b/>
      <w:bCs/>
      <w:kern w:val="2"/>
      <w:sz w:val="36"/>
      <w:lang w:val="ru-RU" w:eastAsia="ru-RU" w:bidi="ar-SA"/>
    </w:rPr>
  </w:style>
  <w:style w:type="character" w:customStyle="1" w:styleId="1111f8">
    <w:name w:val="Стиль Заголовок 1 Знак Знак Знак Знак Знак Знак Знак Знак1 Знак1 Знак Знак1 Знак"/>
    <w:basedOn w:val="a0"/>
    <w:rsid w:val="00FA278F"/>
    <w:rPr>
      <w:rFonts w:ascii="Arial" w:hAnsi="Arial" w:cs="Arial" w:hint="default"/>
      <w:b/>
      <w:bCs/>
      <w:kern w:val="2"/>
      <w:sz w:val="36"/>
      <w:lang w:val="ru-RU" w:eastAsia="ru-RU" w:bidi="ar-SA"/>
    </w:rPr>
  </w:style>
  <w:style w:type="character" w:customStyle="1" w:styleId="11213">
    <w:name w:val="Стиль Заголовок 1 Знак Знак Знак Знак1 Знак Знак2 Знак Знак1 Знак"/>
    <w:basedOn w:val="a0"/>
    <w:rsid w:val="00FA278F"/>
    <w:rPr>
      <w:rFonts w:ascii="Arial" w:hAnsi="Arial" w:cs="Arial" w:hint="default"/>
      <w:b/>
      <w:bCs/>
      <w:kern w:val="2"/>
      <w:sz w:val="36"/>
      <w:lang w:val="ru-RU" w:eastAsia="ru-RU" w:bidi="ar-SA"/>
    </w:rPr>
  </w:style>
  <w:style w:type="character" w:customStyle="1" w:styleId="1220">
    <w:name w:val="Стиль Заголовок 1 Знак Знак Знак Знак Знак Знак Знак Знак2 Знак Знак2 Знак"/>
    <w:basedOn w:val="a0"/>
    <w:rsid w:val="00FA278F"/>
    <w:rPr>
      <w:rFonts w:ascii="Arial" w:hAnsi="Arial" w:cs="Arial" w:hint="default"/>
      <w:b/>
      <w:bCs/>
      <w:kern w:val="2"/>
      <w:sz w:val="36"/>
      <w:lang w:val="ru-RU" w:eastAsia="ru-RU" w:bidi="ar-SA"/>
    </w:rPr>
  </w:style>
  <w:style w:type="character" w:customStyle="1" w:styleId="11111110">
    <w:name w:val="Стиль Заголовок 1 Знак Знак Знак Знак Знак Знак1 Знак1 Знак1 Знак Знак Знак1 Знак1 Знак1 Знак Знак Знак Знак Знак"/>
    <w:basedOn w:val="1c"/>
    <w:rsid w:val="00FA278F"/>
    <w:rPr>
      <w:bCs/>
      <w:color w:val="auto"/>
      <w:kern w:val="2"/>
    </w:rPr>
  </w:style>
  <w:style w:type="character" w:customStyle="1" w:styleId="11123">
    <w:name w:val="Стиль Заголовок 1 Знак Знак Знак1 Знак Знак1 Знак2 Знак Знак Знак Знак"/>
    <w:basedOn w:val="a0"/>
    <w:rsid w:val="00FA278F"/>
    <w:rPr>
      <w:rFonts w:ascii="Arial" w:hAnsi="Arial" w:cs="Arial" w:hint="default"/>
      <w:b/>
      <w:bCs/>
      <w:kern w:val="2"/>
      <w:sz w:val="36"/>
      <w:lang w:val="ru-RU" w:eastAsia="ru-RU" w:bidi="ar-SA"/>
    </w:rPr>
  </w:style>
  <w:style w:type="character" w:customStyle="1" w:styleId="112130">
    <w:name w:val="Стиль Заголовок 1 Знак Знак Знак Знак1 Знак2 Знак Знак1 Знак3"/>
    <w:basedOn w:val="a0"/>
    <w:rsid w:val="00FA278F"/>
    <w:rPr>
      <w:rFonts w:ascii="Arial" w:hAnsi="Arial" w:cs="Arial" w:hint="default"/>
      <w:b/>
      <w:bCs/>
      <w:kern w:val="2"/>
      <w:sz w:val="36"/>
      <w:lang w:val="ru-RU" w:eastAsia="ru-RU" w:bidi="ar-SA"/>
    </w:rPr>
  </w:style>
  <w:style w:type="character" w:customStyle="1" w:styleId="11311">
    <w:name w:val="Стиль Заголовок 1 Знак Знак Знак Знак Знак Знак1 Знак Знак3 Знак Знак1 Знак1"/>
    <w:basedOn w:val="a0"/>
    <w:rsid w:val="00FA278F"/>
    <w:rPr>
      <w:rFonts w:ascii="Arial" w:hAnsi="Arial" w:cs="Arial" w:hint="default"/>
      <w:b/>
      <w:bCs/>
      <w:kern w:val="2"/>
      <w:sz w:val="36"/>
      <w:lang w:val="ru-RU" w:eastAsia="ru-RU" w:bidi="ar-SA"/>
    </w:rPr>
  </w:style>
  <w:style w:type="character" w:customStyle="1" w:styleId="111114">
    <w:name w:val="Стиль Заголовок 1 Знак Знак Знак Знак1 Знак Знак1 Знак1 Знак1 Знак"/>
    <w:basedOn w:val="a0"/>
    <w:rsid w:val="00FA278F"/>
    <w:rPr>
      <w:rFonts w:ascii="Arial" w:hAnsi="Arial" w:cs="Arial" w:hint="default"/>
      <w:b/>
      <w:bCs/>
      <w:kern w:val="2"/>
      <w:sz w:val="36"/>
      <w:lang w:val="ru-RU" w:eastAsia="ru-RU" w:bidi="ar-SA"/>
    </w:rPr>
  </w:style>
  <w:style w:type="character" w:customStyle="1" w:styleId="1111f9">
    <w:name w:val="Стиль Заголовок 1 Знак Знак Знак Знак Знак Знак Знак Знак1 Знак Знак Знак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31210">
    <w:name w:val="Стиль Заголовок 1 Знак Знак Знак1 Знак Знак Знак3 Знак1 Знак2 Знак1 Знак Знак Знак Знак"/>
    <w:basedOn w:val="127"/>
    <w:rsid w:val="00FA278F"/>
    <w:rPr>
      <w:rFonts w:ascii="Arial" w:hAnsi="Arial" w:cs="Arial" w:hint="default"/>
      <w:b/>
      <w:bCs/>
      <w:kern w:val="2"/>
      <w:sz w:val="36"/>
      <w:lang w:val="ru-RU" w:eastAsia="ru-RU" w:bidi="ar-SA"/>
    </w:rPr>
  </w:style>
  <w:style w:type="character" w:customStyle="1" w:styleId="113111">
    <w:name w:val="Стиль Заголовок 1 Знак Знак Знак Знак Знак Знак1 Знак Знак3 Знак Знак1 Знак1 Знак1"/>
    <w:basedOn w:val="a0"/>
    <w:rsid w:val="00FA278F"/>
    <w:rPr>
      <w:rFonts w:ascii="Arial" w:hAnsi="Arial" w:cs="Arial" w:hint="default"/>
      <w:b/>
      <w:bCs/>
      <w:kern w:val="2"/>
      <w:sz w:val="36"/>
      <w:lang w:val="ru-RU" w:eastAsia="ru-RU" w:bidi="ar-SA"/>
    </w:rPr>
  </w:style>
  <w:style w:type="character" w:customStyle="1" w:styleId="151210">
    <w:name w:val="Стиль Заголовок 1 Знак Знак Знак Знак5 Знак1 Знак2 Знак1 Знак Знак Знак Знак"/>
    <w:basedOn w:val="a0"/>
    <w:rsid w:val="00FA278F"/>
    <w:rPr>
      <w:rFonts w:ascii="Arial" w:hAnsi="Arial" w:cs="Arial" w:hint="default"/>
      <w:b/>
      <w:bCs/>
      <w:kern w:val="2"/>
      <w:sz w:val="36"/>
      <w:lang w:val="ru-RU" w:eastAsia="ru-RU" w:bidi="ar-SA"/>
    </w:rPr>
  </w:style>
  <w:style w:type="character" w:customStyle="1" w:styleId="1311">
    <w:name w:val="Стиль Заголовок 1 Знак Знак Знак Знак Знак Знак Знак3 Знак1 Знак1 Знак"/>
    <w:basedOn w:val="a0"/>
    <w:rsid w:val="00FA278F"/>
    <w:rPr>
      <w:rFonts w:ascii="Arial" w:hAnsi="Arial" w:cs="Arial" w:hint="default"/>
      <w:b/>
      <w:bCs/>
      <w:kern w:val="2"/>
      <w:sz w:val="36"/>
      <w:lang w:val="ru-RU" w:eastAsia="ru-RU" w:bidi="ar-SA"/>
    </w:rPr>
  </w:style>
  <w:style w:type="character" w:customStyle="1" w:styleId="1111fa">
    <w:name w:val="Стиль Заголовок 1 Знак Знак Знак1 Знак Знак1 Знак Знак1 Знак Знак"/>
    <w:basedOn w:val="a0"/>
    <w:rsid w:val="00FA278F"/>
    <w:rPr>
      <w:rFonts w:ascii="Arial" w:hAnsi="Arial" w:cs="Arial" w:hint="default"/>
      <w:b/>
      <w:bCs/>
      <w:kern w:val="2"/>
      <w:sz w:val="36"/>
      <w:lang w:val="ru-RU" w:eastAsia="ru-RU" w:bidi="ar-SA"/>
    </w:rPr>
  </w:style>
  <w:style w:type="character" w:customStyle="1" w:styleId="112123">
    <w:name w:val="Стиль Заголовок 1 Знак Знак Знак Знак1 Знак2 Знак1 Знак2 Знак Знак"/>
    <w:basedOn w:val="a0"/>
    <w:rsid w:val="00FA278F"/>
    <w:rPr>
      <w:rFonts w:ascii="Arial" w:hAnsi="Arial" w:cs="Arial" w:hint="default"/>
      <w:b/>
      <w:bCs/>
      <w:kern w:val="2"/>
      <w:sz w:val="36"/>
      <w:lang w:val="ru-RU" w:eastAsia="ru-RU" w:bidi="ar-SA"/>
    </w:rPr>
  </w:style>
  <w:style w:type="character" w:customStyle="1" w:styleId="1111fb">
    <w:name w:val="Стиль Заголовок 1 Знак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42">
    <w:name w:val="Заголовок 1 Знак4"/>
    <w:aliases w:val="Заголовок 1 Знак2 Знак,Заголовок 1 Знак Знак2 Знак Знак Знак,Заголовок 1 Знак2 Знак Знак1 Знак Знак Знак,Заголовок 1 Знак Знак1 Знак Знак1 Знак Знак Знак,Заголовок 1 Знак2 Знак Знак Знак Знак Знак Знак Знак,Заголовок 1 Знак3 Знак"/>
    <w:basedOn w:val="a0"/>
    <w:rsid w:val="00FA278F"/>
    <w:rPr>
      <w:rFonts w:ascii="Arial" w:hAnsi="Arial" w:cs="Arial" w:hint="default"/>
      <w:b/>
      <w:bCs w:val="0"/>
      <w:kern w:val="28"/>
      <w:sz w:val="36"/>
      <w:lang w:val="ru-RU" w:eastAsia="ru-RU" w:bidi="ar-SA"/>
    </w:rPr>
  </w:style>
  <w:style w:type="character" w:customStyle="1" w:styleId="12d">
    <w:name w:val="Стиль Заголовок 1 Знак Знак Знак Знак Знак Знак Знак Знак Знак2"/>
    <w:basedOn w:val="142"/>
    <w:rsid w:val="00FA278F"/>
    <w:rPr>
      <w:rFonts w:ascii="Arial" w:hAnsi="Arial" w:cs="Arial" w:hint="default"/>
      <w:b/>
      <w:bCs/>
      <w:kern w:val="2"/>
      <w:sz w:val="36"/>
      <w:lang w:val="ru-RU" w:eastAsia="ru-RU" w:bidi="ar-SA"/>
    </w:rPr>
  </w:style>
  <w:style w:type="character" w:customStyle="1" w:styleId="1111113">
    <w:name w:val="Стиль Заголовок 1 Знак Знак Знак Знак1 Знак Знак1 Знак Знак1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d">
    <w:name w:val="Стиль Заголовок 1 Знак Знак Знак Знак Знак Знак Знак11"/>
    <w:basedOn w:val="1c"/>
    <w:rsid w:val="00FA278F"/>
    <w:rPr>
      <w:bCs/>
      <w:color w:val="auto"/>
      <w:kern w:val="2"/>
    </w:rPr>
  </w:style>
  <w:style w:type="character" w:customStyle="1" w:styleId="111115">
    <w:name w:val="Стиль Заголовок 1 Знак Знак Знак Знак Знак Знак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1130">
    <w:name w:val="Стиль Заголовок 1 Знак Знак Знак Знак Знак Знак1 Знак1 Знак Знак Знак1 Знак Знак3 Знак Знак"/>
    <w:basedOn w:val="115"/>
    <w:rsid w:val="00FA278F"/>
    <w:rPr>
      <w:rFonts w:ascii="Arial" w:hAnsi="Arial" w:cs="Arial" w:hint="default"/>
      <w:b/>
      <w:bCs/>
      <w:kern w:val="2"/>
      <w:sz w:val="36"/>
      <w:lang w:val="ru-RU" w:eastAsia="ru-RU" w:bidi="ar-SA"/>
    </w:rPr>
  </w:style>
  <w:style w:type="character" w:customStyle="1" w:styleId="12130">
    <w:name w:val="Стиль Заголовок 1 Знак Знак Знак Знак Знак Знак2 Знак Знак Знак1 Знак Знак3 Знак Знак"/>
    <w:basedOn w:val="a0"/>
    <w:rsid w:val="00FA278F"/>
    <w:rPr>
      <w:rFonts w:ascii="Arial" w:hAnsi="Arial" w:cs="Arial" w:hint="default"/>
      <w:b/>
      <w:bCs/>
      <w:kern w:val="2"/>
      <w:sz w:val="36"/>
      <w:lang w:val="ru-RU" w:eastAsia="ru-RU" w:bidi="ar-SA"/>
    </w:rPr>
  </w:style>
  <w:style w:type="character" w:customStyle="1" w:styleId="1114121">
    <w:name w:val="Стиль Заголовок 1 Знак Знак Знак1 Знак Знак1 Знак4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26111">
    <w:name w:val="Стиль Заголовок 1 Знак Знак Знак Знак1 Знак2 Знак6 Знак1 Знак1 Знак1"/>
    <w:basedOn w:val="a0"/>
    <w:rsid w:val="00FA278F"/>
    <w:rPr>
      <w:rFonts w:ascii="Arial" w:hAnsi="Arial" w:cs="Arial" w:hint="default"/>
      <w:b/>
      <w:bCs/>
      <w:kern w:val="2"/>
      <w:sz w:val="36"/>
      <w:lang w:val="ru-RU" w:eastAsia="ru-RU" w:bidi="ar-SA"/>
    </w:rPr>
  </w:style>
  <w:style w:type="character" w:customStyle="1" w:styleId="11111112">
    <w:name w:val="Стиль Заголовок 1 Знак Знак Знак Знак Знак Знак1 Знак Знак1 Знак1 Знак1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31110">
    <w:name w:val="Стиль Заголовок 1 Знак Знак Знак Знак Знак Знак Знак Знак1 Знак Знак3 Знак1 Знак Знак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21111">
    <w:name w:val="Стиль Заголовок 1 Знак Знак Знак2 Знак Знак Знак1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422">
    <w:name w:val="Стиль Заголовок 1 Знак Знак Знак Знак Знак Знак Знак4 Знак2 Знак2"/>
    <w:basedOn w:val="1c"/>
    <w:rsid w:val="00FA278F"/>
    <w:rPr>
      <w:bCs/>
      <w:color w:val="auto"/>
      <w:kern w:val="2"/>
    </w:rPr>
  </w:style>
  <w:style w:type="character" w:customStyle="1" w:styleId="1121311">
    <w:name w:val="Стиль Заголовок 1 Знак Знак Знак Знак1 Знак2 Знак1 Знак3 Знак Знак1 Знак1"/>
    <w:basedOn w:val="a0"/>
    <w:rsid w:val="00FA278F"/>
    <w:rPr>
      <w:rFonts w:ascii="Arial" w:hAnsi="Arial" w:cs="Arial" w:hint="default"/>
      <w:b/>
      <w:bCs/>
      <w:kern w:val="2"/>
      <w:sz w:val="36"/>
      <w:lang w:val="ru-RU" w:eastAsia="ru-RU" w:bidi="ar-SA"/>
    </w:rPr>
  </w:style>
  <w:style w:type="character" w:customStyle="1" w:styleId="1113240">
    <w:name w:val="Стиль Заголовок 1 Знак Знак Знак1 Знак Знак1 Знак Знак3 Знак2 Знак Знак4 Знак Знак Знак Знак Знак"/>
    <w:basedOn w:val="a0"/>
    <w:rsid w:val="00FA278F"/>
    <w:rPr>
      <w:rFonts w:ascii="Arial" w:hAnsi="Arial" w:cs="Arial" w:hint="default"/>
      <w:b/>
      <w:bCs/>
      <w:kern w:val="2"/>
      <w:sz w:val="36"/>
      <w:lang w:val="ru-RU" w:eastAsia="ru-RU" w:bidi="ar-SA"/>
    </w:rPr>
  </w:style>
  <w:style w:type="character" w:customStyle="1" w:styleId="1111122">
    <w:name w:val="Стиль Заголовок 1 Знак Знак Знак Знак Знак Знак Знак1 Знак1 Знак Знак Знак1 Знак1 Знак2"/>
    <w:basedOn w:val="a0"/>
    <w:rsid w:val="00FA278F"/>
    <w:rPr>
      <w:rFonts w:ascii="Arial" w:hAnsi="Arial" w:cs="Arial" w:hint="default"/>
      <w:b/>
      <w:bCs/>
      <w:kern w:val="2"/>
      <w:sz w:val="36"/>
      <w:lang w:val="ru-RU" w:eastAsia="ru-RU" w:bidi="ar-SA"/>
    </w:rPr>
  </w:style>
  <w:style w:type="character" w:customStyle="1" w:styleId="111131">
    <w:name w:val="Стиль Заголовок 1 Знак Знак Знак Знак Знак Знак1 Знак1 Знак Знак Знак1 Знак Знак3 Знак"/>
    <w:basedOn w:val="115"/>
    <w:rsid w:val="00FA278F"/>
    <w:rPr>
      <w:rFonts w:ascii="Arial" w:hAnsi="Arial" w:cs="Arial" w:hint="default"/>
      <w:b/>
      <w:bCs/>
      <w:kern w:val="2"/>
      <w:sz w:val="36"/>
      <w:lang w:val="ru-RU" w:eastAsia="ru-RU" w:bidi="ar-SA"/>
    </w:rPr>
  </w:style>
  <w:style w:type="character" w:customStyle="1" w:styleId="12131">
    <w:name w:val="Стиль Заголовок 1 Знак Знак Знак Знак Знак Знак2 Знак Знак Знак1 Знак Знак3 Знак"/>
    <w:basedOn w:val="a0"/>
    <w:rsid w:val="00FA278F"/>
    <w:rPr>
      <w:rFonts w:ascii="Arial" w:hAnsi="Arial" w:cs="Arial" w:hint="default"/>
      <w:b/>
      <w:bCs/>
      <w:kern w:val="2"/>
      <w:sz w:val="36"/>
      <w:lang w:val="ru-RU" w:eastAsia="ru-RU" w:bidi="ar-SA"/>
    </w:rPr>
  </w:style>
  <w:style w:type="character" w:customStyle="1" w:styleId="13211">
    <w:name w:val="Стиль Заголовок 1 Знак Знак Знак Знак Знак Знак Знак3 Знак Знак2 Знак Знак1 Знак1"/>
    <w:basedOn w:val="a0"/>
    <w:rsid w:val="00FA278F"/>
    <w:rPr>
      <w:rFonts w:ascii="Arial" w:hAnsi="Arial" w:cs="Arial" w:hint="default"/>
      <w:b/>
      <w:bCs/>
      <w:kern w:val="2"/>
      <w:sz w:val="36"/>
      <w:lang w:val="ru-RU" w:eastAsia="ru-RU" w:bidi="ar-SA"/>
    </w:rPr>
  </w:style>
  <w:style w:type="character" w:customStyle="1" w:styleId="11252">
    <w:name w:val="Стиль Заголовок 1 Знак Знак Знак Знак1 Знак2 Знак Знак5 Знак2"/>
    <w:basedOn w:val="a0"/>
    <w:rsid w:val="00FA278F"/>
    <w:rPr>
      <w:rFonts w:ascii="Arial" w:hAnsi="Arial" w:cs="Arial" w:hint="default"/>
      <w:b/>
      <w:bCs/>
      <w:kern w:val="2"/>
      <w:sz w:val="36"/>
      <w:lang w:val="ru-RU" w:eastAsia="ru-RU" w:bidi="ar-SA"/>
    </w:rPr>
  </w:style>
  <w:style w:type="character" w:customStyle="1" w:styleId="112162">
    <w:name w:val="Стиль Заголовок 1 Знак Знак Знак Знак1 Знак2 Знак1 Знак6 Знак Знак Знак2"/>
    <w:basedOn w:val="a0"/>
    <w:rsid w:val="00FA278F"/>
    <w:rPr>
      <w:rFonts w:ascii="Arial" w:hAnsi="Arial" w:cs="Arial" w:hint="default"/>
      <w:b/>
      <w:bCs/>
      <w:kern w:val="2"/>
      <w:sz w:val="36"/>
      <w:lang w:val="ru-RU" w:eastAsia="ru-RU" w:bidi="ar-SA"/>
    </w:rPr>
  </w:style>
  <w:style w:type="character" w:customStyle="1" w:styleId="11141210">
    <w:name w:val="Стиль Заголовок 1 Знак Знак Знак1 Знак Знак1 Знак4 Знак1 Знак2 Знак1 Знак Знак Знак Знак"/>
    <w:basedOn w:val="a0"/>
    <w:rsid w:val="00FA278F"/>
    <w:rPr>
      <w:rFonts w:ascii="Arial" w:hAnsi="Arial" w:cs="Arial" w:hint="default"/>
      <w:b/>
      <w:bCs/>
      <w:kern w:val="2"/>
      <w:sz w:val="36"/>
      <w:lang w:val="ru-RU" w:eastAsia="ru-RU" w:bidi="ar-SA"/>
    </w:rPr>
  </w:style>
  <w:style w:type="character" w:customStyle="1" w:styleId="172">
    <w:name w:val="Стиль Заголовок 1 Знак Знак Знак Знак Знак Знак Знак Знак7 Знак Знак Знак2"/>
    <w:basedOn w:val="a0"/>
    <w:rsid w:val="00FA278F"/>
    <w:rPr>
      <w:rFonts w:ascii="Arial" w:hAnsi="Arial" w:cs="Arial" w:hint="default"/>
      <w:b/>
      <w:bCs/>
      <w:kern w:val="2"/>
      <w:sz w:val="36"/>
      <w:lang w:val="ru-RU" w:eastAsia="ru-RU" w:bidi="ar-SA"/>
    </w:rPr>
  </w:style>
  <w:style w:type="character" w:customStyle="1" w:styleId="111140">
    <w:name w:val="Стиль Заголовок 1 Знак Знак Знак Знак Знак Знак1 Знак Знак Знак Знак Знак1 Знак1 Знак4"/>
    <w:basedOn w:val="a0"/>
    <w:rsid w:val="00FA278F"/>
    <w:rPr>
      <w:rFonts w:ascii="Arial" w:hAnsi="Arial" w:cs="Arial" w:hint="default"/>
      <w:b/>
      <w:bCs/>
      <w:kern w:val="2"/>
      <w:sz w:val="36"/>
      <w:lang w:val="ru-RU" w:eastAsia="ru-RU" w:bidi="ar-SA"/>
    </w:rPr>
  </w:style>
  <w:style w:type="character" w:customStyle="1" w:styleId="136111">
    <w:name w:val="Стиль Заголовок 1 Знак Знак Знак Знак Знак Знак Знак3 Знак Знак6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5111">
    <w:name w:val="Стиль Заголовок 1 Знак Знак Знак1 Знак Знак1 Знак Знак Знак5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211">
    <w:name w:val="Стиль Заголовок 1 Знак Знак Знак1 Знак Знак Знак Знак2 Знак Знак2 Знак Знак Знак1 Знак Знак Знак Знак Знак"/>
    <w:basedOn w:val="127"/>
    <w:rsid w:val="00FA278F"/>
    <w:rPr>
      <w:rFonts w:ascii="Arial" w:hAnsi="Arial" w:cs="Arial" w:hint="default"/>
      <w:b/>
      <w:bCs/>
      <w:kern w:val="2"/>
      <w:sz w:val="36"/>
      <w:lang w:val="ru-RU" w:eastAsia="ru-RU" w:bidi="ar-SA"/>
    </w:rPr>
  </w:style>
  <w:style w:type="character" w:customStyle="1" w:styleId="11212210">
    <w:name w:val="Стиль Заголовок 1 Знак Знак Знак Знак1 Знак2 Знак Знак Знак1 Знак2 Знак2 Знак1"/>
    <w:basedOn w:val="a0"/>
    <w:rsid w:val="00FA278F"/>
    <w:rPr>
      <w:rFonts w:ascii="Arial" w:hAnsi="Arial" w:cs="Arial" w:hint="default"/>
      <w:b/>
      <w:bCs/>
      <w:kern w:val="2"/>
      <w:sz w:val="36"/>
      <w:lang w:val="ru-RU" w:eastAsia="ru-RU" w:bidi="ar-SA"/>
    </w:rPr>
  </w:style>
  <w:style w:type="character" w:customStyle="1" w:styleId="122210">
    <w:name w:val="Стиль Заголовок 1 Знак Знак Знак Знак2 Знак2 Знак Знак2 Знак Знак Знак1 Знак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4">
    <w:name w:val="Стиль Заголовок 1 Знак Знак Знак Знак Знак Знак Знак Знак1 Знак Знак2 Знак1 Знак Знак2"/>
    <w:basedOn w:val="a0"/>
    <w:rsid w:val="00FA278F"/>
    <w:rPr>
      <w:rFonts w:ascii="Arial" w:hAnsi="Arial" w:cs="Arial" w:hint="default"/>
      <w:b/>
      <w:bCs/>
      <w:kern w:val="2"/>
      <w:sz w:val="36"/>
      <w:lang w:val="ru-RU" w:eastAsia="ru-RU" w:bidi="ar-SA"/>
    </w:rPr>
  </w:style>
  <w:style w:type="character" w:customStyle="1" w:styleId="121211">
    <w:name w:val="Стиль Заголовок 1 Знак Знак Знак2 Знак1 Знак2 Знак Знак1 Знак1"/>
    <w:basedOn w:val="a0"/>
    <w:rsid w:val="00FA278F"/>
    <w:rPr>
      <w:rFonts w:ascii="Arial" w:hAnsi="Arial" w:cs="Arial" w:hint="default"/>
      <w:b/>
      <w:bCs/>
      <w:kern w:val="2"/>
      <w:sz w:val="36"/>
      <w:lang w:val="ru-RU" w:eastAsia="ru-RU" w:bidi="ar-SA"/>
    </w:rPr>
  </w:style>
  <w:style w:type="character" w:customStyle="1" w:styleId="1143">
    <w:name w:val="Стиль Заголовок 1 Знак Знак Знак Знак Знак Знак1 Знак Знак Знак Знак Знак Знак4 Знак"/>
    <w:basedOn w:val="a0"/>
    <w:rsid w:val="00FA278F"/>
    <w:rPr>
      <w:rFonts w:ascii="Arial" w:hAnsi="Arial" w:cs="Arial" w:hint="default"/>
      <w:b/>
      <w:bCs/>
      <w:kern w:val="2"/>
      <w:sz w:val="36"/>
      <w:lang w:val="ru-RU" w:eastAsia="ru-RU" w:bidi="ar-SA"/>
    </w:rPr>
  </w:style>
  <w:style w:type="character" w:customStyle="1" w:styleId="13221111111">
    <w:name w:val="Стиль Заголовок 1 Знак Знак Знак Знак Знак Знак Знак3 Знак Знак Знак2 Знак Знак Знак2 Знак Знак1 Знак Знак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1221111111">
    <w:name w:val="Стиль Заголовок 1 Знак Знак Знак1 Знак Знак1 Знак Знак Знак Знак2 Знак Знак Знак2 Знак Знак1 Знак Знак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11120">
    <w:name w:val="Стиль Заголовок 1 Знак Знак Знак Знак1 Знак2 Знак1 Знак1 Знак Знак Знак1 Знак2 Знак"/>
    <w:basedOn w:val="a0"/>
    <w:rsid w:val="00FA278F"/>
    <w:rPr>
      <w:rFonts w:ascii="Arial" w:hAnsi="Arial" w:cs="Arial" w:hint="default"/>
      <w:b/>
      <w:bCs/>
      <w:kern w:val="2"/>
      <w:sz w:val="36"/>
      <w:lang w:val="ru-RU" w:eastAsia="ru-RU" w:bidi="ar-SA"/>
    </w:rPr>
  </w:style>
  <w:style w:type="character" w:customStyle="1" w:styleId="12122">
    <w:name w:val="Стиль Заголовок 1 Знак Знак Знак Знак Знак Знак Знак Знак2 Знак Знак Знак1 Знак2 Знак"/>
    <w:basedOn w:val="a0"/>
    <w:rsid w:val="00FA278F"/>
    <w:rPr>
      <w:rFonts w:ascii="Arial" w:hAnsi="Arial" w:cs="Arial" w:hint="default"/>
      <w:b/>
      <w:bCs/>
      <w:kern w:val="2"/>
      <w:sz w:val="36"/>
      <w:lang w:val="ru-RU" w:eastAsia="ru-RU" w:bidi="ar-SA"/>
    </w:rPr>
  </w:style>
  <w:style w:type="character" w:customStyle="1" w:styleId="11121120">
    <w:name w:val="Стиль Заголовок 1 Знак Знак Знак1 Знак Знак1 Знак2 Знак Знак1 Знак1 Знак2 Знак"/>
    <w:basedOn w:val="a0"/>
    <w:rsid w:val="00FA278F"/>
    <w:rPr>
      <w:rFonts w:ascii="Arial" w:hAnsi="Arial" w:cs="Arial" w:hint="default"/>
      <w:b/>
      <w:bCs/>
      <w:kern w:val="2"/>
      <w:sz w:val="36"/>
      <w:lang w:val="ru-RU" w:eastAsia="ru-RU" w:bidi="ar-SA"/>
    </w:rPr>
  </w:style>
  <w:style w:type="character" w:customStyle="1" w:styleId="1124110">
    <w:name w:val="Стиль Заголовок 1 Знак Знак Знак Знак1 Знак2 Знак4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44">
    <w:name w:val="Стиль Заголовок 1 Знак Знак Знак Знак Знак Знак Знак Знак1 Знак Знак4 Знак Знак"/>
    <w:basedOn w:val="a0"/>
    <w:rsid w:val="00FA278F"/>
    <w:rPr>
      <w:rFonts w:ascii="Arial" w:hAnsi="Arial" w:cs="Arial" w:hint="default"/>
      <w:b/>
      <w:bCs/>
      <w:kern w:val="2"/>
      <w:sz w:val="36"/>
      <w:lang w:val="ru-RU" w:eastAsia="ru-RU" w:bidi="ar-SA"/>
    </w:rPr>
  </w:style>
  <w:style w:type="character" w:customStyle="1" w:styleId="111132">
    <w:name w:val="Стиль Заголовок 1 Знак Знак Знак Знак1 Знак Знак1 Знак1 Знак Знак3"/>
    <w:basedOn w:val="a0"/>
    <w:rsid w:val="00FA278F"/>
    <w:rPr>
      <w:rFonts w:ascii="Arial" w:hAnsi="Arial" w:cs="Arial" w:hint="default"/>
      <w:b/>
      <w:bCs/>
      <w:kern w:val="2"/>
      <w:sz w:val="36"/>
      <w:lang w:val="ru-RU" w:eastAsia="ru-RU" w:bidi="ar-SA"/>
    </w:rPr>
  </w:style>
  <w:style w:type="character" w:customStyle="1" w:styleId="11212111">
    <w:name w:val="Стиль Заголовок 1 Знак Знак Знак Знак1 Знак2 Знак Знак Знак Знак1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123">
    <w:name w:val="Стиль Заголовок 1 Знак Знак Знак1 Знак Знак1 Знак Знак Знак1 Знак2"/>
    <w:basedOn w:val="a0"/>
    <w:rsid w:val="00FA278F"/>
    <w:rPr>
      <w:rFonts w:ascii="Arial" w:hAnsi="Arial" w:cs="Arial" w:hint="default"/>
      <w:b/>
      <w:bCs/>
      <w:kern w:val="2"/>
      <w:sz w:val="36"/>
      <w:lang w:val="ru-RU" w:eastAsia="ru-RU" w:bidi="ar-SA"/>
    </w:rPr>
  </w:style>
  <w:style w:type="character" w:customStyle="1" w:styleId="1131132">
    <w:name w:val="Стиль Заголовок 1 Знак Знак Знак Знак Знак Знак Знак Знак1 Знак3 Знак1 Знак Знак1 Знак3 Знак Знак2"/>
    <w:basedOn w:val="a0"/>
    <w:rsid w:val="00FA278F"/>
    <w:rPr>
      <w:rFonts w:ascii="Arial" w:hAnsi="Arial" w:cs="Arial" w:hint="default"/>
      <w:b/>
      <w:bCs/>
      <w:kern w:val="2"/>
      <w:sz w:val="36"/>
      <w:lang w:val="ru-RU" w:eastAsia="ru-RU" w:bidi="ar-SA"/>
    </w:rPr>
  </w:style>
  <w:style w:type="character" w:customStyle="1" w:styleId="114112">
    <w:name w:val="Стиль Заголовок 1 Знак Знак Знак Знак1 Знак Знак4 Знак1 Знак Знак Знак Знак1 Знак2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2232">
    <w:name w:val="Стиль Заголовок 1 Знак Знак Знак1 Знак Знак1 Знак2 Знак Знак Знак2 Знак3 Знак Знак2"/>
    <w:basedOn w:val="a0"/>
    <w:rsid w:val="00FA278F"/>
    <w:rPr>
      <w:rFonts w:ascii="Arial" w:hAnsi="Arial" w:cs="Arial" w:hint="default"/>
      <w:b/>
      <w:bCs/>
      <w:kern w:val="2"/>
      <w:sz w:val="36"/>
      <w:lang w:val="ru-RU" w:eastAsia="ru-RU" w:bidi="ar-SA"/>
    </w:rPr>
  </w:style>
  <w:style w:type="character" w:customStyle="1" w:styleId="11212120">
    <w:name w:val="Стиль Заголовок 1 Знак Знак Знак Знак1 Знак2 Знак Знак1 Знак2 Знак1 Знак2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332">
    <w:name w:val="Стиль Заголовок 1 Знак Знак Знак Знак Знак Знак Знак1 Знак Знак3 Знак3 Знак Знак2"/>
    <w:basedOn w:val="a0"/>
    <w:rsid w:val="00FA278F"/>
    <w:rPr>
      <w:rFonts w:ascii="Arial" w:hAnsi="Arial" w:cs="Arial" w:hint="default"/>
      <w:b/>
      <w:bCs/>
      <w:kern w:val="2"/>
      <w:sz w:val="36"/>
      <w:lang w:val="ru-RU" w:eastAsia="ru-RU" w:bidi="ar-SA"/>
    </w:rPr>
  </w:style>
  <w:style w:type="character" w:customStyle="1" w:styleId="1135">
    <w:name w:val="Стиль Заголовок 1 Знак Знак Знак Знак Знак Знак Знак Знак1 Знак Знак Знак3"/>
    <w:basedOn w:val="a0"/>
    <w:rsid w:val="00FA278F"/>
    <w:rPr>
      <w:rFonts w:ascii="Arial" w:hAnsi="Arial" w:cs="Arial" w:hint="default"/>
      <w:b/>
      <w:bCs/>
      <w:kern w:val="2"/>
      <w:sz w:val="36"/>
      <w:lang w:val="ru-RU" w:eastAsia="ru-RU" w:bidi="ar-SA"/>
    </w:rPr>
  </w:style>
  <w:style w:type="character" w:customStyle="1" w:styleId="1111fc">
    <w:name w:val="Стиль Заголовок 1 Знак Знак Знак Знак Знак Знак Знак Знак Знак Знак1 Знак1 Знак1"/>
    <w:basedOn w:val="142"/>
    <w:rsid w:val="00FA278F"/>
    <w:rPr>
      <w:rFonts w:ascii="Arial" w:hAnsi="Arial" w:cs="Arial" w:hint="default"/>
      <w:b/>
      <w:bCs/>
      <w:kern w:val="2"/>
      <w:sz w:val="36"/>
      <w:lang w:val="ru-RU" w:eastAsia="ru-RU" w:bidi="ar-SA"/>
    </w:rPr>
  </w:style>
  <w:style w:type="character" w:customStyle="1" w:styleId="1111fd">
    <w:name w:val="Стиль Заголовок 1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3112">
    <w:name w:val="Стиль Заголовок 1 Знак Знак Знак Знак1 Знак Знак1 Знак Знак3 Знак1 Знак1"/>
    <w:basedOn w:val="a0"/>
    <w:rsid w:val="00FA278F"/>
    <w:rPr>
      <w:rFonts w:ascii="Arial" w:hAnsi="Arial" w:cs="Arial" w:hint="default"/>
      <w:b/>
      <w:bCs/>
      <w:kern w:val="2"/>
      <w:sz w:val="36"/>
      <w:lang w:val="ru-RU" w:eastAsia="ru-RU" w:bidi="ar-SA"/>
    </w:rPr>
  </w:style>
  <w:style w:type="character" w:customStyle="1" w:styleId="1111220">
    <w:name w:val="Стиль Заголовок 1 Знак Знак Знак1 Знак Знак1 Знак1 Знак2 Знак2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312111">
    <w:name w:val="Стиль Заголовок 1 Знак Знак Знак Знак Знак Знак Знак3 Знак1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2111">
    <w:name w:val="Стиль Заголовок 1 Знак Знак Знак Знак Знак Знак Знак Знак1 Знак1 Знак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2111">
    <w:name w:val="Стиль Заголовок 1 Знак Знак Знак Знак1 Знак Знак2 Знак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e">
    <w:name w:val="Стиль Заголовок 1 Знак Знак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11113">
    <w:name w:val="Стиль Заголовок 1 Знак Знак Знак Знак1 Знак Знак1 Знак1 Знак Знак Знак Знак1 Знак Знак1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24">
    <w:name w:val="Стиль Заголовок 1 Знак Знак Знак Знак Знак Знак1 Знак1 Знак Знак1 Знак Знак2 Знак Знак Знак Знак Знак Знак Знак Знак Знак Знак Знак Знак Знак"/>
    <w:basedOn w:val="115"/>
    <w:rsid w:val="00FA278F"/>
    <w:rPr>
      <w:rFonts w:ascii="Arial" w:hAnsi="Arial" w:cs="Arial" w:hint="default"/>
      <w:b/>
      <w:bCs/>
      <w:kern w:val="2"/>
      <w:sz w:val="36"/>
      <w:lang w:val="ru-RU" w:eastAsia="ru-RU" w:bidi="ar-SA"/>
    </w:rPr>
  </w:style>
  <w:style w:type="character" w:customStyle="1" w:styleId="12112">
    <w:name w:val="Стиль Заголовок 1 Знак Знак Знак Знак Знак Знак2 Знак Знак1 Знак Знак Знак1"/>
    <w:basedOn w:val="a0"/>
    <w:rsid w:val="00FA278F"/>
    <w:rPr>
      <w:rFonts w:ascii="Arial" w:hAnsi="Arial" w:cs="Arial" w:hint="default"/>
      <w:b/>
      <w:bCs/>
      <w:kern w:val="2"/>
      <w:sz w:val="36"/>
      <w:lang w:val="ru-RU" w:eastAsia="ru-RU" w:bidi="ar-SA"/>
    </w:rPr>
  </w:style>
  <w:style w:type="character" w:customStyle="1" w:styleId="1219">
    <w:name w:val="Заголовок 1 Знак2 Знак1"/>
    <w:aliases w:val="Заголовок 1 Знак4 Знак1 Знак,Заголовок 1 Знак2 Знак Знак1 Знак,Заголовок 1 Знак Знак2 Знак Знак Знак Знак1 Знак,Заголовок 1 Знак2 Знак Знак1 Знак Знак Знак Знак Знак,Заголовок 1 Знак Знак1 Знак Знак1 Знак Знак Знак Знак Знак"/>
    <w:basedOn w:val="a0"/>
    <w:rsid w:val="00FA278F"/>
    <w:rPr>
      <w:rFonts w:ascii="Arial" w:hAnsi="Arial" w:cs="Arial" w:hint="default"/>
      <w:b/>
      <w:bCs w:val="0"/>
      <w:kern w:val="28"/>
      <w:sz w:val="36"/>
      <w:lang w:val="ru-RU" w:eastAsia="ru-RU" w:bidi="ar-SA"/>
    </w:rPr>
  </w:style>
  <w:style w:type="character" w:customStyle="1" w:styleId="111116">
    <w:name w:val="Стиль Заголовок 1 Знак Знак Знак Знак Знак Знак Знак Знак Знак Знак1 Знак1 Знак1 Знак1"/>
    <w:basedOn w:val="1219"/>
    <w:rsid w:val="00FA278F"/>
    <w:rPr>
      <w:rFonts w:ascii="Arial" w:hAnsi="Arial" w:cs="Arial" w:hint="default"/>
      <w:b/>
      <w:bCs/>
      <w:kern w:val="2"/>
      <w:sz w:val="36"/>
      <w:lang w:val="ru-RU" w:eastAsia="ru-RU" w:bidi="ar-SA"/>
    </w:rPr>
  </w:style>
  <w:style w:type="character" w:customStyle="1" w:styleId="11111114">
    <w:name w:val="Стиль Заголовок 1 Знак Знак Знак Знак1 Знак Знак1 Знак1 Знак Знак Знак Знак1 Знак Знак1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3121">
    <w:name w:val="Стиль Заголовок 1 Знак Знак Знак2 Знак3 Знак1 Знак2 Знак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0">
    <w:name w:val="Стиль Заголовок 1 Знак Знак Знак Знак Знак Знак Знак1 Знак1 Знак2 Знак1 Знак Знак1"/>
    <w:basedOn w:val="a0"/>
    <w:rsid w:val="00FA278F"/>
    <w:rPr>
      <w:rFonts w:ascii="Arial" w:hAnsi="Arial" w:cs="Arial" w:hint="default"/>
      <w:b/>
      <w:bCs/>
      <w:kern w:val="2"/>
      <w:sz w:val="36"/>
      <w:lang w:val="ru-RU" w:eastAsia="ru-RU" w:bidi="ar-SA"/>
    </w:rPr>
  </w:style>
  <w:style w:type="character" w:customStyle="1" w:styleId="113113">
    <w:name w:val="Стиль Заголовок 1 Знак Знак Знак Знак Знак Знак Знак Знак1 Знак3 Знак1 Знак Знак1 Знак3 Знак"/>
    <w:basedOn w:val="a0"/>
    <w:rsid w:val="00FA278F"/>
    <w:rPr>
      <w:rFonts w:ascii="Arial" w:hAnsi="Arial" w:cs="Arial" w:hint="default"/>
      <w:b/>
      <w:bCs/>
      <w:kern w:val="2"/>
      <w:sz w:val="36"/>
      <w:lang w:val="ru-RU" w:eastAsia="ru-RU" w:bidi="ar-SA"/>
    </w:rPr>
  </w:style>
  <w:style w:type="character" w:customStyle="1" w:styleId="11212121">
    <w:name w:val="Стиль Заголовок 1 Знак Знак Знак Знак1 Знак2 Знак Знак1 Знак2 Знак1 Знак2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5">
    <w:name w:val="Стиль Заголовок 1 Знак Знак Знак Знак Знак Знак1 Знак1 Знак Знак1 Знак Знак2 Знак Знак Знак Знак Знак Знак Знак Знак Знак Знак Знак Знак Знак Знак"/>
    <w:basedOn w:val="115"/>
    <w:rsid w:val="00FA278F"/>
    <w:rPr>
      <w:rFonts w:ascii="Arial" w:hAnsi="Arial" w:cs="Arial" w:hint="default"/>
      <w:b/>
      <w:bCs/>
      <w:kern w:val="2"/>
      <w:sz w:val="36"/>
      <w:lang w:val="ru-RU" w:eastAsia="ru-RU" w:bidi="ar-SA"/>
    </w:rPr>
  </w:style>
  <w:style w:type="character" w:customStyle="1" w:styleId="11411">
    <w:name w:val="Стиль Заголовок 1 Знак Знак Знак1 Знак Знак Знак4 Знак Знак1 Знак Знак1"/>
    <w:basedOn w:val="a0"/>
    <w:rsid w:val="00FA278F"/>
    <w:rPr>
      <w:rFonts w:ascii="Arial" w:hAnsi="Arial" w:cs="Arial" w:hint="default"/>
      <w:b/>
      <w:bCs/>
      <w:kern w:val="2"/>
      <w:sz w:val="36"/>
      <w:lang w:val="ru-RU" w:eastAsia="ru-RU" w:bidi="ar-SA"/>
    </w:rPr>
  </w:style>
  <w:style w:type="character" w:customStyle="1" w:styleId="1611">
    <w:name w:val="Стиль Заголовок 1 Знак Знак Знак Знак6 Знак Знак1 Знак Знак1"/>
    <w:basedOn w:val="a0"/>
    <w:rsid w:val="00FA278F"/>
    <w:rPr>
      <w:rFonts w:ascii="Arial" w:hAnsi="Arial" w:cs="Arial" w:hint="default"/>
      <w:b/>
      <w:bCs/>
      <w:kern w:val="2"/>
      <w:sz w:val="36"/>
      <w:lang w:val="ru-RU" w:eastAsia="ru-RU" w:bidi="ar-SA"/>
    </w:rPr>
  </w:style>
  <w:style w:type="character" w:customStyle="1" w:styleId="111223">
    <w:name w:val="Стиль Заголовок 1 Знак Знак Знак1 Знак Знак1 Знак2 Знак Знак Знак2 Знак3 Знак"/>
    <w:basedOn w:val="a0"/>
    <w:rsid w:val="00FA278F"/>
    <w:rPr>
      <w:rFonts w:ascii="Arial" w:hAnsi="Arial" w:cs="Arial" w:hint="default"/>
      <w:b/>
      <w:bCs/>
      <w:kern w:val="2"/>
      <w:sz w:val="36"/>
      <w:lang w:val="ru-RU" w:eastAsia="ru-RU" w:bidi="ar-SA"/>
    </w:rPr>
  </w:style>
  <w:style w:type="character" w:customStyle="1" w:styleId="1141120">
    <w:name w:val="Стиль Заголовок 1 Знак Знак Знак Знак1 Знак Знак4 Знак1 Знак Знак Знак Знак1 Знак2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54">
    <w:name w:val="Заголовок 1 Знак5"/>
    <w:aliases w:val="Заголовок 1 Знак Знак4,Заголовок 1 Знак3 Знак Знак1,Заголовок 1 Знак Знак3 Знак Знак,1 Знак Знак1 Знак Знак2 Знак,11 Знак Знак1 Знак Знак1 Знак,12 Знак Знак1 Знак Знак1 Знак,111 Знак Знак1 Знак Знак1 Знак,13 Знак Знак1 Знак Знак1 Знак"/>
    <w:basedOn w:val="a0"/>
    <w:rsid w:val="00FA278F"/>
    <w:rPr>
      <w:rFonts w:ascii="Arial" w:hAnsi="Arial" w:cs="Arial" w:hint="default"/>
      <w:b/>
      <w:bCs w:val="0"/>
      <w:kern w:val="28"/>
      <w:sz w:val="36"/>
      <w:lang w:val="ru-RU" w:eastAsia="ru-RU" w:bidi="ar-SA"/>
    </w:rPr>
  </w:style>
  <w:style w:type="character" w:customStyle="1" w:styleId="112121110">
    <w:name w:val="Стиль Заголовок 1 Знак Знак Знак Знак1 Знак2 Знак Знак Знак Знак1 Знак2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330">
    <w:name w:val="Стиль Заголовок 1 Знак Знак Знак Знак Знак Знак Знак1 Знак Знак3 Знак3 Знак"/>
    <w:basedOn w:val="a0"/>
    <w:rsid w:val="00FA278F"/>
    <w:rPr>
      <w:rFonts w:ascii="Arial" w:hAnsi="Arial" w:cs="Arial" w:hint="default"/>
      <w:b/>
      <w:bCs/>
      <w:kern w:val="2"/>
      <w:sz w:val="36"/>
      <w:lang w:val="ru-RU" w:eastAsia="ru-RU" w:bidi="ar-SA"/>
    </w:rPr>
  </w:style>
  <w:style w:type="character" w:customStyle="1" w:styleId="1121133">
    <w:name w:val="Стиль Заголовок 1 Знак Знак Знак Знак1 Знак2 Знак1 Знак1 Знак Знак3 Знак3"/>
    <w:basedOn w:val="a0"/>
    <w:rsid w:val="00FA278F"/>
    <w:rPr>
      <w:rFonts w:ascii="Arial" w:hAnsi="Arial" w:cs="Arial" w:hint="default"/>
      <w:b/>
      <w:bCs/>
      <w:kern w:val="2"/>
      <w:sz w:val="36"/>
      <w:lang w:val="ru-RU" w:eastAsia="ru-RU" w:bidi="ar-SA"/>
    </w:rPr>
  </w:style>
  <w:style w:type="character" w:customStyle="1" w:styleId="1233">
    <w:name w:val="Стиль Заголовок 1 Знак Знак Знак Знак Знак Знак Знак Знак2 Знак Знак3 Знак3"/>
    <w:basedOn w:val="a0"/>
    <w:rsid w:val="00FA278F"/>
    <w:rPr>
      <w:rFonts w:ascii="Arial" w:hAnsi="Arial" w:cs="Arial" w:hint="default"/>
      <w:b/>
      <w:bCs/>
      <w:kern w:val="2"/>
      <w:sz w:val="36"/>
      <w:lang w:val="ru-RU" w:eastAsia="ru-RU" w:bidi="ar-SA"/>
    </w:rPr>
  </w:style>
  <w:style w:type="character" w:customStyle="1" w:styleId="12333">
    <w:name w:val="Стиль Заголовок 1 Знак Знак Знак Знак Знак Знак Знак Знак2 Знак Знак3 Знак3 Знак3"/>
    <w:basedOn w:val="a0"/>
    <w:rsid w:val="00FA278F"/>
    <w:rPr>
      <w:rFonts w:ascii="Arial" w:hAnsi="Arial" w:cs="Arial" w:hint="default"/>
      <w:b/>
      <w:bCs/>
      <w:kern w:val="2"/>
      <w:sz w:val="36"/>
      <w:lang w:val="ru-RU" w:eastAsia="ru-RU" w:bidi="ar-SA"/>
    </w:rPr>
  </w:style>
  <w:style w:type="character" w:customStyle="1" w:styleId="11132">
    <w:name w:val="Стиль Заголовок 1 Знак Знак Знак Знак Знак Знак1 Знак1 Знак Знак3"/>
    <w:basedOn w:val="1c"/>
    <w:rsid w:val="00FA278F"/>
    <w:rPr>
      <w:bCs/>
      <w:color w:val="auto"/>
      <w:kern w:val="2"/>
    </w:rPr>
  </w:style>
  <w:style w:type="character" w:customStyle="1" w:styleId="11211333">
    <w:name w:val="Стиль Заголовок 1 Знак Знак Знак Знак1 Знак2 Знак1 Знак1 Знак Знак3 Знак3 Знак3"/>
    <w:basedOn w:val="a0"/>
    <w:rsid w:val="00FA278F"/>
    <w:rPr>
      <w:rFonts w:ascii="Arial" w:hAnsi="Arial" w:cs="Arial" w:hint="default"/>
      <w:b/>
      <w:bCs/>
      <w:kern w:val="2"/>
      <w:sz w:val="36"/>
      <w:lang w:val="ru-RU" w:eastAsia="ru-RU" w:bidi="ar-SA"/>
    </w:rPr>
  </w:style>
  <w:style w:type="character" w:customStyle="1" w:styleId="114110">
    <w:name w:val="Стиль Заголовок 1 Знак Знак Знак1 Знак Знак Знак4 Знак Знак1 Знак Знак1 Знак"/>
    <w:basedOn w:val="a0"/>
    <w:rsid w:val="00FA278F"/>
    <w:rPr>
      <w:rFonts w:ascii="Arial" w:hAnsi="Arial" w:cs="Arial" w:hint="default"/>
      <w:b/>
      <w:bCs/>
      <w:kern w:val="2"/>
      <w:sz w:val="36"/>
      <w:lang w:val="ru-RU" w:eastAsia="ru-RU" w:bidi="ar-SA"/>
    </w:rPr>
  </w:style>
  <w:style w:type="character" w:customStyle="1" w:styleId="16110">
    <w:name w:val="Стиль Заголовок 1 Знак Знак Знак Знак6 Знак Знак1 Знак Знак1 Знак"/>
    <w:basedOn w:val="a0"/>
    <w:rsid w:val="00FA278F"/>
    <w:rPr>
      <w:rFonts w:ascii="Arial" w:hAnsi="Arial" w:cs="Arial" w:hint="default"/>
      <w:b/>
      <w:bCs/>
      <w:kern w:val="2"/>
      <w:sz w:val="36"/>
      <w:lang w:val="ru-RU" w:eastAsia="ru-RU" w:bidi="ar-SA"/>
    </w:rPr>
  </w:style>
  <w:style w:type="character" w:customStyle="1" w:styleId="1111221">
    <w:name w:val="Стиль Заголовок 1 Знак Знак Знак1 Знак Знак1 Знак1 Знак2 Знак2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110">
    <w:name w:val="Стиль Заголовок 1 Знак Знак Знак Знак1 Знак Знак1 Знак Знак3 Знак1 Знак1 Знак1"/>
    <w:basedOn w:val="a0"/>
    <w:rsid w:val="00FA278F"/>
    <w:rPr>
      <w:rFonts w:ascii="Arial" w:hAnsi="Arial" w:cs="Arial" w:hint="default"/>
      <w:b/>
      <w:bCs/>
      <w:kern w:val="2"/>
      <w:sz w:val="36"/>
      <w:lang w:val="ru-RU" w:eastAsia="ru-RU" w:bidi="ar-SA"/>
    </w:rPr>
  </w:style>
  <w:style w:type="character" w:customStyle="1" w:styleId="13121110">
    <w:name w:val="Стиль Заголовок 1 Знак Знак Знак Знак Знак Знак Знак3 Знак1 Знак2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21110">
    <w:name w:val="Стиль Заголовок 1 Знак Знак Знак Знак Знак Знак Знак Знак1 Знак1 Знак Знак2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21110">
    <w:name w:val="Стиль Заголовок 1 Знак Знак Знак Знак1 Знак Знак2 Знак Знак2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8">
    <w:name w:val="Стиль Заголовок 1 Знак Знак Знак Знак1 Знак2"/>
    <w:basedOn w:val="a0"/>
    <w:rsid w:val="00FA278F"/>
    <w:rPr>
      <w:rFonts w:ascii="Arial" w:hAnsi="Arial" w:cs="Arial" w:hint="default"/>
      <w:b/>
      <w:bCs/>
      <w:kern w:val="2"/>
      <w:sz w:val="36"/>
      <w:lang w:val="ru-RU" w:eastAsia="ru-RU" w:bidi="ar-SA"/>
    </w:rPr>
  </w:style>
  <w:style w:type="character" w:customStyle="1" w:styleId="12e">
    <w:name w:val="Стиль Заголовок 1 Знак Знак Знак2 Знак"/>
    <w:basedOn w:val="a0"/>
    <w:rsid w:val="00FA278F"/>
    <w:rPr>
      <w:rFonts w:ascii="Arial" w:hAnsi="Arial" w:cs="Arial" w:hint="default"/>
      <w:b/>
      <w:bCs/>
      <w:kern w:val="2"/>
      <w:sz w:val="36"/>
      <w:lang w:val="ru-RU" w:eastAsia="ru-RU" w:bidi="ar-SA"/>
    </w:rPr>
  </w:style>
  <w:style w:type="character" w:customStyle="1" w:styleId="111f">
    <w:name w:val="Стиль Заголовок 1 Знак Знак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1210">
    <w:name w:val="Стиль Заголовок 1 Знак Знак Знак Знак1 Знак2 Знак1 Знак Знак2 Знак Знак1"/>
    <w:basedOn w:val="a0"/>
    <w:rsid w:val="00FA278F"/>
    <w:rPr>
      <w:rFonts w:ascii="Arial" w:hAnsi="Arial" w:cs="Arial" w:hint="default"/>
      <w:b/>
      <w:bCs/>
      <w:kern w:val="2"/>
      <w:sz w:val="36"/>
      <w:lang w:val="ru-RU" w:eastAsia="ru-RU" w:bidi="ar-SA"/>
    </w:rPr>
  </w:style>
  <w:style w:type="character" w:customStyle="1" w:styleId="111320">
    <w:name w:val="Стиль Заголовок 1 Знак Знак Знак1 Знак Знак1 Знак3 Знак2"/>
    <w:basedOn w:val="a0"/>
    <w:rsid w:val="00FA278F"/>
    <w:rPr>
      <w:rFonts w:ascii="Arial" w:hAnsi="Arial" w:cs="Arial" w:hint="default"/>
      <w:b/>
      <w:bCs/>
      <w:kern w:val="2"/>
      <w:sz w:val="36"/>
      <w:lang w:val="ru-RU" w:eastAsia="ru-RU" w:bidi="ar-SA"/>
    </w:rPr>
  </w:style>
  <w:style w:type="character" w:customStyle="1" w:styleId="1421">
    <w:name w:val="Стиль Заголовок 1 Знак Знак Знак Знак Знак Знак Знак Знак4 Знак2 Знак Знак1"/>
    <w:basedOn w:val="a0"/>
    <w:rsid w:val="00FA278F"/>
    <w:rPr>
      <w:rFonts w:ascii="Arial" w:hAnsi="Arial" w:cs="Arial" w:hint="default"/>
      <w:b/>
      <w:bCs/>
      <w:kern w:val="2"/>
      <w:sz w:val="36"/>
      <w:lang w:val="ru-RU" w:eastAsia="ru-RU" w:bidi="ar-SA"/>
    </w:rPr>
  </w:style>
  <w:style w:type="character" w:customStyle="1" w:styleId="1136">
    <w:name w:val="Стиль Заголовок 1 Знак Знак Знак Знак Знак Знак1 Знак Знак Знак Знак Знак3"/>
    <w:basedOn w:val="a0"/>
    <w:rsid w:val="00FA278F"/>
    <w:rPr>
      <w:rFonts w:ascii="Arial" w:hAnsi="Arial" w:cs="Arial" w:hint="default"/>
      <w:b/>
      <w:bCs/>
      <w:kern w:val="2"/>
      <w:sz w:val="36"/>
      <w:lang w:val="ru-RU" w:eastAsia="ru-RU" w:bidi="ar-SA"/>
    </w:rPr>
  </w:style>
  <w:style w:type="character" w:customStyle="1" w:styleId="133">
    <w:name w:val="Стиль Заголовок 1 Знак Знак Знак Знак Знак Знак Знак3 Знак Знак3"/>
    <w:basedOn w:val="a0"/>
    <w:rsid w:val="00FA278F"/>
    <w:rPr>
      <w:rFonts w:ascii="Arial" w:hAnsi="Arial" w:cs="Arial" w:hint="default"/>
      <w:b/>
      <w:bCs/>
      <w:kern w:val="2"/>
      <w:sz w:val="36"/>
      <w:lang w:val="ru-RU" w:eastAsia="ru-RU" w:bidi="ar-SA"/>
    </w:rPr>
  </w:style>
  <w:style w:type="character" w:customStyle="1" w:styleId="111210">
    <w:name w:val="Стиль Заголовок 1 Знак Знак Знак1 Знак Знак1 Знак Знак Знак2 Знак Знак1 Знак Знак Знак"/>
    <w:basedOn w:val="a0"/>
    <w:rsid w:val="00FA278F"/>
    <w:rPr>
      <w:rFonts w:ascii="Arial" w:hAnsi="Arial" w:cs="Arial" w:hint="default"/>
      <w:b/>
      <w:bCs/>
      <w:kern w:val="2"/>
      <w:sz w:val="36"/>
      <w:lang w:val="ru-RU" w:eastAsia="ru-RU" w:bidi="ar-SA"/>
    </w:rPr>
  </w:style>
  <w:style w:type="character" w:customStyle="1" w:styleId="11222">
    <w:name w:val="Стиль Заголовок 1 Знак Знак Знак Знак1 Знак2 Знак Знак2 Знак2 Знак Знак"/>
    <w:basedOn w:val="a0"/>
    <w:rsid w:val="00FA278F"/>
    <w:rPr>
      <w:rFonts w:ascii="Arial" w:hAnsi="Arial" w:cs="Arial" w:hint="default"/>
      <w:b/>
      <w:bCs/>
      <w:kern w:val="2"/>
      <w:sz w:val="36"/>
      <w:lang w:val="ru-RU" w:eastAsia="ru-RU" w:bidi="ar-SA"/>
    </w:rPr>
  </w:style>
  <w:style w:type="character" w:customStyle="1" w:styleId="1111fe">
    <w:name w:val="Стиль Заголовок 1 Знак Знак Знак Знак1 Знак Знак1 Знак1"/>
    <w:basedOn w:val="a0"/>
    <w:rsid w:val="00FA278F"/>
    <w:rPr>
      <w:rFonts w:ascii="Arial" w:hAnsi="Arial" w:cs="Arial" w:hint="default"/>
      <w:b/>
      <w:bCs/>
      <w:kern w:val="2"/>
      <w:sz w:val="36"/>
      <w:lang w:val="ru-RU" w:eastAsia="ru-RU" w:bidi="ar-SA"/>
    </w:rPr>
  </w:style>
  <w:style w:type="character" w:customStyle="1" w:styleId="1129">
    <w:name w:val="Стиль Заголовок 1 Знак Знак Знак Знак1 Знак2 Знак Знак"/>
    <w:basedOn w:val="a0"/>
    <w:rsid w:val="00FA278F"/>
    <w:rPr>
      <w:rFonts w:ascii="Arial" w:hAnsi="Arial" w:cs="Arial" w:hint="default"/>
      <w:b/>
      <w:bCs/>
      <w:kern w:val="2"/>
      <w:sz w:val="36"/>
      <w:lang w:val="ru-RU" w:eastAsia="ru-RU" w:bidi="ar-SA"/>
    </w:rPr>
  </w:style>
  <w:style w:type="character" w:customStyle="1" w:styleId="111f0">
    <w:name w:val="Стиль Заголовок 1 Знак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f1">
    <w:name w:val="Стиль Заголовок 1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230">
    <w:name w:val="Стиль Заголовок 1 Знак Знак Знак Знак Знак Знак2 Знак Знак3"/>
    <w:basedOn w:val="a0"/>
    <w:rsid w:val="00FA278F"/>
    <w:rPr>
      <w:rFonts w:ascii="Arial" w:hAnsi="Arial" w:cs="Arial" w:hint="default"/>
      <w:b/>
      <w:bCs/>
      <w:kern w:val="2"/>
      <w:sz w:val="36"/>
      <w:lang w:val="ru-RU" w:eastAsia="ru-RU" w:bidi="ar-SA"/>
    </w:rPr>
  </w:style>
  <w:style w:type="character" w:customStyle="1" w:styleId="11241">
    <w:name w:val="Стиль Заголовок 1 Знак Знак Знак Знак1 Знак2 Знак4 Знак"/>
    <w:basedOn w:val="a0"/>
    <w:rsid w:val="00FA278F"/>
    <w:rPr>
      <w:rFonts w:ascii="Arial" w:hAnsi="Arial" w:cs="Arial" w:hint="default"/>
      <w:b/>
      <w:bCs/>
      <w:kern w:val="2"/>
      <w:sz w:val="36"/>
      <w:lang w:val="ru-RU" w:eastAsia="ru-RU" w:bidi="ar-SA"/>
    </w:rPr>
  </w:style>
  <w:style w:type="character" w:customStyle="1" w:styleId="1312">
    <w:name w:val="Стиль Заголовок 1 Знак Знак Знак Знак Знак Знак Знак3 Знак1 Знак"/>
    <w:basedOn w:val="a0"/>
    <w:rsid w:val="00FA278F"/>
    <w:rPr>
      <w:rFonts w:ascii="Arial" w:hAnsi="Arial" w:cs="Arial" w:hint="default"/>
      <w:b/>
      <w:bCs/>
      <w:kern w:val="2"/>
      <w:sz w:val="36"/>
      <w:lang w:val="ru-RU" w:eastAsia="ru-RU" w:bidi="ar-SA"/>
    </w:rPr>
  </w:style>
  <w:style w:type="character" w:customStyle="1" w:styleId="11133">
    <w:name w:val="Стиль Заголовок 1 Знак Знак Знак1 Знак Знак1 Знак3 Знак"/>
    <w:basedOn w:val="a0"/>
    <w:rsid w:val="00FA278F"/>
    <w:rPr>
      <w:rFonts w:ascii="Arial" w:hAnsi="Arial" w:cs="Arial" w:hint="default"/>
      <w:b/>
      <w:bCs/>
      <w:kern w:val="2"/>
      <w:sz w:val="36"/>
      <w:lang w:val="ru-RU" w:eastAsia="ru-RU" w:bidi="ar-SA"/>
    </w:rPr>
  </w:style>
  <w:style w:type="character" w:customStyle="1" w:styleId="111f2">
    <w:name w:val="Стиль Заголовок 1 Знак Знак Знак Знак Знак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a">
    <w:name w:val="Стиль Заголовок 1 Знак Знак Знак Знак1 Знак Знак2 Знак Знак"/>
    <w:basedOn w:val="a0"/>
    <w:rsid w:val="00FA278F"/>
    <w:rPr>
      <w:rFonts w:ascii="Arial" w:hAnsi="Arial" w:cs="Arial" w:hint="default"/>
      <w:b/>
      <w:bCs/>
      <w:kern w:val="2"/>
      <w:sz w:val="36"/>
      <w:lang w:val="ru-RU" w:eastAsia="ru-RU" w:bidi="ar-SA"/>
    </w:rPr>
  </w:style>
  <w:style w:type="character" w:customStyle="1" w:styleId="1121310">
    <w:name w:val="Стиль Заголовок 1 Знак Знак Знак Знак1 Знак2 Знак Знак Знак Знак1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80">
    <w:name w:val="Заголовок 1 Знак8"/>
    <w:aliases w:val="Заголовок 1 Знак6 Знак1,Заголовок 1 Знак7 Знак Знак,Заголовок 1 Знак6 Знак Знак Знак,Заголовок 1 Знак7 Знак Знак Знак Знак,Заголовок 1 Знак6 Знак Знак Знак Знак Знак,Заголовок 1 Знак5 Знак Знак Знак Знак Знак Знак,1 Знак Знак2"/>
    <w:basedOn w:val="a0"/>
    <w:rsid w:val="00FA278F"/>
    <w:rPr>
      <w:rFonts w:ascii="Arial" w:hAnsi="Arial" w:cs="Arial" w:hint="default"/>
      <w:b/>
      <w:bCs w:val="0"/>
      <w:kern w:val="28"/>
      <w:sz w:val="36"/>
      <w:lang w:val="ru-RU" w:eastAsia="ru-RU" w:bidi="ar-SA"/>
    </w:rPr>
  </w:style>
  <w:style w:type="character" w:customStyle="1" w:styleId="12f">
    <w:name w:val="Стиль Заголовок 1 Знак Знак Знак2 Знак Знак Знак Знак Знак"/>
    <w:basedOn w:val="180"/>
    <w:rsid w:val="00FA278F"/>
    <w:rPr>
      <w:rFonts w:ascii="Arial" w:hAnsi="Arial" w:cs="Arial" w:hint="default"/>
      <w:b/>
      <w:bCs/>
      <w:kern w:val="2"/>
      <w:sz w:val="36"/>
      <w:lang w:val="ru-RU" w:eastAsia="ru-RU" w:bidi="ar-SA"/>
    </w:rPr>
  </w:style>
  <w:style w:type="character" w:customStyle="1" w:styleId="1111114">
    <w:name w:val="Стиль Заголовок 1 Знак Знак Знак Знак Знак Знак1 Знак Знак Знак Знак Знак1 Знак Знак Знак1 Знак1 Знак1 Знак Знак Знак Знак"/>
    <w:basedOn w:val="a0"/>
    <w:rsid w:val="00FA278F"/>
    <w:rPr>
      <w:rFonts w:ascii="Arial" w:hAnsi="Arial" w:cs="Arial" w:hint="default"/>
      <w:b/>
      <w:bCs/>
      <w:kern w:val="2"/>
      <w:sz w:val="36"/>
      <w:lang w:val="ru-RU" w:eastAsia="ru-RU" w:bidi="ar-SA"/>
    </w:rPr>
  </w:style>
  <w:style w:type="character" w:customStyle="1" w:styleId="11413">
    <w:name w:val="Стиль Заголовок 1 Знак Знак Знак Знак1 Знак Знак4 Знак1 Знак Знак Знак3"/>
    <w:basedOn w:val="a0"/>
    <w:rsid w:val="00FA278F"/>
    <w:rPr>
      <w:rFonts w:ascii="Arial" w:hAnsi="Arial" w:cs="Arial" w:hint="default"/>
      <w:b/>
      <w:bCs/>
      <w:kern w:val="2"/>
      <w:sz w:val="36"/>
      <w:lang w:val="ru-RU" w:eastAsia="ru-RU" w:bidi="ar-SA"/>
    </w:rPr>
  </w:style>
  <w:style w:type="character" w:customStyle="1" w:styleId="11160">
    <w:name w:val="Стиль Заголовок 1 Знак Знак Знак Знак Знак Знак1 Знак1 Знак Знак Знак Знак Знак Знак6"/>
    <w:basedOn w:val="115"/>
    <w:rsid w:val="00FA278F"/>
    <w:rPr>
      <w:rFonts w:ascii="Arial" w:hAnsi="Arial" w:cs="Arial" w:hint="default"/>
      <w:b/>
      <w:bCs/>
      <w:kern w:val="2"/>
      <w:sz w:val="36"/>
      <w:lang w:val="ru-RU" w:eastAsia="ru-RU" w:bidi="ar-SA"/>
    </w:rPr>
  </w:style>
  <w:style w:type="character" w:customStyle="1" w:styleId="11313">
    <w:name w:val="Стиль Заголовок 1 Знак Знак Знак Знак Знак Знак Знак Знак1 Знак3 Знак1 Знак3"/>
    <w:basedOn w:val="a0"/>
    <w:rsid w:val="00FA278F"/>
    <w:rPr>
      <w:rFonts w:ascii="Arial" w:hAnsi="Arial" w:cs="Arial" w:hint="default"/>
      <w:b/>
      <w:bCs/>
      <w:kern w:val="2"/>
      <w:sz w:val="36"/>
      <w:lang w:val="ru-RU" w:eastAsia="ru-RU" w:bidi="ar-SA"/>
    </w:rPr>
  </w:style>
  <w:style w:type="character" w:customStyle="1" w:styleId="1260">
    <w:name w:val="Стиль Заголовок 1 Знак Знак Знак Знак Знак Знак2 Знак Знак Знак Знак Знак Знак6"/>
    <w:basedOn w:val="116"/>
    <w:rsid w:val="00FA278F"/>
    <w:rPr>
      <w:rFonts w:ascii="Arial" w:hAnsi="Arial" w:cs="Arial" w:hint="default"/>
      <w:b/>
      <w:bCs/>
      <w:kern w:val="2"/>
      <w:sz w:val="36"/>
      <w:lang w:val="ru-RU" w:eastAsia="ru-RU" w:bidi="ar-SA"/>
    </w:rPr>
  </w:style>
  <w:style w:type="character" w:customStyle="1" w:styleId="122341">
    <w:name w:val="Стиль Заголовок 1 Знак Знак Знак Знак Знак Знак Знак Знак2 Знак Знак2 Знак3 Знак4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11115">
    <w:name w:val="Стиль Заголовок 1 Знак Знак Знак Знак Знак Знак1 Знак1 Знак1 Знак Знак Знак1 Знак1 Знак1 Знак Знак Знак Знак"/>
    <w:basedOn w:val="1c"/>
    <w:rsid w:val="00FA278F"/>
    <w:rPr>
      <w:bCs/>
      <w:color w:val="auto"/>
      <w:kern w:val="2"/>
    </w:rPr>
  </w:style>
  <w:style w:type="character" w:customStyle="1" w:styleId="112112341">
    <w:name w:val="Стиль Заголовок 1 Знак Знак Знак Знак1 Знак2 Знак1 Знак1 Знак Знак2 Знак3 Знак4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111111">
    <w:name w:val="Стиль Заголовок 1 Знак Знак Знак Знак1 Знак Знак1 Знак1 Знак1 Знак1 Знак1 Знак1 Знак Знак1"/>
    <w:basedOn w:val="a0"/>
    <w:rsid w:val="00FA278F"/>
    <w:rPr>
      <w:rFonts w:ascii="Arial" w:hAnsi="Arial" w:cs="Arial" w:hint="default"/>
      <w:b/>
      <w:bCs/>
      <w:kern w:val="2"/>
      <w:sz w:val="36"/>
      <w:lang w:val="ru-RU" w:eastAsia="ru-RU" w:bidi="ar-SA"/>
    </w:rPr>
  </w:style>
  <w:style w:type="character" w:customStyle="1" w:styleId="1132111111">
    <w:name w:val="Стиль Заголовок 1 Знак Знак Знак1 Знак Знак Знак3 Знак2 Знак1 Знак Знак Знак Знак Знак1 Знак1 Знак Знак Знак1 Знак1 Знак1"/>
    <w:basedOn w:val="127"/>
    <w:rsid w:val="00FA278F"/>
    <w:rPr>
      <w:rFonts w:ascii="Arial" w:hAnsi="Arial" w:cs="Arial" w:hint="default"/>
      <w:b/>
      <w:bCs/>
      <w:kern w:val="2"/>
      <w:sz w:val="36"/>
      <w:lang w:val="ru-RU" w:eastAsia="ru-RU" w:bidi="ar-SA"/>
    </w:rPr>
  </w:style>
  <w:style w:type="character" w:customStyle="1" w:styleId="112114">
    <w:name w:val="Стиль Заголовок 1 Знак Знак Знак Знак1 Знак2 Знак Знак Знак1 Знак1 Знак Знак4"/>
    <w:basedOn w:val="a0"/>
    <w:rsid w:val="00FA278F"/>
    <w:rPr>
      <w:rFonts w:ascii="Arial" w:hAnsi="Arial" w:cs="Arial" w:hint="default"/>
      <w:b/>
      <w:bCs/>
      <w:kern w:val="2"/>
      <w:sz w:val="36"/>
      <w:lang w:val="ru-RU" w:eastAsia="ru-RU" w:bidi="ar-SA"/>
    </w:rPr>
  </w:style>
  <w:style w:type="character" w:customStyle="1" w:styleId="11321">
    <w:name w:val="Стиль Заголовок 1 Знак Знак Знак Знак Знак Знак1 Знак Знак3 Знак Знак2"/>
    <w:basedOn w:val="a0"/>
    <w:rsid w:val="00FA278F"/>
    <w:rPr>
      <w:rFonts w:ascii="Arial" w:hAnsi="Arial" w:cs="Arial" w:hint="default"/>
      <w:b/>
      <w:bCs/>
      <w:kern w:val="2"/>
      <w:sz w:val="36"/>
      <w:lang w:val="ru-RU" w:eastAsia="ru-RU" w:bidi="ar-SA"/>
    </w:rPr>
  </w:style>
  <w:style w:type="character" w:customStyle="1" w:styleId="112b">
    <w:name w:val="Стиль Заголовок 1 Знак Знак Знак Знак Знак Знак Знак1 Знак Знак Знак2"/>
    <w:basedOn w:val="a0"/>
    <w:rsid w:val="00FA278F"/>
    <w:rPr>
      <w:rFonts w:ascii="Arial" w:hAnsi="Arial" w:cs="Arial" w:hint="default"/>
      <w:b/>
      <w:bCs/>
      <w:kern w:val="2"/>
      <w:sz w:val="36"/>
      <w:lang w:val="ru-RU" w:eastAsia="ru-RU" w:bidi="ar-SA"/>
    </w:rPr>
  </w:style>
  <w:style w:type="character" w:customStyle="1" w:styleId="152111111">
    <w:name w:val="Стиль Заголовок 1 Знак Знак Знак Знак5 Знак2 Знак1 Знак Знак Знак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12c">
    <w:name w:val="Стиль Заголовок 1 Знак Знак Знак Знак Знак Знак Знак Знак1 Знак Знак Знак Знак2"/>
    <w:basedOn w:val="a0"/>
    <w:rsid w:val="00FA278F"/>
    <w:rPr>
      <w:rFonts w:ascii="Arial" w:hAnsi="Arial" w:cs="Arial" w:hint="default"/>
      <w:b/>
      <w:bCs/>
      <w:kern w:val="2"/>
      <w:sz w:val="36"/>
      <w:lang w:val="ru-RU" w:eastAsia="ru-RU" w:bidi="ar-SA"/>
    </w:rPr>
  </w:style>
  <w:style w:type="character" w:customStyle="1" w:styleId="1314">
    <w:name w:val="Стиль Заголовок 1 Знак Знак Знак Знак Знак Знак Знак3 Знак Знак Знак1 Знак Знак4"/>
    <w:basedOn w:val="a0"/>
    <w:rsid w:val="00FA278F"/>
    <w:rPr>
      <w:rFonts w:ascii="Arial" w:hAnsi="Arial" w:cs="Arial" w:hint="default"/>
      <w:b/>
      <w:bCs/>
      <w:kern w:val="2"/>
      <w:sz w:val="36"/>
      <w:lang w:val="ru-RU" w:eastAsia="ru-RU" w:bidi="ar-SA"/>
    </w:rPr>
  </w:style>
  <w:style w:type="character" w:customStyle="1" w:styleId="111141">
    <w:name w:val="Стиль Заголовок 1 Знак Знак Знак1 Знак Знак1 Знак Знак Знак Знак1 Знак Знак4"/>
    <w:basedOn w:val="a0"/>
    <w:rsid w:val="00FA278F"/>
    <w:rPr>
      <w:rFonts w:ascii="Arial" w:hAnsi="Arial" w:cs="Arial" w:hint="default"/>
      <w:b/>
      <w:bCs/>
      <w:kern w:val="2"/>
      <w:sz w:val="36"/>
      <w:lang w:val="ru-RU" w:eastAsia="ru-RU" w:bidi="ar-SA"/>
    </w:rPr>
  </w:style>
  <w:style w:type="character" w:customStyle="1" w:styleId="1150">
    <w:name w:val="Стиль Заголовок 1 Знак Знак Знак Знак Знак Знак Знак Знак1 Знак5"/>
    <w:basedOn w:val="a0"/>
    <w:rsid w:val="00FA278F"/>
    <w:rPr>
      <w:rFonts w:ascii="Arial" w:hAnsi="Arial" w:cs="Arial" w:hint="default"/>
      <w:b/>
      <w:bCs/>
      <w:kern w:val="2"/>
      <w:sz w:val="36"/>
      <w:lang w:val="ru-RU" w:eastAsia="ru-RU" w:bidi="ar-SA"/>
    </w:rPr>
  </w:style>
  <w:style w:type="character" w:customStyle="1" w:styleId="135">
    <w:name w:val="Стиль Заголовок 1 Знак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55">
    <w:name w:val="Стиль Заголовок 1 Знак Знак Знак Знак Знак Знак Знак5 Знак"/>
    <w:basedOn w:val="1c"/>
    <w:rsid w:val="00FA278F"/>
    <w:rPr>
      <w:bCs/>
      <w:color w:val="auto"/>
      <w:kern w:val="2"/>
    </w:rPr>
  </w:style>
  <w:style w:type="character" w:customStyle="1" w:styleId="1111ff">
    <w:name w:val="Стиль Заголовок 1 Знак Знак Знак Знак Знак Знак Знак1 Знак1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115">
    <w:name w:val="Стиль Заголовок 1 Знак Знак Знак Знак Знак Знак1 Знак1 Знак Знак Знак1 Знак1 Знак Знак Знак Знак1"/>
    <w:basedOn w:val="115"/>
    <w:rsid w:val="00FA278F"/>
    <w:rPr>
      <w:rFonts w:ascii="Arial" w:hAnsi="Arial" w:cs="Arial" w:hint="default"/>
      <w:b/>
      <w:bCs/>
      <w:kern w:val="2"/>
      <w:sz w:val="36"/>
      <w:lang w:val="ru-RU" w:eastAsia="ru-RU" w:bidi="ar-SA"/>
    </w:rPr>
  </w:style>
  <w:style w:type="character" w:customStyle="1" w:styleId="121110">
    <w:name w:val="Стиль Заголовок 1 Знак Знак Знак Знак Знак Знак2 Знак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262">
    <w:name w:val="Стиль Заголовок 1 Знак Знак Знак Знак1 Знак2 Знак6 Знак2"/>
    <w:basedOn w:val="a0"/>
    <w:rsid w:val="00FA278F"/>
    <w:rPr>
      <w:rFonts w:ascii="Arial" w:hAnsi="Arial" w:cs="Arial" w:hint="default"/>
      <w:b/>
      <w:bCs/>
      <w:kern w:val="2"/>
      <w:sz w:val="36"/>
      <w:lang w:val="ru-RU" w:eastAsia="ru-RU" w:bidi="ar-SA"/>
    </w:rPr>
  </w:style>
  <w:style w:type="character" w:customStyle="1" w:styleId="11111116">
    <w:name w:val="Стиль Заголовок 1 Знак Знак Знак Знак Знак Знак1 Знак Знак1 Знак1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214">
    <w:name w:val="Стиль Заголовок 1 Знак Знак Знак Знак1 Знак Знак1 Знак Знак1 Знак2 Знак1"/>
    <w:basedOn w:val="a0"/>
    <w:rsid w:val="00FA278F"/>
    <w:rPr>
      <w:rFonts w:ascii="Arial" w:hAnsi="Arial" w:cs="Arial" w:hint="default"/>
      <w:b/>
      <w:bCs/>
      <w:kern w:val="2"/>
      <w:sz w:val="36"/>
      <w:lang w:val="ru-RU" w:eastAsia="ru-RU" w:bidi="ar-SA"/>
    </w:rPr>
  </w:style>
  <w:style w:type="character" w:customStyle="1" w:styleId="1131111">
    <w:name w:val="Стиль Заголовок 1 Знак Знак Знак Знак Знак Знак Знак Знак1 Знак Знак3 Знак1 Знак Знак Знак Знак1 Знак Знак Знак Знак1"/>
    <w:basedOn w:val="a0"/>
    <w:rsid w:val="00FA278F"/>
    <w:rPr>
      <w:rFonts w:ascii="Arial" w:hAnsi="Arial" w:cs="Arial" w:hint="default"/>
      <w:b/>
      <w:bCs/>
      <w:kern w:val="2"/>
      <w:sz w:val="36"/>
      <w:lang w:val="ru-RU" w:eastAsia="ru-RU" w:bidi="ar-SA"/>
    </w:rPr>
  </w:style>
  <w:style w:type="character" w:customStyle="1" w:styleId="1211110">
    <w:name w:val="Стиль Заголовок 1 Знак Знак Знак2 Знак Знак Знак1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221">
    <w:name w:val="Стиль Заголовок 1 Знак Знак Знак Знак1 Знак2 Знак Знак Знак2 Знак2 Знак1"/>
    <w:basedOn w:val="a0"/>
    <w:rsid w:val="00FA278F"/>
    <w:rPr>
      <w:rFonts w:ascii="Arial" w:hAnsi="Arial" w:cs="Arial" w:hint="default"/>
      <w:b/>
      <w:bCs/>
      <w:kern w:val="2"/>
      <w:sz w:val="36"/>
      <w:lang w:val="ru-RU" w:eastAsia="ru-RU" w:bidi="ar-SA"/>
    </w:rPr>
  </w:style>
  <w:style w:type="character" w:customStyle="1" w:styleId="11111117">
    <w:name w:val="Стиль Заголовок 1 Знак Знак Знак Знак1 Знак Знак1 Знак1 Знак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1118">
    <w:name w:val="Стиль Заголовок 1 Знак Знак Знак Знак1 Знак Знак1 Знак1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4210">
    <w:name w:val="Стиль Заголовок 1 Знак Знак Знак Знак Знак Знак Знак4 Знак Знак2 Знак1 Знак Знак Знак"/>
    <w:basedOn w:val="1c"/>
    <w:rsid w:val="00FA278F"/>
    <w:rPr>
      <w:bCs/>
      <w:color w:val="auto"/>
      <w:kern w:val="2"/>
    </w:rPr>
  </w:style>
  <w:style w:type="character" w:customStyle="1" w:styleId="111321">
    <w:name w:val="Стиль Заголовок 1 Знак Знак Знак1 Знак Знак1 Знак Знак3 Знак2 Знак Знак Знак"/>
    <w:basedOn w:val="a0"/>
    <w:rsid w:val="00FA278F"/>
    <w:rPr>
      <w:rFonts w:ascii="Arial" w:hAnsi="Arial" w:cs="Arial" w:hint="default"/>
      <w:b/>
      <w:bCs/>
      <w:kern w:val="2"/>
      <w:sz w:val="36"/>
      <w:lang w:val="ru-RU" w:eastAsia="ru-RU" w:bidi="ar-SA"/>
    </w:rPr>
  </w:style>
  <w:style w:type="character" w:customStyle="1" w:styleId="111f3">
    <w:name w:val="Стиль Заголовок 1 Знак Знак Знак Знак Знак Знак Знак1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7">
    <w:name w:val="Стиль Заголовок 1 Знак Знак Знак Знак Знак Знак1 Знак1 Знак Знак Знак1 Знак1 Знак Знак Знак"/>
    <w:basedOn w:val="115"/>
    <w:rsid w:val="00FA278F"/>
    <w:rPr>
      <w:rFonts w:ascii="Arial" w:hAnsi="Arial" w:cs="Arial" w:hint="default"/>
      <w:b/>
      <w:bCs/>
      <w:kern w:val="2"/>
      <w:sz w:val="36"/>
      <w:lang w:val="ru-RU" w:eastAsia="ru-RU" w:bidi="ar-SA"/>
    </w:rPr>
  </w:style>
  <w:style w:type="character" w:customStyle="1" w:styleId="12113">
    <w:name w:val="Стиль Заголовок 1 Знак Знак Знак Знак Знак Знак2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524">
    <w:name w:val="Стиль Заголовок 1 Знак Знак Знак Знак1 Знак2 Знак Знак5 Знак2 Знак4"/>
    <w:basedOn w:val="a0"/>
    <w:rsid w:val="00FA278F"/>
    <w:rPr>
      <w:rFonts w:ascii="Arial" w:hAnsi="Arial" w:cs="Arial" w:hint="default"/>
      <w:b/>
      <w:bCs/>
      <w:kern w:val="2"/>
      <w:sz w:val="36"/>
      <w:lang w:val="ru-RU" w:eastAsia="ru-RU" w:bidi="ar-SA"/>
    </w:rPr>
  </w:style>
  <w:style w:type="character" w:customStyle="1" w:styleId="112231">
    <w:name w:val="Стиль Заголовок 1 Знак Знак Знак Знак1 Знак2 Знак Знак Знак Знак2 Знак3 Знак1"/>
    <w:basedOn w:val="a0"/>
    <w:rsid w:val="00FA278F"/>
    <w:rPr>
      <w:rFonts w:ascii="Arial" w:hAnsi="Arial" w:cs="Arial" w:hint="default"/>
      <w:b/>
      <w:bCs/>
      <w:kern w:val="2"/>
      <w:sz w:val="36"/>
      <w:lang w:val="ru-RU" w:eastAsia="ru-RU" w:bidi="ar-SA"/>
    </w:rPr>
  </w:style>
  <w:style w:type="character" w:customStyle="1" w:styleId="1121120">
    <w:name w:val="Стиль Заголовок 1 Знак Знак Знак Знак1 Знак2 Знак1 Знак1 Знак Знак Знак2"/>
    <w:basedOn w:val="a0"/>
    <w:rsid w:val="00FA278F"/>
    <w:rPr>
      <w:rFonts w:ascii="Arial" w:hAnsi="Arial" w:cs="Arial" w:hint="default"/>
      <w:b/>
      <w:bCs/>
      <w:kern w:val="2"/>
      <w:sz w:val="36"/>
      <w:lang w:val="ru-RU" w:eastAsia="ru-RU" w:bidi="ar-SA"/>
    </w:rPr>
  </w:style>
  <w:style w:type="character" w:customStyle="1" w:styleId="1221">
    <w:name w:val="Стиль Заголовок 1 Знак Знак Знак Знак Знак Знак Знак Знак2 Знак Знак Знак2"/>
    <w:basedOn w:val="a0"/>
    <w:rsid w:val="00FA278F"/>
    <w:rPr>
      <w:rFonts w:ascii="Arial" w:hAnsi="Arial" w:cs="Arial" w:hint="default"/>
      <w:b/>
      <w:bCs/>
      <w:kern w:val="2"/>
      <w:sz w:val="36"/>
      <w:lang w:val="ru-RU" w:eastAsia="ru-RU" w:bidi="ar-SA"/>
    </w:rPr>
  </w:style>
  <w:style w:type="character" w:customStyle="1" w:styleId="111212">
    <w:name w:val="Стиль Заголовок 1 Знак Знак Знак1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11213">
    <w:name w:val="Стиль Заголовок 1 Знак Знак Знак Знак Знак Знак Знак1 Знак Знак1 Знак Знак2 Знак1"/>
    <w:basedOn w:val="a0"/>
    <w:rsid w:val="00FA278F"/>
    <w:rPr>
      <w:rFonts w:ascii="Arial" w:hAnsi="Arial" w:cs="Arial" w:hint="default"/>
      <w:b/>
      <w:bCs/>
      <w:kern w:val="2"/>
      <w:sz w:val="36"/>
      <w:lang w:val="ru-RU" w:eastAsia="ru-RU" w:bidi="ar-SA"/>
    </w:rPr>
  </w:style>
  <w:style w:type="character" w:customStyle="1" w:styleId="1111ff0">
    <w:name w:val="Стиль Заголовок 1 Знак Знак Знак Знак Знак Знак Знак Знак1 Знак Знак Знак1 Знак Знак1"/>
    <w:basedOn w:val="a0"/>
    <w:rsid w:val="00FA278F"/>
    <w:rPr>
      <w:rFonts w:ascii="Arial" w:hAnsi="Arial" w:cs="Arial" w:hint="default"/>
      <w:b/>
      <w:bCs/>
      <w:kern w:val="2"/>
      <w:sz w:val="36"/>
      <w:lang w:val="ru-RU" w:eastAsia="ru-RU" w:bidi="ar-SA"/>
    </w:rPr>
  </w:style>
  <w:style w:type="character" w:customStyle="1" w:styleId="11243">
    <w:name w:val="Стиль Заголовок 1 Знак Знак Знак Знак1 Знак2 Знак4 Знак3"/>
    <w:basedOn w:val="a0"/>
    <w:rsid w:val="00FA278F"/>
    <w:rPr>
      <w:rFonts w:ascii="Arial" w:hAnsi="Arial" w:cs="Arial" w:hint="default"/>
      <w:b/>
      <w:bCs/>
      <w:kern w:val="2"/>
      <w:sz w:val="36"/>
      <w:lang w:val="ru-RU" w:eastAsia="ru-RU" w:bidi="ar-SA"/>
    </w:rPr>
  </w:style>
  <w:style w:type="character" w:customStyle="1" w:styleId="111214">
    <w:name w:val="Стиль Заголовок 1 Знак Знак Знак Знак1 Знак Знак1 Знак Знак Знак Знак2 Знак1"/>
    <w:basedOn w:val="a0"/>
    <w:rsid w:val="00FA278F"/>
    <w:rPr>
      <w:rFonts w:ascii="Arial" w:hAnsi="Arial" w:cs="Arial" w:hint="default"/>
      <w:b/>
      <w:bCs/>
      <w:kern w:val="2"/>
      <w:sz w:val="36"/>
      <w:lang w:val="ru-RU" w:eastAsia="ru-RU" w:bidi="ar-SA"/>
    </w:rPr>
  </w:style>
  <w:style w:type="character" w:customStyle="1" w:styleId="11216">
    <w:name w:val="Стиль Заголовок 1 Знак Знак Знак Знак1 Знак2 Знак1 Знак6 Знак Знак"/>
    <w:basedOn w:val="a0"/>
    <w:rsid w:val="00FA278F"/>
    <w:rPr>
      <w:rFonts w:ascii="Arial" w:hAnsi="Arial" w:cs="Arial" w:hint="default"/>
      <w:b/>
      <w:bCs/>
      <w:kern w:val="2"/>
      <w:sz w:val="36"/>
      <w:lang w:val="ru-RU" w:eastAsia="ru-RU" w:bidi="ar-SA"/>
    </w:rPr>
  </w:style>
  <w:style w:type="character" w:customStyle="1" w:styleId="11142111111">
    <w:name w:val="Стиль Заголовок 1 Знак Знак Знак1 Знак Знак1 Знак4 Знак2 Знак1 Знак Знак Знак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1124">
    <w:name w:val="Стиль Заголовок 1 Знак Знак Знак Знак Знак Знак1 Знак1 Знак Знак2 Знак"/>
    <w:basedOn w:val="115"/>
    <w:rsid w:val="00FA278F"/>
    <w:rPr>
      <w:rFonts w:ascii="Arial" w:hAnsi="Arial" w:cs="Arial" w:hint="default"/>
      <w:b/>
      <w:bCs/>
      <w:kern w:val="2"/>
      <w:sz w:val="36"/>
      <w:lang w:val="ru-RU" w:eastAsia="ru-RU" w:bidi="ar-SA"/>
    </w:rPr>
  </w:style>
  <w:style w:type="character" w:customStyle="1" w:styleId="171">
    <w:name w:val="Стиль Заголовок 1 Знак Знак Знак Знак Знак Знак Знак Знак7 Знак Знак"/>
    <w:basedOn w:val="a0"/>
    <w:rsid w:val="00FA278F"/>
    <w:rPr>
      <w:rFonts w:ascii="Arial" w:hAnsi="Arial" w:cs="Arial" w:hint="default"/>
      <w:b/>
      <w:bCs/>
      <w:kern w:val="2"/>
      <w:sz w:val="36"/>
      <w:lang w:val="ru-RU" w:eastAsia="ru-RU" w:bidi="ar-SA"/>
    </w:rPr>
  </w:style>
  <w:style w:type="character" w:customStyle="1" w:styleId="1111ff1">
    <w:name w:val="Стиль Заголовок 1 Знак Знак Знак Знак Знак Знак1 Знак Знак Знак Знак Знак1 Знак1"/>
    <w:basedOn w:val="a0"/>
    <w:rsid w:val="00FA278F"/>
    <w:rPr>
      <w:rFonts w:ascii="Arial" w:hAnsi="Arial" w:cs="Arial" w:hint="default"/>
      <w:b/>
      <w:bCs/>
      <w:kern w:val="2"/>
      <w:sz w:val="36"/>
      <w:lang w:val="ru-RU" w:eastAsia="ru-RU" w:bidi="ar-SA"/>
    </w:rPr>
  </w:style>
  <w:style w:type="character" w:customStyle="1" w:styleId="1361110">
    <w:name w:val="Стиль Заголовок 1 Знак Знак Знак Знак Знак Знак Знак3 Знак Знак6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51110">
    <w:name w:val="Стиль Заголовок 1 Знак Знак Знак1 Знак Знак1 Знак Знак Знак5 Знак1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313">
    <w:name w:val="Заголовок 1 Знак3 Знак1"/>
    <w:aliases w:val="Заголовок 1 Знак4 Знак Знак,Заголовок 1 Знак3 Знак Знак Знак,Заголовок 1 Знак Знак2 Знак Знак Знак Знак Знак,Заголовок 1 Знак1 Знак Знак Знак Знак Знак Знак Знак,Заголовок 1 Знак Знак Знак Знак1 Знак Знак Знак Знак Знак"/>
    <w:basedOn w:val="a0"/>
    <w:rsid w:val="00FA278F"/>
    <w:rPr>
      <w:rFonts w:ascii="Arial" w:hAnsi="Arial" w:cs="Arial" w:hint="default"/>
      <w:b/>
      <w:bCs w:val="0"/>
      <w:kern w:val="28"/>
      <w:sz w:val="36"/>
      <w:lang w:val="ru-RU" w:eastAsia="ru-RU" w:bidi="ar-SA"/>
    </w:rPr>
  </w:style>
  <w:style w:type="character" w:customStyle="1" w:styleId="112212">
    <w:name w:val="Стиль Заголовок 1 Знак Знак Знак1 Знак Знак Знак Знак2 Знак Знак2 Знак Знак Знак1 Знак Знак Знак Знак"/>
    <w:basedOn w:val="127"/>
    <w:rsid w:val="00FA278F"/>
    <w:rPr>
      <w:rFonts w:ascii="Arial" w:hAnsi="Arial" w:cs="Arial" w:hint="default"/>
      <w:b/>
      <w:bCs/>
      <w:kern w:val="2"/>
      <w:sz w:val="36"/>
      <w:lang w:val="ru-RU" w:eastAsia="ru-RU" w:bidi="ar-SA"/>
    </w:rPr>
  </w:style>
  <w:style w:type="character" w:customStyle="1" w:styleId="112111">
    <w:name w:val="Стиль Заголовок 1 Знак Знак Знак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22211">
    <w:name w:val="Стиль Заголовок 1 Знак Знак Знак Знак2 Знак2 Знак Знак2 Знак Знак Знак1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5">
    <w:name w:val="Стиль Заголовок 1 Знак Знак Знак Знак Знак Знак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220">
    <w:name w:val="Стиль Заголовок 1 Знак Знак Знак Знак Знак Знак1 Знак Знак Знак Знак Знак Знак2 Знак2"/>
    <w:basedOn w:val="a0"/>
    <w:rsid w:val="00FA278F"/>
    <w:rPr>
      <w:rFonts w:ascii="Arial" w:hAnsi="Arial" w:cs="Arial" w:hint="default"/>
      <w:b/>
      <w:bCs/>
      <w:kern w:val="2"/>
      <w:sz w:val="36"/>
      <w:lang w:val="ru-RU" w:eastAsia="ru-RU" w:bidi="ar-SA"/>
    </w:rPr>
  </w:style>
  <w:style w:type="character" w:customStyle="1" w:styleId="1315">
    <w:name w:val="Стиль Заголовок 1 Знак Знак Знак Знак Знак Знак Знак3 Знак Знак Знак1 Знак"/>
    <w:basedOn w:val="a0"/>
    <w:rsid w:val="00FA278F"/>
    <w:rPr>
      <w:rFonts w:ascii="Arial" w:hAnsi="Arial" w:cs="Arial" w:hint="default"/>
      <w:b/>
      <w:bCs/>
      <w:kern w:val="2"/>
      <w:sz w:val="36"/>
      <w:lang w:val="ru-RU" w:eastAsia="ru-RU" w:bidi="ar-SA"/>
    </w:rPr>
  </w:style>
  <w:style w:type="character" w:customStyle="1" w:styleId="1111ff2">
    <w:name w:val="Стиль Заголовок 1 Знак Знак Знак1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25">
    <w:name w:val="Стиль Заголовок 1 Знак Знак Знак Знак1 Знак2 Знак Знак Знак Знак1 Знак2 Знак"/>
    <w:basedOn w:val="a0"/>
    <w:rsid w:val="00FA278F"/>
    <w:rPr>
      <w:rFonts w:ascii="Arial" w:hAnsi="Arial" w:cs="Arial" w:hint="default"/>
      <w:b/>
      <w:bCs/>
      <w:kern w:val="2"/>
      <w:sz w:val="36"/>
      <w:lang w:val="ru-RU" w:eastAsia="ru-RU" w:bidi="ar-SA"/>
    </w:rPr>
  </w:style>
  <w:style w:type="character" w:customStyle="1" w:styleId="13111">
    <w:name w:val="Стиль Заголовок 1 Знак Знак Знак Знак Знак Знак Знак3 Знак Знак1 Знак1 Знак1"/>
    <w:basedOn w:val="a0"/>
    <w:rsid w:val="00FA278F"/>
    <w:rPr>
      <w:rFonts w:ascii="Arial" w:hAnsi="Arial" w:cs="Arial" w:hint="default"/>
      <w:b/>
      <w:bCs/>
      <w:kern w:val="2"/>
      <w:sz w:val="36"/>
      <w:lang w:val="ru-RU" w:eastAsia="ru-RU" w:bidi="ar-SA"/>
    </w:rPr>
  </w:style>
  <w:style w:type="character" w:customStyle="1" w:styleId="1111312">
    <w:name w:val="Стиль Заголовок 1 Знак Знак Знак1 Знак Знак1 Знак Знак Знак1 Знак3 Знак Знак1 Знак Знак2"/>
    <w:basedOn w:val="a0"/>
    <w:rsid w:val="00FA278F"/>
    <w:rPr>
      <w:rFonts w:ascii="Arial" w:hAnsi="Arial" w:cs="Arial" w:hint="default"/>
      <w:b/>
      <w:bCs/>
      <w:kern w:val="2"/>
      <w:sz w:val="36"/>
      <w:lang w:val="ru-RU" w:eastAsia="ru-RU" w:bidi="ar-SA"/>
    </w:rPr>
  </w:style>
  <w:style w:type="character" w:customStyle="1" w:styleId="113110">
    <w:name w:val="Стиль Заголовок 1 Знак Знак Знак Знак Знак Знак Знак Знак1 Знак3 Знак1 Знак Знак1 Знак"/>
    <w:basedOn w:val="a0"/>
    <w:rsid w:val="00FA278F"/>
    <w:rPr>
      <w:rFonts w:ascii="Arial" w:hAnsi="Arial" w:cs="Arial" w:hint="default"/>
      <w:b/>
      <w:bCs/>
      <w:kern w:val="2"/>
      <w:sz w:val="36"/>
      <w:lang w:val="ru-RU" w:eastAsia="ru-RU" w:bidi="ar-SA"/>
    </w:rPr>
  </w:style>
  <w:style w:type="character" w:customStyle="1" w:styleId="114111">
    <w:name w:val="Стиль Заголовок 1 Знак Знак Знак Знак1 Знак Знак4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220">
    <w:name w:val="Стиль Заголовок 1 Знак Знак Знак1 Знак Знак1 Знак2 Знак Знак Знак2 Знак"/>
    <w:basedOn w:val="a0"/>
    <w:rsid w:val="00FA278F"/>
    <w:rPr>
      <w:rFonts w:ascii="Arial" w:hAnsi="Arial" w:cs="Arial" w:hint="default"/>
      <w:b/>
      <w:bCs/>
      <w:kern w:val="2"/>
      <w:sz w:val="36"/>
      <w:lang w:val="ru-RU" w:eastAsia="ru-RU" w:bidi="ar-SA"/>
    </w:rPr>
  </w:style>
  <w:style w:type="character" w:customStyle="1" w:styleId="1121211">
    <w:name w:val="Стиль Заголовок 1 Знак Знак Знак Знак1 Знак2 Знак Знак1 Знак2 Знак1 Знак"/>
    <w:basedOn w:val="a0"/>
    <w:rsid w:val="00FA278F"/>
    <w:rPr>
      <w:rFonts w:ascii="Arial" w:hAnsi="Arial" w:cs="Arial" w:hint="default"/>
      <w:b/>
      <w:bCs/>
      <w:kern w:val="2"/>
      <w:sz w:val="36"/>
      <w:lang w:val="ru-RU" w:eastAsia="ru-RU" w:bidi="ar-SA"/>
    </w:rPr>
  </w:style>
  <w:style w:type="character" w:customStyle="1" w:styleId="1137">
    <w:name w:val="Стиль Заголовок 1 Знак Знак Знак Знак Знак Знак Знак1 Знак Знак3 Знак"/>
    <w:basedOn w:val="a0"/>
    <w:rsid w:val="00FA278F"/>
    <w:rPr>
      <w:rFonts w:ascii="Arial" w:hAnsi="Arial" w:cs="Arial" w:hint="default"/>
      <w:b/>
      <w:bCs/>
      <w:kern w:val="2"/>
      <w:sz w:val="36"/>
      <w:lang w:val="ru-RU" w:eastAsia="ru-RU" w:bidi="ar-SA"/>
    </w:rPr>
  </w:style>
  <w:style w:type="character" w:customStyle="1" w:styleId="112151">
    <w:name w:val="Стиль Заголовок 1 Знак Знак Знак Знак Знак Знак Знак Знак1 Знак Знак Знак2 Знак1 Знак5 Знак Знак Знак Знак1 Знак"/>
    <w:basedOn w:val="a0"/>
    <w:rsid w:val="00FA278F"/>
    <w:rPr>
      <w:rFonts w:ascii="Arial" w:hAnsi="Arial" w:cs="Arial" w:hint="default"/>
      <w:b/>
      <w:bCs/>
      <w:kern w:val="2"/>
      <w:sz w:val="36"/>
      <w:lang w:val="ru-RU" w:eastAsia="ru-RU" w:bidi="ar-SA"/>
    </w:rPr>
  </w:style>
  <w:style w:type="character" w:customStyle="1" w:styleId="11f1">
    <w:name w:val="Стиль Заголовок 1 Знак Знак Знак Знак Знак Знак Знак Знак Знак Знак1 Знак"/>
    <w:basedOn w:val="142"/>
    <w:rsid w:val="00FA278F"/>
    <w:rPr>
      <w:rFonts w:ascii="Arial" w:hAnsi="Arial" w:cs="Arial" w:hint="default"/>
      <w:b/>
      <w:bCs/>
      <w:kern w:val="2"/>
      <w:sz w:val="36"/>
      <w:lang w:val="ru-RU" w:eastAsia="ru-RU" w:bidi="ar-SA"/>
    </w:rPr>
  </w:style>
  <w:style w:type="character" w:customStyle="1" w:styleId="1115221">
    <w:name w:val="Стиль Заголовок 1 Знак Знак Знак1 Знак Знак1 Знак5 Знак Знак Знак Знак2 Знак2 Знак Знак Знак1 Знак"/>
    <w:basedOn w:val="a0"/>
    <w:rsid w:val="00FA278F"/>
    <w:rPr>
      <w:rFonts w:ascii="Arial" w:hAnsi="Arial" w:cs="Arial" w:hint="default"/>
      <w:b/>
      <w:bCs/>
      <w:kern w:val="2"/>
      <w:sz w:val="36"/>
      <w:lang w:val="ru-RU" w:eastAsia="ru-RU" w:bidi="ar-SA"/>
    </w:rPr>
  </w:style>
  <w:style w:type="character" w:customStyle="1" w:styleId="11134">
    <w:name w:val="Стиль Заголовок 1 Знак Знак Знак Знак1 Знак Знак1 Знак Знак3 Знак"/>
    <w:basedOn w:val="a0"/>
    <w:rsid w:val="00FA278F"/>
    <w:rPr>
      <w:rFonts w:ascii="Arial" w:hAnsi="Arial" w:cs="Arial" w:hint="default"/>
      <w:b/>
      <w:bCs/>
      <w:kern w:val="2"/>
      <w:sz w:val="36"/>
      <w:lang w:val="ru-RU" w:eastAsia="ru-RU" w:bidi="ar-SA"/>
    </w:rPr>
  </w:style>
  <w:style w:type="character" w:customStyle="1" w:styleId="111126">
    <w:name w:val="Стиль Заголовок 1 Знак Знак Знак1 Знак Знак1 Знак1 Знак2 Знак"/>
    <w:basedOn w:val="a0"/>
    <w:rsid w:val="00FA278F"/>
    <w:rPr>
      <w:rFonts w:ascii="Arial" w:hAnsi="Arial" w:cs="Arial" w:hint="default"/>
      <w:b/>
      <w:bCs/>
      <w:kern w:val="2"/>
      <w:sz w:val="36"/>
      <w:lang w:val="ru-RU" w:eastAsia="ru-RU" w:bidi="ar-SA"/>
    </w:rPr>
  </w:style>
  <w:style w:type="character" w:customStyle="1" w:styleId="13120">
    <w:name w:val="Стиль Заголовок 1 Знак Знак Знак Знак Знак Знак Знак3 Знак1 Знак2 Знак"/>
    <w:basedOn w:val="a0"/>
    <w:rsid w:val="00FA278F"/>
    <w:rPr>
      <w:rFonts w:ascii="Arial" w:hAnsi="Arial" w:cs="Arial" w:hint="default"/>
      <w:b/>
      <w:bCs/>
      <w:kern w:val="2"/>
      <w:sz w:val="36"/>
      <w:lang w:val="ru-RU" w:eastAsia="ru-RU" w:bidi="ar-SA"/>
    </w:rPr>
  </w:style>
  <w:style w:type="character" w:customStyle="1" w:styleId="11125">
    <w:name w:val="Стиль Заголовок 1 Знак Знак Знак Знак Знак Знак Знак Знак1 Знак1 Знак Знак2 Знак"/>
    <w:basedOn w:val="a0"/>
    <w:rsid w:val="00FA278F"/>
    <w:rPr>
      <w:rFonts w:ascii="Arial" w:hAnsi="Arial" w:cs="Arial" w:hint="default"/>
      <w:b/>
      <w:bCs/>
      <w:kern w:val="2"/>
      <w:sz w:val="36"/>
      <w:lang w:val="ru-RU" w:eastAsia="ru-RU" w:bidi="ar-SA"/>
    </w:rPr>
  </w:style>
  <w:style w:type="character" w:customStyle="1" w:styleId="11223">
    <w:name w:val="Стиль Заголовок 1 Знак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112121">
    <w:name w:val="Стиль Заголовок 1 Знак Знак Знак Знак1 Знак Знак1 Знак1 Знак Знак Знак2 Знак1 Знак2"/>
    <w:basedOn w:val="a0"/>
    <w:rsid w:val="00FA278F"/>
    <w:rPr>
      <w:rFonts w:ascii="Arial" w:hAnsi="Arial" w:cs="Arial" w:hint="default"/>
      <w:b/>
      <w:bCs/>
      <w:kern w:val="2"/>
      <w:sz w:val="36"/>
      <w:lang w:val="ru-RU" w:eastAsia="ru-RU" w:bidi="ar-SA"/>
    </w:rPr>
  </w:style>
  <w:style w:type="character" w:customStyle="1" w:styleId="1111ff3">
    <w:name w:val="Стиль Заголовок 1 Знак Знак Знак Знак Знак Знак1 Знак1 Знак Знак1 Знак Знак"/>
    <w:basedOn w:val="115"/>
    <w:rsid w:val="00FA278F"/>
    <w:rPr>
      <w:rFonts w:ascii="Arial" w:hAnsi="Arial" w:cs="Arial" w:hint="default"/>
      <w:b/>
      <w:bCs/>
      <w:kern w:val="2"/>
      <w:sz w:val="36"/>
      <w:lang w:val="ru-RU" w:eastAsia="ru-RU" w:bidi="ar-SA"/>
    </w:rPr>
  </w:style>
  <w:style w:type="character" w:customStyle="1" w:styleId="121a">
    <w:name w:val="Стиль Заголовок 1 Знак Знак Знак Знак Знак Знак2 Знак Знак1 Знак Знак"/>
    <w:basedOn w:val="a0"/>
    <w:rsid w:val="00FA278F"/>
    <w:rPr>
      <w:rFonts w:ascii="Arial" w:hAnsi="Arial" w:cs="Arial" w:hint="default"/>
      <w:b/>
      <w:bCs/>
      <w:kern w:val="2"/>
      <w:sz w:val="36"/>
      <w:lang w:val="ru-RU" w:eastAsia="ru-RU" w:bidi="ar-SA"/>
    </w:rPr>
  </w:style>
  <w:style w:type="character" w:customStyle="1" w:styleId="1111215">
    <w:name w:val="Стиль Заголовок 1 Знак Знак Знак Знак1 Знак Знак1 Знак1 Знак Знак Знак2 Знак1"/>
    <w:basedOn w:val="a0"/>
    <w:rsid w:val="00FA278F"/>
    <w:rPr>
      <w:rFonts w:ascii="Arial" w:hAnsi="Arial" w:cs="Arial" w:hint="default"/>
      <w:b/>
      <w:bCs/>
      <w:kern w:val="2"/>
      <w:sz w:val="36"/>
      <w:lang w:val="ru-RU" w:eastAsia="ru-RU" w:bidi="ar-SA"/>
    </w:rPr>
  </w:style>
  <w:style w:type="character" w:customStyle="1" w:styleId="14211">
    <w:name w:val="Стиль Заголовок 1 Знак Знак Знак Знак Знак Знак Знак4 Знак Знак2 Знак1 Знак Знак Знак Знак"/>
    <w:basedOn w:val="1c"/>
    <w:rsid w:val="00FA278F"/>
    <w:rPr>
      <w:bCs/>
      <w:color w:val="auto"/>
      <w:kern w:val="2"/>
    </w:rPr>
  </w:style>
  <w:style w:type="character" w:customStyle="1" w:styleId="1231210">
    <w:name w:val="Стиль Заголовок 1 Знак Знак Знак2 Знак3 Знак1 Знак2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ff4">
    <w:name w:val="Стиль Заголовок 1 Знак Знак Знак Знак Знак Знак Знак1 Знак1 Знак1 Знак"/>
    <w:basedOn w:val="a0"/>
    <w:rsid w:val="00FA278F"/>
    <w:rPr>
      <w:rFonts w:ascii="Arial" w:hAnsi="Arial" w:cs="Arial" w:hint="default"/>
      <w:b/>
      <w:bCs/>
      <w:kern w:val="2"/>
      <w:sz w:val="36"/>
      <w:lang w:val="ru-RU" w:eastAsia="ru-RU" w:bidi="ar-SA"/>
    </w:rPr>
  </w:style>
  <w:style w:type="character" w:customStyle="1" w:styleId="1113210">
    <w:name w:val="Стиль Заголовок 1 Знак Знак Знак1 Знак Знак1 Знак Знак3 Знак2 Знак Знак Знак Знак1"/>
    <w:basedOn w:val="a0"/>
    <w:rsid w:val="00FA278F"/>
    <w:rPr>
      <w:rFonts w:ascii="Arial" w:hAnsi="Arial" w:cs="Arial" w:hint="default"/>
      <w:b/>
      <w:bCs/>
      <w:kern w:val="2"/>
      <w:sz w:val="36"/>
      <w:lang w:val="ru-RU" w:eastAsia="ru-RU" w:bidi="ar-SA"/>
    </w:rPr>
  </w:style>
  <w:style w:type="character" w:customStyle="1" w:styleId="11111119">
    <w:name w:val="Стиль Заголовок 1 Знак Знак Знак1 Знак Знак Знак Знак Знак1 Знак1 Знак1 Знак1 Знак Знак1 Знак"/>
    <w:basedOn w:val="a0"/>
    <w:rsid w:val="00FA278F"/>
    <w:rPr>
      <w:rFonts w:ascii="Arial" w:hAnsi="Arial" w:cs="Arial" w:hint="default"/>
      <w:b/>
      <w:bCs/>
      <w:kern w:val="2"/>
      <w:sz w:val="36"/>
      <w:lang w:val="ru-RU" w:eastAsia="ru-RU" w:bidi="ar-SA"/>
    </w:rPr>
  </w:style>
  <w:style w:type="character" w:customStyle="1" w:styleId="1211111">
    <w:name w:val="Стиль Заголовок 1 Знак Знак Знак Знак2 Знак Знак1 Знак1 Знак1 Знак1 Знак Знак1 Знак"/>
    <w:basedOn w:val="a0"/>
    <w:rsid w:val="00FA278F"/>
    <w:rPr>
      <w:rFonts w:ascii="Arial" w:hAnsi="Arial" w:cs="Arial" w:hint="default"/>
      <w:b/>
      <w:bCs/>
      <w:kern w:val="2"/>
      <w:sz w:val="36"/>
      <w:lang w:val="ru-RU" w:eastAsia="ru-RU" w:bidi="ar-SA"/>
    </w:rPr>
  </w:style>
  <w:style w:type="character" w:customStyle="1" w:styleId="1111310">
    <w:name w:val="Стиль Заголовок 1 Знак Знак Знак1 Знак Знак1 Знак Знак Знак1 Знак3 Знак Знак1 Знак"/>
    <w:basedOn w:val="a0"/>
    <w:rsid w:val="00FA278F"/>
    <w:rPr>
      <w:rFonts w:ascii="Arial" w:hAnsi="Arial" w:cs="Arial" w:hint="default"/>
      <w:b/>
      <w:bCs/>
      <w:kern w:val="2"/>
      <w:sz w:val="36"/>
      <w:lang w:val="ru-RU" w:eastAsia="ru-RU" w:bidi="ar-SA"/>
    </w:rPr>
  </w:style>
  <w:style w:type="character" w:customStyle="1" w:styleId="112113">
    <w:name w:val="Стиль Заголовок 1 Знак Знак Знак Знак1 Знак2 Знак1 Знак1 Знак Знак3 Знак"/>
    <w:basedOn w:val="a0"/>
    <w:rsid w:val="00FA278F"/>
    <w:rPr>
      <w:rFonts w:ascii="Arial" w:hAnsi="Arial" w:cs="Arial" w:hint="default"/>
      <w:b/>
      <w:bCs/>
      <w:kern w:val="2"/>
      <w:sz w:val="36"/>
      <w:lang w:val="ru-RU" w:eastAsia="ru-RU" w:bidi="ar-SA"/>
    </w:rPr>
  </w:style>
  <w:style w:type="character" w:customStyle="1" w:styleId="1231">
    <w:name w:val="Стиль Заголовок 1 Знак Знак Знак Знак Знак Знак Знак Знак2 Знак Знак3 Знак"/>
    <w:basedOn w:val="a0"/>
    <w:rsid w:val="00FA278F"/>
    <w:rPr>
      <w:rFonts w:ascii="Arial" w:hAnsi="Arial" w:cs="Arial" w:hint="default"/>
      <w:b/>
      <w:bCs/>
      <w:kern w:val="2"/>
      <w:sz w:val="36"/>
      <w:lang w:val="ru-RU" w:eastAsia="ru-RU" w:bidi="ar-SA"/>
    </w:rPr>
  </w:style>
  <w:style w:type="character" w:customStyle="1" w:styleId="1121510">
    <w:name w:val="Стиль Заголовок 1 Знак Знак Знак Знак Знак Знак Знак Знак1 Знак Знак Знак2 Знак1 Знак5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11a">
    <w:name w:val="Стиль Заголовок 1 Знак Знак Знак1 Знак Знак Знак Знак Знак1 Знак1 Знак1 Знак1 Знак Знак1"/>
    <w:basedOn w:val="a0"/>
    <w:rsid w:val="00FA278F"/>
    <w:rPr>
      <w:rFonts w:ascii="Arial" w:hAnsi="Arial" w:cs="Arial" w:hint="default"/>
      <w:b/>
      <w:bCs/>
      <w:kern w:val="2"/>
      <w:sz w:val="36"/>
      <w:lang w:val="ru-RU" w:eastAsia="ru-RU" w:bidi="ar-SA"/>
    </w:rPr>
  </w:style>
  <w:style w:type="character" w:customStyle="1" w:styleId="12111110">
    <w:name w:val="Стиль Заголовок 1 Знак Знак Знак Знак2 Знак Знак1 Знак1 Знак1 Знак1 Знак Знак1"/>
    <w:basedOn w:val="a0"/>
    <w:rsid w:val="00FA278F"/>
    <w:rPr>
      <w:rFonts w:ascii="Arial" w:hAnsi="Arial" w:cs="Arial" w:hint="default"/>
      <w:b/>
      <w:bCs/>
      <w:kern w:val="2"/>
      <w:sz w:val="36"/>
      <w:lang w:val="ru-RU" w:eastAsia="ru-RU" w:bidi="ar-SA"/>
    </w:rPr>
  </w:style>
  <w:style w:type="character" w:customStyle="1" w:styleId="112220">
    <w:name w:val="Стиль Заголовок 1 Знак Знак Знак Знак1 Знак2 Знак Знак Знак2 Знак2"/>
    <w:basedOn w:val="a0"/>
    <w:rsid w:val="00FA278F"/>
    <w:rPr>
      <w:rFonts w:ascii="Arial" w:hAnsi="Arial" w:cs="Arial" w:hint="default"/>
      <w:b/>
      <w:bCs/>
      <w:kern w:val="2"/>
      <w:sz w:val="36"/>
      <w:lang w:val="ru-RU" w:eastAsia="ru-RU" w:bidi="ar-SA"/>
    </w:rPr>
  </w:style>
  <w:style w:type="character" w:customStyle="1" w:styleId="1111ff5">
    <w:name w:val="Стиль Заголовок 1 Знак Знак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26">
    <w:name w:val="Стиль Заголовок 1 Знак Знак Знак Знак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13113">
    <w:name w:val="Стиль Заголовок 1 Знак Знак Знак1 Знак Знак1 Знак3 Знак1 Знак1"/>
    <w:basedOn w:val="a0"/>
    <w:rsid w:val="00FA278F"/>
    <w:rPr>
      <w:rFonts w:ascii="Arial" w:hAnsi="Arial" w:cs="Arial" w:hint="default"/>
      <w:b/>
      <w:bCs/>
      <w:kern w:val="2"/>
      <w:sz w:val="36"/>
      <w:lang w:val="ru-RU" w:eastAsia="ru-RU" w:bidi="ar-SA"/>
    </w:rPr>
  </w:style>
  <w:style w:type="character" w:customStyle="1" w:styleId="11127">
    <w:name w:val="Стиль Заголовок 1 Знак Знак Знак Знак1 Знак Знак1 Знак Знак Знак Знак2"/>
    <w:basedOn w:val="a0"/>
    <w:rsid w:val="00FA278F"/>
    <w:rPr>
      <w:rFonts w:ascii="Arial" w:hAnsi="Arial" w:cs="Arial" w:hint="default"/>
      <w:b/>
      <w:bCs/>
      <w:kern w:val="2"/>
      <w:sz w:val="36"/>
      <w:lang w:val="ru-RU" w:eastAsia="ru-RU" w:bidi="ar-SA"/>
    </w:rPr>
  </w:style>
  <w:style w:type="character" w:customStyle="1" w:styleId="1138">
    <w:name w:val="Стиль Заголовок 1 Знак Знак Знак Знак Знак Знак1 Знак Знак Знак Знак Знак3 Знак"/>
    <w:basedOn w:val="a0"/>
    <w:rsid w:val="00FA278F"/>
    <w:rPr>
      <w:rFonts w:ascii="Arial" w:hAnsi="Arial" w:cs="Arial" w:hint="default"/>
      <w:b/>
      <w:bCs/>
      <w:kern w:val="2"/>
      <w:sz w:val="36"/>
      <w:lang w:val="ru-RU" w:eastAsia="ru-RU" w:bidi="ar-SA"/>
    </w:rPr>
  </w:style>
  <w:style w:type="character" w:customStyle="1" w:styleId="111215">
    <w:name w:val="Стиль Заголовок 1 Знак Знак Знак1 Знак Знак1 Знак Знак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1f4">
    <w:name w:val="Стиль Заголовок 1 Знак Знак Знак Знак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234">
    <w:name w:val="Стиль Заголовок 1 Знак Знак Знак Знак Знак Знак2 Знак Знак3 Знак4"/>
    <w:basedOn w:val="a0"/>
    <w:rsid w:val="00FA278F"/>
    <w:rPr>
      <w:rFonts w:ascii="Arial" w:hAnsi="Arial" w:cs="Arial" w:hint="default"/>
      <w:b/>
      <w:bCs/>
      <w:kern w:val="2"/>
      <w:sz w:val="36"/>
      <w:lang w:val="ru-RU" w:eastAsia="ru-RU" w:bidi="ar-SA"/>
    </w:rPr>
  </w:style>
  <w:style w:type="character" w:customStyle="1" w:styleId="1511">
    <w:name w:val="Заголовок 1 Знак5 Знак1"/>
    <w:aliases w:val="Заголовок 1 Знак4 Знак Знак Знак,Заголовок 1 Знак3 Знак Знак Знак Знак,Заголовок 1 Знак Знак2 Знак Знак Знак Знак Знак Знак,Заголовок 1 Знак1 Знак Знак Знак Знак Знак Знак Знак Знак,Заголовок 1 Знак3 Знак1 Знак"/>
    <w:basedOn w:val="a0"/>
    <w:rsid w:val="00FA278F"/>
    <w:rPr>
      <w:rFonts w:ascii="Arial" w:hAnsi="Arial" w:cs="Arial" w:hint="default"/>
      <w:b/>
      <w:bCs w:val="0"/>
      <w:kern w:val="28"/>
      <w:sz w:val="36"/>
      <w:lang w:val="ru-RU" w:eastAsia="ru-RU" w:bidi="ar-SA"/>
    </w:rPr>
  </w:style>
  <w:style w:type="character" w:customStyle="1" w:styleId="112115">
    <w:name w:val="Стиль Заголовок 1 Знак Знак Знак1 Знак Знак Знак Знак Знак2 Знак1 Знак1"/>
    <w:basedOn w:val="127"/>
    <w:rsid w:val="00FA278F"/>
    <w:rPr>
      <w:rFonts w:ascii="Arial" w:hAnsi="Arial" w:cs="Arial" w:hint="default"/>
      <w:b/>
      <w:bCs/>
      <w:kern w:val="2"/>
      <w:sz w:val="36"/>
      <w:lang w:val="ru-RU" w:eastAsia="ru-RU" w:bidi="ar-SA"/>
    </w:rPr>
  </w:style>
  <w:style w:type="character" w:customStyle="1" w:styleId="12211">
    <w:name w:val="Стиль Заголовок 1 Знак Знак Знак Знак2 Знак Знак2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22">
    <w:name w:val="Стиль Заголовок 1 Знак Знак Знак Знак1 Знак Знак1 Знак1 Знак Знак2 Знак2"/>
    <w:basedOn w:val="a0"/>
    <w:rsid w:val="00FA278F"/>
    <w:rPr>
      <w:rFonts w:ascii="Arial" w:hAnsi="Arial" w:cs="Arial" w:hint="default"/>
      <w:b/>
      <w:bCs/>
      <w:kern w:val="2"/>
      <w:sz w:val="36"/>
      <w:lang w:val="ru-RU" w:eastAsia="ru-RU" w:bidi="ar-SA"/>
    </w:rPr>
  </w:style>
  <w:style w:type="character" w:customStyle="1" w:styleId="121212">
    <w:name w:val="Стиль Заголовок 1 Знак Знак Знак2 Знак1 Знак2 Знак Знак1"/>
    <w:basedOn w:val="a0"/>
    <w:rsid w:val="00FA278F"/>
    <w:rPr>
      <w:rFonts w:ascii="Arial" w:hAnsi="Arial" w:cs="Arial" w:hint="default"/>
      <w:b/>
      <w:bCs/>
      <w:kern w:val="2"/>
      <w:sz w:val="36"/>
      <w:lang w:val="ru-RU" w:eastAsia="ru-RU" w:bidi="ar-SA"/>
    </w:rPr>
  </w:style>
  <w:style w:type="character" w:customStyle="1" w:styleId="111f5">
    <w:name w:val="Стиль Заголовок 1 Знак Знак Знак Знак Знак Знак1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310">
    <w:name w:val="Стиль Заголовок 1 Знак Знак Знак Знак1 Знак Знак1 Знак3 Знак Знак1"/>
    <w:basedOn w:val="a0"/>
    <w:rsid w:val="00FA278F"/>
    <w:rPr>
      <w:rFonts w:ascii="Arial" w:hAnsi="Arial" w:cs="Arial" w:hint="default"/>
      <w:b/>
      <w:bCs/>
      <w:kern w:val="2"/>
      <w:sz w:val="36"/>
      <w:lang w:val="ru-RU" w:eastAsia="ru-RU" w:bidi="ar-SA"/>
    </w:rPr>
  </w:style>
  <w:style w:type="character" w:customStyle="1" w:styleId="1145">
    <w:name w:val="Стиль Заголовок 1 Знак Знак Знак Знак Знак Знак Знак Знак1 Знак4"/>
    <w:basedOn w:val="a0"/>
    <w:rsid w:val="00FA278F"/>
    <w:rPr>
      <w:rFonts w:ascii="Arial" w:hAnsi="Arial" w:cs="Arial" w:hint="default"/>
      <w:b/>
      <w:bCs/>
      <w:kern w:val="2"/>
      <w:sz w:val="36"/>
      <w:lang w:val="ru-RU" w:eastAsia="ru-RU" w:bidi="ar-SA"/>
    </w:rPr>
  </w:style>
  <w:style w:type="character" w:customStyle="1" w:styleId="112222">
    <w:name w:val="Стиль Заголовок 1 Знак Знак Знак Знак1 Знак2 Знак Знак2 Знак2 Знак Знак Знак2"/>
    <w:basedOn w:val="a0"/>
    <w:rsid w:val="00FA278F"/>
    <w:rPr>
      <w:rFonts w:ascii="Arial" w:hAnsi="Arial" w:cs="Arial" w:hint="default"/>
      <w:b/>
      <w:bCs/>
      <w:kern w:val="2"/>
      <w:sz w:val="36"/>
      <w:lang w:val="ru-RU" w:eastAsia="ru-RU" w:bidi="ar-SA"/>
    </w:rPr>
  </w:style>
  <w:style w:type="character" w:customStyle="1" w:styleId="1420">
    <w:name w:val="Стиль Заголовок 1 Знак Знак Знак Знак Знак Знак Знак Знак4 Знак2 Знак"/>
    <w:basedOn w:val="a0"/>
    <w:rsid w:val="00FA278F"/>
    <w:rPr>
      <w:rFonts w:ascii="Arial" w:hAnsi="Arial" w:cs="Arial" w:hint="default"/>
      <w:b/>
      <w:bCs/>
      <w:kern w:val="2"/>
      <w:sz w:val="36"/>
      <w:lang w:val="ru-RU" w:eastAsia="ru-RU" w:bidi="ar-SA"/>
    </w:rPr>
  </w:style>
  <w:style w:type="character" w:customStyle="1" w:styleId="112126">
    <w:name w:val="Стиль Заголовок 1 Знак Знак Знак Знак1 Знак2 Знак1 Знак Знак2 Знак"/>
    <w:basedOn w:val="a0"/>
    <w:rsid w:val="00FA278F"/>
    <w:rPr>
      <w:rFonts w:ascii="Arial" w:hAnsi="Arial" w:cs="Arial" w:hint="default"/>
      <w:b/>
      <w:bCs/>
      <w:kern w:val="2"/>
      <w:sz w:val="36"/>
      <w:lang w:val="ru-RU" w:eastAsia="ru-RU" w:bidi="ar-SA"/>
    </w:rPr>
  </w:style>
  <w:style w:type="character" w:customStyle="1" w:styleId="1121140">
    <w:name w:val="Стиль Заголовок 1 Знак Знак Знак Знак1 Знак2 Знак Знак Знак Знак1 Знак Знак1 Знак4"/>
    <w:basedOn w:val="a0"/>
    <w:rsid w:val="00FA278F"/>
    <w:rPr>
      <w:rFonts w:ascii="Arial" w:hAnsi="Arial" w:cs="Arial" w:hint="default"/>
      <w:b/>
      <w:bCs/>
      <w:kern w:val="2"/>
      <w:sz w:val="36"/>
      <w:lang w:val="ru-RU" w:eastAsia="ru-RU" w:bidi="ar-SA"/>
    </w:rPr>
  </w:style>
  <w:style w:type="character" w:customStyle="1" w:styleId="13110">
    <w:name w:val="Стиль Заголовок 1 Знак Знак Знак Знак Знак Знак Знак3 Знак Знак1 Знак Знак1"/>
    <w:basedOn w:val="a0"/>
    <w:rsid w:val="00FA278F"/>
    <w:rPr>
      <w:rFonts w:ascii="Arial" w:hAnsi="Arial" w:cs="Arial" w:hint="default"/>
      <w:b/>
      <w:bCs/>
      <w:kern w:val="2"/>
      <w:sz w:val="36"/>
      <w:lang w:val="ru-RU" w:eastAsia="ru-RU" w:bidi="ar-SA"/>
    </w:rPr>
  </w:style>
  <w:style w:type="character" w:customStyle="1" w:styleId="1111140">
    <w:name w:val="Стиль Заголовок 1 Знак Знак Знак1 Знак Знак1 Знак Знак Знак1 Знак Знак1 Знак4"/>
    <w:basedOn w:val="a0"/>
    <w:rsid w:val="00FA278F"/>
    <w:rPr>
      <w:rFonts w:ascii="Arial" w:hAnsi="Arial" w:cs="Arial" w:hint="default"/>
      <w:b/>
      <w:bCs/>
      <w:kern w:val="2"/>
      <w:sz w:val="36"/>
      <w:lang w:val="ru-RU" w:eastAsia="ru-RU" w:bidi="ar-SA"/>
    </w:rPr>
  </w:style>
  <w:style w:type="character" w:customStyle="1" w:styleId="114114">
    <w:name w:val="Стиль Заголовок 1 Знак Знак Знак Знак1 Знак Знак4 Знак1 Знак Знак Знак1 Знак4"/>
    <w:basedOn w:val="a0"/>
    <w:rsid w:val="00FA278F"/>
    <w:rPr>
      <w:rFonts w:ascii="Arial" w:hAnsi="Arial" w:cs="Arial" w:hint="default"/>
      <w:b/>
      <w:bCs/>
      <w:kern w:val="2"/>
      <w:sz w:val="36"/>
      <w:lang w:val="ru-RU" w:eastAsia="ru-RU" w:bidi="ar-SA"/>
    </w:rPr>
  </w:style>
  <w:style w:type="character" w:customStyle="1" w:styleId="113114">
    <w:name w:val="Стиль Заголовок 1 Знак Знак Знак Знак Знак Знак Знак Знак1 Знак3 Знак1 Знак1 Знак4"/>
    <w:basedOn w:val="a0"/>
    <w:rsid w:val="00FA278F"/>
    <w:rPr>
      <w:rFonts w:ascii="Arial" w:hAnsi="Arial" w:cs="Arial" w:hint="default"/>
      <w:b/>
      <w:bCs/>
      <w:kern w:val="2"/>
      <w:sz w:val="36"/>
      <w:lang w:val="ru-RU" w:eastAsia="ru-RU" w:bidi="ar-SA"/>
    </w:rPr>
  </w:style>
  <w:style w:type="character" w:customStyle="1" w:styleId="111118">
    <w:name w:val="Стиль Заголовок 1 Знак Знак Знак Знак Знак Знак Знак Знак1 Знак1 Знак Знак1 Знак1"/>
    <w:basedOn w:val="a0"/>
    <w:rsid w:val="00FA278F"/>
    <w:rPr>
      <w:rFonts w:ascii="Arial" w:hAnsi="Arial" w:cs="Arial" w:hint="default"/>
      <w:b/>
      <w:bCs/>
      <w:kern w:val="2"/>
      <w:sz w:val="36"/>
      <w:lang w:val="ru-RU" w:eastAsia="ru-RU" w:bidi="ar-SA"/>
    </w:rPr>
  </w:style>
  <w:style w:type="character" w:customStyle="1" w:styleId="112116">
    <w:name w:val="Стиль Заголовок 1 Знак Знак Знак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12140">
    <w:name w:val="Стиль Заголовок 1 Знак Знак Знак1 Знак Знак1 Знак2 Знак Знак Знак Знак1 Знак4"/>
    <w:basedOn w:val="a0"/>
    <w:rsid w:val="00FA278F"/>
    <w:rPr>
      <w:rFonts w:ascii="Arial" w:hAnsi="Arial" w:cs="Arial" w:hint="default"/>
      <w:b/>
      <w:bCs/>
      <w:kern w:val="2"/>
      <w:sz w:val="36"/>
      <w:lang w:val="ru-RU" w:eastAsia="ru-RU" w:bidi="ar-SA"/>
    </w:rPr>
  </w:style>
  <w:style w:type="character" w:customStyle="1" w:styleId="112140">
    <w:name w:val="Стиль Заголовок 1 Знак Знак Знак Знак1 Знак2 Знак Знак1 Знак4"/>
    <w:basedOn w:val="a0"/>
    <w:rsid w:val="00FA278F"/>
    <w:rPr>
      <w:rFonts w:ascii="Arial" w:hAnsi="Arial" w:cs="Arial" w:hint="default"/>
      <w:b/>
      <w:bCs/>
      <w:kern w:val="2"/>
      <w:sz w:val="36"/>
      <w:lang w:val="ru-RU" w:eastAsia="ru-RU" w:bidi="ar-SA"/>
    </w:rPr>
  </w:style>
  <w:style w:type="character" w:customStyle="1" w:styleId="131110">
    <w:name w:val="Стиль Заголовок 1 Знак Знак Знак Знак Знак Знак Знак3 Знак1 Знак1 Знак1"/>
    <w:basedOn w:val="a0"/>
    <w:rsid w:val="00FA278F"/>
    <w:rPr>
      <w:rFonts w:ascii="Arial" w:hAnsi="Arial" w:cs="Arial" w:hint="default"/>
      <w:b/>
      <w:bCs/>
      <w:kern w:val="2"/>
      <w:sz w:val="36"/>
      <w:lang w:val="ru-RU" w:eastAsia="ru-RU" w:bidi="ar-SA"/>
    </w:rPr>
  </w:style>
  <w:style w:type="character" w:customStyle="1" w:styleId="111119">
    <w:name w:val="Стиль Заголовок 1 Знак Знак Знак1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46">
    <w:name w:val="Стиль Заголовок 1 Знак Знак Знак Знак Знак Знак Знак Знак Знак1 Знак4"/>
    <w:basedOn w:val="a0"/>
    <w:rsid w:val="00FA278F"/>
    <w:rPr>
      <w:rFonts w:ascii="Arial" w:hAnsi="Arial" w:cs="Arial" w:hint="default"/>
      <w:b/>
      <w:bCs/>
      <w:kern w:val="2"/>
      <w:sz w:val="36"/>
      <w:lang w:val="ru-RU" w:eastAsia="ru-RU" w:bidi="ar-SA"/>
    </w:rPr>
  </w:style>
  <w:style w:type="character" w:customStyle="1" w:styleId="1121213">
    <w:name w:val="Стиль Заголовок 1 Знак Знак Знак Знак1 Знак2 Знак1 Знак2 Знак Знак1"/>
    <w:basedOn w:val="a0"/>
    <w:rsid w:val="00FA278F"/>
    <w:rPr>
      <w:rFonts w:ascii="Arial" w:hAnsi="Arial" w:cs="Arial" w:hint="default"/>
      <w:b/>
      <w:bCs/>
      <w:kern w:val="2"/>
      <w:sz w:val="36"/>
      <w:lang w:val="ru-RU" w:eastAsia="ru-RU" w:bidi="ar-SA"/>
    </w:rPr>
  </w:style>
  <w:style w:type="character" w:customStyle="1" w:styleId="1111142">
    <w:name w:val="Стиль Заголовок 1 Знак Знак Знак1 Знак Знак1 Знак1 Знак Знак1 Знак4"/>
    <w:basedOn w:val="a0"/>
    <w:rsid w:val="00FA278F"/>
    <w:rPr>
      <w:rFonts w:ascii="Arial" w:hAnsi="Arial" w:cs="Arial" w:hint="default"/>
      <w:b/>
      <w:bCs/>
      <w:kern w:val="2"/>
      <w:sz w:val="36"/>
      <w:lang w:val="ru-RU" w:eastAsia="ru-RU" w:bidi="ar-SA"/>
    </w:rPr>
  </w:style>
  <w:style w:type="character" w:customStyle="1" w:styleId="11152210">
    <w:name w:val="Стиль Заголовок 1 Знак Знак Знак1 Знак Знак1 Знак5 Знак Знак Знак Знак2 Знак2 Знак Знак Знак1 Знак Знак"/>
    <w:basedOn w:val="a0"/>
    <w:rsid w:val="00FA278F"/>
    <w:rPr>
      <w:rFonts w:ascii="Arial" w:hAnsi="Arial" w:cs="Arial" w:hint="default"/>
      <w:b/>
      <w:bCs/>
      <w:kern w:val="2"/>
      <w:sz w:val="36"/>
      <w:lang w:val="ru-RU" w:eastAsia="ru-RU" w:bidi="ar-SA"/>
    </w:rPr>
  </w:style>
  <w:style w:type="character" w:customStyle="1" w:styleId="11217">
    <w:name w:val="Стиль Заголовок 1 Знак Знак Знак Знак Знак Знак1 Знак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f2">
    <w:name w:val="Стиль Заголовок 1 Знак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f3">
    <w:name w:val="Стиль Заголовок 1 Знак Знак Знак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31121">
    <w:name w:val="Стиль Заголовок 1 Знак Знак Знак1 Знак Знак Знак3 Знак Знак1 Знак1 Знак Знак2 Знак Знак Знак1 Знак"/>
    <w:basedOn w:val="127"/>
    <w:rsid w:val="00FA278F"/>
    <w:rPr>
      <w:rFonts w:ascii="Arial" w:hAnsi="Arial" w:cs="Arial" w:hint="default"/>
      <w:b/>
      <w:bCs/>
      <w:kern w:val="2"/>
      <w:sz w:val="36"/>
      <w:lang w:val="ru-RU" w:eastAsia="ru-RU" w:bidi="ar-SA"/>
    </w:rPr>
  </w:style>
  <w:style w:type="character" w:customStyle="1" w:styleId="11310">
    <w:name w:val="Стиль Заголовок 1 Знак Знак Знак Знак Знак Знак1 Знак Знак3 Знак Знак Знак1 Знак Знак"/>
    <w:basedOn w:val="a0"/>
    <w:rsid w:val="00FA278F"/>
    <w:rPr>
      <w:rFonts w:ascii="Arial" w:hAnsi="Arial" w:cs="Arial" w:hint="default"/>
      <w:b/>
      <w:bCs/>
      <w:kern w:val="2"/>
      <w:sz w:val="36"/>
      <w:lang w:val="ru-RU" w:eastAsia="ru-RU" w:bidi="ar-SA"/>
    </w:rPr>
  </w:style>
  <w:style w:type="character" w:customStyle="1" w:styleId="151121">
    <w:name w:val="Стиль Заголовок 1 Знак Знак Знак Знак5 Знак Знак1 Знак1 Знак Знак2 Знак Знак Знак1 Знак"/>
    <w:basedOn w:val="a0"/>
    <w:rsid w:val="00FA278F"/>
    <w:rPr>
      <w:rFonts w:ascii="Arial" w:hAnsi="Arial" w:cs="Arial" w:hint="default"/>
      <w:b/>
      <w:bCs/>
      <w:kern w:val="2"/>
      <w:sz w:val="36"/>
      <w:lang w:val="ru-RU" w:eastAsia="ru-RU" w:bidi="ar-SA"/>
    </w:rPr>
  </w:style>
  <w:style w:type="character" w:customStyle="1" w:styleId="1111ff6">
    <w:name w:val="Стиль Заголовок 1 Знак Знак Знак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127">
    <w:name w:val="Стиль Заголовок 1 Знак Знак Знак Знак Знак Знак1 Знак1 Знак Знак Знак1 Знак Знак Знак2"/>
    <w:basedOn w:val="115"/>
    <w:rsid w:val="00FA278F"/>
    <w:rPr>
      <w:rFonts w:ascii="Arial" w:hAnsi="Arial" w:cs="Arial" w:hint="default"/>
      <w:b/>
      <w:bCs/>
      <w:kern w:val="2"/>
      <w:sz w:val="36"/>
      <w:lang w:val="ru-RU" w:eastAsia="ru-RU" w:bidi="ar-SA"/>
    </w:rPr>
  </w:style>
  <w:style w:type="character" w:customStyle="1" w:styleId="12123">
    <w:name w:val="Стиль Заголовок 1 Знак Знак Знак Знак Знак Знак2 Знак Знак Знак1 Знак Знак Знак2"/>
    <w:basedOn w:val="a0"/>
    <w:rsid w:val="00FA278F"/>
    <w:rPr>
      <w:rFonts w:ascii="Arial" w:hAnsi="Arial" w:cs="Arial" w:hint="default"/>
      <w:b/>
      <w:bCs/>
      <w:kern w:val="2"/>
      <w:sz w:val="36"/>
      <w:lang w:val="ru-RU" w:eastAsia="ru-RU" w:bidi="ar-SA"/>
    </w:rPr>
  </w:style>
  <w:style w:type="character" w:customStyle="1" w:styleId="11261">
    <w:name w:val="Стиль Заголовок 1 Знак Знак Знак Знак1 Знак2 Знак6 Знак Знак1 Знак Знак"/>
    <w:basedOn w:val="a0"/>
    <w:rsid w:val="00FA278F"/>
    <w:rPr>
      <w:rFonts w:ascii="Arial" w:hAnsi="Arial" w:cs="Arial" w:hint="default"/>
      <w:b/>
      <w:bCs/>
      <w:kern w:val="2"/>
      <w:sz w:val="36"/>
      <w:lang w:val="ru-RU" w:eastAsia="ru-RU" w:bidi="ar-SA"/>
    </w:rPr>
  </w:style>
  <w:style w:type="character" w:customStyle="1" w:styleId="143">
    <w:name w:val="Стиль Заголовок 1 Знак Знак Знак Знак Знак Знак Знак4 Знак3"/>
    <w:basedOn w:val="1c"/>
    <w:rsid w:val="00FA278F"/>
    <w:rPr>
      <w:bCs/>
      <w:color w:val="auto"/>
      <w:kern w:val="2"/>
    </w:rPr>
  </w:style>
  <w:style w:type="character" w:customStyle="1" w:styleId="1121312">
    <w:name w:val="Стиль Заголовок 1 Знак Знак Знак Знак1 Знак2 Знак1 Знак3 Знак1"/>
    <w:basedOn w:val="a0"/>
    <w:rsid w:val="00FA278F"/>
    <w:rPr>
      <w:rFonts w:ascii="Arial" w:hAnsi="Arial" w:cs="Arial" w:hint="default"/>
      <w:b/>
      <w:bCs/>
      <w:kern w:val="2"/>
      <w:sz w:val="36"/>
      <w:lang w:val="ru-RU" w:eastAsia="ru-RU" w:bidi="ar-SA"/>
    </w:rPr>
  </w:style>
  <w:style w:type="character" w:customStyle="1" w:styleId="111330">
    <w:name w:val="Стиль Заголовок 1 Знак Знак Знак1 Знак Знак1 Знак Знак3 Знак3"/>
    <w:basedOn w:val="a0"/>
    <w:rsid w:val="00FA278F"/>
    <w:rPr>
      <w:rFonts w:ascii="Arial" w:hAnsi="Arial" w:cs="Arial" w:hint="default"/>
      <w:b/>
      <w:bCs/>
      <w:kern w:val="2"/>
      <w:sz w:val="36"/>
      <w:lang w:val="ru-RU" w:eastAsia="ru-RU" w:bidi="ar-SA"/>
    </w:rPr>
  </w:style>
  <w:style w:type="character" w:customStyle="1" w:styleId="1321">
    <w:name w:val="Стиль Заголовок 1 Знак Знак Знак Знак Знак Знак Знак3 Знак Знак2 Знак1"/>
    <w:basedOn w:val="a0"/>
    <w:rsid w:val="00FA278F"/>
    <w:rPr>
      <w:rFonts w:ascii="Arial" w:hAnsi="Arial" w:cs="Arial" w:hint="default"/>
      <w:b/>
      <w:bCs/>
      <w:kern w:val="2"/>
      <w:sz w:val="36"/>
      <w:lang w:val="ru-RU" w:eastAsia="ru-RU" w:bidi="ar-SA"/>
    </w:rPr>
  </w:style>
  <w:style w:type="character" w:customStyle="1" w:styleId="11141121">
    <w:name w:val="Стиль Заголовок 1 Знак Знак Знак1 Знак Знак1 Знак4 Знак Знак1 Знак1 Знак Знак2 Знак Знак Знак1 Знак"/>
    <w:basedOn w:val="a0"/>
    <w:rsid w:val="00FA278F"/>
    <w:rPr>
      <w:rFonts w:ascii="Arial" w:hAnsi="Arial" w:cs="Arial" w:hint="default"/>
      <w:b/>
      <w:bCs/>
      <w:kern w:val="2"/>
      <w:sz w:val="36"/>
      <w:lang w:val="ru-RU" w:eastAsia="ru-RU" w:bidi="ar-SA"/>
    </w:rPr>
  </w:style>
  <w:style w:type="character" w:customStyle="1" w:styleId="112117">
    <w:name w:val="Стиль Заголовок 1 Знак Знак Знак Знак1 Знак2 Знак1 Знак1 Знак Знак Знак"/>
    <w:basedOn w:val="a0"/>
    <w:rsid w:val="00FA278F"/>
    <w:rPr>
      <w:rFonts w:ascii="Arial" w:hAnsi="Arial" w:cs="Arial" w:hint="default"/>
      <w:b/>
      <w:bCs/>
      <w:kern w:val="2"/>
      <w:sz w:val="36"/>
      <w:lang w:val="ru-RU" w:eastAsia="ru-RU" w:bidi="ar-SA"/>
    </w:rPr>
  </w:style>
  <w:style w:type="character" w:customStyle="1" w:styleId="12f0">
    <w:name w:val="Стиль Заголовок 1 Знак Знак Знак Знак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1216">
    <w:name w:val="Стиль Заголовок 1 Знак Знак Знак1 Знак Знак1 Знак2 Знак Знак1 Знак"/>
    <w:basedOn w:val="a0"/>
    <w:rsid w:val="00FA278F"/>
    <w:rPr>
      <w:rFonts w:ascii="Arial" w:hAnsi="Arial" w:cs="Arial" w:hint="default"/>
      <w:b/>
      <w:bCs/>
      <w:kern w:val="2"/>
      <w:sz w:val="36"/>
      <w:lang w:val="ru-RU" w:eastAsia="ru-RU" w:bidi="ar-SA"/>
    </w:rPr>
  </w:style>
  <w:style w:type="character" w:customStyle="1" w:styleId="11242">
    <w:name w:val="Стиль Заголовок 1 Знак Знак Знак Знак1 Знак2 Знак4 Знак2"/>
    <w:basedOn w:val="a0"/>
    <w:rsid w:val="00FA278F"/>
    <w:rPr>
      <w:rFonts w:ascii="Arial" w:hAnsi="Arial" w:cs="Arial" w:hint="default"/>
      <w:b/>
      <w:bCs/>
      <w:kern w:val="2"/>
      <w:sz w:val="36"/>
      <w:lang w:val="ru-RU" w:eastAsia="ru-RU" w:bidi="ar-SA"/>
    </w:rPr>
  </w:style>
  <w:style w:type="character" w:customStyle="1" w:styleId="112d">
    <w:name w:val="Стиль Заголовок 1 Знак Знак Знак Знак Знак Знак Знак Знак1 Знак2"/>
    <w:basedOn w:val="a0"/>
    <w:rsid w:val="00FA278F"/>
    <w:rPr>
      <w:rFonts w:ascii="Arial" w:hAnsi="Arial" w:cs="Arial" w:hint="default"/>
      <w:b/>
      <w:bCs/>
      <w:kern w:val="2"/>
      <w:sz w:val="36"/>
      <w:lang w:val="ru-RU" w:eastAsia="ru-RU" w:bidi="ar-SA"/>
    </w:rPr>
  </w:style>
  <w:style w:type="character" w:customStyle="1" w:styleId="11111a">
    <w:name w:val="Стиль Заголовок 1 Знак Знак Знак Знак1 Знак Знак1 Знак1 Знак Знак Знак1"/>
    <w:basedOn w:val="a0"/>
    <w:rsid w:val="00FA278F"/>
    <w:rPr>
      <w:rFonts w:ascii="Arial" w:hAnsi="Arial" w:cs="Arial" w:hint="default"/>
      <w:b/>
      <w:bCs/>
      <w:kern w:val="2"/>
      <w:sz w:val="36"/>
      <w:lang w:val="ru-RU" w:eastAsia="ru-RU" w:bidi="ar-SA"/>
    </w:rPr>
  </w:style>
  <w:style w:type="character" w:customStyle="1" w:styleId="12f1">
    <w:name w:val="Стиль Заголовок 1 Знак Знак Знак Знак Знак Знак Знак Знак Знак Знак2 Знак Знак"/>
    <w:basedOn w:val="1219"/>
    <w:rsid w:val="00FA278F"/>
    <w:rPr>
      <w:rFonts w:ascii="Arial" w:hAnsi="Arial" w:cs="Arial" w:hint="default"/>
      <w:b/>
      <w:bCs/>
      <w:kern w:val="2"/>
      <w:sz w:val="36"/>
      <w:lang w:val="ru-RU" w:eastAsia="ru-RU" w:bidi="ar-SA"/>
    </w:rPr>
  </w:style>
  <w:style w:type="character" w:customStyle="1" w:styleId="111217">
    <w:name w:val="Стиль Заголовок 1 Знак Знак Знак Знак Знак Знак Знак1 Знак1 Знак2 Знак1 Знак"/>
    <w:basedOn w:val="a0"/>
    <w:rsid w:val="00FA278F"/>
    <w:rPr>
      <w:rFonts w:ascii="Arial" w:hAnsi="Arial" w:cs="Arial" w:hint="default"/>
      <w:b/>
      <w:bCs/>
      <w:kern w:val="2"/>
      <w:sz w:val="36"/>
      <w:lang w:val="ru-RU" w:eastAsia="ru-RU" w:bidi="ar-SA"/>
    </w:rPr>
  </w:style>
  <w:style w:type="character" w:customStyle="1" w:styleId="11314">
    <w:name w:val="Стиль Заголовок 1 Знак Знак Знак Знак Знак Знак Знак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2511">
    <w:name w:val="Стиль Заголовок 1 Знак Знак Знак2 Знак5 Знак1 Знак Знак1"/>
    <w:basedOn w:val="a0"/>
    <w:rsid w:val="00FA278F"/>
    <w:rPr>
      <w:rFonts w:ascii="Arial" w:hAnsi="Arial" w:cs="Arial" w:hint="default"/>
      <w:b/>
      <w:bCs/>
      <w:kern w:val="2"/>
      <w:sz w:val="36"/>
      <w:lang w:val="ru-RU" w:eastAsia="ru-RU" w:bidi="ar-SA"/>
    </w:rPr>
  </w:style>
  <w:style w:type="character" w:customStyle="1" w:styleId="112128">
    <w:name w:val="Стиль Заголовок 1 Знак Знак Знак Знак1 Знак2 Знак Знак1 Знак2 Знак Знак Знак"/>
    <w:basedOn w:val="a0"/>
    <w:rsid w:val="00FA278F"/>
    <w:rPr>
      <w:rFonts w:ascii="Arial" w:hAnsi="Arial" w:cs="Arial" w:hint="default"/>
      <w:b/>
      <w:bCs/>
      <w:kern w:val="2"/>
      <w:sz w:val="36"/>
      <w:lang w:val="ru-RU" w:eastAsia="ru-RU" w:bidi="ar-SA"/>
    </w:rPr>
  </w:style>
  <w:style w:type="character" w:customStyle="1" w:styleId="111128">
    <w:name w:val="Стиль Заголовок 1 Знак Знак Знак Знак Знак Знак1 Знак1 Знак Знак1 Знак2 Знак Знак"/>
    <w:basedOn w:val="115"/>
    <w:rsid w:val="00FA278F"/>
    <w:rPr>
      <w:rFonts w:ascii="Arial" w:hAnsi="Arial" w:cs="Arial" w:hint="default"/>
      <w:b/>
      <w:bCs/>
      <w:kern w:val="2"/>
      <w:sz w:val="36"/>
      <w:lang w:val="ru-RU" w:eastAsia="ru-RU" w:bidi="ar-SA"/>
    </w:rPr>
  </w:style>
  <w:style w:type="character" w:customStyle="1" w:styleId="111218">
    <w:name w:val="Стиль Заголовок 1 Знак Знак Знак1 Знак Знак1 Знак2 Знак Знак Знак1 Знак Знак"/>
    <w:basedOn w:val="a0"/>
    <w:rsid w:val="00FA278F"/>
    <w:rPr>
      <w:rFonts w:ascii="Arial" w:hAnsi="Arial" w:cs="Arial" w:hint="default"/>
      <w:b/>
      <w:bCs/>
      <w:kern w:val="2"/>
      <w:sz w:val="36"/>
      <w:lang w:val="ru-RU" w:eastAsia="ru-RU" w:bidi="ar-SA"/>
    </w:rPr>
  </w:style>
  <w:style w:type="character" w:customStyle="1" w:styleId="11410">
    <w:name w:val="Стиль Заголовок 1 Знак Знак Знак Знак1 Знак Знак4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2141">
    <w:name w:val="Стиль Заголовок 1 Знак Знак Знак Знак1 Знак2 Знак Знак Знак Знак1 Знак4"/>
    <w:basedOn w:val="a0"/>
    <w:rsid w:val="00FA278F"/>
    <w:rPr>
      <w:rFonts w:ascii="Arial" w:hAnsi="Arial" w:cs="Arial" w:hint="default"/>
      <w:b/>
      <w:bCs/>
      <w:kern w:val="2"/>
      <w:sz w:val="36"/>
      <w:lang w:val="ru-RU" w:eastAsia="ru-RU" w:bidi="ar-SA"/>
    </w:rPr>
  </w:style>
  <w:style w:type="character" w:customStyle="1" w:styleId="112e">
    <w:name w:val="Стиль Заголовок 1 Знак Знак Знак Знак Знак Знак Знак1 Знак Знак2 Знак Знак"/>
    <w:basedOn w:val="a0"/>
    <w:rsid w:val="00FA278F"/>
    <w:rPr>
      <w:rFonts w:ascii="Arial" w:hAnsi="Arial" w:cs="Arial" w:hint="default"/>
      <w:b/>
      <w:bCs/>
      <w:kern w:val="2"/>
      <w:sz w:val="36"/>
      <w:lang w:val="ru-RU" w:eastAsia="ru-RU" w:bidi="ar-SA"/>
    </w:rPr>
  </w:style>
  <w:style w:type="character" w:customStyle="1" w:styleId="121b">
    <w:name w:val="Стиль Заголовок 1 Знак Знак Знак Знак Знак Знак Знак Знак2 Знак Знак1 Знак Знак"/>
    <w:basedOn w:val="a0"/>
    <w:rsid w:val="00FA278F"/>
    <w:rPr>
      <w:rFonts w:ascii="Arial" w:hAnsi="Arial" w:cs="Arial" w:hint="default"/>
      <w:b/>
      <w:bCs/>
      <w:kern w:val="2"/>
      <w:sz w:val="36"/>
      <w:lang w:val="ru-RU" w:eastAsia="ru-RU" w:bidi="ar-SA"/>
    </w:rPr>
  </w:style>
  <w:style w:type="character" w:customStyle="1" w:styleId="1121110">
    <w:name w:val="Стиль Заголовок 1 Знак Знак Знак Знак1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414">
    <w:name w:val="Стиль Заголовок 1 Знак Знак Знак1 Знак Знак Знак4 Знак1"/>
    <w:basedOn w:val="a0"/>
    <w:rsid w:val="00FA278F"/>
    <w:rPr>
      <w:rFonts w:ascii="Arial" w:hAnsi="Arial" w:cs="Arial" w:hint="default"/>
      <w:b/>
      <w:bCs/>
      <w:kern w:val="2"/>
      <w:sz w:val="36"/>
      <w:lang w:val="ru-RU" w:eastAsia="ru-RU" w:bidi="ar-SA"/>
    </w:rPr>
  </w:style>
  <w:style w:type="character" w:customStyle="1" w:styleId="161">
    <w:name w:val="Стиль Заголовок 1 Знак Знак Знак Знак6 Знак1"/>
    <w:basedOn w:val="a0"/>
    <w:rsid w:val="00FA278F"/>
    <w:rPr>
      <w:rFonts w:ascii="Arial" w:hAnsi="Arial" w:cs="Arial" w:hint="default"/>
      <w:b/>
      <w:bCs/>
      <w:kern w:val="2"/>
      <w:sz w:val="36"/>
      <w:lang w:val="ru-RU" w:eastAsia="ru-RU" w:bidi="ar-SA"/>
    </w:rPr>
  </w:style>
  <w:style w:type="character" w:customStyle="1" w:styleId="11111b">
    <w:name w:val="Стиль Заголовок 1 Знак Знак Знак1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1219">
    <w:name w:val="Стиль Заголовок 1 Знак Знак Знак Знак1 Знак Знак1 Знак Знак2 Знак Знак Знак1 Знак"/>
    <w:basedOn w:val="a0"/>
    <w:rsid w:val="00FA278F"/>
    <w:rPr>
      <w:rFonts w:ascii="Arial" w:hAnsi="Arial" w:cs="Arial" w:hint="default"/>
      <w:b/>
      <w:bCs/>
      <w:kern w:val="2"/>
      <w:sz w:val="36"/>
      <w:lang w:val="ru-RU" w:eastAsia="ru-RU" w:bidi="ar-SA"/>
    </w:rPr>
  </w:style>
  <w:style w:type="character" w:customStyle="1" w:styleId="131314">
    <w:name w:val="Стиль Заголовок 1 Знак Знак Знак Знак Знак Знак Знак3 Знак1 Знак3 Знак1 Знак4"/>
    <w:basedOn w:val="a0"/>
    <w:rsid w:val="00FA278F"/>
    <w:rPr>
      <w:rFonts w:ascii="Arial" w:hAnsi="Arial" w:cs="Arial" w:hint="default"/>
      <w:b/>
      <w:bCs/>
      <w:kern w:val="2"/>
      <w:sz w:val="36"/>
      <w:lang w:val="ru-RU" w:eastAsia="ru-RU" w:bidi="ar-SA"/>
    </w:rPr>
  </w:style>
  <w:style w:type="character" w:customStyle="1" w:styleId="111314">
    <w:name w:val="Стиль Заголовок 1 Знак Знак Знак Знак Знак Знак Знак Знак1 Знак1 Знак Знак3 Знак1 Знак4"/>
    <w:basedOn w:val="a0"/>
    <w:rsid w:val="00FA278F"/>
    <w:rPr>
      <w:rFonts w:ascii="Arial" w:hAnsi="Arial" w:cs="Arial" w:hint="default"/>
      <w:b/>
      <w:bCs/>
      <w:kern w:val="2"/>
      <w:sz w:val="36"/>
      <w:lang w:val="ru-RU" w:eastAsia="ru-RU" w:bidi="ar-SA"/>
    </w:rPr>
  </w:style>
  <w:style w:type="character" w:customStyle="1" w:styleId="112314">
    <w:name w:val="Стиль Заголовок 1 Знак Знак Знак Знак1 Знак Знак2 Знак Знак3 Знак1 Знак4"/>
    <w:basedOn w:val="a0"/>
    <w:rsid w:val="00FA278F"/>
    <w:rPr>
      <w:rFonts w:ascii="Arial" w:hAnsi="Arial" w:cs="Arial" w:hint="default"/>
      <w:b/>
      <w:bCs/>
      <w:kern w:val="2"/>
      <w:sz w:val="36"/>
      <w:lang w:val="ru-RU" w:eastAsia="ru-RU" w:bidi="ar-SA"/>
    </w:rPr>
  </w:style>
  <w:style w:type="character" w:customStyle="1" w:styleId="111331">
    <w:name w:val="Стиль Заголовок 1 Знак Знак Знак1 Знак Знак1 Знак3 Знак3 Знак Знак Знак1"/>
    <w:basedOn w:val="a0"/>
    <w:rsid w:val="00FA278F"/>
    <w:rPr>
      <w:rFonts w:ascii="Arial" w:hAnsi="Arial" w:cs="Arial" w:hint="default"/>
      <w:b/>
      <w:bCs/>
      <w:kern w:val="2"/>
      <w:sz w:val="36"/>
      <w:lang w:val="ru-RU" w:eastAsia="ru-RU" w:bidi="ar-SA"/>
    </w:rPr>
  </w:style>
  <w:style w:type="character" w:customStyle="1" w:styleId="112f">
    <w:name w:val="Стиль Заголовок 1 Знак Знак Знак Знак1 Знак2 Знак Знак Знак Знак"/>
    <w:basedOn w:val="a0"/>
    <w:rsid w:val="00FA278F"/>
    <w:rPr>
      <w:rFonts w:ascii="Arial" w:hAnsi="Arial" w:cs="Arial" w:hint="default"/>
      <w:b/>
      <w:bCs/>
      <w:kern w:val="2"/>
      <w:sz w:val="36"/>
      <w:lang w:val="ru-RU" w:eastAsia="ru-RU" w:bidi="ar-SA"/>
    </w:rPr>
  </w:style>
  <w:style w:type="character" w:customStyle="1" w:styleId="121c">
    <w:name w:val="Стиль Заголовок 1 Знак Знак Знак Знак Знак Знак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32">
    <w:name w:val="Стиль Заголовок 1 Знак Знак Знак Знак1 Знак2 Знак1 Знак3 Знак2"/>
    <w:basedOn w:val="a0"/>
    <w:rsid w:val="00FA278F"/>
    <w:rPr>
      <w:rFonts w:ascii="Arial" w:hAnsi="Arial" w:cs="Arial" w:hint="default"/>
      <w:b/>
      <w:bCs/>
      <w:kern w:val="2"/>
      <w:sz w:val="36"/>
      <w:lang w:val="ru-RU" w:eastAsia="ru-RU" w:bidi="ar-SA"/>
    </w:rPr>
  </w:style>
  <w:style w:type="character" w:customStyle="1" w:styleId="1111216">
    <w:name w:val="Стиль Заголовок 1 Знак Знак Знак Знак Знак Знак1 Знак1 Знак Знак1 Знак2 Знак Знак Знак1"/>
    <w:basedOn w:val="115"/>
    <w:rsid w:val="00FA278F"/>
    <w:rPr>
      <w:rFonts w:ascii="Arial" w:hAnsi="Arial" w:cs="Arial" w:hint="default"/>
      <w:b/>
      <w:bCs/>
      <w:kern w:val="2"/>
      <w:sz w:val="36"/>
      <w:lang w:val="ru-RU" w:eastAsia="ru-RU" w:bidi="ar-SA"/>
    </w:rPr>
  </w:style>
  <w:style w:type="character" w:customStyle="1" w:styleId="1121214">
    <w:name w:val="Стиль Заголовок 1 Знак Знак Знак Знак1 Знак2 Знак Знак1 Знак2 Знак Знак Знак Знак1"/>
    <w:basedOn w:val="a0"/>
    <w:rsid w:val="00FA278F"/>
    <w:rPr>
      <w:rFonts w:ascii="Arial" w:hAnsi="Arial" w:cs="Arial" w:hint="default"/>
      <w:b/>
      <w:bCs/>
      <w:kern w:val="2"/>
      <w:sz w:val="36"/>
      <w:lang w:val="ru-RU" w:eastAsia="ru-RU" w:bidi="ar-SA"/>
    </w:rPr>
  </w:style>
  <w:style w:type="character" w:customStyle="1" w:styleId="1322">
    <w:name w:val="Стиль Заголовок 1 Знак Знак Знак Знак Знак Знак Знак3 Знак Знак2 Знак2"/>
    <w:basedOn w:val="a0"/>
    <w:rsid w:val="00FA278F"/>
    <w:rPr>
      <w:rFonts w:ascii="Arial" w:hAnsi="Arial" w:cs="Arial" w:hint="default"/>
      <w:b/>
      <w:bCs/>
      <w:kern w:val="2"/>
      <w:sz w:val="36"/>
      <w:lang w:val="ru-RU" w:eastAsia="ru-RU" w:bidi="ar-SA"/>
    </w:rPr>
  </w:style>
  <w:style w:type="character" w:customStyle="1" w:styleId="114113">
    <w:name w:val="Стиль Заголовок 1 Знак Знак Знак Знак1 Знак Знак4 Знак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3112">
    <w:name w:val="Стиль Заголовок 1 Знак Знак Знак Знак Знак Знак Знак Знак1 Знак3 Знак1 Знак Знак Знак Знак Знак1"/>
    <w:basedOn w:val="a0"/>
    <w:rsid w:val="00FA278F"/>
    <w:rPr>
      <w:rFonts w:ascii="Arial" w:hAnsi="Arial" w:cs="Arial" w:hint="default"/>
      <w:b/>
      <w:bCs/>
      <w:kern w:val="2"/>
      <w:sz w:val="36"/>
      <w:lang w:val="ru-RU" w:eastAsia="ru-RU" w:bidi="ar-SA"/>
    </w:rPr>
  </w:style>
  <w:style w:type="character" w:customStyle="1" w:styleId="111312">
    <w:name w:val="Стиль Заголовок 1 Знак Знак Знак Знак Знак Знак Знак Знак1 Знак1 Знак Знак3 Знак1"/>
    <w:basedOn w:val="a0"/>
    <w:rsid w:val="00FA278F"/>
    <w:rPr>
      <w:rFonts w:ascii="Arial" w:hAnsi="Arial" w:cs="Arial" w:hint="default"/>
      <w:b/>
      <w:bCs/>
      <w:kern w:val="2"/>
      <w:sz w:val="36"/>
      <w:lang w:val="ru-RU" w:eastAsia="ru-RU" w:bidi="ar-SA"/>
    </w:rPr>
  </w:style>
  <w:style w:type="character" w:customStyle="1" w:styleId="11231">
    <w:name w:val="Стиль Заголовок 1 Знак Знак Знак Знак1 Знак Знак2 Знак Знак3 Знак1"/>
    <w:basedOn w:val="a0"/>
    <w:rsid w:val="00FA278F"/>
    <w:rPr>
      <w:rFonts w:ascii="Arial" w:hAnsi="Arial" w:cs="Arial" w:hint="default"/>
      <w:b/>
      <w:bCs/>
      <w:kern w:val="2"/>
      <w:sz w:val="36"/>
      <w:lang w:val="ru-RU" w:eastAsia="ru-RU" w:bidi="ar-SA"/>
    </w:rPr>
  </w:style>
  <w:style w:type="character" w:customStyle="1" w:styleId="113115">
    <w:name w:val="Стиль Заголовок 1 Знак Знак Знак Знак Знак Знак1 Знак Знак3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2113">
    <w:name w:val="Стиль Заголовок 1 Знак Знак Знак1 Знак Знак1 Знак2 Знак Знак Знак1 Знак Знак Знак1"/>
    <w:basedOn w:val="a0"/>
    <w:rsid w:val="00FA278F"/>
    <w:rPr>
      <w:rFonts w:ascii="Arial" w:hAnsi="Arial" w:cs="Arial" w:hint="default"/>
      <w:b/>
      <w:bCs/>
      <w:kern w:val="2"/>
      <w:sz w:val="36"/>
      <w:lang w:val="ru-RU" w:eastAsia="ru-RU" w:bidi="ar-SA"/>
    </w:rPr>
  </w:style>
  <w:style w:type="character" w:customStyle="1" w:styleId="13131">
    <w:name w:val="Стиль Заголовок 1 Знак Знак Знак Знак Знак Знак Знак3 Знак1 Знак3 Знак1"/>
    <w:basedOn w:val="a0"/>
    <w:rsid w:val="00FA278F"/>
    <w:rPr>
      <w:rFonts w:ascii="Arial" w:hAnsi="Arial" w:cs="Arial" w:hint="default"/>
      <w:b/>
      <w:bCs/>
      <w:kern w:val="2"/>
      <w:sz w:val="36"/>
      <w:lang w:val="ru-RU" w:eastAsia="ru-RU" w:bidi="ar-SA"/>
    </w:rPr>
  </w:style>
  <w:style w:type="character" w:customStyle="1" w:styleId="1111116">
    <w:name w:val="Стиль Заголовок 1 Знак Знак Знак1 Знак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222">
    <w:name w:val="Стиль Заголовок 1 Знак Знак Знак2 Знак Знак Знак2"/>
    <w:basedOn w:val="154"/>
    <w:rsid w:val="00FA278F"/>
    <w:rPr>
      <w:rFonts w:ascii="Arial" w:hAnsi="Arial" w:cs="Arial" w:hint="default"/>
      <w:b/>
      <w:bCs/>
      <w:kern w:val="2"/>
      <w:sz w:val="36"/>
      <w:lang w:val="ru-RU" w:eastAsia="ru-RU" w:bidi="ar-SA"/>
    </w:rPr>
  </w:style>
  <w:style w:type="character" w:customStyle="1" w:styleId="1111ff7">
    <w:name w:val="Стиль Заголовок 1 Знак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11410">
    <w:name w:val="Стиль Заголовок 1 Знак Знак Знак Знак Знак Знак1 Знак1 Знак Знак Знак Знак1 Знак4 Знак Знак Знак Знак Знак Знак1 Знак Знак Знак"/>
    <w:basedOn w:val="115"/>
    <w:rsid w:val="00FA278F"/>
    <w:rPr>
      <w:rFonts w:ascii="Arial" w:hAnsi="Arial" w:cs="Arial" w:hint="default"/>
      <w:b/>
      <w:bCs/>
      <w:kern w:val="2"/>
      <w:sz w:val="36"/>
      <w:lang w:val="ru-RU" w:eastAsia="ru-RU" w:bidi="ar-SA"/>
    </w:rPr>
  </w:style>
  <w:style w:type="character" w:customStyle="1" w:styleId="12141">
    <w:name w:val="Стиль Заголовок 1 Знак Знак Знак Знак Знак Знак2 Знак Знак Знак Знак1 Знак4 Знак Знак Знак Знак Знак Знак1 Знак Знак Знак"/>
    <w:basedOn w:val="116"/>
    <w:rsid w:val="00FA278F"/>
    <w:rPr>
      <w:rFonts w:ascii="Arial" w:hAnsi="Arial" w:cs="Arial" w:hint="default"/>
      <w:b/>
      <w:bCs/>
      <w:kern w:val="2"/>
      <w:sz w:val="36"/>
      <w:lang w:val="ru-RU" w:eastAsia="ru-RU" w:bidi="ar-SA"/>
    </w:rPr>
  </w:style>
  <w:style w:type="character" w:customStyle="1" w:styleId="1121111">
    <w:name w:val="Стиль Заголовок 1 Знак Знак Знак Знак1 Знак2 Знак1 Знак1 Знак Знак1 Знак Знак Знак1"/>
    <w:basedOn w:val="a0"/>
    <w:rsid w:val="00FA278F"/>
    <w:rPr>
      <w:rFonts w:ascii="Arial" w:hAnsi="Arial" w:cs="Arial" w:hint="default"/>
      <w:b/>
      <w:bCs/>
      <w:kern w:val="2"/>
      <w:sz w:val="36"/>
      <w:lang w:val="ru-RU" w:eastAsia="ru-RU" w:bidi="ar-SA"/>
    </w:rPr>
  </w:style>
  <w:style w:type="character" w:customStyle="1" w:styleId="12114">
    <w:name w:val="Стиль Заголовок 1 Знак Знак Знак Знак Знак Знак Знак Знак2 Знак Знак1 Знак Знак Знак1"/>
    <w:basedOn w:val="a0"/>
    <w:rsid w:val="00FA278F"/>
    <w:rPr>
      <w:rFonts w:ascii="Arial" w:hAnsi="Arial" w:cs="Arial" w:hint="default"/>
      <w:b/>
      <w:bCs/>
      <w:kern w:val="2"/>
      <w:sz w:val="36"/>
      <w:lang w:val="ru-RU" w:eastAsia="ru-RU" w:bidi="ar-SA"/>
    </w:rPr>
  </w:style>
  <w:style w:type="character" w:customStyle="1" w:styleId="1151">
    <w:name w:val="Стиль Заголовок 1 Знак Знак Знак Знак Знак Знак Знак Знак1 Знак Знак Знак5 Знак Знак"/>
    <w:basedOn w:val="a0"/>
    <w:rsid w:val="00FA278F"/>
    <w:rPr>
      <w:rFonts w:ascii="Arial" w:hAnsi="Arial" w:cs="Arial" w:hint="default"/>
      <w:b/>
      <w:bCs/>
      <w:kern w:val="2"/>
      <w:sz w:val="36"/>
      <w:lang w:val="ru-RU" w:eastAsia="ru-RU" w:bidi="ar-SA"/>
    </w:rPr>
  </w:style>
  <w:style w:type="character" w:customStyle="1" w:styleId="11218">
    <w:name w:val="Стиль Заголовок 1 Знак Знак Знак Знак Знак Знак Знак1 Знак Знак2 Знак Знак Знак1"/>
    <w:basedOn w:val="a0"/>
    <w:rsid w:val="00FA278F"/>
    <w:rPr>
      <w:rFonts w:ascii="Arial" w:hAnsi="Arial" w:cs="Arial" w:hint="default"/>
      <w:b/>
      <w:bCs/>
      <w:kern w:val="2"/>
      <w:sz w:val="36"/>
      <w:lang w:val="ru-RU" w:eastAsia="ru-RU" w:bidi="ar-SA"/>
    </w:rPr>
  </w:style>
  <w:style w:type="character" w:customStyle="1" w:styleId="11510">
    <w:name w:val="Стиль Заголовок 1 Знак Знак Знак Знак Знак Знак Знак Знак1 Знак Знак Знак5 Знак Знак Знак1"/>
    <w:basedOn w:val="a0"/>
    <w:rsid w:val="00FA278F"/>
    <w:rPr>
      <w:rFonts w:ascii="Arial" w:hAnsi="Arial" w:cs="Arial" w:hint="default"/>
      <w:b/>
      <w:bCs/>
      <w:kern w:val="2"/>
      <w:sz w:val="36"/>
      <w:lang w:val="ru-RU" w:eastAsia="ru-RU" w:bidi="ar-SA"/>
    </w:rPr>
  </w:style>
  <w:style w:type="character" w:customStyle="1" w:styleId="111f6">
    <w:name w:val="Стиль Заголовок 1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21a">
    <w:name w:val="Стиль Заголовок 1 Знак Знак Знак Знак1 Знак Знак1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1111c">
    <w:name w:val="Стиль Заголовок 1 Знак Знак Знак Знак Знак Знак1 Знак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11d">
    <w:name w:val="Стиль Заголовок 1 Знак Знак Знак Знак1 Знак Знак1 Знак1 Знак1"/>
    <w:basedOn w:val="a0"/>
    <w:rsid w:val="00FA278F"/>
    <w:rPr>
      <w:rFonts w:ascii="Arial" w:hAnsi="Arial" w:cs="Arial" w:hint="default"/>
      <w:b/>
      <w:bCs/>
      <w:kern w:val="2"/>
      <w:sz w:val="36"/>
      <w:lang w:val="ru-RU" w:eastAsia="ru-RU" w:bidi="ar-SA"/>
    </w:rPr>
  </w:style>
  <w:style w:type="character" w:customStyle="1" w:styleId="1126110">
    <w:name w:val="Стиль Заголовок 1 Знак Знак Знак Знак1 Знак2 Знак6 Знак Знак1 Знак Знак Знак1"/>
    <w:basedOn w:val="a0"/>
    <w:rsid w:val="00FA278F"/>
    <w:rPr>
      <w:rFonts w:ascii="Arial" w:hAnsi="Arial" w:cs="Arial" w:hint="default"/>
      <w:b/>
      <w:bCs/>
      <w:kern w:val="2"/>
      <w:sz w:val="36"/>
      <w:lang w:val="ru-RU" w:eastAsia="ru-RU" w:bidi="ar-SA"/>
    </w:rPr>
  </w:style>
  <w:style w:type="character" w:customStyle="1" w:styleId="11219">
    <w:name w:val="Стиль Заголовок 1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44">
    <w:name w:val="Стиль Заголовок 1 Знак Знак Знак Знак Знак Знак Знак Знак4 Знак"/>
    <w:basedOn w:val="a0"/>
    <w:rsid w:val="00FA278F"/>
    <w:rPr>
      <w:rFonts w:ascii="Arial" w:hAnsi="Arial" w:cs="Arial" w:hint="default"/>
      <w:b/>
      <w:bCs/>
      <w:kern w:val="2"/>
      <w:sz w:val="36"/>
      <w:lang w:val="ru-RU" w:eastAsia="ru-RU" w:bidi="ar-SA"/>
    </w:rPr>
  </w:style>
  <w:style w:type="character" w:customStyle="1" w:styleId="1316">
    <w:name w:val="Стиль Заголовок 1 Знак Знак Знак Знак Знак Знак Знак3 Знак Знак1"/>
    <w:basedOn w:val="a0"/>
    <w:rsid w:val="00FA278F"/>
    <w:rPr>
      <w:rFonts w:ascii="Arial" w:hAnsi="Arial" w:cs="Arial" w:hint="default"/>
      <w:b/>
      <w:bCs/>
      <w:kern w:val="2"/>
      <w:sz w:val="36"/>
      <w:lang w:val="ru-RU" w:eastAsia="ru-RU" w:bidi="ar-SA"/>
    </w:rPr>
  </w:style>
  <w:style w:type="character" w:customStyle="1" w:styleId="1111117">
    <w:name w:val="Стиль Заголовок 1 Знак Знак Знак Знак Знак Знак Знак1 Знак1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26112">
    <w:name w:val="Стиль Заголовок 1 Знак Знак Знак Знак1 Знак2 Знак Знак6 Знак1 Знак Знак1"/>
    <w:basedOn w:val="a0"/>
    <w:rsid w:val="00FA278F"/>
    <w:rPr>
      <w:rFonts w:ascii="Arial" w:hAnsi="Arial" w:cs="Arial" w:hint="default"/>
      <w:b/>
      <w:bCs/>
      <w:kern w:val="2"/>
      <w:sz w:val="36"/>
      <w:lang w:val="ru-RU" w:eastAsia="ru-RU" w:bidi="ar-SA"/>
    </w:rPr>
  </w:style>
  <w:style w:type="character" w:customStyle="1" w:styleId="11f4">
    <w:name w:val="Стиль Заголовок 1 Знак Знак Знак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23">
    <w:name w:val="Стиль Заголовок 1 Знак Знак Знак2 Знак2"/>
    <w:basedOn w:val="a0"/>
    <w:rsid w:val="00FA278F"/>
    <w:rPr>
      <w:rFonts w:ascii="Arial" w:hAnsi="Arial" w:cs="Arial" w:hint="default"/>
      <w:b/>
      <w:bCs/>
      <w:kern w:val="2"/>
      <w:sz w:val="36"/>
      <w:lang w:val="ru-RU" w:eastAsia="ru-RU" w:bidi="ar-SA"/>
    </w:rPr>
  </w:style>
  <w:style w:type="character" w:customStyle="1" w:styleId="111f7">
    <w:name w:val="Стиль Заголовок 1 Знак Знак Знак Знак Знак Знак1 Знак1 Знак"/>
    <w:basedOn w:val="115"/>
    <w:rsid w:val="00FA278F"/>
    <w:rPr>
      <w:rFonts w:ascii="Arial" w:hAnsi="Arial" w:cs="Arial" w:hint="default"/>
      <w:b/>
      <w:bCs/>
      <w:kern w:val="2"/>
      <w:sz w:val="36"/>
      <w:lang w:val="ru-RU" w:eastAsia="ru-RU" w:bidi="ar-SA"/>
    </w:rPr>
  </w:style>
  <w:style w:type="character" w:customStyle="1" w:styleId="12132">
    <w:name w:val="Стиль Заголовок 1 Знак Знак Знак Знак Знак Знак2 Знак Знак1 Знак3 Знак2"/>
    <w:basedOn w:val="116"/>
    <w:rsid w:val="00FA278F"/>
    <w:rPr>
      <w:rFonts w:ascii="Arial" w:hAnsi="Arial" w:cs="Arial" w:hint="default"/>
      <w:b/>
      <w:bCs/>
      <w:kern w:val="2"/>
      <w:sz w:val="36"/>
      <w:lang w:val="ru-RU" w:eastAsia="ru-RU" w:bidi="ar-SA"/>
    </w:rPr>
  </w:style>
  <w:style w:type="character" w:customStyle="1" w:styleId="1121232">
    <w:name w:val="Стиль Заголовок 1 Знак Знак Знак Знак1 Знак2 Знак1 Знак2 Знак3 Знак2"/>
    <w:basedOn w:val="a0"/>
    <w:rsid w:val="00FA278F"/>
    <w:rPr>
      <w:rFonts w:ascii="Arial" w:hAnsi="Arial" w:cs="Arial" w:hint="default"/>
      <w:b/>
      <w:bCs/>
      <w:kern w:val="2"/>
      <w:sz w:val="36"/>
      <w:lang w:val="ru-RU" w:eastAsia="ru-RU" w:bidi="ar-SA"/>
    </w:rPr>
  </w:style>
  <w:style w:type="character" w:customStyle="1" w:styleId="192">
    <w:name w:val="Стиль Заголовок 1 Знак Знак Знак Знак Знак Знак Знак Знак9 Знак2"/>
    <w:basedOn w:val="a0"/>
    <w:rsid w:val="00FA278F"/>
    <w:rPr>
      <w:rFonts w:ascii="Arial" w:hAnsi="Arial" w:cs="Arial" w:hint="default"/>
      <w:b/>
      <w:bCs/>
      <w:kern w:val="2"/>
      <w:sz w:val="36"/>
      <w:lang w:val="ru-RU" w:eastAsia="ru-RU" w:bidi="ar-SA"/>
    </w:rPr>
  </w:style>
  <w:style w:type="character" w:customStyle="1" w:styleId="1121121">
    <w:name w:val="Стиль Заголовок 1 Знак Знак Знак Знак1 Знак2 Знак1 Знак1 Знак Знак2 Знак1"/>
    <w:basedOn w:val="a0"/>
    <w:rsid w:val="00FA278F"/>
    <w:rPr>
      <w:rFonts w:ascii="Arial" w:hAnsi="Arial" w:cs="Arial" w:hint="default"/>
      <w:b/>
      <w:bCs/>
      <w:kern w:val="2"/>
      <w:sz w:val="36"/>
      <w:lang w:val="ru-RU" w:eastAsia="ru-RU" w:bidi="ar-SA"/>
    </w:rPr>
  </w:style>
  <w:style w:type="character" w:customStyle="1" w:styleId="12210">
    <w:name w:val="Стиль Заголовок 1 Знак Знак Знак Знак Знак Знак Знак Знак2 Знак Знак2 Знак1"/>
    <w:basedOn w:val="a0"/>
    <w:rsid w:val="00FA278F"/>
    <w:rPr>
      <w:rFonts w:ascii="Arial" w:hAnsi="Arial" w:cs="Arial" w:hint="default"/>
      <w:b/>
      <w:bCs/>
      <w:kern w:val="2"/>
      <w:sz w:val="36"/>
      <w:lang w:val="ru-RU" w:eastAsia="ru-RU" w:bidi="ar-SA"/>
    </w:rPr>
  </w:style>
  <w:style w:type="character" w:customStyle="1" w:styleId="11111220">
    <w:name w:val="Стиль Заголовок 1 Знак Знак Знак Знак1 Знак Знак1 Знак1 Знак Знак1 Знак Знак2 Знак2"/>
    <w:basedOn w:val="a0"/>
    <w:rsid w:val="00FA278F"/>
    <w:rPr>
      <w:rFonts w:ascii="Arial" w:hAnsi="Arial" w:cs="Arial" w:hint="default"/>
      <w:b/>
      <w:bCs/>
      <w:kern w:val="2"/>
      <w:sz w:val="36"/>
      <w:lang w:val="ru-RU" w:eastAsia="ru-RU" w:bidi="ar-SA"/>
    </w:rPr>
  </w:style>
  <w:style w:type="character" w:customStyle="1" w:styleId="111f8">
    <w:name w:val="Стиль Заголовок 1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f9">
    <w:name w:val="Стиль Заголовок 1 Знак Знак Знак Знак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1ff8">
    <w:name w:val="Стиль Заголовок 1 Знак Знак Знак Знак Знак Знак1 Знак1 Знак Знак Знак1"/>
    <w:basedOn w:val="115"/>
    <w:rsid w:val="00FA278F"/>
    <w:rPr>
      <w:rFonts w:ascii="Arial" w:hAnsi="Arial" w:cs="Arial" w:hint="default"/>
      <w:b/>
      <w:bCs/>
      <w:kern w:val="2"/>
      <w:sz w:val="36"/>
      <w:lang w:val="ru-RU" w:eastAsia="ru-RU" w:bidi="ar-SA"/>
    </w:rPr>
  </w:style>
  <w:style w:type="character" w:customStyle="1" w:styleId="121d">
    <w:name w:val="Стиль Заголовок 1 Знак Знак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a">
    <w:name w:val="Стиль Заголовок 1 Знак Знак Знак Знак1 Знак2 Знак Знак Знак1 Знак"/>
    <w:basedOn w:val="a0"/>
    <w:rsid w:val="00FA278F"/>
    <w:rPr>
      <w:rFonts w:ascii="Arial" w:hAnsi="Arial" w:cs="Arial" w:hint="default"/>
      <w:b/>
      <w:bCs/>
      <w:kern w:val="2"/>
      <w:sz w:val="36"/>
      <w:lang w:val="ru-RU" w:eastAsia="ru-RU" w:bidi="ar-SA"/>
    </w:rPr>
  </w:style>
  <w:style w:type="character" w:customStyle="1" w:styleId="136">
    <w:name w:val="Стиль Заголовок 1 Знак Знак Знак Знак Знак Знак Знак3 Знак Знак Знак"/>
    <w:basedOn w:val="a0"/>
    <w:rsid w:val="00FA278F"/>
    <w:rPr>
      <w:rFonts w:ascii="Arial" w:hAnsi="Arial" w:cs="Arial" w:hint="default"/>
      <w:b/>
      <w:bCs/>
      <w:kern w:val="2"/>
      <w:sz w:val="36"/>
      <w:lang w:val="ru-RU" w:eastAsia="ru-RU" w:bidi="ar-SA"/>
    </w:rPr>
  </w:style>
  <w:style w:type="character" w:customStyle="1" w:styleId="111fa">
    <w:name w:val="Стиль Заголовок 1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1f5">
    <w:name w:val="Стиль Заголовок 1 Знак Знак Знак1 Знак Знак"/>
    <w:basedOn w:val="a0"/>
    <w:rsid w:val="00FA278F"/>
    <w:rPr>
      <w:rFonts w:ascii="Arial" w:hAnsi="Arial" w:cs="Arial" w:hint="default"/>
      <w:b/>
      <w:bCs/>
      <w:kern w:val="2"/>
      <w:sz w:val="36"/>
      <w:lang w:val="ru-RU" w:eastAsia="ru-RU" w:bidi="ar-SA"/>
    </w:rPr>
  </w:style>
  <w:style w:type="character" w:customStyle="1" w:styleId="1f4">
    <w:name w:val="Стиль Заголовок 1 Знак Знак Знак"/>
    <w:basedOn w:val="a0"/>
    <w:rsid w:val="00FA278F"/>
    <w:rPr>
      <w:rFonts w:ascii="Arial" w:hAnsi="Arial" w:cs="Arial" w:hint="default"/>
      <w:b/>
      <w:bCs/>
      <w:kern w:val="2"/>
      <w:sz w:val="36"/>
      <w:lang w:val="ru-RU" w:eastAsia="ru-RU" w:bidi="ar-SA"/>
    </w:rPr>
  </w:style>
  <w:style w:type="character" w:customStyle="1" w:styleId="11224">
    <w:name w:val="Стиль Заголовок 1 Знак Знак Знак Знак1 Знак2 Знак Знак Знак2 Знак"/>
    <w:basedOn w:val="a0"/>
    <w:rsid w:val="00FA278F"/>
    <w:rPr>
      <w:rFonts w:ascii="Arial" w:hAnsi="Arial" w:cs="Arial" w:hint="default"/>
      <w:b/>
      <w:bCs/>
      <w:kern w:val="2"/>
      <w:sz w:val="36"/>
      <w:lang w:val="ru-RU" w:eastAsia="ru-RU" w:bidi="ar-SA"/>
    </w:rPr>
  </w:style>
  <w:style w:type="character" w:customStyle="1" w:styleId="111fb">
    <w:name w:val="Стиль Заголовок 1 Знак Знак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1411210">
    <w:name w:val="Стиль Заголовок 1 Знак Знак Знак1 Знак Знак1 Знак4 Знак Знак1 Знак1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11fc">
    <w:name w:val="Стиль Заголовок 1 Знак Знак Знак Знак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fd">
    <w:name w:val="Стиль Заголовок 1 Знак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21213">
    <w:name w:val="Стиль Заголовок 1 Знак Знак Знак2 Знак1 Знак Знак2 Знак1 Знак"/>
    <w:basedOn w:val="a0"/>
    <w:rsid w:val="00FA278F"/>
    <w:rPr>
      <w:rFonts w:ascii="Arial" w:hAnsi="Arial" w:cs="Arial" w:hint="default"/>
      <w:b/>
      <w:bCs/>
      <w:kern w:val="2"/>
      <w:sz w:val="36"/>
      <w:lang w:val="ru-RU" w:eastAsia="ru-RU" w:bidi="ar-SA"/>
    </w:rPr>
  </w:style>
  <w:style w:type="character" w:customStyle="1" w:styleId="12115">
    <w:name w:val="Стиль Заголовок 1 Знак Знак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215">
    <w:name w:val="Стиль Заголовок 1 Знак Знак Знак Знак1 Знак2 Знак1 Знак2 Знак1"/>
    <w:basedOn w:val="a0"/>
    <w:rsid w:val="00FA278F"/>
    <w:rPr>
      <w:rFonts w:ascii="Arial" w:hAnsi="Arial" w:cs="Arial" w:hint="default"/>
      <w:b/>
      <w:bCs/>
      <w:kern w:val="2"/>
      <w:sz w:val="36"/>
      <w:lang w:val="ru-RU" w:eastAsia="ru-RU" w:bidi="ar-SA"/>
    </w:rPr>
  </w:style>
  <w:style w:type="character" w:customStyle="1" w:styleId="162">
    <w:name w:val="Стиль Заголовок 1 Знак Знак Знак Знак Знак Знак Знак Знак6"/>
    <w:basedOn w:val="a0"/>
    <w:rsid w:val="00FA278F"/>
    <w:rPr>
      <w:rFonts w:ascii="Arial" w:hAnsi="Arial" w:cs="Arial" w:hint="default"/>
      <w:b/>
      <w:bCs/>
      <w:kern w:val="2"/>
      <w:sz w:val="36"/>
      <w:lang w:val="ru-RU" w:eastAsia="ru-RU" w:bidi="ar-SA"/>
    </w:rPr>
  </w:style>
  <w:style w:type="character" w:customStyle="1" w:styleId="11244">
    <w:name w:val="Стиль Заголовок 1 Знак Знак Знак Знак1 Знак2 Знак Знак4"/>
    <w:basedOn w:val="a0"/>
    <w:rsid w:val="00FA278F"/>
    <w:rPr>
      <w:rFonts w:ascii="Arial" w:hAnsi="Arial" w:cs="Arial" w:hint="default"/>
      <w:b/>
      <w:bCs/>
      <w:kern w:val="2"/>
      <w:sz w:val="36"/>
      <w:lang w:val="ru-RU" w:eastAsia="ru-RU" w:bidi="ar-SA"/>
    </w:rPr>
  </w:style>
  <w:style w:type="character" w:customStyle="1" w:styleId="11311210">
    <w:name w:val="Стиль Заголовок 1 Знак Знак Знак1 Знак Знак Знак3 Знак Знак1 Знак1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511210">
    <w:name w:val="Стиль Заголовок 1 Знак Знак Знак Знак5 Знак Знак1 Знак1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1111e">
    <w:name w:val="Стиль Заголовок 1 Знак Знак Знак Знак1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332">
    <w:name w:val="Стиль Заголовок 1 Знак Знак Знак1 Знак Знак1 Знак3 Знак3 Знак Знак"/>
    <w:basedOn w:val="a0"/>
    <w:rsid w:val="00FA278F"/>
    <w:rPr>
      <w:rFonts w:ascii="Arial" w:hAnsi="Arial" w:cs="Arial" w:hint="default"/>
      <w:b/>
      <w:bCs/>
      <w:kern w:val="2"/>
      <w:sz w:val="36"/>
      <w:lang w:val="ru-RU" w:eastAsia="ru-RU" w:bidi="ar-SA"/>
    </w:rPr>
  </w:style>
  <w:style w:type="character" w:customStyle="1" w:styleId="1410">
    <w:name w:val="Стиль Заголовок 1 Знак Знак Знак Знак Знак Знак Знак4 Знак1"/>
    <w:basedOn w:val="1c"/>
    <w:rsid w:val="00FA278F"/>
    <w:rPr>
      <w:bCs/>
      <w:color w:val="auto"/>
      <w:kern w:val="2"/>
    </w:rPr>
  </w:style>
  <w:style w:type="character" w:customStyle="1" w:styleId="111313">
    <w:name w:val="Стиль Заголовок 1 Знак Знак Знак1 Знак Знак1 Знак Знак3 Знак1"/>
    <w:basedOn w:val="a0"/>
    <w:rsid w:val="00FA278F"/>
    <w:rPr>
      <w:rFonts w:ascii="Arial" w:hAnsi="Arial" w:cs="Arial" w:hint="default"/>
      <w:b/>
      <w:bCs/>
      <w:kern w:val="2"/>
      <w:sz w:val="36"/>
      <w:lang w:val="ru-RU" w:eastAsia="ru-RU" w:bidi="ar-SA"/>
    </w:rPr>
  </w:style>
  <w:style w:type="character" w:customStyle="1" w:styleId="1317">
    <w:name w:val="Стиль Заголовок 1 Знак Знак Знак Знак Знак Знак Знак3 Знак1"/>
    <w:basedOn w:val="a0"/>
    <w:rsid w:val="00FA278F"/>
    <w:rPr>
      <w:rFonts w:ascii="Arial" w:hAnsi="Arial" w:cs="Arial" w:hint="default"/>
      <w:b/>
      <w:bCs/>
      <w:kern w:val="2"/>
      <w:sz w:val="36"/>
      <w:lang w:val="ru-RU" w:eastAsia="ru-RU" w:bidi="ar-SA"/>
    </w:rPr>
  </w:style>
  <w:style w:type="character" w:customStyle="1" w:styleId="111fe">
    <w:name w:val="Стиль Заголовок 1 Знак Знак Знак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f0">
    <w:name w:val="Стиль Заголовок 1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12118">
    <w:name w:val="Стиль Заголовок 1 Знак Знак Знак Знак1 Знак2 Знак Знак Знак Знак1 Знак1"/>
    <w:basedOn w:val="a0"/>
    <w:rsid w:val="00FA278F"/>
    <w:rPr>
      <w:rFonts w:ascii="Arial" w:hAnsi="Arial" w:cs="Arial" w:hint="default"/>
      <w:b/>
      <w:bCs/>
      <w:kern w:val="2"/>
      <w:sz w:val="36"/>
      <w:lang w:val="ru-RU" w:eastAsia="ru-RU" w:bidi="ar-SA"/>
    </w:rPr>
  </w:style>
  <w:style w:type="character" w:customStyle="1" w:styleId="1121240">
    <w:name w:val="Стиль Заголовок 1 Знак Знак Знак Знак1 Знак2 Знак Знак Знак Знак1 Знак Знак2 Знак Знак Знак4"/>
    <w:basedOn w:val="a0"/>
    <w:rsid w:val="00FA278F"/>
    <w:rPr>
      <w:rFonts w:ascii="Arial" w:hAnsi="Arial" w:cs="Arial" w:hint="default"/>
      <w:b/>
      <w:bCs/>
      <w:kern w:val="2"/>
      <w:sz w:val="36"/>
      <w:lang w:val="ru-RU" w:eastAsia="ru-RU" w:bidi="ar-SA"/>
    </w:rPr>
  </w:style>
  <w:style w:type="character" w:customStyle="1" w:styleId="112129">
    <w:name w:val="Стиль Заголовок 1 Знак Знак Знак Знак1 Знак2 Знак Знак Знак Знак1 Знак Знак2 Знак Знак"/>
    <w:basedOn w:val="a0"/>
    <w:rsid w:val="00FA278F"/>
    <w:rPr>
      <w:rFonts w:ascii="Arial" w:hAnsi="Arial" w:cs="Arial" w:hint="default"/>
      <w:b/>
      <w:bCs/>
      <w:kern w:val="2"/>
      <w:sz w:val="36"/>
      <w:lang w:val="ru-RU" w:eastAsia="ru-RU" w:bidi="ar-SA"/>
    </w:rPr>
  </w:style>
  <w:style w:type="character" w:customStyle="1" w:styleId="1111240">
    <w:name w:val="Стиль Заголовок 1 Знак Знак Знак1 Знак Знак1 Знак Знак Знак1 Знак Знак2 Знак Знак Знак4"/>
    <w:basedOn w:val="a0"/>
    <w:rsid w:val="00FA278F"/>
    <w:rPr>
      <w:rFonts w:ascii="Arial" w:hAnsi="Arial" w:cs="Arial" w:hint="default"/>
      <w:b/>
      <w:bCs/>
      <w:kern w:val="2"/>
      <w:sz w:val="36"/>
      <w:lang w:val="ru-RU" w:eastAsia="ru-RU" w:bidi="ar-SA"/>
    </w:rPr>
  </w:style>
  <w:style w:type="character" w:customStyle="1" w:styleId="114144">
    <w:name w:val="Стиль Заголовок 1 Знак Знак Знак Знак1 Знак Знак4 Знак1 Знак Знак Знак4 Знак Знак4"/>
    <w:basedOn w:val="a0"/>
    <w:rsid w:val="00FA278F"/>
    <w:rPr>
      <w:rFonts w:ascii="Arial" w:hAnsi="Arial" w:cs="Arial" w:hint="default"/>
      <w:b/>
      <w:bCs/>
      <w:kern w:val="2"/>
      <w:sz w:val="36"/>
      <w:lang w:val="ru-RU" w:eastAsia="ru-RU" w:bidi="ar-SA"/>
    </w:rPr>
  </w:style>
  <w:style w:type="character" w:customStyle="1" w:styleId="13122">
    <w:name w:val="Стиль Заголовок 1 Знак Знак Знак Знак Знак Знак Знак3 Знак Знак1 Знак Знак2 Знак Знак2"/>
    <w:basedOn w:val="a0"/>
    <w:rsid w:val="00FA278F"/>
    <w:rPr>
      <w:rFonts w:ascii="Arial" w:hAnsi="Arial" w:cs="Arial" w:hint="default"/>
      <w:b/>
      <w:bCs/>
      <w:kern w:val="2"/>
      <w:sz w:val="36"/>
      <w:lang w:val="ru-RU" w:eastAsia="ru-RU" w:bidi="ar-SA"/>
    </w:rPr>
  </w:style>
  <w:style w:type="character" w:customStyle="1" w:styleId="111129">
    <w:name w:val="Стиль Заголовок 1 Знак Знак Знак1 Знак Знак1 Знак Знак Знак1 Знак Знак2 Знак Знак"/>
    <w:basedOn w:val="a0"/>
    <w:rsid w:val="00FA278F"/>
    <w:rPr>
      <w:rFonts w:ascii="Arial" w:hAnsi="Arial" w:cs="Arial" w:hint="default"/>
      <w:b/>
      <w:bCs/>
      <w:kern w:val="2"/>
      <w:sz w:val="36"/>
      <w:lang w:val="ru-RU" w:eastAsia="ru-RU" w:bidi="ar-SA"/>
    </w:rPr>
  </w:style>
  <w:style w:type="character" w:customStyle="1" w:styleId="113144">
    <w:name w:val="Стиль Заголовок 1 Знак Знак Знак Знак Знак Знак Знак Знак1 Знак3 Знак1 Знак4 Знак Знак4"/>
    <w:basedOn w:val="a0"/>
    <w:rsid w:val="00FA278F"/>
    <w:rPr>
      <w:rFonts w:ascii="Arial" w:hAnsi="Arial" w:cs="Arial" w:hint="default"/>
      <w:b/>
      <w:bCs/>
      <w:kern w:val="2"/>
      <w:sz w:val="36"/>
      <w:lang w:val="ru-RU" w:eastAsia="ru-RU" w:bidi="ar-SA"/>
    </w:rPr>
  </w:style>
  <w:style w:type="character" w:customStyle="1" w:styleId="113140">
    <w:name w:val="Стиль Заголовок 1 Знак Знак Знак Знак Знак Знак Знак Знак1 Знак3 Знак1 Знак4 Знак"/>
    <w:basedOn w:val="a0"/>
    <w:rsid w:val="00FA278F"/>
    <w:rPr>
      <w:rFonts w:ascii="Arial" w:hAnsi="Arial" w:cs="Arial" w:hint="default"/>
      <w:b/>
      <w:bCs/>
      <w:kern w:val="2"/>
      <w:sz w:val="36"/>
      <w:lang w:val="ru-RU" w:eastAsia="ru-RU" w:bidi="ar-SA"/>
    </w:rPr>
  </w:style>
  <w:style w:type="character" w:customStyle="1" w:styleId="114140">
    <w:name w:val="Стиль Заголовок 1 Знак Знак Знак Знак1 Знак Знак4 Знак1 Знак Знак Знак4 Знак"/>
    <w:basedOn w:val="a0"/>
    <w:rsid w:val="00FA278F"/>
    <w:rPr>
      <w:rFonts w:ascii="Arial" w:hAnsi="Arial" w:cs="Arial" w:hint="default"/>
      <w:b/>
      <w:bCs/>
      <w:kern w:val="2"/>
      <w:sz w:val="36"/>
      <w:lang w:val="ru-RU" w:eastAsia="ru-RU" w:bidi="ar-SA"/>
    </w:rPr>
  </w:style>
  <w:style w:type="character" w:customStyle="1" w:styleId="113321">
    <w:name w:val="Стиль Заголовок 1 Знак Знак Знак1 Знак Знак Знак3 Знак3 Знак2 Знак1 Знак"/>
    <w:basedOn w:val="127"/>
    <w:rsid w:val="00FA278F"/>
    <w:rPr>
      <w:rFonts w:ascii="Arial" w:hAnsi="Arial" w:cs="Arial" w:hint="default"/>
      <w:b/>
      <w:bCs/>
      <w:kern w:val="2"/>
      <w:sz w:val="36"/>
      <w:lang w:val="ru-RU" w:eastAsia="ru-RU" w:bidi="ar-SA"/>
    </w:rPr>
  </w:style>
  <w:style w:type="character" w:customStyle="1" w:styleId="11245">
    <w:name w:val="Стиль Заголовок 1 Знак Знак Знак Знак Знак Знак Знак1 Знак Знак Знак2 Знак Знак Знак4"/>
    <w:basedOn w:val="a0"/>
    <w:rsid w:val="00FA278F"/>
    <w:rPr>
      <w:rFonts w:ascii="Arial" w:hAnsi="Arial" w:cs="Arial" w:hint="default"/>
      <w:b/>
      <w:bCs/>
      <w:kern w:val="2"/>
      <w:sz w:val="36"/>
      <w:lang w:val="ru-RU" w:eastAsia="ru-RU" w:bidi="ar-SA"/>
    </w:rPr>
  </w:style>
  <w:style w:type="character" w:customStyle="1" w:styleId="15321">
    <w:name w:val="Стиль Заголовок 1 Знак Знак Знак Знак5 Знак3 Знак2 Знак1 Знак"/>
    <w:basedOn w:val="a0"/>
    <w:rsid w:val="00FA278F"/>
    <w:rPr>
      <w:rFonts w:ascii="Arial" w:hAnsi="Arial" w:cs="Arial" w:hint="default"/>
      <w:b/>
      <w:bCs/>
      <w:kern w:val="2"/>
      <w:sz w:val="36"/>
      <w:lang w:val="ru-RU" w:eastAsia="ru-RU" w:bidi="ar-SA"/>
    </w:rPr>
  </w:style>
  <w:style w:type="character" w:customStyle="1" w:styleId="1121123111">
    <w:name w:val="Стиль Заголовок 1 Знак Знак Знак Знак1 Знак2 Знак1 Знак1 Знак Знак2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1112111">
    <w:name w:val="Стиль Заголовок 1 Знак Знак Знак Знак Знак Знак Знак Знак1 Знак1 Знак Знак1 Знак2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121111">
    <w:name w:val="Стиль Заголовок 1 Знак Знак Знак Знак1 Знак Знак2 Знак Знак1 Знак2 Знак Знак1 Знак Знак1 Знак1 Знак"/>
    <w:basedOn w:val="a0"/>
    <w:rsid w:val="00FA278F"/>
    <w:rPr>
      <w:rFonts w:ascii="Arial" w:hAnsi="Arial" w:cs="Arial" w:hint="default"/>
      <w:b/>
      <w:bCs/>
      <w:kern w:val="2"/>
      <w:sz w:val="36"/>
      <w:lang w:val="ru-RU" w:eastAsia="ru-RU" w:bidi="ar-SA"/>
    </w:rPr>
  </w:style>
  <w:style w:type="character" w:customStyle="1" w:styleId="1223111">
    <w:name w:val="Стиль Заголовок 1 Знак Знак Знак Знак Знак Знак Знак Знак2 Знак Знак2 Знак3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2231110">
    <w:name w:val="Стиль Заголовок 1 Знак Знак Знак Знак Знак Знак Знак Знак2 Знак Знак2 Знак3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11231110">
    <w:name w:val="Стиль Заголовок 1 Знак Знак Знак Знак1 Знак2 Знак1 Знак1 Знак Знак2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224">
    <w:name w:val="Стиль Заголовок 1 Знак Знак Знак1 Знак Знак1 Знак2 Знак Знак Знак Знак2 Знак Знак Знак4"/>
    <w:basedOn w:val="a0"/>
    <w:rsid w:val="00FA278F"/>
    <w:rPr>
      <w:rFonts w:ascii="Arial" w:hAnsi="Arial" w:cs="Arial" w:hint="default"/>
      <w:b/>
      <w:bCs/>
      <w:kern w:val="2"/>
      <w:sz w:val="36"/>
      <w:lang w:val="ru-RU" w:eastAsia="ru-RU" w:bidi="ar-SA"/>
    </w:rPr>
  </w:style>
  <w:style w:type="character" w:customStyle="1" w:styleId="11344">
    <w:name w:val="Стиль Заголовок 1 Знак Знак Знак Знак Знак Знак1 Знак Знак3 Знак Знак4 Знак4"/>
    <w:basedOn w:val="a0"/>
    <w:rsid w:val="00FA278F"/>
    <w:rPr>
      <w:rFonts w:ascii="Arial" w:hAnsi="Arial" w:cs="Arial" w:hint="default"/>
      <w:b/>
      <w:bCs/>
      <w:kern w:val="2"/>
      <w:sz w:val="36"/>
      <w:lang w:val="ru-RU" w:eastAsia="ru-RU" w:bidi="ar-SA"/>
    </w:rPr>
  </w:style>
  <w:style w:type="character" w:customStyle="1" w:styleId="111222">
    <w:name w:val="Стиль Заголовок 1 Знак Знак Знак1 Знак Знак1 Знак2 Знак Знак Знак Знак2 Знак Знак"/>
    <w:basedOn w:val="a0"/>
    <w:rsid w:val="00FA278F"/>
    <w:rPr>
      <w:rFonts w:ascii="Arial" w:hAnsi="Arial" w:cs="Arial" w:hint="default"/>
      <w:b/>
      <w:bCs/>
      <w:kern w:val="2"/>
      <w:sz w:val="36"/>
      <w:lang w:val="ru-RU" w:eastAsia="ru-RU" w:bidi="ar-SA"/>
    </w:rPr>
  </w:style>
  <w:style w:type="character" w:customStyle="1" w:styleId="112152">
    <w:name w:val="Стиль Заголовок 1 Знак Знак Знак Знак1 Знак2 Знак Знак1 Знак5 Знак Знак2"/>
    <w:basedOn w:val="a0"/>
    <w:rsid w:val="00FA278F"/>
    <w:rPr>
      <w:rFonts w:ascii="Arial" w:hAnsi="Arial" w:cs="Arial" w:hint="default"/>
      <w:b/>
      <w:bCs/>
      <w:kern w:val="2"/>
      <w:sz w:val="36"/>
      <w:lang w:val="ru-RU" w:eastAsia="ru-RU" w:bidi="ar-SA"/>
    </w:rPr>
  </w:style>
  <w:style w:type="character" w:customStyle="1" w:styleId="11246">
    <w:name w:val="Стиль Заголовок 1 Знак Знак Знак Знак Знак Знак Знак Знак1 Знак Знак Знак Знак2 Знак Знак Знак4"/>
    <w:basedOn w:val="a0"/>
    <w:rsid w:val="00FA278F"/>
    <w:rPr>
      <w:rFonts w:ascii="Arial" w:hAnsi="Arial" w:cs="Arial" w:hint="default"/>
      <w:b/>
      <w:bCs/>
      <w:kern w:val="2"/>
      <w:sz w:val="36"/>
      <w:lang w:val="ru-RU" w:eastAsia="ru-RU" w:bidi="ar-SA"/>
    </w:rPr>
  </w:style>
  <w:style w:type="character" w:customStyle="1" w:styleId="1133210">
    <w:name w:val="Стиль Заголовок 1 Знак Знак Знак1 Знак Знак Знак3 Знак3 Знак2 Знак1 Знак Знак"/>
    <w:basedOn w:val="127"/>
    <w:rsid w:val="00FA278F"/>
    <w:rPr>
      <w:rFonts w:ascii="Arial" w:hAnsi="Arial" w:cs="Arial" w:hint="default"/>
      <w:b/>
      <w:bCs/>
      <w:kern w:val="2"/>
      <w:sz w:val="36"/>
      <w:lang w:val="ru-RU" w:eastAsia="ru-RU" w:bidi="ar-SA"/>
    </w:rPr>
  </w:style>
  <w:style w:type="character" w:customStyle="1" w:styleId="112111111">
    <w:name w:val="Стиль Заголовок 1 Знак Знак Знак Знак1 Знак2 Знак Знак Знак1 Знак1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340">
    <w:name w:val="Стиль Заголовок 1 Знак Знак Знак Знак Знак Знак1 Знак Знак3 Знак Знак4"/>
    <w:basedOn w:val="a0"/>
    <w:rsid w:val="00FA278F"/>
    <w:rPr>
      <w:rFonts w:ascii="Arial" w:hAnsi="Arial" w:cs="Arial" w:hint="default"/>
      <w:b/>
      <w:bCs/>
      <w:kern w:val="2"/>
      <w:sz w:val="36"/>
      <w:lang w:val="ru-RU" w:eastAsia="ru-RU" w:bidi="ar-SA"/>
    </w:rPr>
  </w:style>
  <w:style w:type="character" w:customStyle="1" w:styleId="112f1">
    <w:name w:val="Стиль Заголовок 1 Знак Знак Знак Знак Знак Знак Знак1 Знак Знак Знак2 Знак Знак"/>
    <w:basedOn w:val="a0"/>
    <w:rsid w:val="00FA278F"/>
    <w:rPr>
      <w:rFonts w:ascii="Arial" w:hAnsi="Arial" w:cs="Arial" w:hint="default"/>
      <w:b/>
      <w:bCs/>
      <w:kern w:val="2"/>
      <w:sz w:val="36"/>
      <w:lang w:val="ru-RU" w:eastAsia="ru-RU" w:bidi="ar-SA"/>
    </w:rPr>
  </w:style>
  <w:style w:type="character" w:customStyle="1" w:styleId="153210">
    <w:name w:val="Стиль Заголовок 1 Знак Знак Знак Знак5 Знак3 Знак2 Знак1 Знак Знак"/>
    <w:basedOn w:val="a0"/>
    <w:rsid w:val="00FA278F"/>
    <w:rPr>
      <w:rFonts w:ascii="Arial" w:hAnsi="Arial" w:cs="Arial" w:hint="default"/>
      <w:b/>
      <w:bCs/>
      <w:kern w:val="2"/>
      <w:sz w:val="36"/>
      <w:lang w:val="ru-RU" w:eastAsia="ru-RU" w:bidi="ar-SA"/>
    </w:rPr>
  </w:style>
  <w:style w:type="character" w:customStyle="1" w:styleId="112f2">
    <w:name w:val="Стиль Заголовок 1 Знак Знак Знак Знак Знак Знак Знак Знак1 Знак Знак Знак Знак2 Знак Знак"/>
    <w:basedOn w:val="a0"/>
    <w:rsid w:val="00FA278F"/>
    <w:rPr>
      <w:rFonts w:ascii="Arial" w:hAnsi="Arial" w:cs="Arial" w:hint="default"/>
      <w:b/>
      <w:bCs/>
      <w:kern w:val="2"/>
      <w:sz w:val="36"/>
      <w:lang w:val="ru-RU" w:eastAsia="ru-RU" w:bidi="ar-SA"/>
    </w:rPr>
  </w:style>
  <w:style w:type="character" w:customStyle="1" w:styleId="111111110">
    <w:name w:val="Стиль Заголовок 1 Знак Знак Знак Знак1 Знак Знак1 Знак1 Знак1 Знак1 Знак1 Знак1 Знак"/>
    <w:basedOn w:val="a0"/>
    <w:rsid w:val="00FA278F"/>
    <w:rPr>
      <w:rFonts w:ascii="Arial" w:hAnsi="Arial" w:cs="Arial" w:hint="default"/>
      <w:b/>
      <w:bCs/>
      <w:kern w:val="2"/>
      <w:sz w:val="36"/>
      <w:lang w:val="ru-RU" w:eastAsia="ru-RU" w:bidi="ar-SA"/>
    </w:rPr>
  </w:style>
  <w:style w:type="character" w:customStyle="1" w:styleId="1111ff9">
    <w:name w:val="Стиль Заголовок 1 Знак Знак Знак Знак Знак Знак1 Знак Знак Знак Знак Знак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311111">
    <w:name w:val="Стиль Заголовок 1 Знак Знак Знак Знак Знак Знак Знак3 Знак Знак Знак1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1111113">
    <w:name w:val="Стиль Заголовок 1 Знак Знак Знак1 Знак Знак1 Знак Знак Знак Знак1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2644">
    <w:name w:val="Стиль Заголовок 1 Знак Знак Знак Знак1 Знак2 Знак6 Знак4 Знак4"/>
    <w:basedOn w:val="a0"/>
    <w:rsid w:val="00FA278F"/>
    <w:rPr>
      <w:rFonts w:ascii="Arial" w:hAnsi="Arial" w:cs="Arial" w:hint="default"/>
      <w:b/>
      <w:bCs/>
      <w:kern w:val="2"/>
      <w:sz w:val="36"/>
      <w:lang w:val="ru-RU" w:eastAsia="ru-RU" w:bidi="ar-SA"/>
    </w:rPr>
  </w:style>
  <w:style w:type="character" w:customStyle="1" w:styleId="13112111">
    <w:name w:val="Стиль Заголовок 1 Знак Знак Знак Знак Знак Знак Знак3 Знак1 Знак1 Знак2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311">
    <w:name w:val="Стиль Заголовок 1 Знак Знак Знак Знак Знак Знак Знак Знак1 Знак Знак2 Знак3 Знак Знак1 Знак1 Знак"/>
    <w:basedOn w:val="a0"/>
    <w:rsid w:val="00FA278F"/>
    <w:rPr>
      <w:rFonts w:ascii="Arial" w:hAnsi="Arial" w:cs="Arial" w:hint="default"/>
      <w:b/>
      <w:bCs/>
      <w:kern w:val="2"/>
      <w:sz w:val="36"/>
      <w:lang w:val="ru-RU" w:eastAsia="ru-RU" w:bidi="ar-SA"/>
    </w:rPr>
  </w:style>
  <w:style w:type="character" w:customStyle="1" w:styleId="1440">
    <w:name w:val="Стиль Заголовок 1 Знак Знак Знак Знак Знак Знак Знак Знак Знак4 Знак Знак4"/>
    <w:basedOn w:val="a0"/>
    <w:rsid w:val="00FA278F"/>
    <w:rPr>
      <w:rFonts w:ascii="Arial" w:hAnsi="Arial" w:cs="Arial" w:hint="default"/>
      <w:b/>
      <w:bCs/>
      <w:kern w:val="2"/>
      <w:sz w:val="36"/>
      <w:lang w:val="ru-RU" w:eastAsia="ru-RU" w:bidi="ar-SA"/>
    </w:rPr>
  </w:style>
  <w:style w:type="character" w:customStyle="1" w:styleId="1111241">
    <w:name w:val="Стиль Заголовок 1 Знак Знак Знак1 Знак Знак1 Знак1 Знак Знак2 Знак Знак Знак4"/>
    <w:basedOn w:val="a0"/>
    <w:rsid w:val="00FA278F"/>
    <w:rPr>
      <w:rFonts w:ascii="Arial" w:hAnsi="Arial" w:cs="Arial" w:hint="default"/>
      <w:b/>
      <w:bCs/>
      <w:kern w:val="2"/>
      <w:sz w:val="36"/>
      <w:lang w:val="ru-RU" w:eastAsia="ru-RU" w:bidi="ar-SA"/>
    </w:rPr>
  </w:style>
  <w:style w:type="character" w:customStyle="1" w:styleId="145">
    <w:name w:val="Стиль Заголовок 1 Знак Знак Знак Знак Знак Знак Знак Знак Знак4 Знак"/>
    <w:basedOn w:val="142"/>
    <w:rsid w:val="00FA278F"/>
    <w:rPr>
      <w:rFonts w:ascii="Arial" w:hAnsi="Arial" w:cs="Arial" w:hint="default"/>
      <w:b/>
      <w:bCs/>
      <w:kern w:val="2"/>
      <w:sz w:val="36"/>
      <w:lang w:val="ru-RU" w:eastAsia="ru-RU" w:bidi="ar-SA"/>
    </w:rPr>
  </w:style>
  <w:style w:type="character" w:customStyle="1" w:styleId="1121222">
    <w:name w:val="Стиль Заголовок 1 Знак Знак Знак Знак1 Знак2 Знак1 Знак2 Знак Знак2 Знак Знак2"/>
    <w:basedOn w:val="a0"/>
    <w:rsid w:val="00FA278F"/>
    <w:rPr>
      <w:rFonts w:ascii="Arial" w:hAnsi="Arial" w:cs="Arial" w:hint="default"/>
      <w:b/>
      <w:bCs/>
      <w:kern w:val="2"/>
      <w:sz w:val="36"/>
      <w:lang w:val="ru-RU" w:eastAsia="ru-RU" w:bidi="ar-SA"/>
    </w:rPr>
  </w:style>
  <w:style w:type="character" w:customStyle="1" w:styleId="1111118">
    <w:name w:val="Стиль Заголовок 1 Знак Знак Знак Знак Знак Знак Знак1 Знак1 Знак Знак Знак Знак Знак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1111114">
    <w:name w:val="Стиль Заголовок 1 Знак Знак Знак Знак Знак Знак1 Знак1 Знак Знак Знак1 Знак1 Знак Знак Знак1 Знак Знак1 Знак1 Знак"/>
    <w:basedOn w:val="115"/>
    <w:rsid w:val="00FA278F"/>
    <w:rPr>
      <w:rFonts w:ascii="Arial" w:hAnsi="Arial" w:cs="Arial" w:hint="default"/>
      <w:b/>
      <w:bCs/>
      <w:kern w:val="2"/>
      <w:sz w:val="36"/>
      <w:lang w:val="ru-RU" w:eastAsia="ru-RU" w:bidi="ar-SA"/>
    </w:rPr>
  </w:style>
  <w:style w:type="character" w:customStyle="1" w:styleId="1111223">
    <w:name w:val="Стиль Заголовок 1 Знак Знак Знак1 Знак Знак1 Знак Знак1 Знак Знак2 Знак Знак2"/>
    <w:basedOn w:val="a0"/>
    <w:rsid w:val="00FA278F"/>
    <w:rPr>
      <w:rFonts w:ascii="Arial" w:hAnsi="Arial" w:cs="Arial" w:hint="default"/>
      <w:b/>
      <w:bCs/>
      <w:kern w:val="2"/>
      <w:sz w:val="36"/>
      <w:lang w:val="ru-RU" w:eastAsia="ru-RU" w:bidi="ar-SA"/>
    </w:rPr>
  </w:style>
  <w:style w:type="character" w:customStyle="1" w:styleId="12111111">
    <w:name w:val="Стиль Заголовок 1 Знак Знак Знак Знак Знак Знак2 Знак Знак Знак1 Знак1 Знак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5111">
    <w:name w:val="Стиль Заголовок 1 Знак Знак Знак Знак1 Знак2 Знак Знак5 Знак1 Знак1 Знак1"/>
    <w:basedOn w:val="a0"/>
    <w:rsid w:val="00FA278F"/>
    <w:rPr>
      <w:rFonts w:ascii="Arial" w:hAnsi="Arial" w:cs="Arial" w:hint="default"/>
      <w:b/>
      <w:bCs/>
      <w:kern w:val="2"/>
      <w:sz w:val="36"/>
      <w:lang w:val="ru-RU" w:eastAsia="ru-RU" w:bidi="ar-SA"/>
    </w:rPr>
  </w:style>
  <w:style w:type="character" w:customStyle="1" w:styleId="11216121">
    <w:name w:val="Стиль Заголовок 1 Знак Знак Знак Знак1 Знак2 Знак1 Знак6 Знак1 Знак2 Знак1 Знак"/>
    <w:basedOn w:val="a0"/>
    <w:rsid w:val="00FA278F"/>
    <w:rPr>
      <w:rFonts w:ascii="Arial" w:hAnsi="Arial" w:cs="Arial" w:hint="default"/>
      <w:b/>
      <w:bCs/>
      <w:kern w:val="2"/>
      <w:sz w:val="36"/>
      <w:lang w:val="ru-RU" w:eastAsia="ru-RU" w:bidi="ar-SA"/>
    </w:rPr>
  </w:style>
  <w:style w:type="character" w:customStyle="1" w:styleId="17121">
    <w:name w:val="Стиль Заголовок 1 Знак Знак Знак Знак Знак Знак Знак Знак7 Знак1 Знак2 Знак1 Знак"/>
    <w:basedOn w:val="a0"/>
    <w:rsid w:val="00FA278F"/>
    <w:rPr>
      <w:rFonts w:ascii="Arial" w:hAnsi="Arial" w:cs="Arial" w:hint="default"/>
      <w:b/>
      <w:bCs/>
      <w:kern w:val="2"/>
      <w:sz w:val="36"/>
      <w:lang w:val="ru-RU" w:eastAsia="ru-RU" w:bidi="ar-SA"/>
    </w:rPr>
  </w:style>
  <w:style w:type="character" w:customStyle="1" w:styleId="1114321">
    <w:name w:val="Стиль Заголовок 1 Знак Знак Знак1 Знак Знак1 Знак4 Знак3 Знак2 Знак1 Знак"/>
    <w:basedOn w:val="a0"/>
    <w:rsid w:val="00FA278F"/>
    <w:rPr>
      <w:rFonts w:ascii="Arial" w:hAnsi="Arial" w:cs="Arial" w:hint="default"/>
      <w:b/>
      <w:bCs/>
      <w:kern w:val="2"/>
      <w:sz w:val="36"/>
      <w:lang w:val="ru-RU" w:eastAsia="ru-RU" w:bidi="ar-SA"/>
    </w:rPr>
  </w:style>
  <w:style w:type="character" w:customStyle="1" w:styleId="11264">
    <w:name w:val="Стиль Заголовок 1 Знак Знак Знак Знак1 Знак2 Знак6 Знак4"/>
    <w:basedOn w:val="a0"/>
    <w:rsid w:val="00FA278F"/>
    <w:rPr>
      <w:rFonts w:ascii="Arial" w:hAnsi="Arial" w:cs="Arial" w:hint="default"/>
      <w:b/>
      <w:bCs/>
      <w:kern w:val="2"/>
      <w:sz w:val="36"/>
      <w:lang w:val="ru-RU" w:eastAsia="ru-RU" w:bidi="ar-SA"/>
    </w:rPr>
  </w:style>
  <w:style w:type="character" w:customStyle="1" w:styleId="1121216">
    <w:name w:val="Стиль Заголовок 1 Знак Знак Знак1 Знак Знак Знак Знак2 Знак Знак1 Знак2 Знак1 Знак"/>
    <w:basedOn w:val="127"/>
    <w:rsid w:val="00FA278F"/>
    <w:rPr>
      <w:rFonts w:ascii="Arial" w:hAnsi="Arial" w:cs="Arial" w:hint="default"/>
      <w:b/>
      <w:bCs/>
      <w:kern w:val="2"/>
      <w:sz w:val="36"/>
      <w:lang w:val="ru-RU" w:eastAsia="ru-RU" w:bidi="ar-SA"/>
    </w:rPr>
  </w:style>
  <w:style w:type="character" w:customStyle="1" w:styleId="1111311">
    <w:name w:val="Стиль Заголовок 1 Знак Знак Знак Знак Знак Знак1 Знак Знак1 Знак1 Знак3 Знак1"/>
    <w:basedOn w:val="a0"/>
    <w:rsid w:val="00FA278F"/>
    <w:rPr>
      <w:rFonts w:ascii="Arial" w:hAnsi="Arial" w:cs="Arial" w:hint="default"/>
      <w:b/>
      <w:bCs/>
      <w:kern w:val="2"/>
      <w:sz w:val="36"/>
      <w:lang w:val="ru-RU" w:eastAsia="ru-RU" w:bidi="ar-SA"/>
    </w:rPr>
  </w:style>
  <w:style w:type="character" w:customStyle="1" w:styleId="122121">
    <w:name w:val="Стиль Заголовок 1 Знак Знак Знак Знак2 Знак2 Знак Знак1 Знак2 Знак1 Знак"/>
    <w:basedOn w:val="a0"/>
    <w:rsid w:val="00FA278F"/>
    <w:rPr>
      <w:rFonts w:ascii="Arial" w:hAnsi="Arial" w:cs="Arial" w:hint="default"/>
      <w:b/>
      <w:bCs/>
      <w:kern w:val="2"/>
      <w:sz w:val="36"/>
      <w:lang w:val="ru-RU" w:eastAsia="ru-RU" w:bidi="ar-SA"/>
    </w:rPr>
  </w:style>
  <w:style w:type="character" w:customStyle="1" w:styleId="11112110">
    <w:name w:val="Стиль Заголовок 1 Знак Знак Знак Знак1 Знак Знак1 Знак Знак1 Знак2 Знак1 Знак1"/>
    <w:basedOn w:val="a0"/>
    <w:rsid w:val="00FA278F"/>
    <w:rPr>
      <w:rFonts w:ascii="Arial" w:hAnsi="Arial" w:cs="Arial" w:hint="default"/>
      <w:b/>
      <w:bCs/>
      <w:kern w:val="2"/>
      <w:sz w:val="36"/>
      <w:lang w:val="ru-RU" w:eastAsia="ru-RU" w:bidi="ar-SA"/>
    </w:rPr>
  </w:style>
  <w:style w:type="character" w:customStyle="1" w:styleId="11112a">
    <w:name w:val="Стиль Заголовок 1 Знак Знак Знак1 Знак Знак1 Знак1 Знак Знак2 Знак Знак"/>
    <w:basedOn w:val="a0"/>
    <w:rsid w:val="00FA278F"/>
    <w:rPr>
      <w:rFonts w:ascii="Arial" w:hAnsi="Arial" w:cs="Arial" w:hint="default"/>
      <w:b/>
      <w:bCs/>
      <w:kern w:val="2"/>
      <w:sz w:val="36"/>
      <w:lang w:val="ru-RU" w:eastAsia="ru-RU" w:bidi="ar-SA"/>
    </w:rPr>
  </w:style>
  <w:style w:type="character" w:customStyle="1" w:styleId="131121110">
    <w:name w:val="Стиль Заголовок 1 Знак Знак Знак Знак Знак Знак Знак3 Знак1 Знак1 Знак2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21110">
    <w:name w:val="Стиль Заголовок 1 Знак Знак Знак Знак Знак Знак Знак Знак1 Знак1 Знак Знак1 Знак2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121112">
    <w:name w:val="Стиль Заголовок 1 Знак Знак Знак Знак1 Знак Знак2 Знак Знак1 Знак2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331">
    <w:name w:val="Стиль Заголовок 1 Знак Знак Знак Знак Знак Знак Знак Знак1 Знак Знак3 Знак3 Знак"/>
    <w:basedOn w:val="a0"/>
    <w:rsid w:val="00FA278F"/>
    <w:rPr>
      <w:rFonts w:ascii="Arial" w:hAnsi="Arial" w:cs="Arial" w:hint="default"/>
      <w:b/>
      <w:bCs/>
      <w:kern w:val="2"/>
      <w:sz w:val="36"/>
      <w:lang w:val="ru-RU" w:eastAsia="ru-RU" w:bidi="ar-SA"/>
    </w:rPr>
  </w:style>
  <w:style w:type="character" w:customStyle="1" w:styleId="1111151">
    <w:name w:val="Стиль Заголовок 1 Знак Знак Знак Знак1 Знак Знак1 Знак1 Знак Знак1 Знак5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4111">
    <w:name w:val="Стиль Заголовок 1 Знак Знак Знак Знак Знак Знак Знак4 Знак Знак1 Знак1 Знак1"/>
    <w:basedOn w:val="1c"/>
    <w:rsid w:val="00FA278F"/>
    <w:rPr>
      <w:bCs/>
      <w:color w:val="auto"/>
      <w:kern w:val="2"/>
    </w:rPr>
  </w:style>
  <w:style w:type="character" w:customStyle="1" w:styleId="121321">
    <w:name w:val="Стиль Заголовок 1 Знак Знак Знак2 Знак Знак Знак1 Знак3 Знак2 Знак Знак1 Знак"/>
    <w:basedOn w:val="a0"/>
    <w:rsid w:val="00FA278F"/>
    <w:rPr>
      <w:rFonts w:ascii="Arial" w:hAnsi="Arial" w:cs="Arial" w:hint="default"/>
      <w:b/>
      <w:bCs/>
      <w:kern w:val="2"/>
      <w:sz w:val="36"/>
      <w:lang w:val="ru-RU" w:eastAsia="ru-RU" w:bidi="ar-SA"/>
    </w:rPr>
  </w:style>
  <w:style w:type="character" w:customStyle="1" w:styleId="1111119">
    <w:name w:val="Стиль Заголовок 1 Знак Знак Знак Знак Знак Знак Знак1 Знак1 Знак Знак Знак Знак Знак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11115">
    <w:name w:val="Стиль Заголовок 1 Знак Знак Знак Знак Знак Знак1 Знак1 Знак Знак Знак1 Знак1 Знак Знак Знак1 Знак Знак1 Знак1 Знак Знак"/>
    <w:basedOn w:val="115"/>
    <w:rsid w:val="00FA278F"/>
    <w:rPr>
      <w:rFonts w:ascii="Arial" w:hAnsi="Arial" w:cs="Arial" w:hint="default"/>
      <w:b/>
      <w:bCs/>
      <w:kern w:val="2"/>
      <w:sz w:val="36"/>
      <w:lang w:val="ru-RU" w:eastAsia="ru-RU" w:bidi="ar-SA"/>
    </w:rPr>
  </w:style>
  <w:style w:type="character" w:customStyle="1" w:styleId="12111112">
    <w:name w:val="Стиль Заголовок 1 Знак Знак Знак Знак Знак Знак2 Знак Знак Знак1 Знак1 Знак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511">
    <w:name w:val="Стиль Заголовок 1 Знак Знак Знак Знак1 Знак2 Знак Знак5 Знак1 Знак1"/>
    <w:basedOn w:val="a0"/>
    <w:rsid w:val="00FA278F"/>
    <w:rPr>
      <w:rFonts w:ascii="Arial" w:hAnsi="Arial" w:cs="Arial" w:hint="default"/>
      <w:b/>
      <w:bCs/>
      <w:kern w:val="2"/>
      <w:sz w:val="36"/>
      <w:lang w:val="ru-RU" w:eastAsia="ru-RU" w:bidi="ar-SA"/>
    </w:rPr>
  </w:style>
  <w:style w:type="character" w:customStyle="1" w:styleId="112113111">
    <w:name w:val="Стиль Заголовок 1 Знак Знак Знак Знак1 Знак2 Знак1 Знак1 Знак Знак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23111">
    <w:name w:val="Стиль Заголовок 1 Знак Знак Знак Знак Знак Знак Знак Знак2 Знак Знак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213111">
    <w:name w:val="Стиль Заголовок 1 Знак Знак Знак1 Знак Знак1 Знак2 Знак Знак1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4431">
    <w:name w:val="Стиль Заголовок 1 Знак Знак Знак Знак1 Знак2 Знак4 Знак4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61210">
    <w:name w:val="Стиль Заголовок 1 Знак Знак Знак Знак1 Знак2 Знак1 Знак6 Знак1 Знак2 Знак1 Знак Знак"/>
    <w:basedOn w:val="a0"/>
    <w:rsid w:val="00FA278F"/>
    <w:rPr>
      <w:rFonts w:ascii="Arial" w:hAnsi="Arial" w:cs="Arial" w:hint="default"/>
      <w:b/>
      <w:bCs/>
      <w:kern w:val="2"/>
      <w:sz w:val="36"/>
      <w:lang w:val="ru-RU" w:eastAsia="ru-RU" w:bidi="ar-SA"/>
    </w:rPr>
  </w:style>
  <w:style w:type="character" w:customStyle="1" w:styleId="11143210">
    <w:name w:val="Стиль Заголовок 1 Знак Знак Знак1 Знак Знак1 Знак4 Знак3 Знак2 Знак1 Знак Знак"/>
    <w:basedOn w:val="a0"/>
    <w:rsid w:val="00FA278F"/>
    <w:rPr>
      <w:rFonts w:ascii="Arial" w:hAnsi="Arial" w:cs="Arial" w:hint="default"/>
      <w:b/>
      <w:bCs/>
      <w:kern w:val="2"/>
      <w:sz w:val="36"/>
      <w:lang w:val="ru-RU" w:eastAsia="ru-RU" w:bidi="ar-SA"/>
    </w:rPr>
  </w:style>
  <w:style w:type="character" w:customStyle="1" w:styleId="1112114">
    <w:name w:val="Стиль Заголовок 1 Знак Знак Знак Знак Знак Знак1 Знак1 Знак Знак2 Знак Знак Знак1 Знак1"/>
    <w:basedOn w:val="115"/>
    <w:rsid w:val="00FA278F"/>
    <w:rPr>
      <w:rFonts w:ascii="Arial" w:hAnsi="Arial" w:cs="Arial" w:hint="default"/>
      <w:b/>
      <w:bCs/>
      <w:kern w:val="2"/>
      <w:sz w:val="36"/>
      <w:lang w:val="ru-RU" w:eastAsia="ru-RU" w:bidi="ar-SA"/>
    </w:rPr>
  </w:style>
  <w:style w:type="character" w:customStyle="1" w:styleId="171210">
    <w:name w:val="Стиль Заголовок 1 Знак Знак Знак Знак Знак Знак Знак Знак7 Знак1 Знак2 Знак1 Знак Знак"/>
    <w:basedOn w:val="a0"/>
    <w:rsid w:val="00FA278F"/>
    <w:rPr>
      <w:rFonts w:ascii="Arial" w:hAnsi="Arial" w:cs="Arial" w:hint="default"/>
      <w:b/>
      <w:bCs/>
      <w:kern w:val="2"/>
      <w:sz w:val="36"/>
      <w:lang w:val="ru-RU" w:eastAsia="ru-RU" w:bidi="ar-SA"/>
    </w:rPr>
  </w:style>
  <w:style w:type="character" w:customStyle="1" w:styleId="136321">
    <w:name w:val="Стиль Заголовок 1 Знак Знак Знак Знак Знак Знак Знак3 Знак Знак6 Знак3 Знак2 Знак Знак1 Знак"/>
    <w:basedOn w:val="a0"/>
    <w:rsid w:val="00FA278F"/>
    <w:rPr>
      <w:rFonts w:ascii="Arial" w:hAnsi="Arial" w:cs="Arial" w:hint="default"/>
      <w:b/>
      <w:bCs/>
      <w:kern w:val="2"/>
      <w:sz w:val="36"/>
      <w:lang w:val="ru-RU" w:eastAsia="ru-RU" w:bidi="ar-SA"/>
    </w:rPr>
  </w:style>
  <w:style w:type="character" w:customStyle="1" w:styleId="1115321">
    <w:name w:val="Стиль Заголовок 1 Знак Знак Знак1 Знак Знак1 Знак Знак Знак5 Знак3 Знак2 Знак Знак1 Знак"/>
    <w:basedOn w:val="a0"/>
    <w:rsid w:val="00FA278F"/>
    <w:rPr>
      <w:rFonts w:ascii="Arial" w:hAnsi="Arial" w:cs="Arial" w:hint="default"/>
      <w:b/>
      <w:bCs/>
      <w:kern w:val="2"/>
      <w:sz w:val="36"/>
      <w:lang w:val="ru-RU" w:eastAsia="ru-RU" w:bidi="ar-SA"/>
    </w:rPr>
  </w:style>
  <w:style w:type="character" w:customStyle="1" w:styleId="1113121">
    <w:name w:val="Стиль Заголовок 1 Знак Знак Знак1 Знак Знак1 Знак3 Знак1 Знак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217">
    <w:name w:val="Стиль Заголовок 1 Знак Знак Знак1 Знак Знак Знак Знак2 Знак Знак1 Знак2 Знак1 Знак Знак"/>
    <w:basedOn w:val="127"/>
    <w:rsid w:val="00FA278F"/>
    <w:rPr>
      <w:rFonts w:ascii="Arial" w:hAnsi="Arial" w:cs="Arial" w:hint="default"/>
      <w:b/>
      <w:bCs/>
      <w:kern w:val="2"/>
      <w:sz w:val="36"/>
      <w:lang w:val="ru-RU" w:eastAsia="ru-RU" w:bidi="ar-SA"/>
    </w:rPr>
  </w:style>
  <w:style w:type="character" w:customStyle="1" w:styleId="1121111110">
    <w:name w:val="Стиль Заголовок 1 Знак Знак Знак Знак1 Знак2 Знак Знак Знак1 Знак1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3120">
    <w:name w:val="Стиль Заголовок 1 Знак Знак Знак Знак Знак Знак1 Знак Знак1 Знак1 Знак3 Знак1 Знак2"/>
    <w:basedOn w:val="a0"/>
    <w:rsid w:val="00FA278F"/>
    <w:rPr>
      <w:rFonts w:ascii="Arial" w:hAnsi="Arial" w:cs="Arial" w:hint="default"/>
      <w:b/>
      <w:bCs/>
      <w:kern w:val="2"/>
      <w:sz w:val="36"/>
      <w:lang w:val="ru-RU" w:eastAsia="ru-RU" w:bidi="ar-SA"/>
    </w:rPr>
  </w:style>
  <w:style w:type="character" w:customStyle="1" w:styleId="1221210">
    <w:name w:val="Стиль Заголовок 1 Знак Знак Знак Знак2 Знак2 Знак Знак1 Знак2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213">
    <w:name w:val="Стиль Заголовок 1 Знак Знак Знак Знак Знак Знак Знак Знак1 Знак Знак2 Знак2 Знак Знак1"/>
    <w:basedOn w:val="a0"/>
    <w:rsid w:val="00FA278F"/>
    <w:rPr>
      <w:rFonts w:ascii="Arial" w:hAnsi="Arial" w:cs="Arial" w:hint="default"/>
      <w:b/>
      <w:bCs/>
      <w:kern w:val="2"/>
      <w:sz w:val="36"/>
      <w:lang w:val="ru-RU" w:eastAsia="ru-RU" w:bidi="ar-SA"/>
    </w:rPr>
  </w:style>
  <w:style w:type="character" w:customStyle="1" w:styleId="1111ffa">
    <w:name w:val="Стиль Заголовок 1 Знак Знак Знак Знак Знак Знак1 Знак Знак Знак Знак Знак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3111110">
    <w:name w:val="Стиль Заголовок 1 Знак Знак Знак Знак Знак Знак Знак3 Знак Знак Знак1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11116">
    <w:name w:val="Стиль Заголовок 1 Знак Знак Знак1 Знак Знак1 Знак Знак Знак Знак1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1131110">
    <w:name w:val="Стиль Заголовок 1 Знак Знак Знак Знак1 Знак2 Знак1 Знак1 Знак Знак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231110">
    <w:name w:val="Стиль Заголовок 1 Знак Знак Знак Знак Знак Знак Знак Знак2 Знак Знак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112131110">
    <w:name w:val="Стиль Заголовок 1 Знак Знак Знак1 Знак Знак1 Знак2 Знак Знак1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1244310">
    <w:name w:val="Стиль Заголовок 1 Знак Знак Знак Знак1 Знак2 Знак4 Знак4 Знак3 Знак Знак1 Знак Знак Знак"/>
    <w:basedOn w:val="a0"/>
    <w:rsid w:val="00FA278F"/>
    <w:rPr>
      <w:rFonts w:ascii="Arial" w:hAnsi="Arial" w:cs="Arial" w:hint="default"/>
      <w:b/>
      <w:bCs/>
      <w:kern w:val="2"/>
      <w:sz w:val="36"/>
      <w:lang w:val="ru-RU" w:eastAsia="ru-RU" w:bidi="ar-SA"/>
    </w:rPr>
  </w:style>
  <w:style w:type="character" w:customStyle="1" w:styleId="1123110">
    <w:name w:val="Стиль Заголовок 1 Знак Знак Знак Знак Знак Знак Знак Знак1 Знак Знак2 Знак3 Знак Знак1 Знак1 Знак Знак"/>
    <w:basedOn w:val="a0"/>
    <w:rsid w:val="00FA278F"/>
    <w:rPr>
      <w:rFonts w:ascii="Arial" w:hAnsi="Arial" w:cs="Arial" w:hint="default"/>
      <w:b/>
      <w:bCs/>
      <w:kern w:val="2"/>
      <w:sz w:val="36"/>
      <w:lang w:val="ru-RU" w:eastAsia="ru-RU" w:bidi="ar-SA"/>
    </w:rPr>
  </w:style>
  <w:style w:type="character" w:customStyle="1" w:styleId="1111321">
    <w:name w:val="Стиль Заголовок 1 Знак Знак Знак Знак1 Знак Знак1 Знак1 Знак Знак Знак Знак3 Знак2 Знак Знак1 Знак"/>
    <w:basedOn w:val="a0"/>
    <w:rsid w:val="00FA278F"/>
    <w:rPr>
      <w:rFonts w:ascii="Arial" w:hAnsi="Arial" w:cs="Arial" w:hint="default"/>
      <w:b/>
      <w:bCs/>
      <w:kern w:val="2"/>
      <w:sz w:val="36"/>
      <w:lang w:val="ru-RU" w:eastAsia="ru-RU" w:bidi="ar-SA"/>
    </w:rPr>
  </w:style>
  <w:style w:type="character" w:customStyle="1" w:styleId="11212212">
    <w:name w:val="Стиль Заголовок 1 Знак Знак Знак Знак1 Знак2 Знак Знак Знак Знак1 Знак2 Знак2 Знак1"/>
    <w:basedOn w:val="a0"/>
    <w:rsid w:val="00FA278F"/>
    <w:rPr>
      <w:rFonts w:ascii="Arial" w:hAnsi="Arial" w:cs="Arial" w:hint="default"/>
      <w:b/>
      <w:bCs/>
      <w:kern w:val="2"/>
      <w:sz w:val="36"/>
      <w:lang w:val="ru-RU" w:eastAsia="ru-RU" w:bidi="ar-SA"/>
    </w:rPr>
  </w:style>
  <w:style w:type="character" w:customStyle="1" w:styleId="11113111">
    <w:name w:val="Стиль Заголовок 1 Знак Знак Знак1 Знак Знак1 Знак Знак Знак1 Знак3 Знак1 Знак1 Знак1"/>
    <w:basedOn w:val="a0"/>
    <w:rsid w:val="00FA278F"/>
    <w:rPr>
      <w:rFonts w:ascii="Arial" w:hAnsi="Arial" w:cs="Arial" w:hint="default"/>
      <w:b/>
      <w:bCs/>
      <w:kern w:val="2"/>
      <w:sz w:val="36"/>
      <w:lang w:val="ru-RU" w:eastAsia="ru-RU" w:bidi="ar-SA"/>
    </w:rPr>
  </w:style>
  <w:style w:type="character" w:customStyle="1" w:styleId="11311211">
    <w:name w:val="Стиль Заголовок 1 Знак Знак Знак Знак Знак Знак Знак Знак1 Знак3 Знак1 Знак Знак1 Знак2 Знак1 Знак1 Знак Знак Знак Знак"/>
    <w:basedOn w:val="a0"/>
    <w:rsid w:val="00FA278F"/>
    <w:rPr>
      <w:rFonts w:ascii="Arial" w:hAnsi="Arial" w:cs="Arial" w:hint="default"/>
      <w:b/>
      <w:bCs/>
      <w:kern w:val="2"/>
      <w:sz w:val="36"/>
      <w:lang w:val="ru-RU" w:eastAsia="ru-RU" w:bidi="ar-SA"/>
    </w:rPr>
  </w:style>
  <w:style w:type="character" w:customStyle="1" w:styleId="11411311">
    <w:name w:val="Стиль Заголовок 1 Знак Знак Знак Знак1 Знак Знак4 Знак1 Знак Знак Знак Знак1 Знак3 Знак Знак1 Знак1 Знак"/>
    <w:basedOn w:val="a0"/>
    <w:rsid w:val="00FA278F"/>
    <w:rPr>
      <w:rFonts w:ascii="Arial" w:hAnsi="Arial" w:cs="Arial" w:hint="default"/>
      <w:b/>
      <w:bCs/>
      <w:kern w:val="2"/>
      <w:sz w:val="36"/>
      <w:lang w:val="ru-RU" w:eastAsia="ru-RU" w:bidi="ar-SA"/>
    </w:rPr>
  </w:style>
  <w:style w:type="character" w:customStyle="1" w:styleId="11122211">
    <w:name w:val="Стиль Заголовок 1 Знак Знак Знак1 Знак Знак1 Знак2 Знак Знак Знак2 Знак2 Знак1 Знак1 Знак Знак Знак Знак"/>
    <w:basedOn w:val="a0"/>
    <w:rsid w:val="00FA278F"/>
    <w:rPr>
      <w:rFonts w:ascii="Arial" w:hAnsi="Arial" w:cs="Arial" w:hint="default"/>
      <w:b/>
      <w:bCs/>
      <w:kern w:val="2"/>
      <w:sz w:val="36"/>
      <w:lang w:val="ru-RU" w:eastAsia="ru-RU" w:bidi="ar-SA"/>
    </w:rPr>
  </w:style>
  <w:style w:type="character" w:customStyle="1" w:styleId="112121311">
    <w:name w:val="Стиль Заголовок 1 Знак Знак Знак Знак1 Знак2 Знак Знак1 Знак2 Знак1 Знак3 Знак Знак1 Знак1 Знак"/>
    <w:basedOn w:val="a0"/>
    <w:rsid w:val="00FA278F"/>
    <w:rPr>
      <w:rFonts w:ascii="Arial" w:hAnsi="Arial" w:cs="Arial" w:hint="default"/>
      <w:b/>
      <w:bCs/>
      <w:kern w:val="2"/>
      <w:sz w:val="36"/>
      <w:lang w:val="ru-RU" w:eastAsia="ru-RU" w:bidi="ar-SA"/>
    </w:rPr>
  </w:style>
  <w:style w:type="character" w:customStyle="1" w:styleId="113211">
    <w:name w:val="Стиль Заголовок 1 Знак Знак Знак Знак Знак Знак Знак1 Знак Знак3 Знак2 Знак1 Знак1 Знак Знак Знак Знак"/>
    <w:basedOn w:val="a0"/>
    <w:rsid w:val="00FA278F"/>
    <w:rPr>
      <w:rFonts w:ascii="Arial" w:hAnsi="Arial" w:cs="Arial" w:hint="default"/>
      <w:b/>
      <w:bCs/>
      <w:kern w:val="2"/>
      <w:sz w:val="36"/>
      <w:lang w:val="ru-RU" w:eastAsia="ru-RU" w:bidi="ar-SA"/>
    </w:rPr>
  </w:style>
  <w:style w:type="character" w:customStyle="1" w:styleId="112310">
    <w:name w:val="Стиль Заголовок 1 Знак Знак Знак Знак Знак Знак Знак Знак1 Знак Знак Знак2 Знак Знак3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9">
    <w:name w:val="Стиль Заголовок 1 Знак Знак Знак Знак Знак Знак Знак Знак Знак Знак1 Знак2 Знак1 Знак1 Знак Знак Знак Знак"/>
    <w:basedOn w:val="142"/>
    <w:rsid w:val="00FA278F"/>
    <w:rPr>
      <w:rFonts w:ascii="Arial" w:hAnsi="Arial" w:cs="Arial" w:hint="default"/>
      <w:b/>
      <w:bCs/>
      <w:kern w:val="2"/>
      <w:sz w:val="36"/>
      <w:lang w:val="ru-RU" w:eastAsia="ru-RU" w:bidi="ar-SA"/>
    </w:rPr>
  </w:style>
  <w:style w:type="character" w:customStyle="1" w:styleId="1121224">
    <w:name w:val="Стиль Заголовок 1 Знак Знак Знак Знак1 Знак2 Знак1 Знак2 Знак2 Знак4"/>
    <w:basedOn w:val="a0"/>
    <w:rsid w:val="00FA278F"/>
    <w:rPr>
      <w:rFonts w:ascii="Arial" w:hAnsi="Arial" w:cs="Arial" w:hint="default"/>
      <w:b/>
      <w:bCs/>
      <w:kern w:val="2"/>
      <w:sz w:val="36"/>
      <w:lang w:val="ru-RU" w:eastAsia="ru-RU" w:bidi="ar-SA"/>
    </w:rPr>
  </w:style>
  <w:style w:type="character" w:customStyle="1" w:styleId="11151">
    <w:name w:val="Стиль Заголовок 1 Знак Знак Знак1 Знак Знак1 Знак5 Знак Знак Знак Знак1 Знак"/>
    <w:basedOn w:val="a0"/>
    <w:rsid w:val="00FA278F"/>
    <w:rPr>
      <w:rFonts w:ascii="Arial" w:hAnsi="Arial" w:cs="Arial" w:hint="default"/>
      <w:b/>
      <w:bCs/>
      <w:kern w:val="2"/>
      <w:sz w:val="36"/>
      <w:lang w:val="ru-RU" w:eastAsia="ru-RU" w:bidi="ar-SA"/>
    </w:rPr>
  </w:style>
  <w:style w:type="character" w:customStyle="1" w:styleId="1113211">
    <w:name w:val="Стиль Заголовок 1 Знак Знак Знак Знак1 Знак Знак1 Знак Знак3 Знак2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2311">
    <w:name w:val="Стиль Заголовок 1 Знак Знак Знак1 Знак Знак1 Знак1 Знак2 Знак3 Знак Знак1 Знак1 Знак"/>
    <w:basedOn w:val="a0"/>
    <w:rsid w:val="00FA278F"/>
    <w:rPr>
      <w:rFonts w:ascii="Arial" w:hAnsi="Arial" w:cs="Arial" w:hint="default"/>
      <w:b/>
      <w:bCs/>
      <w:kern w:val="2"/>
      <w:sz w:val="36"/>
      <w:lang w:val="ru-RU" w:eastAsia="ru-RU" w:bidi="ar-SA"/>
    </w:rPr>
  </w:style>
  <w:style w:type="character" w:customStyle="1" w:styleId="131221">
    <w:name w:val="Стиль Заголовок 1 Знак Знак Знак Знак Знак Знак Знак3 Знак1 Знак2 Знак2 Знак1"/>
    <w:basedOn w:val="a0"/>
    <w:rsid w:val="00FA278F"/>
    <w:rPr>
      <w:rFonts w:ascii="Arial" w:hAnsi="Arial" w:cs="Arial" w:hint="default"/>
      <w:b/>
      <w:bCs/>
      <w:kern w:val="2"/>
      <w:sz w:val="36"/>
      <w:lang w:val="ru-RU" w:eastAsia="ru-RU" w:bidi="ar-SA"/>
    </w:rPr>
  </w:style>
  <w:style w:type="character" w:customStyle="1" w:styleId="1112210">
    <w:name w:val="Стиль Заголовок 1 Знак Знак Знак Знак Знак Знак Знак Знак1 Знак1 Знак Знак2 Знак2 Знак1"/>
    <w:basedOn w:val="a0"/>
    <w:rsid w:val="00FA278F"/>
    <w:rPr>
      <w:rFonts w:ascii="Arial" w:hAnsi="Arial" w:cs="Arial" w:hint="default"/>
      <w:b/>
      <w:bCs/>
      <w:kern w:val="2"/>
      <w:sz w:val="36"/>
      <w:lang w:val="ru-RU" w:eastAsia="ru-RU" w:bidi="ar-SA"/>
    </w:rPr>
  </w:style>
  <w:style w:type="character" w:customStyle="1" w:styleId="1122210">
    <w:name w:val="Стиль Заголовок 1 Знак Знак Знак Знак1 Знак Знак2 Знак Знак2 Знак2 Знак1"/>
    <w:basedOn w:val="a0"/>
    <w:rsid w:val="00FA278F"/>
    <w:rPr>
      <w:rFonts w:ascii="Arial" w:hAnsi="Arial" w:cs="Arial" w:hint="default"/>
      <w:b/>
      <w:bCs/>
      <w:kern w:val="2"/>
      <w:sz w:val="36"/>
      <w:lang w:val="ru-RU" w:eastAsia="ru-RU" w:bidi="ar-SA"/>
    </w:rPr>
  </w:style>
  <w:style w:type="character" w:customStyle="1" w:styleId="11112210">
    <w:name w:val="Стиль Заголовок 1 Знак Знак Знак Знак1 Знак Знак1 Знак1 Знак Знак Знак2 Знак Знак Знак2 Знак1 Знак"/>
    <w:basedOn w:val="a0"/>
    <w:rsid w:val="00FA278F"/>
    <w:rPr>
      <w:rFonts w:ascii="Arial" w:hAnsi="Arial" w:cs="Arial" w:hint="default"/>
      <w:b/>
      <w:bCs/>
      <w:kern w:val="2"/>
      <w:sz w:val="36"/>
      <w:lang w:val="ru-RU" w:eastAsia="ru-RU" w:bidi="ar-SA"/>
    </w:rPr>
  </w:style>
  <w:style w:type="character" w:customStyle="1" w:styleId="11113110">
    <w:name w:val="Стиль Заголовок 1 Знак Знак Знак Знак Знак Знак1 Знак1 Знак Знак1 Знак Знак3 Знак Знак1 Знак1 Знак"/>
    <w:basedOn w:val="115"/>
    <w:rsid w:val="00FA278F"/>
    <w:rPr>
      <w:rFonts w:ascii="Arial" w:hAnsi="Arial" w:cs="Arial" w:hint="default"/>
      <w:b/>
      <w:bCs/>
      <w:kern w:val="2"/>
      <w:sz w:val="36"/>
      <w:lang w:val="ru-RU" w:eastAsia="ru-RU" w:bidi="ar-SA"/>
    </w:rPr>
  </w:style>
  <w:style w:type="character" w:customStyle="1" w:styleId="121311">
    <w:name w:val="Стиль Заголовок 1 Знак Знак Знак Знак Знак Знак2 Знак Знак1 Знак Знак3 Знак Знак1 Знак1 Знак Знак"/>
    <w:basedOn w:val="a0"/>
    <w:rsid w:val="00FA278F"/>
    <w:rPr>
      <w:rFonts w:ascii="Arial" w:hAnsi="Arial" w:cs="Arial" w:hint="default"/>
      <w:b/>
      <w:bCs/>
      <w:kern w:val="2"/>
      <w:sz w:val="36"/>
      <w:lang w:val="ru-RU" w:eastAsia="ru-RU" w:bidi="ar-SA"/>
    </w:rPr>
  </w:style>
  <w:style w:type="character" w:customStyle="1" w:styleId="11211a">
    <w:name w:val="Стиль Заголовок 1 Знак Знак Знак Знак Знак Знак1 Знак Знак Знак Знак Знак2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1b">
    <w:name w:val="Стиль Заголовок 1 Знак Знак Знак Знак Знак Знак Знак Знак Знак Знак1 Знак2 Знак1 Знак1 Знак Знак Знак"/>
    <w:basedOn w:val="1219"/>
    <w:rsid w:val="00FA278F"/>
    <w:rPr>
      <w:rFonts w:ascii="Arial" w:hAnsi="Arial" w:cs="Arial" w:hint="default"/>
      <w:b/>
      <w:bCs/>
      <w:kern w:val="2"/>
      <w:sz w:val="36"/>
      <w:lang w:val="ru-RU" w:eastAsia="ru-RU" w:bidi="ar-SA"/>
    </w:rPr>
  </w:style>
  <w:style w:type="character" w:customStyle="1" w:styleId="11112211">
    <w:name w:val="Стиль Заголовок 1 Знак Знак Знак Знак1 Знак Знак1 Знак1 Знак Знак Знак2 Знак Знак Знак2 Знак1 Знак Знак1"/>
    <w:basedOn w:val="a0"/>
    <w:rsid w:val="00FA278F"/>
    <w:rPr>
      <w:rFonts w:ascii="Arial" w:hAnsi="Arial" w:cs="Arial" w:hint="default"/>
      <w:b/>
      <w:bCs/>
      <w:kern w:val="2"/>
      <w:sz w:val="36"/>
      <w:lang w:val="ru-RU" w:eastAsia="ru-RU" w:bidi="ar-SA"/>
    </w:rPr>
  </w:style>
  <w:style w:type="character" w:customStyle="1" w:styleId="1411">
    <w:name w:val="Стиль Заголовок 1 Знак Знак Знак Знак Знак Знак Знак4 Знак Знак1 Знак1"/>
    <w:basedOn w:val="1c"/>
    <w:rsid w:val="00FA278F"/>
    <w:rPr>
      <w:bCs/>
      <w:color w:val="auto"/>
      <w:kern w:val="2"/>
    </w:rPr>
  </w:style>
  <w:style w:type="character" w:customStyle="1" w:styleId="12321">
    <w:name w:val="Стиль Заголовок 1 Знак Знак Знак2 Знак3 Знак2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33">
    <w:name w:val="Стиль Заголовок 1 Знак Знак Знак Знак1 Знак2 Знак1 Знак3 Знак Знак3"/>
    <w:basedOn w:val="a0"/>
    <w:rsid w:val="00FA278F"/>
    <w:rPr>
      <w:rFonts w:ascii="Arial" w:hAnsi="Arial" w:cs="Arial" w:hint="default"/>
      <w:b/>
      <w:bCs/>
      <w:kern w:val="2"/>
      <w:sz w:val="36"/>
      <w:lang w:val="ru-RU" w:eastAsia="ru-RU" w:bidi="ar-SA"/>
    </w:rPr>
  </w:style>
  <w:style w:type="character" w:customStyle="1" w:styleId="111111a">
    <w:name w:val="Стиль Заголовок 1 Знак Знак Знак Знак Знак Знак Знак1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1323">
    <w:name w:val="Стиль Заголовок 1 Знак Знак Знак1 Знак Знак1 Знак Знак3 Знак2 Знак Знак3"/>
    <w:basedOn w:val="a0"/>
    <w:rsid w:val="00FA278F"/>
    <w:rPr>
      <w:rFonts w:ascii="Arial" w:hAnsi="Arial" w:cs="Arial" w:hint="default"/>
      <w:b/>
      <w:bCs/>
      <w:kern w:val="2"/>
      <w:sz w:val="36"/>
      <w:lang w:val="ru-RU" w:eastAsia="ru-RU" w:bidi="ar-SA"/>
    </w:rPr>
  </w:style>
  <w:style w:type="character" w:customStyle="1" w:styleId="11111f">
    <w:name w:val="Стиль Заголовок 1 Знак Знак Знак Знак Знак Знак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3112110">
    <w:name w:val="Стиль Заголовок 1 Знак Знак Знак Знак Знак Знак Знак Знак1 Знак3 Знак1 Знак Знак1 Знак2 Знак1 Знак1 Знак Знак Знак"/>
    <w:basedOn w:val="a0"/>
    <w:rsid w:val="00FA278F"/>
    <w:rPr>
      <w:rFonts w:ascii="Arial" w:hAnsi="Arial" w:cs="Arial" w:hint="default"/>
      <w:b/>
      <w:bCs/>
      <w:kern w:val="2"/>
      <w:sz w:val="36"/>
      <w:lang w:val="ru-RU" w:eastAsia="ru-RU" w:bidi="ar-SA"/>
    </w:rPr>
  </w:style>
  <w:style w:type="character" w:customStyle="1" w:styleId="123212">
    <w:name w:val="Стиль Заголовок 1 Знак Знак Знак2 Знак3 Знак2 Знак1 Знак2"/>
    <w:basedOn w:val="130"/>
    <w:rsid w:val="00FA278F"/>
    <w:rPr>
      <w:rFonts w:ascii="Arial" w:hAnsi="Arial" w:cs="Arial" w:hint="default"/>
      <w:b/>
      <w:bCs/>
      <w:kern w:val="2"/>
      <w:sz w:val="36"/>
      <w:lang w:val="ru-RU" w:eastAsia="ru-RU" w:bidi="ar-SA"/>
    </w:rPr>
  </w:style>
  <w:style w:type="character" w:customStyle="1" w:styleId="1121213110">
    <w:name w:val="Стиль Заголовок 1 Знак Знак Знак Знак1 Знак2 Знак Знак1 Знак2 Знак1 Знак3 Знак Знак1 Знак1 Знак Знак"/>
    <w:basedOn w:val="a0"/>
    <w:rsid w:val="00FA278F"/>
    <w:rPr>
      <w:rFonts w:ascii="Arial" w:hAnsi="Arial" w:cs="Arial" w:hint="default"/>
      <w:b/>
      <w:bCs/>
      <w:kern w:val="2"/>
      <w:sz w:val="36"/>
      <w:lang w:val="ru-RU" w:eastAsia="ru-RU" w:bidi="ar-SA"/>
    </w:rPr>
  </w:style>
  <w:style w:type="character" w:customStyle="1" w:styleId="1323">
    <w:name w:val="Стиль Заголовок 1 Знак Знак Знак Знак Знак Знак Знак3 Знак Знак2 Знак Знак3"/>
    <w:basedOn w:val="a0"/>
    <w:rsid w:val="00FA278F"/>
    <w:rPr>
      <w:rFonts w:ascii="Arial" w:hAnsi="Arial" w:cs="Arial" w:hint="default"/>
      <w:b/>
      <w:bCs/>
      <w:kern w:val="2"/>
      <w:sz w:val="36"/>
      <w:lang w:val="ru-RU" w:eastAsia="ru-RU" w:bidi="ar-SA"/>
    </w:rPr>
  </w:style>
  <w:style w:type="character" w:customStyle="1" w:styleId="11113112">
    <w:name w:val="Стиль Заголовок 1 Знак Знак Знак Знак Знак Знак1 Знак1 Знак Знак1 Знак Знак3 Знак Знак1 Знак1 Знак Знак"/>
    <w:basedOn w:val="115"/>
    <w:rsid w:val="00FA278F"/>
    <w:rPr>
      <w:rFonts w:ascii="Arial" w:hAnsi="Arial" w:cs="Arial" w:hint="default"/>
      <w:b/>
      <w:bCs/>
      <w:kern w:val="2"/>
      <w:sz w:val="36"/>
      <w:lang w:val="ru-RU" w:eastAsia="ru-RU" w:bidi="ar-SA"/>
    </w:rPr>
  </w:style>
  <w:style w:type="character" w:customStyle="1" w:styleId="1213110">
    <w:name w:val="Стиль Заголовок 1 Знак Знак Знак Знак Знак Знак2 Знак Знак1 Знак Знак3 Знак Знак1 Знак1 Знак"/>
    <w:basedOn w:val="a0"/>
    <w:rsid w:val="00FA278F"/>
    <w:rPr>
      <w:rFonts w:ascii="Arial" w:hAnsi="Arial" w:cs="Arial" w:hint="default"/>
      <w:b/>
      <w:bCs/>
      <w:kern w:val="2"/>
      <w:sz w:val="36"/>
      <w:lang w:val="ru-RU" w:eastAsia="ru-RU" w:bidi="ar-SA"/>
    </w:rPr>
  </w:style>
  <w:style w:type="character" w:customStyle="1" w:styleId="11121b">
    <w:name w:val="Стиль Заголовок 1 Знак Знак Знак1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21214">
    <w:name w:val="Стиль Заголовок 1 Знак Знак Знак Знак2 Знак1 Знак2 Знак1 Знак"/>
    <w:basedOn w:val="a0"/>
    <w:rsid w:val="00FA278F"/>
    <w:rPr>
      <w:rFonts w:ascii="Arial" w:hAnsi="Arial" w:cs="Arial" w:hint="default"/>
      <w:b/>
      <w:bCs/>
      <w:kern w:val="2"/>
      <w:sz w:val="36"/>
      <w:lang w:val="ru-RU" w:eastAsia="ru-RU" w:bidi="ar-SA"/>
    </w:rPr>
  </w:style>
  <w:style w:type="character" w:customStyle="1" w:styleId="111222110">
    <w:name w:val="Стиль Заголовок 1 Знак Знак Знак1 Знак Знак1 Знак2 Знак Знак Знак2 Знак2 Знак1 Знак1 Знак Знак Знак"/>
    <w:basedOn w:val="a0"/>
    <w:rsid w:val="00FA278F"/>
    <w:rPr>
      <w:rFonts w:ascii="Arial" w:hAnsi="Arial" w:cs="Arial" w:hint="default"/>
      <w:b/>
      <w:bCs/>
      <w:kern w:val="2"/>
      <w:sz w:val="36"/>
      <w:lang w:val="ru-RU" w:eastAsia="ru-RU" w:bidi="ar-SA"/>
    </w:rPr>
  </w:style>
  <w:style w:type="character" w:customStyle="1" w:styleId="114113110">
    <w:name w:val="Стиль Заголовок 1 Знак Знак Знак Знак1 Знак Знак4 Знак1 Знак Знак Знак Знак1 Знак3 Знак Знак1 Знак1 Знак Знак"/>
    <w:basedOn w:val="a0"/>
    <w:rsid w:val="00FA278F"/>
    <w:rPr>
      <w:rFonts w:ascii="Arial" w:hAnsi="Arial" w:cs="Arial" w:hint="default"/>
      <w:b/>
      <w:bCs/>
      <w:kern w:val="2"/>
      <w:sz w:val="36"/>
      <w:lang w:val="ru-RU" w:eastAsia="ru-RU" w:bidi="ar-SA"/>
    </w:rPr>
  </w:style>
  <w:style w:type="character" w:customStyle="1" w:styleId="112122120">
    <w:name w:val="Стиль Заголовок 1 Знак Знак Знак Знак1 Знак2 Знак Знак Знак Знак1 Знак2 Знак2 Знак1 Знак2"/>
    <w:basedOn w:val="a0"/>
    <w:rsid w:val="00FA278F"/>
    <w:rPr>
      <w:rFonts w:ascii="Arial" w:hAnsi="Arial" w:cs="Arial" w:hint="default"/>
      <w:b/>
      <w:bCs/>
      <w:kern w:val="2"/>
      <w:sz w:val="36"/>
      <w:lang w:val="ru-RU" w:eastAsia="ru-RU" w:bidi="ar-SA"/>
    </w:rPr>
  </w:style>
  <w:style w:type="character" w:customStyle="1" w:styleId="11113113">
    <w:name w:val="Стиль Заголовок 1 Знак Знак Знак1 Знак Знак1 Знак Знак Знак1 Знак3 Знак1 Знак1"/>
    <w:basedOn w:val="a0"/>
    <w:rsid w:val="00FA278F"/>
    <w:rPr>
      <w:rFonts w:ascii="Arial" w:hAnsi="Arial" w:cs="Arial" w:hint="default"/>
      <w:b/>
      <w:bCs/>
      <w:kern w:val="2"/>
      <w:sz w:val="36"/>
      <w:lang w:val="ru-RU" w:eastAsia="ru-RU" w:bidi="ar-SA"/>
    </w:rPr>
  </w:style>
  <w:style w:type="character" w:customStyle="1" w:styleId="1111111b">
    <w:name w:val="Стиль Заголовок 1 Знак Знак Знак Знак Знак Знак1 Знак1 Знак Знак Знак Знак1 Знак1 Знак Знак1 Знак1 Знак"/>
    <w:basedOn w:val="115"/>
    <w:rsid w:val="00FA278F"/>
    <w:rPr>
      <w:rFonts w:ascii="Arial" w:hAnsi="Arial" w:cs="Arial" w:hint="default"/>
      <w:b/>
      <w:bCs/>
      <w:kern w:val="2"/>
      <w:sz w:val="36"/>
      <w:lang w:val="ru-RU" w:eastAsia="ru-RU" w:bidi="ar-SA"/>
    </w:rPr>
  </w:style>
  <w:style w:type="character" w:customStyle="1" w:styleId="1211112">
    <w:name w:val="Стиль Заголовок 1 Знак Знак Знак Знак Знак Знак2 Знак Знак Знак Знак1 Знак1 Знак Знак1 Знак1 Знак"/>
    <w:basedOn w:val="116"/>
    <w:rsid w:val="00FA278F"/>
    <w:rPr>
      <w:rFonts w:ascii="Arial" w:hAnsi="Arial" w:cs="Arial" w:hint="default"/>
      <w:b/>
      <w:bCs/>
      <w:kern w:val="2"/>
      <w:sz w:val="36"/>
      <w:lang w:val="ru-RU" w:eastAsia="ru-RU" w:bidi="ar-SA"/>
    </w:rPr>
  </w:style>
  <w:style w:type="character" w:customStyle="1" w:styleId="1132110">
    <w:name w:val="Стиль Заголовок 1 Знак Знак Знак Знак Знак Знак Знак1 Знак Знак3 Знак2 Знак1 Знак1 Знак Знак Знак"/>
    <w:basedOn w:val="a0"/>
    <w:rsid w:val="00FA278F"/>
    <w:rPr>
      <w:rFonts w:ascii="Arial" w:hAnsi="Arial" w:cs="Arial" w:hint="default"/>
      <w:b/>
      <w:bCs/>
      <w:kern w:val="2"/>
      <w:sz w:val="36"/>
      <w:lang w:val="ru-RU" w:eastAsia="ru-RU" w:bidi="ar-SA"/>
    </w:rPr>
  </w:style>
  <w:style w:type="character" w:customStyle="1" w:styleId="112113211">
    <w:name w:val="Стиль Заголовок 1 Знак Знак Знак Знак1 Знак2 Знак1 Знак1 Знак Знак3 Знак2 Знак1 Знак1 Знак"/>
    <w:basedOn w:val="a0"/>
    <w:rsid w:val="00FA278F"/>
    <w:rPr>
      <w:rFonts w:ascii="Arial" w:hAnsi="Arial" w:cs="Arial" w:hint="default"/>
      <w:b/>
      <w:bCs/>
      <w:kern w:val="2"/>
      <w:sz w:val="36"/>
      <w:lang w:val="ru-RU" w:eastAsia="ru-RU" w:bidi="ar-SA"/>
    </w:rPr>
  </w:style>
  <w:style w:type="character" w:customStyle="1" w:styleId="123211">
    <w:name w:val="Стиль Заголовок 1 Знак Знак Знак Знак Знак Знак Знак Знак2 Знак Знак3 Знак2 Знак1 Знак1 Знак"/>
    <w:basedOn w:val="a0"/>
    <w:rsid w:val="00FA278F"/>
    <w:rPr>
      <w:rFonts w:ascii="Arial" w:hAnsi="Arial" w:cs="Arial" w:hint="default"/>
      <w:b/>
      <w:bCs/>
      <w:kern w:val="2"/>
      <w:sz w:val="36"/>
      <w:lang w:val="ru-RU" w:eastAsia="ru-RU" w:bidi="ar-SA"/>
    </w:rPr>
  </w:style>
  <w:style w:type="character" w:customStyle="1" w:styleId="1232110">
    <w:name w:val="Стиль Заголовок 1 Знак Знак Знак Знак Знак Знак Знак Знак2 Знак Знак3 Знак2 Знак1 Знак1"/>
    <w:basedOn w:val="a0"/>
    <w:rsid w:val="00FA278F"/>
    <w:rPr>
      <w:rFonts w:ascii="Arial" w:hAnsi="Arial" w:cs="Arial" w:hint="default"/>
      <w:b/>
      <w:bCs/>
      <w:kern w:val="2"/>
      <w:sz w:val="36"/>
      <w:lang w:val="ru-RU" w:eastAsia="ru-RU" w:bidi="ar-SA"/>
    </w:rPr>
  </w:style>
  <w:style w:type="character" w:customStyle="1" w:styleId="11121c">
    <w:name w:val="Стиль Заголовок 1 Знак Знак Знак Знак Знак Знак1 Знак1 Знак Знак2 Знак Знак Знак1"/>
    <w:basedOn w:val="1c"/>
    <w:rsid w:val="00FA278F"/>
    <w:rPr>
      <w:bCs/>
      <w:color w:val="auto"/>
      <w:kern w:val="2"/>
    </w:rPr>
  </w:style>
  <w:style w:type="character" w:customStyle="1" w:styleId="1121132110">
    <w:name w:val="Стиль Заголовок 1 Знак Знак Знак Знак1 Знак2 Знак1 Знак1 Знак Знак3 Знак2 Знак1 Знак1"/>
    <w:basedOn w:val="a0"/>
    <w:rsid w:val="00FA278F"/>
    <w:rPr>
      <w:rFonts w:ascii="Arial" w:hAnsi="Arial" w:cs="Arial" w:hint="default"/>
      <w:b/>
      <w:bCs/>
      <w:kern w:val="2"/>
      <w:sz w:val="36"/>
      <w:lang w:val="ru-RU" w:eastAsia="ru-RU" w:bidi="ar-SA"/>
    </w:rPr>
  </w:style>
  <w:style w:type="character" w:customStyle="1" w:styleId="112312">
    <w:name w:val="Стиль Заголовок 1 Знак Знак Знак Знак Знак Знак Знак Знак1 Знак Знак Знак2 Знак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1d">
    <w:name w:val="Стиль Заголовок 1 Знак Знак Знак1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21215">
    <w:name w:val="Стиль Заголовок 1 Знак Знак Знак Знак2 Знак1 Знак2 Знак1 Знак Знак"/>
    <w:basedOn w:val="a0"/>
    <w:rsid w:val="00FA278F"/>
    <w:rPr>
      <w:rFonts w:ascii="Arial" w:hAnsi="Arial" w:cs="Arial" w:hint="default"/>
      <w:b/>
      <w:bCs/>
      <w:kern w:val="2"/>
      <w:sz w:val="36"/>
      <w:lang w:val="ru-RU" w:eastAsia="ru-RU" w:bidi="ar-SA"/>
    </w:rPr>
  </w:style>
  <w:style w:type="character" w:customStyle="1" w:styleId="111123110">
    <w:name w:val="Стиль Заголовок 1 Знак Знак Знак1 Знак Знак1 Знак1 Знак2 Знак3 Знак Знак1 Знак1 Знак Знак"/>
    <w:basedOn w:val="a0"/>
    <w:rsid w:val="00FA278F"/>
    <w:rPr>
      <w:rFonts w:ascii="Arial" w:hAnsi="Arial" w:cs="Arial" w:hint="default"/>
      <w:b/>
      <w:bCs/>
      <w:kern w:val="2"/>
      <w:sz w:val="36"/>
      <w:lang w:val="ru-RU" w:eastAsia="ru-RU" w:bidi="ar-SA"/>
    </w:rPr>
  </w:style>
  <w:style w:type="character" w:customStyle="1" w:styleId="11132110">
    <w:name w:val="Стиль Заголовок 1 Знак Знак Знак Знак1 Знак Знак1 Знак Знак3 Знак2 Знак1 Знак1 Знак Знак Знак"/>
    <w:basedOn w:val="a0"/>
    <w:rsid w:val="00FA278F"/>
    <w:rPr>
      <w:rFonts w:ascii="Arial" w:hAnsi="Arial" w:cs="Arial" w:hint="default"/>
      <w:b/>
      <w:bCs/>
      <w:kern w:val="2"/>
      <w:sz w:val="36"/>
      <w:lang w:val="ru-RU" w:eastAsia="ru-RU" w:bidi="ar-SA"/>
    </w:rPr>
  </w:style>
  <w:style w:type="character" w:customStyle="1" w:styleId="1312212">
    <w:name w:val="Стиль Заголовок 1 Знак Знак Знак Знак Знак Знак Знак3 Знак1 Знак2 Знак2 Знак1 Знак2"/>
    <w:basedOn w:val="a0"/>
    <w:rsid w:val="00FA278F"/>
    <w:rPr>
      <w:rFonts w:ascii="Arial" w:hAnsi="Arial" w:cs="Arial" w:hint="default"/>
      <w:b/>
      <w:bCs/>
      <w:kern w:val="2"/>
      <w:sz w:val="36"/>
      <w:lang w:val="ru-RU" w:eastAsia="ru-RU" w:bidi="ar-SA"/>
    </w:rPr>
  </w:style>
  <w:style w:type="character" w:customStyle="1" w:styleId="11122120">
    <w:name w:val="Стиль Заголовок 1 Знак Знак Знак Знак Знак Знак Знак Знак1 Знак1 Знак Знак2 Знак2 Знак1 Знак2"/>
    <w:basedOn w:val="a0"/>
    <w:rsid w:val="00FA278F"/>
    <w:rPr>
      <w:rFonts w:ascii="Arial" w:hAnsi="Arial" w:cs="Arial" w:hint="default"/>
      <w:b/>
      <w:bCs/>
      <w:kern w:val="2"/>
      <w:sz w:val="36"/>
      <w:lang w:val="ru-RU" w:eastAsia="ru-RU" w:bidi="ar-SA"/>
    </w:rPr>
  </w:style>
  <w:style w:type="character" w:customStyle="1" w:styleId="1122212">
    <w:name w:val="Стиль Заголовок 1 Знак Знак Знак Знак1 Знак Знак2 Знак Знак2 Знак2 Знак1 Знак2"/>
    <w:basedOn w:val="a0"/>
    <w:rsid w:val="00FA278F"/>
    <w:rPr>
      <w:rFonts w:ascii="Arial" w:hAnsi="Arial" w:cs="Arial" w:hint="default"/>
      <w:b/>
      <w:bCs/>
      <w:kern w:val="2"/>
      <w:sz w:val="36"/>
      <w:lang w:val="ru-RU" w:eastAsia="ru-RU" w:bidi="ar-SA"/>
    </w:rPr>
  </w:style>
  <w:style w:type="character" w:customStyle="1" w:styleId="1121b">
    <w:name w:val="Стиль Заголовок 1 Знак Знак Знак1 Знак Знак Знак Знак Знак2 Знак1"/>
    <w:basedOn w:val="127"/>
    <w:rsid w:val="00FA278F"/>
    <w:rPr>
      <w:rFonts w:ascii="Arial" w:hAnsi="Arial" w:cs="Arial" w:hint="default"/>
      <w:b/>
      <w:bCs/>
      <w:kern w:val="2"/>
      <w:sz w:val="36"/>
      <w:lang w:val="ru-RU" w:eastAsia="ru-RU" w:bidi="ar-SA"/>
    </w:rPr>
  </w:style>
  <w:style w:type="character" w:customStyle="1" w:styleId="112251">
    <w:name w:val="Стиль Заголовок 1 Знак Знак Знак Знак1 Знак2 Знак Знак Знак2 Знак5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1b">
    <w:name w:val="Стиль Заголовок 1 Знак Знак Знак Знак Знак Знак1 Знак Знак1 Знак Знак1 Знак Знак1 Знак1"/>
    <w:basedOn w:val="a0"/>
    <w:rsid w:val="00FA278F"/>
    <w:rPr>
      <w:rFonts w:ascii="Arial" w:hAnsi="Arial" w:cs="Arial" w:hint="default"/>
      <w:b/>
      <w:bCs/>
      <w:kern w:val="2"/>
      <w:sz w:val="36"/>
      <w:lang w:val="ru-RU" w:eastAsia="ru-RU" w:bidi="ar-SA"/>
    </w:rPr>
  </w:style>
  <w:style w:type="character" w:customStyle="1" w:styleId="111510">
    <w:name w:val="Стиль Заголовок 1 Знак Знак Знак Знак Знак Знак Знак1 Знак Знак1 Знак Знак5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2212">
    <w:name w:val="Стиль Заголовок 1 Знак Знак Знак Знак2 Знак Знак2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111">
    <w:name w:val="Стиль Заголовок 1 Знак Знак Знак Знак1 Знак2 Знак1 Знак Знак1 Знак1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511">
    <w:name w:val="Стиль Заголовок 1 Знак Знак Знак Знак1 Знак Знак1 Знак Знак Знак Знак5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52">
    <w:name w:val="Стиль Заголовок 1 Знак Знак Знак Знак Знак Знак Знак Знак1 Знак Знак Знак1 Знак Знак5"/>
    <w:basedOn w:val="a0"/>
    <w:rsid w:val="00FA278F"/>
    <w:rPr>
      <w:rFonts w:ascii="Arial" w:hAnsi="Arial" w:cs="Arial" w:hint="default"/>
      <w:b/>
      <w:bCs/>
      <w:kern w:val="2"/>
      <w:sz w:val="36"/>
      <w:lang w:val="ru-RU" w:eastAsia="ru-RU" w:bidi="ar-SA"/>
    </w:rPr>
  </w:style>
  <w:style w:type="character" w:customStyle="1" w:styleId="141111">
    <w:name w:val="Стиль Заголовок 1 Знак Знак Знак Знак Знак Знак Знак Знак4 Знак1 Знак1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2231">
    <w:name w:val="Стиль Заголовок 1 Знак Знак Знак1 Знак Знак1 Знак Знак Знак2 Знак2 Знак3 Знак1 Знак Знак Знак Знак"/>
    <w:basedOn w:val="a0"/>
    <w:rsid w:val="00FA278F"/>
    <w:rPr>
      <w:rFonts w:ascii="Arial" w:hAnsi="Arial" w:cs="Arial" w:hint="default"/>
      <w:b/>
      <w:bCs/>
      <w:kern w:val="2"/>
      <w:sz w:val="36"/>
      <w:lang w:val="ru-RU" w:eastAsia="ru-RU" w:bidi="ar-SA"/>
    </w:rPr>
  </w:style>
  <w:style w:type="character" w:customStyle="1" w:styleId="1122120">
    <w:name w:val="Стиль Заголовок 1 Знак Знак Знак Знак1 Знак2 Знак Знак2 Знак1 Знак2 Знак"/>
    <w:basedOn w:val="a0"/>
    <w:rsid w:val="00FA278F"/>
    <w:rPr>
      <w:rFonts w:ascii="Arial" w:hAnsi="Arial" w:cs="Arial" w:hint="default"/>
      <w:b/>
      <w:bCs/>
      <w:kern w:val="2"/>
      <w:sz w:val="36"/>
      <w:lang w:val="ru-RU" w:eastAsia="ru-RU" w:bidi="ar-SA"/>
    </w:rPr>
  </w:style>
  <w:style w:type="character" w:customStyle="1" w:styleId="1121313">
    <w:name w:val="Стиль Заголовок 1 Знак Знак Знак Знак1 Знак2 Знак Знак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2431">
    <w:name w:val="Стиль Заголовок 1 Знак Знак Знак Знак Знак Знак2 Знак Знак4 Знак3 Знак1 Знак Знак Знак Знак"/>
    <w:basedOn w:val="a0"/>
    <w:rsid w:val="00FA278F"/>
    <w:rPr>
      <w:rFonts w:ascii="Arial" w:hAnsi="Arial" w:cs="Arial" w:hint="default"/>
      <w:b/>
      <w:bCs/>
      <w:kern w:val="2"/>
      <w:sz w:val="36"/>
      <w:lang w:val="ru-RU" w:eastAsia="ru-RU" w:bidi="ar-SA"/>
    </w:rPr>
  </w:style>
  <w:style w:type="character" w:customStyle="1" w:styleId="112230">
    <w:name w:val="Стиль Заголовок 1 Знак Знак Знак Знак1 Знак2 Знак Знак Знак Знак2 Знак3"/>
    <w:basedOn w:val="a0"/>
    <w:rsid w:val="00FA278F"/>
    <w:rPr>
      <w:rFonts w:ascii="Arial" w:hAnsi="Arial" w:cs="Arial" w:hint="default"/>
      <w:b/>
      <w:bCs/>
      <w:kern w:val="2"/>
      <w:sz w:val="36"/>
      <w:lang w:val="ru-RU" w:eastAsia="ru-RU" w:bidi="ar-SA"/>
    </w:rPr>
  </w:style>
  <w:style w:type="character" w:customStyle="1" w:styleId="11111f0">
    <w:name w:val="Стиль Заголовок 1 Знак Знак Знак Знак Знак Знак1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211110">
    <w:name w:val="Стиль Заголовок 1 Знак Знак Знак Знак1 Знак2 Знак1 Знак1 Знак Знак Знак1 Знак Знак Знак Знак1"/>
    <w:basedOn w:val="a0"/>
    <w:rsid w:val="00FA278F"/>
    <w:rPr>
      <w:rFonts w:ascii="Arial" w:hAnsi="Arial" w:cs="Arial" w:hint="default"/>
      <w:b/>
      <w:bCs/>
      <w:kern w:val="2"/>
      <w:sz w:val="36"/>
      <w:lang w:val="ru-RU" w:eastAsia="ru-RU" w:bidi="ar-SA"/>
    </w:rPr>
  </w:style>
  <w:style w:type="character" w:customStyle="1" w:styleId="11121111">
    <w:name w:val="Стиль Заголовок 1 Знак Знак Знак1 Знак Знак1 Знак2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11217">
    <w:name w:val="Стиль Заголовок 1 Знак Знак Знак Знак1 Знак Знак1 Знак1 Знак Знак2 Знак Знак Знак Знак1"/>
    <w:basedOn w:val="a0"/>
    <w:rsid w:val="00FA278F"/>
    <w:rPr>
      <w:rFonts w:ascii="Arial" w:hAnsi="Arial" w:cs="Arial" w:hint="default"/>
      <w:b/>
      <w:bCs/>
      <w:kern w:val="2"/>
      <w:sz w:val="36"/>
      <w:lang w:val="ru-RU" w:eastAsia="ru-RU" w:bidi="ar-SA"/>
    </w:rPr>
  </w:style>
  <w:style w:type="character" w:customStyle="1" w:styleId="12116">
    <w:name w:val="Стиль Заголовок 1 Знак Знак Знак Знак Знак Знак Знак Знак2 Знак Знак Знак1 Знак Знак Знак Знак1"/>
    <w:basedOn w:val="a0"/>
    <w:rsid w:val="00FA278F"/>
    <w:rPr>
      <w:rFonts w:ascii="Arial" w:hAnsi="Arial" w:cs="Arial" w:hint="default"/>
      <w:b/>
      <w:bCs/>
      <w:kern w:val="2"/>
      <w:sz w:val="36"/>
      <w:lang w:val="ru-RU" w:eastAsia="ru-RU" w:bidi="ar-SA"/>
    </w:rPr>
  </w:style>
  <w:style w:type="character" w:customStyle="1" w:styleId="121220">
    <w:name w:val="Стиль Заголовок 1 Знак Знак Знак2 Знак1 Знак2 Знак2"/>
    <w:basedOn w:val="a0"/>
    <w:rsid w:val="00FA278F"/>
    <w:rPr>
      <w:rFonts w:ascii="Arial" w:hAnsi="Arial" w:cs="Arial" w:hint="default"/>
      <w:b/>
      <w:bCs/>
      <w:kern w:val="2"/>
      <w:sz w:val="36"/>
      <w:lang w:val="ru-RU" w:eastAsia="ru-RU" w:bidi="ar-SA"/>
    </w:rPr>
  </w:style>
  <w:style w:type="character" w:customStyle="1" w:styleId="112f3">
    <w:name w:val="Стиль Заголовок 1 Знак Знак Знак Знак Знак Знак1 Знак Знак Знак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322">
    <w:name w:val="Стиль Заголовок 1 Знак Знак Знак Знак1 Знак Знак1 Знак3 Знак2"/>
    <w:basedOn w:val="a0"/>
    <w:rsid w:val="00FA278F"/>
    <w:rPr>
      <w:rFonts w:ascii="Arial" w:hAnsi="Arial" w:cs="Arial" w:hint="default"/>
      <w:b/>
      <w:bCs/>
      <w:kern w:val="2"/>
      <w:sz w:val="36"/>
      <w:lang w:val="ru-RU" w:eastAsia="ru-RU" w:bidi="ar-SA"/>
    </w:rPr>
  </w:style>
  <w:style w:type="character" w:customStyle="1" w:styleId="1124131">
    <w:name w:val="Стиль Заголовок 1 Знак Знак Знак Знак1 Знак2 Знак4 Знак1 Знак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121">
    <w:name w:val="Стиль Заголовок 1 Знак Знак Знак Знак1 Знак2 Знак Знак2 Знак1 Знак2"/>
    <w:basedOn w:val="a0"/>
    <w:rsid w:val="00FA278F"/>
    <w:rPr>
      <w:rFonts w:ascii="Arial" w:hAnsi="Arial" w:cs="Arial" w:hint="default"/>
      <w:b/>
      <w:bCs/>
      <w:kern w:val="2"/>
      <w:sz w:val="36"/>
      <w:lang w:val="ru-RU" w:eastAsia="ru-RU" w:bidi="ar-SA"/>
    </w:rPr>
  </w:style>
  <w:style w:type="character" w:customStyle="1" w:styleId="1411110">
    <w:name w:val="Стиль Заголовок 1 Знак Знак Знак Знак Знак Знак Знак Знак4 Знак1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2111110">
    <w:name w:val="Стиль Заголовок 1 Знак Знак Знак Знак1 Знак2 Знак1 Знак Знак1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21113">
    <w:name w:val="Стиль Заголовок 1 Знак Знак Знак Знак1 Знак2 Знак Знак Знак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111c">
    <w:name w:val="Стиль Заголовок 1 Знак Знак Знак1 Знак Знак1 Знак Знак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41110">
    <w:name w:val="Стиль Заголовок 1 Знак Знак Знак Знак1 Знак Знак4 Знак1 Знак Знак Знак1 Знак Знак1 Знак"/>
    <w:basedOn w:val="a0"/>
    <w:rsid w:val="00FA278F"/>
    <w:rPr>
      <w:rFonts w:ascii="Arial" w:hAnsi="Arial" w:cs="Arial" w:hint="default"/>
      <w:b/>
      <w:bCs/>
      <w:kern w:val="2"/>
      <w:sz w:val="36"/>
      <w:lang w:val="ru-RU" w:eastAsia="ru-RU" w:bidi="ar-SA"/>
    </w:rPr>
  </w:style>
  <w:style w:type="character" w:customStyle="1" w:styleId="1131113">
    <w:name w:val="Стиль Заголовок 1 Знак Знак Знак Знак Знак Знак Знак Знак1 Знак3 Знак1 Знак1 Знак Знак1 Знак"/>
    <w:basedOn w:val="a0"/>
    <w:rsid w:val="00FA278F"/>
    <w:rPr>
      <w:rFonts w:ascii="Arial" w:hAnsi="Arial" w:cs="Arial" w:hint="default"/>
      <w:b/>
      <w:bCs/>
      <w:kern w:val="2"/>
      <w:sz w:val="36"/>
      <w:lang w:val="ru-RU" w:eastAsia="ru-RU" w:bidi="ar-SA"/>
    </w:rPr>
  </w:style>
  <w:style w:type="character" w:customStyle="1" w:styleId="111315">
    <w:name w:val="Стиль Заголовок 1 Знак Знак Знак Знак Знак Знак Знак1 Знак Знак Знак1 Знак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11d">
    <w:name w:val="Стиль Заголовок 1 Знак Знак Знак Знак Знак Знак Знак Знак1 Знак1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21114">
    <w:name w:val="Стиль Заголовок 1 Знак Знак Знак Знак1 Знак Знак2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12115">
    <w:name w:val="Стиль Заголовок 1 Знак Знак Знак1 Знак Знак1 Знак2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316">
    <w:name w:val="Стиль Заголовок 1 Знак Знак Знак Знак Знак Знак Знак Знак1 Знак Знак Знак Знак1 Знак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31111">
    <w:name w:val="Стиль Заголовок 1 Знак Знак Знак Знак Знак Знак Знак3 Знак1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1ff">
    <w:name w:val="Стиль Заголовок 1 Знак Знак Знак Знак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111e">
    <w:name w:val="Стиль Заголовок 1 Знак Знак Знак1 Знак Знак1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1131">
    <w:name w:val="Стиль Заголовок 1 Знак Знак Знак Знак1 Знак Знак1 Знак Знак1 Знак1 Знак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5110">
    <w:name w:val="Стиль Заголовок 1 Знак Знак Знак1 Знак Знак1 Знак5 Знак Знак Знак Знак1 Знак Знак1"/>
    <w:basedOn w:val="a0"/>
    <w:rsid w:val="00FA278F"/>
    <w:rPr>
      <w:rFonts w:ascii="Arial" w:hAnsi="Arial" w:cs="Arial" w:hint="default"/>
      <w:b/>
      <w:bCs/>
      <w:kern w:val="2"/>
      <w:sz w:val="36"/>
      <w:lang w:val="ru-RU" w:eastAsia="ru-RU" w:bidi="ar-SA"/>
    </w:rPr>
  </w:style>
  <w:style w:type="character" w:customStyle="1" w:styleId="11211c">
    <w:name w:val="Стиль Заголовок 1 Знак Знак Знак Знак Знак Знак1 Знак Знак Знак Знак Знак2 Знак1 Знак Знак1 Знак Знак Знак"/>
    <w:basedOn w:val="a0"/>
    <w:rsid w:val="00FA278F"/>
    <w:rPr>
      <w:rFonts w:ascii="Arial" w:hAnsi="Arial" w:cs="Arial" w:hint="default"/>
      <w:b/>
      <w:bCs/>
      <w:kern w:val="2"/>
      <w:sz w:val="36"/>
      <w:lang w:val="ru-RU" w:eastAsia="ru-RU" w:bidi="ar-SA"/>
    </w:rPr>
  </w:style>
  <w:style w:type="character" w:customStyle="1" w:styleId="13114">
    <w:name w:val="Стиль Заголовок 1 Знак Знак Знак Знак Знак Знак Знак3 Знак Знак1 Знак1 Знак4"/>
    <w:basedOn w:val="a0"/>
    <w:rsid w:val="00FA278F"/>
    <w:rPr>
      <w:rFonts w:ascii="Arial" w:hAnsi="Arial" w:cs="Arial" w:hint="default"/>
      <w:b/>
      <w:bCs/>
      <w:kern w:val="2"/>
      <w:sz w:val="36"/>
      <w:lang w:val="ru-RU" w:eastAsia="ru-RU" w:bidi="ar-SA"/>
    </w:rPr>
  </w:style>
  <w:style w:type="character" w:customStyle="1" w:styleId="111111117">
    <w:name w:val="Стиль Заголовок 1 Знак Знак Знак1 Знак Знак1 Знак Знак Знак1 Знак1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1111118">
    <w:name w:val="Стиль Заголовок 1 Знак Знак Знак Знак1 Знак Знак1 Знак1 Знак1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31211">
    <w:name w:val="Стиль Заголовок 1 Знак Знак Знак1 Знак Знак Знак3 Знак Знак1 Знак Знак2 Знак1 Знак"/>
    <w:basedOn w:val="127"/>
    <w:rsid w:val="00FA278F"/>
    <w:rPr>
      <w:rFonts w:ascii="Arial" w:hAnsi="Arial" w:cs="Arial" w:hint="default"/>
      <w:b/>
      <w:bCs/>
      <w:kern w:val="2"/>
      <w:sz w:val="36"/>
      <w:lang w:val="ru-RU" w:eastAsia="ru-RU" w:bidi="ar-SA"/>
    </w:rPr>
  </w:style>
  <w:style w:type="character" w:customStyle="1" w:styleId="151211">
    <w:name w:val="Стиль Заголовок 1 Знак Знак Знак Знак5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1111f">
    <w:name w:val="Стиль Заголовок 1 Знак Знак Знак Знак Знак Знак1 Знак1 Знак Знак Знак1 Знак Знак1 Знак Знак1"/>
    <w:basedOn w:val="115"/>
    <w:rsid w:val="00FA278F"/>
    <w:rPr>
      <w:rFonts w:ascii="Arial" w:hAnsi="Arial" w:cs="Arial" w:hint="default"/>
      <w:b/>
      <w:bCs/>
      <w:kern w:val="2"/>
      <w:sz w:val="36"/>
      <w:lang w:val="ru-RU" w:eastAsia="ru-RU" w:bidi="ar-SA"/>
    </w:rPr>
  </w:style>
  <w:style w:type="character" w:customStyle="1" w:styleId="121112">
    <w:name w:val="Стиль Заголовок 1 Знак Знак Знак Знак Знак Знак2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11311">
    <w:name w:val="Стиль Заголовок 1 Знак Знак Знак Знак1 Знак Знак1 Знак1 Знак Знак1 Знак Знак3 Знак1 Знак1 Знак Знак Знак Знак"/>
    <w:basedOn w:val="a0"/>
    <w:rsid w:val="00FA278F"/>
    <w:rPr>
      <w:rFonts w:ascii="Arial" w:hAnsi="Arial" w:cs="Arial" w:hint="default"/>
      <w:b/>
      <w:bCs/>
      <w:kern w:val="2"/>
      <w:sz w:val="36"/>
      <w:lang w:val="ru-RU" w:eastAsia="ru-RU" w:bidi="ar-SA"/>
    </w:rPr>
  </w:style>
  <w:style w:type="character" w:customStyle="1" w:styleId="14411">
    <w:name w:val="Стиль Заголовок 1 Знак Знак Знак Знак Знак Знак Знак4 Знак4 Знак1 Знак1 Знак Знак Знак Знак"/>
    <w:basedOn w:val="1c"/>
    <w:rsid w:val="00FA278F"/>
    <w:rPr>
      <w:bCs/>
      <w:color w:val="auto"/>
      <w:kern w:val="2"/>
    </w:rPr>
  </w:style>
  <w:style w:type="character" w:customStyle="1" w:styleId="11141211">
    <w:name w:val="Стиль Заголовок 1 Знак Знак Знак1 Знак Знак1 Знак4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21131">
    <w:name w:val="Стиль Заголовок 1 Знак Знак Знак Знак1 Знак2 Знак Знак Знак1 Знак1 Знак3 Знак1"/>
    <w:basedOn w:val="a0"/>
    <w:rsid w:val="00FA278F"/>
    <w:rPr>
      <w:rFonts w:ascii="Arial" w:hAnsi="Arial" w:cs="Arial" w:hint="default"/>
      <w:b/>
      <w:bCs/>
      <w:kern w:val="2"/>
      <w:sz w:val="36"/>
      <w:lang w:val="ru-RU" w:eastAsia="ru-RU" w:bidi="ar-SA"/>
    </w:rPr>
  </w:style>
  <w:style w:type="character" w:customStyle="1" w:styleId="131310">
    <w:name w:val="Стиль Заголовок 1 Знак Знак Знак Знак Знак Знак Знак3 Знак Знак Знак1 Знак3 Знак1"/>
    <w:basedOn w:val="a0"/>
    <w:rsid w:val="00FA278F"/>
    <w:rPr>
      <w:rFonts w:ascii="Arial" w:hAnsi="Arial" w:cs="Arial" w:hint="default"/>
      <w:b/>
      <w:bCs/>
      <w:kern w:val="2"/>
      <w:sz w:val="36"/>
      <w:lang w:val="ru-RU" w:eastAsia="ru-RU" w:bidi="ar-SA"/>
    </w:rPr>
  </w:style>
  <w:style w:type="character" w:customStyle="1" w:styleId="1111313">
    <w:name w:val="Стиль Заголовок 1 Знак Знак Знак1 Знак Знак1 Знак Знак Знак Знак1 Знак3 Знак1"/>
    <w:basedOn w:val="a0"/>
    <w:rsid w:val="00FA278F"/>
    <w:rPr>
      <w:rFonts w:ascii="Arial" w:hAnsi="Arial" w:cs="Arial" w:hint="default"/>
      <w:b/>
      <w:bCs/>
      <w:kern w:val="2"/>
      <w:sz w:val="36"/>
      <w:lang w:val="ru-RU" w:eastAsia="ru-RU" w:bidi="ar-SA"/>
    </w:rPr>
  </w:style>
  <w:style w:type="character" w:customStyle="1" w:styleId="111131110">
    <w:name w:val="Стиль Заголовок 1 Знак Знак Знак Знак1 Знак Знак1 Знак1 Знак Знак3 Знак1 Знак1 Знак1"/>
    <w:basedOn w:val="a0"/>
    <w:rsid w:val="00FA278F"/>
    <w:rPr>
      <w:rFonts w:ascii="Arial" w:hAnsi="Arial" w:cs="Arial" w:hint="default"/>
      <w:b/>
      <w:bCs/>
      <w:kern w:val="2"/>
      <w:sz w:val="36"/>
      <w:lang w:val="ru-RU" w:eastAsia="ru-RU" w:bidi="ar-SA"/>
    </w:rPr>
  </w:style>
  <w:style w:type="character" w:customStyle="1" w:styleId="11121112">
    <w:name w:val="Стиль Заголовок 1 Знак Знак Знак Знак Знак Знак Знак1 Знак1 Знак2 Знак Знак1 Знак Знак1 Знак1 Знак"/>
    <w:basedOn w:val="a0"/>
    <w:rsid w:val="00FA278F"/>
    <w:rPr>
      <w:rFonts w:ascii="Arial" w:hAnsi="Arial" w:cs="Arial" w:hint="default"/>
      <w:b/>
      <w:bCs/>
      <w:kern w:val="2"/>
      <w:sz w:val="36"/>
      <w:lang w:val="ru-RU" w:eastAsia="ru-RU" w:bidi="ar-SA"/>
    </w:rPr>
  </w:style>
  <w:style w:type="character" w:customStyle="1" w:styleId="12144">
    <w:name w:val="Стиль Заголовок 1 Знак Знак Знак Знак Знак Знак2 Знак Знак1 Знак4 Знак4"/>
    <w:basedOn w:val="a0"/>
    <w:rsid w:val="00FA278F"/>
    <w:rPr>
      <w:rFonts w:ascii="Arial" w:hAnsi="Arial" w:cs="Arial" w:hint="default"/>
      <w:b/>
      <w:bCs/>
      <w:kern w:val="2"/>
      <w:sz w:val="36"/>
      <w:lang w:val="ru-RU" w:eastAsia="ru-RU" w:bidi="ar-SA"/>
    </w:rPr>
  </w:style>
  <w:style w:type="character" w:customStyle="1" w:styleId="11131111">
    <w:name w:val="Стиль Заголовок 1 Знак Знак Знак Знак Знак Знак1 Знак1 Знак Знак3 Знак1 Знак Знак1 Знак1 Знак"/>
    <w:basedOn w:val="1c"/>
    <w:rsid w:val="00FA278F"/>
    <w:rPr>
      <w:bCs/>
      <w:color w:val="auto"/>
      <w:kern w:val="2"/>
    </w:rPr>
  </w:style>
  <w:style w:type="character" w:customStyle="1" w:styleId="11440">
    <w:name w:val="Стиль Заголовок 1 Знак Знак Знак1 Знак Знак Знак4 Знак Знак Знак4"/>
    <w:basedOn w:val="a0"/>
    <w:rsid w:val="00FA278F"/>
    <w:rPr>
      <w:rFonts w:ascii="Arial" w:hAnsi="Arial" w:cs="Arial" w:hint="default"/>
      <w:b/>
      <w:bCs/>
      <w:kern w:val="2"/>
      <w:sz w:val="36"/>
      <w:lang w:val="ru-RU" w:eastAsia="ru-RU" w:bidi="ar-SA"/>
    </w:rPr>
  </w:style>
  <w:style w:type="character" w:customStyle="1" w:styleId="164">
    <w:name w:val="Стиль Заголовок 1 Знак Знак Знак Знак6 Знак Знак Знак4"/>
    <w:basedOn w:val="a0"/>
    <w:rsid w:val="00FA278F"/>
    <w:rPr>
      <w:rFonts w:ascii="Arial" w:hAnsi="Arial" w:cs="Arial" w:hint="default"/>
      <w:b/>
      <w:bCs/>
      <w:kern w:val="2"/>
      <w:sz w:val="36"/>
      <w:lang w:val="ru-RU" w:eastAsia="ru-RU" w:bidi="ar-SA"/>
    </w:rPr>
  </w:style>
  <w:style w:type="character" w:customStyle="1" w:styleId="1115112">
    <w:name w:val="Стиль Заголовок 1 Знак Знак Знак Знак1 Знак Знак1 Знак Знак5 Знак Знак1 Знак1 Знак"/>
    <w:basedOn w:val="a0"/>
    <w:rsid w:val="00FA278F"/>
    <w:rPr>
      <w:rFonts w:ascii="Arial" w:hAnsi="Arial" w:cs="Arial" w:hint="default"/>
      <w:b/>
      <w:bCs/>
      <w:kern w:val="2"/>
      <w:sz w:val="36"/>
      <w:lang w:val="ru-RU" w:eastAsia="ru-RU" w:bidi="ar-SA"/>
    </w:rPr>
  </w:style>
  <w:style w:type="character" w:customStyle="1" w:styleId="11221210">
    <w:name w:val="Стиль Заголовок 1 Знак Знак Знак Знак1 Знак2 Знак Знак Знак2 Знак Знак Знак1 Знак2 Знак1 Знак"/>
    <w:basedOn w:val="a0"/>
    <w:rsid w:val="00FA278F"/>
    <w:rPr>
      <w:rFonts w:ascii="Arial" w:hAnsi="Arial" w:cs="Arial" w:hint="default"/>
      <w:b/>
      <w:bCs/>
      <w:kern w:val="2"/>
      <w:sz w:val="36"/>
      <w:lang w:val="ru-RU" w:eastAsia="ru-RU" w:bidi="ar-SA"/>
    </w:rPr>
  </w:style>
  <w:style w:type="character" w:customStyle="1" w:styleId="1111218">
    <w:name w:val="Стиль Заголовок 1 Знак Знак Знак Знак Знак Знак Знак1 Знак Знак1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111219">
    <w:name w:val="Стиль Заголовок 1 Знак Знак Знак Знак1 Знак Знак1 Знак Знак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11121a">
    <w:name w:val="Стиль Заголовок 1 Знак Знак Знак Знак Знак Знак Знак Знак1 Знак Знак Знак1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232">
    <w:name w:val="Стиль Заголовок 1 Знак Знак Знак Знак Знак Знак Знак Знак Знак Знак2 Знак3"/>
    <w:basedOn w:val="a0"/>
    <w:rsid w:val="00FA278F"/>
    <w:rPr>
      <w:rFonts w:ascii="Arial" w:hAnsi="Arial" w:cs="Arial" w:hint="default"/>
      <w:b/>
      <w:bCs/>
      <w:kern w:val="2"/>
      <w:sz w:val="36"/>
      <w:lang w:val="ru-RU" w:eastAsia="ru-RU" w:bidi="ar-SA"/>
    </w:rPr>
  </w:style>
  <w:style w:type="character" w:customStyle="1" w:styleId="1251">
    <w:name w:val="Стиль Заголовок 1 Знак Знак Знак2 Знак5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13">
    <w:name w:val="Стиль Заголовок 1 Знак Знак Знак Знак Знак Знак Знак1 Знак1 Знак2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1232">
    <w:name w:val="Стиль Заголовок 1 Знак Знак Знак Знак Знак Знак1 Знак1 Знак Знак1 Знак2 Знак3 Знак2 Знак"/>
    <w:basedOn w:val="115"/>
    <w:rsid w:val="00FA278F"/>
    <w:rPr>
      <w:rFonts w:ascii="Arial" w:hAnsi="Arial" w:cs="Arial" w:hint="default"/>
      <w:b/>
      <w:bCs/>
      <w:kern w:val="2"/>
      <w:sz w:val="36"/>
      <w:lang w:val="ru-RU" w:eastAsia="ru-RU" w:bidi="ar-SA"/>
    </w:rPr>
  </w:style>
  <w:style w:type="character" w:customStyle="1" w:styleId="124310">
    <w:name w:val="Стиль Заголовок 1 Знак Знак Знак Знак Знак Знак2 Знак Знак4 Знак3 Знак1 Знак Знак Знак"/>
    <w:basedOn w:val="a0"/>
    <w:rsid w:val="00FA278F"/>
    <w:rPr>
      <w:rFonts w:ascii="Arial" w:hAnsi="Arial" w:cs="Arial" w:hint="default"/>
      <w:b/>
      <w:bCs/>
      <w:kern w:val="2"/>
      <w:sz w:val="36"/>
      <w:lang w:val="ru-RU" w:eastAsia="ru-RU" w:bidi="ar-SA"/>
    </w:rPr>
  </w:style>
  <w:style w:type="character" w:customStyle="1" w:styleId="1121231">
    <w:name w:val="Стиль Заголовок 1 Знак Знак Знак Знак1 Знак2 Знак Знак1 Знак2 Знак Знак3 Знак1"/>
    <w:basedOn w:val="a0"/>
    <w:rsid w:val="00FA278F"/>
    <w:rPr>
      <w:rFonts w:ascii="Arial" w:hAnsi="Arial" w:cs="Arial" w:hint="default"/>
      <w:b/>
      <w:bCs/>
      <w:kern w:val="2"/>
      <w:sz w:val="36"/>
      <w:lang w:val="ru-RU" w:eastAsia="ru-RU" w:bidi="ar-SA"/>
    </w:rPr>
  </w:style>
  <w:style w:type="character" w:customStyle="1" w:styleId="11322">
    <w:name w:val="Стиль Заголовок 1 Знак Знак Знак Знак Знак Знак1 Знак Знак Знак Знак Знак3 Знак2 Знак2 Знак Знак Знак Знак"/>
    <w:basedOn w:val="a0"/>
    <w:rsid w:val="00FA278F"/>
    <w:rPr>
      <w:rFonts w:ascii="Arial" w:hAnsi="Arial" w:cs="Arial" w:hint="default"/>
      <w:b/>
      <w:bCs/>
      <w:kern w:val="2"/>
      <w:sz w:val="36"/>
      <w:lang w:val="ru-RU" w:eastAsia="ru-RU" w:bidi="ar-SA"/>
    </w:rPr>
  </w:style>
  <w:style w:type="character" w:customStyle="1" w:styleId="114132">
    <w:name w:val="Стиль Заголовок 1 Знак Знак Знак Знак1 Знак Знак4 Знак1 Знак Знак Знак Знак Знак3 Знак2 Знак"/>
    <w:basedOn w:val="a0"/>
    <w:rsid w:val="00FA278F"/>
    <w:rPr>
      <w:rFonts w:ascii="Arial" w:hAnsi="Arial" w:cs="Arial" w:hint="default"/>
      <w:b/>
      <w:bCs/>
      <w:kern w:val="2"/>
      <w:sz w:val="36"/>
      <w:lang w:val="ru-RU" w:eastAsia="ru-RU" w:bidi="ar-SA"/>
    </w:rPr>
  </w:style>
  <w:style w:type="character" w:customStyle="1" w:styleId="113130">
    <w:name w:val="Стиль Заголовок 1 Знак Знак Знак Знак Знак Знак Знак Знак1 Знак3 Знак1 Знак Знак Знак3"/>
    <w:basedOn w:val="a0"/>
    <w:rsid w:val="00FA278F"/>
    <w:rPr>
      <w:rFonts w:ascii="Arial" w:hAnsi="Arial" w:cs="Arial" w:hint="default"/>
      <w:b/>
      <w:bCs/>
      <w:kern w:val="2"/>
      <w:sz w:val="36"/>
      <w:lang w:val="ru-RU" w:eastAsia="ru-RU" w:bidi="ar-SA"/>
    </w:rPr>
  </w:style>
  <w:style w:type="character" w:customStyle="1" w:styleId="111325">
    <w:name w:val="Стиль Заголовок 1 Знак Знак Знак Знак Знак Знак Знак Знак1 Знак1 Знак Знак3 Знак2"/>
    <w:basedOn w:val="a0"/>
    <w:rsid w:val="00FA278F"/>
    <w:rPr>
      <w:rFonts w:ascii="Arial" w:hAnsi="Arial" w:cs="Arial" w:hint="default"/>
      <w:b/>
      <w:bCs/>
      <w:kern w:val="2"/>
      <w:sz w:val="36"/>
      <w:lang w:val="ru-RU" w:eastAsia="ru-RU" w:bidi="ar-SA"/>
    </w:rPr>
  </w:style>
  <w:style w:type="character" w:customStyle="1" w:styleId="11232">
    <w:name w:val="Стиль Заголовок 1 Знак Знак Знак Знак1 Знак Знак2 Знак Знак3 Знак2"/>
    <w:basedOn w:val="a0"/>
    <w:rsid w:val="00FA278F"/>
    <w:rPr>
      <w:rFonts w:ascii="Arial" w:hAnsi="Arial" w:cs="Arial" w:hint="default"/>
      <w:b/>
      <w:bCs/>
      <w:kern w:val="2"/>
      <w:sz w:val="36"/>
      <w:lang w:val="ru-RU" w:eastAsia="ru-RU" w:bidi="ar-SA"/>
    </w:rPr>
  </w:style>
  <w:style w:type="character" w:customStyle="1" w:styleId="113131">
    <w:name w:val="Стиль Заголовок 1 Знак Знак Знак Знак Знак Знак1 Знак Знак3 Знак Знак Знак1 Знак3 Знак1"/>
    <w:basedOn w:val="a0"/>
    <w:rsid w:val="00FA278F"/>
    <w:rPr>
      <w:rFonts w:ascii="Arial" w:hAnsi="Arial" w:cs="Arial" w:hint="default"/>
      <w:b/>
      <w:bCs/>
      <w:kern w:val="2"/>
      <w:sz w:val="36"/>
      <w:lang w:val="ru-RU" w:eastAsia="ru-RU" w:bidi="ar-SA"/>
    </w:rPr>
  </w:style>
  <w:style w:type="character" w:customStyle="1" w:styleId="1112131">
    <w:name w:val="Стиль Заголовок 1 Знак Знак Знак1 Знак Знак1 Знак2 Знак Знак Знак1 Знак3 Знак1"/>
    <w:basedOn w:val="a0"/>
    <w:rsid w:val="00FA278F"/>
    <w:rPr>
      <w:rFonts w:ascii="Arial" w:hAnsi="Arial" w:cs="Arial" w:hint="default"/>
      <w:b/>
      <w:bCs/>
      <w:kern w:val="2"/>
      <w:sz w:val="36"/>
      <w:lang w:val="ru-RU" w:eastAsia="ru-RU" w:bidi="ar-SA"/>
    </w:rPr>
  </w:style>
  <w:style w:type="character" w:customStyle="1" w:styleId="1122110">
    <w:name w:val="Стиль Заголовок 1 Знак Знак Знак Знак Знак Знак Знак Знак1 Знак Знак2 Знак2 Знак Знак1 Знак1"/>
    <w:basedOn w:val="a0"/>
    <w:rsid w:val="00FA278F"/>
    <w:rPr>
      <w:rFonts w:ascii="Arial" w:hAnsi="Arial" w:cs="Arial" w:hint="default"/>
      <w:b/>
      <w:bCs/>
      <w:kern w:val="2"/>
      <w:sz w:val="36"/>
      <w:lang w:val="ru-RU" w:eastAsia="ru-RU" w:bidi="ar-SA"/>
    </w:rPr>
  </w:style>
  <w:style w:type="character" w:customStyle="1" w:styleId="13132">
    <w:name w:val="Стиль Заголовок 1 Знак Знак Знак Знак Знак Знак Знак3 Знак1 Знак3 Знак2"/>
    <w:basedOn w:val="a0"/>
    <w:rsid w:val="00FA278F"/>
    <w:rPr>
      <w:rFonts w:ascii="Arial" w:hAnsi="Arial" w:cs="Arial" w:hint="default"/>
      <w:b/>
      <w:bCs/>
      <w:kern w:val="2"/>
      <w:sz w:val="36"/>
      <w:lang w:val="ru-RU" w:eastAsia="ru-RU" w:bidi="ar-SA"/>
    </w:rPr>
  </w:style>
  <w:style w:type="character" w:customStyle="1" w:styleId="1111132">
    <w:name w:val="Стиль Заголовок 1 Знак Знак Знак1 Знак Знак1 Знак1 Знак1 Знак3 Знак2 Знак"/>
    <w:basedOn w:val="a0"/>
    <w:rsid w:val="00FA278F"/>
    <w:rPr>
      <w:rFonts w:ascii="Arial" w:hAnsi="Arial" w:cs="Arial" w:hint="default"/>
      <w:b/>
      <w:bCs/>
      <w:kern w:val="2"/>
      <w:sz w:val="36"/>
      <w:lang w:val="ru-RU" w:eastAsia="ru-RU" w:bidi="ar-SA"/>
    </w:rPr>
  </w:style>
  <w:style w:type="character" w:customStyle="1" w:styleId="12231">
    <w:name w:val="Стиль Заголовок 1 Знак Знак Знак2 Знак Знак Знак2 Знак Знак3 Знак1 Знак Знак Знак Знак"/>
    <w:basedOn w:val="154"/>
    <w:rsid w:val="00FA278F"/>
    <w:rPr>
      <w:rFonts w:ascii="Arial" w:hAnsi="Arial" w:cs="Arial" w:hint="default"/>
      <w:b/>
      <w:bCs/>
      <w:kern w:val="2"/>
      <w:sz w:val="36"/>
      <w:lang w:val="ru-RU" w:eastAsia="ru-RU" w:bidi="ar-SA"/>
    </w:rPr>
  </w:style>
  <w:style w:type="character" w:customStyle="1" w:styleId="112160">
    <w:name w:val="Стиль Заголовок 1 Знак Знак Знак Знак1 Знак2 Знак Знак Знак Знак1 Знак6"/>
    <w:basedOn w:val="a0"/>
    <w:rsid w:val="00FA278F"/>
    <w:rPr>
      <w:rFonts w:ascii="Arial" w:hAnsi="Arial" w:cs="Arial" w:hint="default"/>
      <w:b/>
      <w:bCs/>
      <w:kern w:val="2"/>
      <w:sz w:val="36"/>
      <w:lang w:val="ru-RU" w:eastAsia="ru-RU" w:bidi="ar-SA"/>
    </w:rPr>
  </w:style>
  <w:style w:type="character" w:customStyle="1" w:styleId="113220">
    <w:name w:val="Стиль Заголовок 1 Знак Знак Знак Знак Знак Знак1 Знак Знак Знак Знак Знак3 Знак2 Знак2 Знак Знак Знак"/>
    <w:basedOn w:val="a0"/>
    <w:rsid w:val="00FA278F"/>
    <w:rPr>
      <w:rFonts w:ascii="Arial" w:hAnsi="Arial" w:cs="Arial" w:hint="default"/>
      <w:b/>
      <w:bCs/>
      <w:kern w:val="2"/>
      <w:sz w:val="36"/>
      <w:lang w:val="ru-RU" w:eastAsia="ru-RU" w:bidi="ar-SA"/>
    </w:rPr>
  </w:style>
  <w:style w:type="character" w:customStyle="1" w:styleId="1111111c">
    <w:name w:val="Стиль Заголовок 1 Знак Знак Знак Знак Знак Знак1 Знак1 Знак Знак Знак Знак1 Знак1 Знак Знак1 Знак1 Знак Знак"/>
    <w:basedOn w:val="115"/>
    <w:rsid w:val="00FA278F"/>
    <w:rPr>
      <w:rFonts w:ascii="Arial" w:hAnsi="Arial" w:cs="Arial" w:hint="default"/>
      <w:b/>
      <w:bCs/>
      <w:kern w:val="2"/>
      <w:sz w:val="36"/>
      <w:lang w:val="ru-RU" w:eastAsia="ru-RU" w:bidi="ar-SA"/>
    </w:rPr>
  </w:style>
  <w:style w:type="character" w:customStyle="1" w:styleId="1211113">
    <w:name w:val="Стиль Заголовок 1 Знак Знак Знак Знак Знак Знак2 Знак Знак Знак Знак1 Знак1 Знак Знак1 Знак1 Знак Знак"/>
    <w:basedOn w:val="116"/>
    <w:rsid w:val="00FA278F"/>
    <w:rPr>
      <w:rFonts w:ascii="Arial" w:hAnsi="Arial" w:cs="Arial" w:hint="default"/>
      <w:b/>
      <w:bCs/>
      <w:kern w:val="2"/>
      <w:sz w:val="36"/>
      <w:lang w:val="ru-RU" w:eastAsia="ru-RU" w:bidi="ar-SA"/>
    </w:rPr>
  </w:style>
  <w:style w:type="character" w:customStyle="1" w:styleId="11211131">
    <w:name w:val="Стиль Заголовок 1 Знак Знак Знак Знак1 Знак2 Знак1 Знак1 Знак Знак1 Знак3 Знак1"/>
    <w:basedOn w:val="a0"/>
    <w:rsid w:val="00FA278F"/>
    <w:rPr>
      <w:rFonts w:ascii="Arial" w:hAnsi="Arial" w:cs="Arial" w:hint="default"/>
      <w:b/>
      <w:bCs/>
      <w:kern w:val="2"/>
      <w:sz w:val="36"/>
      <w:lang w:val="ru-RU" w:eastAsia="ru-RU" w:bidi="ar-SA"/>
    </w:rPr>
  </w:style>
  <w:style w:type="character" w:customStyle="1" w:styleId="121310">
    <w:name w:val="Стиль Заголовок 1 Знак Знак Знак Знак Знак Знак Знак Знак2 Знак Знак1 Знак3 Знак1"/>
    <w:basedOn w:val="a0"/>
    <w:rsid w:val="00FA278F"/>
    <w:rPr>
      <w:rFonts w:ascii="Arial" w:hAnsi="Arial" w:cs="Arial" w:hint="default"/>
      <w:b/>
      <w:bCs/>
      <w:kern w:val="2"/>
      <w:sz w:val="36"/>
      <w:lang w:val="ru-RU" w:eastAsia="ru-RU" w:bidi="ar-SA"/>
    </w:rPr>
  </w:style>
  <w:style w:type="character" w:customStyle="1" w:styleId="1147">
    <w:name w:val="Стиль Заголовок 1 Знак Знак Знак1 Знак Знак Знак4 Знак Знак"/>
    <w:basedOn w:val="a0"/>
    <w:rsid w:val="00FA278F"/>
    <w:rPr>
      <w:rFonts w:ascii="Arial" w:hAnsi="Arial" w:cs="Arial" w:hint="default"/>
      <w:b/>
      <w:bCs/>
      <w:kern w:val="2"/>
      <w:sz w:val="36"/>
      <w:lang w:val="ru-RU" w:eastAsia="ru-RU" w:bidi="ar-SA"/>
    </w:rPr>
  </w:style>
  <w:style w:type="character" w:customStyle="1" w:styleId="11211312">
    <w:name w:val="Стиль Заголовок 1 Знак Знак Знак Знак1 Знак2 Знак Знак Знак1 Знак1 Знак3 Знак1 Знак2"/>
    <w:basedOn w:val="a0"/>
    <w:rsid w:val="00FA278F"/>
    <w:rPr>
      <w:rFonts w:ascii="Arial" w:hAnsi="Arial" w:cs="Arial" w:hint="default"/>
      <w:b/>
      <w:bCs/>
      <w:kern w:val="2"/>
      <w:sz w:val="36"/>
      <w:lang w:val="ru-RU" w:eastAsia="ru-RU" w:bidi="ar-SA"/>
    </w:rPr>
  </w:style>
  <w:style w:type="character" w:customStyle="1" w:styleId="112313">
    <w:name w:val="Стиль Заголовок 1 Знак Знак Знак Знак Знак Знак Знак1 Знак Знак2 Знак3 Знак1"/>
    <w:basedOn w:val="a0"/>
    <w:rsid w:val="00FA278F"/>
    <w:rPr>
      <w:rFonts w:ascii="Arial" w:hAnsi="Arial" w:cs="Arial" w:hint="default"/>
      <w:b/>
      <w:bCs/>
      <w:kern w:val="2"/>
      <w:sz w:val="36"/>
      <w:lang w:val="ru-RU" w:eastAsia="ru-RU" w:bidi="ar-SA"/>
    </w:rPr>
  </w:style>
  <w:style w:type="character" w:customStyle="1" w:styleId="163">
    <w:name w:val="Стиль Заголовок 1 Знак Знак Знак Знак6 Знак Знак"/>
    <w:basedOn w:val="a0"/>
    <w:rsid w:val="00FA278F"/>
    <w:rPr>
      <w:rFonts w:ascii="Arial" w:hAnsi="Arial" w:cs="Arial" w:hint="default"/>
      <w:b/>
      <w:bCs/>
      <w:kern w:val="2"/>
      <w:sz w:val="36"/>
      <w:lang w:val="ru-RU" w:eastAsia="ru-RU" w:bidi="ar-SA"/>
    </w:rPr>
  </w:style>
  <w:style w:type="character" w:customStyle="1" w:styleId="11531">
    <w:name w:val="Стиль Заголовок 1 Знак Знак Знак Знак Знак Знак Знак Знак1 Знак Знак Знак5 Знак3 Знак1"/>
    <w:basedOn w:val="a0"/>
    <w:rsid w:val="00FA278F"/>
    <w:rPr>
      <w:rFonts w:ascii="Arial" w:hAnsi="Arial" w:cs="Arial" w:hint="default"/>
      <w:b/>
      <w:bCs/>
      <w:kern w:val="2"/>
      <w:sz w:val="36"/>
      <w:lang w:val="ru-RU" w:eastAsia="ru-RU" w:bidi="ar-SA"/>
    </w:rPr>
  </w:style>
  <w:style w:type="character" w:customStyle="1" w:styleId="131312">
    <w:name w:val="Стиль Заголовок 1 Знак Знак Знак Знак Знак Знак Знак3 Знак Знак Знак1 Знак3 Знак1 Знак2"/>
    <w:basedOn w:val="a0"/>
    <w:rsid w:val="00FA278F"/>
    <w:rPr>
      <w:rFonts w:ascii="Arial" w:hAnsi="Arial" w:cs="Arial" w:hint="default"/>
      <w:b/>
      <w:bCs/>
      <w:kern w:val="2"/>
      <w:sz w:val="36"/>
      <w:lang w:val="ru-RU" w:eastAsia="ru-RU" w:bidi="ar-SA"/>
    </w:rPr>
  </w:style>
  <w:style w:type="character" w:customStyle="1" w:styleId="11113121">
    <w:name w:val="Стиль Заголовок 1 Знак Знак Знак1 Знак Знак1 Знак Знак Знак Знак1 Знак3 Знак1 Знак2"/>
    <w:basedOn w:val="a0"/>
    <w:rsid w:val="00FA278F"/>
    <w:rPr>
      <w:rFonts w:ascii="Arial" w:hAnsi="Arial" w:cs="Arial" w:hint="default"/>
      <w:b/>
      <w:bCs/>
      <w:kern w:val="2"/>
      <w:sz w:val="36"/>
      <w:lang w:val="ru-RU" w:eastAsia="ru-RU" w:bidi="ar-SA"/>
    </w:rPr>
  </w:style>
  <w:style w:type="character" w:customStyle="1" w:styleId="1115113">
    <w:name w:val="Стиль Заголовок 1 Знак Знак Знак Знак1 Знак Знак1 Знак Знак5 Знак Знак1 Знак1 Знак Знак"/>
    <w:basedOn w:val="a0"/>
    <w:rsid w:val="00FA278F"/>
    <w:rPr>
      <w:rFonts w:ascii="Arial" w:hAnsi="Arial" w:cs="Arial" w:hint="default"/>
      <w:b/>
      <w:bCs/>
      <w:kern w:val="2"/>
      <w:sz w:val="36"/>
      <w:lang w:val="ru-RU" w:eastAsia="ru-RU" w:bidi="ar-SA"/>
    </w:rPr>
  </w:style>
  <w:style w:type="character" w:customStyle="1" w:styleId="122310">
    <w:name w:val="Стиль Заголовок 1 Знак Знак Знак2 Знак Знак Знак2 Знак Знак3 Знак1 Знак Знак Знак"/>
    <w:basedOn w:val="a0"/>
    <w:rsid w:val="00FA278F"/>
    <w:rPr>
      <w:rFonts w:ascii="Arial" w:hAnsi="Arial" w:cs="Arial" w:hint="default"/>
      <w:b/>
      <w:bCs/>
      <w:kern w:val="2"/>
      <w:sz w:val="36"/>
      <w:lang w:val="ru-RU" w:eastAsia="ru-RU" w:bidi="ar-SA"/>
    </w:rPr>
  </w:style>
  <w:style w:type="character" w:customStyle="1" w:styleId="11111121">
    <w:name w:val="Стиль Заголовок 1 Знак Знак Знак Знак Знак Знак1 Знак1 Знак1 Знак Знак1 Знак1 Знак2 Знак1 Знак"/>
    <w:basedOn w:val="1c"/>
    <w:rsid w:val="00FA278F"/>
    <w:rPr>
      <w:bCs/>
      <w:color w:val="auto"/>
      <w:kern w:val="2"/>
    </w:rPr>
  </w:style>
  <w:style w:type="character" w:customStyle="1" w:styleId="1126131">
    <w:name w:val="Стиль Заголовок 1 Знак Знак Знак Знак1 Знак2 Знак6 Знак Знак1 Знак3 Знак1"/>
    <w:basedOn w:val="a0"/>
    <w:rsid w:val="00FA278F"/>
    <w:rPr>
      <w:rFonts w:ascii="Arial" w:hAnsi="Arial" w:cs="Arial" w:hint="default"/>
      <w:b/>
      <w:bCs/>
      <w:kern w:val="2"/>
      <w:sz w:val="36"/>
      <w:lang w:val="ru-RU" w:eastAsia="ru-RU" w:bidi="ar-SA"/>
    </w:rPr>
  </w:style>
  <w:style w:type="character" w:customStyle="1" w:styleId="11122310">
    <w:name w:val="Стиль Заголовок 1 Знак Знак Знак1 Знак Знак1 Знак Знак Знак2 Знак2 Знак3 Знак1 Знак Знак Знак"/>
    <w:basedOn w:val="a0"/>
    <w:rsid w:val="00FA278F"/>
    <w:rPr>
      <w:rFonts w:ascii="Arial" w:hAnsi="Arial" w:cs="Arial" w:hint="default"/>
      <w:b/>
      <w:bCs/>
      <w:kern w:val="2"/>
      <w:sz w:val="36"/>
      <w:lang w:val="ru-RU" w:eastAsia="ru-RU" w:bidi="ar-SA"/>
    </w:rPr>
  </w:style>
  <w:style w:type="character" w:customStyle="1" w:styleId="112621">
    <w:name w:val="Стиль Заголовок 1 Знак Знак Знак Знак1 Знак2 Знак Знак6 Знак Знак2 Знак1 Знак"/>
    <w:basedOn w:val="a0"/>
    <w:rsid w:val="00FA278F"/>
    <w:rPr>
      <w:rFonts w:ascii="Arial" w:hAnsi="Arial" w:cs="Arial" w:hint="default"/>
      <w:b/>
      <w:bCs/>
      <w:kern w:val="2"/>
      <w:sz w:val="36"/>
      <w:lang w:val="ru-RU" w:eastAsia="ru-RU" w:bidi="ar-SA"/>
    </w:rPr>
  </w:style>
  <w:style w:type="character" w:customStyle="1" w:styleId="11111f1">
    <w:name w:val="Стиль Заголовок 1 Знак Знак Знак Знак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f2">
    <w:name w:val="Стиль Заголовок 1 Знак Знак Знак Знак Знак Знак1 Знак1 Знак Знак Знак1 Знак Знак1 Знак"/>
    <w:basedOn w:val="115"/>
    <w:rsid w:val="00FA278F"/>
    <w:rPr>
      <w:rFonts w:ascii="Arial" w:hAnsi="Arial" w:cs="Arial" w:hint="default"/>
      <w:b/>
      <w:bCs/>
      <w:kern w:val="2"/>
      <w:sz w:val="36"/>
      <w:lang w:val="ru-RU" w:eastAsia="ru-RU" w:bidi="ar-SA"/>
    </w:rPr>
  </w:style>
  <w:style w:type="character" w:customStyle="1" w:styleId="12117">
    <w:name w:val="Стиль Заголовок 1 Знак Знак Знак Знак Знак Знак2 Знак Знак Знак1 Знак Знак1 Знак"/>
    <w:basedOn w:val="a0"/>
    <w:rsid w:val="00FA278F"/>
    <w:rPr>
      <w:rFonts w:ascii="Arial" w:hAnsi="Arial" w:cs="Arial" w:hint="default"/>
      <w:b/>
      <w:bCs/>
      <w:kern w:val="2"/>
      <w:sz w:val="36"/>
      <w:lang w:val="ru-RU" w:eastAsia="ru-RU" w:bidi="ar-SA"/>
    </w:rPr>
  </w:style>
  <w:style w:type="character" w:customStyle="1" w:styleId="11221211">
    <w:name w:val="Стиль Заголовок 1 Знак Знак Знак Знак1 Знак2 Знак Знак Знак2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11111f0">
    <w:name w:val="Стиль Заголовок 1 Знак Знак Знак Знак Знак Знак1 Знак Знак1 Знак Знак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21b">
    <w:name w:val="Стиль Заголовок 1 Знак Знак Знак Знак Знак Знак Знак1 Знак Знак1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11121c">
    <w:name w:val="Стиль Заголовок 1 Знак Знак Знак Знак1 Знак Знак1 Знак Знак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11121d">
    <w:name w:val="Стиль Заголовок 1 Знак Знак Знак Знак Знак Знак Знак Знак1 Знак Знак Знак1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5110">
    <w:name w:val="Стиль Заголовок 1 Знак Знак Знак Знак Знак Знак Знак Знак Знак5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22111">
    <w:name w:val="Стиль Заголовок 1 Знак Знак Знак2 Знак2 Знак1 Знак1 Знак1"/>
    <w:basedOn w:val="a0"/>
    <w:rsid w:val="00FA278F"/>
    <w:rPr>
      <w:rFonts w:ascii="Arial" w:hAnsi="Arial" w:cs="Arial" w:hint="default"/>
      <w:b/>
      <w:bCs/>
      <w:kern w:val="2"/>
      <w:sz w:val="36"/>
      <w:lang w:val="ru-RU" w:eastAsia="ru-RU" w:bidi="ar-SA"/>
    </w:rPr>
  </w:style>
  <w:style w:type="character" w:customStyle="1" w:styleId="12140">
    <w:name w:val="Стиль Заголовок 1 Знак Знак Знак Знак Знак Знак2 Знак Знак1 Знак4"/>
    <w:basedOn w:val="116"/>
    <w:rsid w:val="00FA278F"/>
    <w:rPr>
      <w:rFonts w:ascii="Arial" w:hAnsi="Arial" w:cs="Arial" w:hint="default"/>
      <w:b/>
      <w:bCs/>
      <w:kern w:val="2"/>
      <w:sz w:val="36"/>
      <w:lang w:val="ru-RU" w:eastAsia="ru-RU" w:bidi="ar-SA"/>
    </w:rPr>
  </w:style>
  <w:style w:type="character" w:customStyle="1" w:styleId="1121223">
    <w:name w:val="Стиль Заголовок 1 Знак Знак Знак Знак1 Знак2 Знак1 Знак2 Знак2"/>
    <w:basedOn w:val="a0"/>
    <w:rsid w:val="00FA278F"/>
    <w:rPr>
      <w:rFonts w:ascii="Arial" w:hAnsi="Arial" w:cs="Arial" w:hint="default"/>
      <w:b/>
      <w:bCs/>
      <w:kern w:val="2"/>
      <w:sz w:val="36"/>
      <w:lang w:val="ru-RU" w:eastAsia="ru-RU" w:bidi="ar-SA"/>
    </w:rPr>
  </w:style>
  <w:style w:type="character" w:customStyle="1" w:styleId="15111">
    <w:name w:val="Стиль Заголовок 1 Знак Знак Знак Знак Знак Знак Знак Знак Знак5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6211">
    <w:name w:val="Стиль Заголовок 1 Знак Знак Знак Знак1 Знак2 Знак Знак6 Знак Знак2 Знак1 Знак Знак1"/>
    <w:basedOn w:val="a0"/>
    <w:rsid w:val="00FA278F"/>
    <w:rPr>
      <w:rFonts w:ascii="Arial" w:hAnsi="Arial" w:cs="Arial" w:hint="default"/>
      <w:b/>
      <w:bCs/>
      <w:kern w:val="2"/>
      <w:sz w:val="36"/>
      <w:lang w:val="ru-RU" w:eastAsia="ru-RU" w:bidi="ar-SA"/>
    </w:rPr>
  </w:style>
  <w:style w:type="character" w:customStyle="1" w:styleId="122110">
    <w:name w:val="Стиль Заголовок 1 Знак Знак Знак2 Знак Знак Знак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e">
    <w:name w:val="Стиль Заголовок 1 Знак Знак Знак Знак Знак Знак1 Знак1 Знак Знак Знак Знак Знак Знак2 Знак1"/>
    <w:basedOn w:val="115"/>
    <w:rsid w:val="00FA278F"/>
    <w:rPr>
      <w:rFonts w:ascii="Arial" w:hAnsi="Arial" w:cs="Arial" w:hint="default"/>
      <w:b/>
      <w:bCs/>
      <w:kern w:val="2"/>
      <w:sz w:val="36"/>
      <w:lang w:val="ru-RU" w:eastAsia="ru-RU" w:bidi="ar-SA"/>
    </w:rPr>
  </w:style>
  <w:style w:type="character" w:customStyle="1" w:styleId="12213">
    <w:name w:val="Стиль Заголовок 1 Знак Знак Знак Знак Знак Знак2 Знак Знак Знак Знак Знак Знак2 Знак1"/>
    <w:basedOn w:val="116"/>
    <w:rsid w:val="00FA278F"/>
    <w:rPr>
      <w:rFonts w:ascii="Arial" w:hAnsi="Arial" w:cs="Arial" w:hint="default"/>
      <w:b/>
      <w:bCs/>
      <w:kern w:val="2"/>
      <w:sz w:val="36"/>
      <w:lang w:val="ru-RU" w:eastAsia="ru-RU" w:bidi="ar-SA"/>
    </w:rPr>
  </w:style>
  <w:style w:type="character" w:customStyle="1" w:styleId="112112111">
    <w:name w:val="Стиль Заголовок 1 Знак Знак Знак Знак1 Знак2 Знак1 Знак1 Знак Знак2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221110">
    <w:name w:val="Стиль Заголовок 1 Знак Знак Знак Знак Знак Знак Знак Знак2 Знак Знак2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13110">
    <w:name w:val="Стиль Заголовок 1 Знак Знак Знак Знак1 Знак Знак1 Знак1 Знак Знак1 Знак Знак3 Знак1 Знак1 Знак Знак Знак"/>
    <w:basedOn w:val="a0"/>
    <w:rsid w:val="00FA278F"/>
    <w:rPr>
      <w:rFonts w:ascii="Arial" w:hAnsi="Arial" w:cs="Arial" w:hint="default"/>
      <w:b/>
      <w:bCs/>
      <w:kern w:val="2"/>
      <w:sz w:val="36"/>
      <w:lang w:val="ru-RU" w:eastAsia="ru-RU" w:bidi="ar-SA"/>
    </w:rPr>
  </w:style>
  <w:style w:type="character" w:customStyle="1" w:styleId="144110">
    <w:name w:val="Стиль Заголовок 1 Знак Знак Знак Знак Знак Знак Знак4 Знак4 Знак1 Знак1 Знак Знак Знак"/>
    <w:basedOn w:val="1c"/>
    <w:rsid w:val="00FA278F"/>
    <w:rPr>
      <w:bCs/>
      <w:color w:val="auto"/>
      <w:kern w:val="2"/>
    </w:rPr>
  </w:style>
  <w:style w:type="character" w:customStyle="1" w:styleId="1113721">
    <w:name w:val="Стиль Заголовок 1 Знак Знак Знак1 Знак Знак1 Знак Знак3 Знак7 Знак2 Знак Знак Знак1 Знак"/>
    <w:basedOn w:val="a0"/>
    <w:rsid w:val="00FA278F"/>
    <w:rPr>
      <w:rFonts w:ascii="Arial" w:hAnsi="Arial" w:cs="Arial" w:hint="default"/>
      <w:b/>
      <w:bCs/>
      <w:kern w:val="2"/>
      <w:sz w:val="36"/>
      <w:lang w:val="ru-RU" w:eastAsia="ru-RU" w:bidi="ar-SA"/>
    </w:rPr>
  </w:style>
  <w:style w:type="character" w:customStyle="1" w:styleId="11141212">
    <w:name w:val="Стиль Заголовок 1 Знак Знак Знак1 Знак Знак1 Знак4 Знак Знак1 Знак Знак2 Знак1 Знак Знак"/>
    <w:basedOn w:val="a0"/>
    <w:rsid w:val="00FA278F"/>
    <w:rPr>
      <w:rFonts w:ascii="Arial" w:hAnsi="Arial" w:cs="Arial" w:hint="default"/>
      <w:b/>
      <w:bCs/>
      <w:kern w:val="2"/>
      <w:sz w:val="36"/>
      <w:lang w:val="ru-RU" w:eastAsia="ru-RU" w:bidi="ar-SA"/>
    </w:rPr>
  </w:style>
  <w:style w:type="character" w:customStyle="1" w:styleId="12124">
    <w:name w:val="Стиль Заголовок 1 Знак Знак Знак2 Знак1 Знак Знак Знак2 Знак"/>
    <w:basedOn w:val="130"/>
    <w:rsid w:val="00FA278F"/>
    <w:rPr>
      <w:rFonts w:ascii="Arial" w:hAnsi="Arial" w:cs="Arial" w:hint="default"/>
      <w:b/>
      <w:bCs/>
      <w:kern w:val="2"/>
      <w:sz w:val="36"/>
      <w:lang w:val="ru-RU" w:eastAsia="ru-RU" w:bidi="ar-SA"/>
    </w:rPr>
  </w:style>
  <w:style w:type="character" w:customStyle="1" w:styleId="1131212">
    <w:name w:val="Стиль Заголовок 1 Знак Знак Знак1 Знак Знак Знак3 Знак Знак1 Знак Знак2 Знак1 Знак Знак"/>
    <w:basedOn w:val="a0"/>
    <w:rsid w:val="00FA278F"/>
    <w:rPr>
      <w:rFonts w:ascii="Arial" w:hAnsi="Arial" w:cs="Arial" w:hint="default"/>
      <w:b/>
      <w:bCs/>
      <w:kern w:val="2"/>
      <w:sz w:val="36"/>
      <w:lang w:val="ru-RU" w:eastAsia="ru-RU" w:bidi="ar-SA"/>
    </w:rPr>
  </w:style>
  <w:style w:type="character" w:customStyle="1" w:styleId="151212">
    <w:name w:val="Стиль Заголовок 1 Знак Знак Знак Знак5 Знак Знак1 Знак Знак2 Знак1 Знак Знак"/>
    <w:basedOn w:val="a0"/>
    <w:rsid w:val="00FA278F"/>
    <w:rPr>
      <w:rFonts w:ascii="Arial" w:hAnsi="Arial" w:cs="Arial" w:hint="default"/>
      <w:b/>
      <w:bCs/>
      <w:kern w:val="2"/>
      <w:sz w:val="36"/>
      <w:lang w:val="ru-RU" w:eastAsia="ru-RU" w:bidi="ar-SA"/>
    </w:rPr>
  </w:style>
  <w:style w:type="character" w:customStyle="1" w:styleId="11133321">
    <w:name w:val="Стиль Заголовок 1 Знак Знак Знак1 Знак Знак1 Знак3 Знак3 Знак3 Знак2 Знак Знак Знак1 Знак"/>
    <w:basedOn w:val="a0"/>
    <w:rsid w:val="00FA278F"/>
    <w:rPr>
      <w:rFonts w:ascii="Arial" w:hAnsi="Arial" w:cs="Arial" w:hint="default"/>
      <w:b/>
      <w:bCs/>
      <w:kern w:val="2"/>
      <w:sz w:val="36"/>
      <w:lang w:val="ru-RU" w:eastAsia="ru-RU" w:bidi="ar-SA"/>
    </w:rPr>
  </w:style>
  <w:style w:type="character" w:customStyle="1" w:styleId="1512">
    <w:name w:val="Заголовок 1 Знак5 Знак1 Знак"/>
    <w:aliases w:val="Заголовок 1 Знак4 Знак Знак Знак Знак,Заголовок 1 Знак3 Знак Знак Знак Знак Знак,Заголовок 1 Знак Знак2 Знак Знак Знак Знак Знак Знак Знак,Заголовок 1 Знак3 Знак2,Заголовок 1 Знак3 Знак1 Знак Знак"/>
    <w:basedOn w:val="a0"/>
    <w:rsid w:val="00FA278F"/>
    <w:rPr>
      <w:rFonts w:ascii="Arial" w:hAnsi="Arial" w:cs="Arial" w:hint="default"/>
      <w:b/>
      <w:bCs w:val="0"/>
      <w:kern w:val="28"/>
      <w:sz w:val="36"/>
      <w:lang w:val="ru-RU" w:eastAsia="ru-RU" w:bidi="ar-SA"/>
    </w:rPr>
  </w:style>
  <w:style w:type="character" w:customStyle="1" w:styleId="11421">
    <w:name w:val="Стиль Заголовок 1 Знак Знак Знак1 Знак Знак Знак Знак Знак Знак4 Знак2 Знак Знак1 Знак"/>
    <w:basedOn w:val="127"/>
    <w:rsid w:val="00FA278F"/>
    <w:rPr>
      <w:rFonts w:ascii="Arial" w:hAnsi="Arial" w:cs="Arial" w:hint="default"/>
      <w:b/>
      <w:bCs/>
      <w:kern w:val="2"/>
      <w:sz w:val="36"/>
      <w:lang w:val="ru-RU" w:eastAsia="ru-RU" w:bidi="ar-SA"/>
    </w:rPr>
  </w:style>
  <w:style w:type="character" w:customStyle="1" w:styleId="111111f1">
    <w:name w:val="Стиль Заголовок 1 Знак Знак Знак Знак Знак Знак1 Знак Знак1 Знак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421">
    <w:name w:val="Стиль Заголовок 1 Знак Знак Знак Знак2 Знак Знак Знак4 Знак2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b">
    <w:name w:val="Стиль Заголовок 1 Знак Знак Знак Знак1 Знак Знак1 Знак1 Знак Знак2 Знак Знак Знак"/>
    <w:basedOn w:val="a0"/>
    <w:rsid w:val="00FA278F"/>
    <w:rPr>
      <w:rFonts w:ascii="Arial" w:hAnsi="Arial" w:cs="Arial" w:hint="default"/>
      <w:b/>
      <w:bCs/>
      <w:kern w:val="2"/>
      <w:sz w:val="36"/>
      <w:lang w:val="ru-RU" w:eastAsia="ru-RU" w:bidi="ar-SA"/>
    </w:rPr>
  </w:style>
  <w:style w:type="character" w:customStyle="1" w:styleId="12125">
    <w:name w:val="Стиль Заголовок 1 Знак Знак Знак2 Знак1 Знак Знак Знак2"/>
    <w:basedOn w:val="a0"/>
    <w:rsid w:val="00FA278F"/>
    <w:rPr>
      <w:rFonts w:ascii="Arial" w:hAnsi="Arial" w:cs="Arial" w:hint="default"/>
      <w:b/>
      <w:bCs/>
      <w:kern w:val="2"/>
      <w:sz w:val="36"/>
      <w:lang w:val="ru-RU" w:eastAsia="ru-RU" w:bidi="ar-SA"/>
    </w:rPr>
  </w:style>
  <w:style w:type="character" w:customStyle="1" w:styleId="112f4">
    <w:name w:val="Стиль Заголовок 1 Знак Знак Знак Знак Знак Знак1 Знак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22112">
    <w:name w:val="Стиль Заголовок 1 Знак Знак Знак2 Знак Знак Знак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12120">
    <w:name w:val="Стиль Заголовок 1 Знак Знак Знак Знак Знак Знак1 Знак1 Знак Знак Знак Знак Знак Знак2 Знак1 Знак2"/>
    <w:basedOn w:val="115"/>
    <w:rsid w:val="00FA278F"/>
    <w:rPr>
      <w:rFonts w:ascii="Arial" w:hAnsi="Arial" w:cs="Arial" w:hint="default"/>
      <w:b/>
      <w:bCs/>
      <w:kern w:val="2"/>
      <w:sz w:val="36"/>
      <w:lang w:val="ru-RU" w:eastAsia="ru-RU" w:bidi="ar-SA"/>
    </w:rPr>
  </w:style>
  <w:style w:type="character" w:customStyle="1" w:styleId="122120">
    <w:name w:val="Стиль Заголовок 1 Знак Знак Знак Знак Знак Знак2 Знак Знак Знак Знак Знак Знак2 Знак1 Знак2"/>
    <w:basedOn w:val="116"/>
    <w:rsid w:val="00FA278F"/>
    <w:rPr>
      <w:rFonts w:ascii="Arial" w:hAnsi="Arial" w:cs="Arial" w:hint="default"/>
      <w:b/>
      <w:bCs/>
      <w:kern w:val="2"/>
      <w:sz w:val="36"/>
      <w:lang w:val="ru-RU" w:eastAsia="ru-RU" w:bidi="ar-SA"/>
    </w:rPr>
  </w:style>
  <w:style w:type="character" w:customStyle="1" w:styleId="1121121110">
    <w:name w:val="Стиль Заголовок 1 Знак Знак Знак Знак1 Знак2 Знак1 Знак1 Знак Знак2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221111">
    <w:name w:val="Стиль Заголовок 1 Знак Знак Знак Знак Знак Знак Знак Знак2 Знак Знак2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111210">
    <w:name w:val="Стиль Заголовок 1 Знак Знак Знак Знак Знак Знак1 Знак1 Знак1 Знак Знак1 Знак1 Знак2 Знак1 Знак Знак"/>
    <w:basedOn w:val="1c"/>
    <w:rsid w:val="00FA278F"/>
    <w:rPr>
      <w:bCs/>
      <w:color w:val="auto"/>
      <w:kern w:val="2"/>
    </w:rPr>
  </w:style>
  <w:style w:type="character" w:customStyle="1" w:styleId="11315">
    <w:name w:val="Стиль Заголовок 1 Знак Знак Знак1 Знак Знак Знак3 Знак1 Знак"/>
    <w:basedOn w:val="127"/>
    <w:rsid w:val="00FA278F"/>
    <w:rPr>
      <w:rFonts w:ascii="Arial" w:hAnsi="Arial" w:cs="Arial" w:hint="default"/>
      <w:b/>
      <w:bCs/>
      <w:kern w:val="2"/>
      <w:sz w:val="36"/>
      <w:lang w:val="ru-RU" w:eastAsia="ru-RU" w:bidi="ar-SA"/>
    </w:rPr>
  </w:style>
  <w:style w:type="character" w:customStyle="1" w:styleId="1513">
    <w:name w:val="Стиль Заголовок 1 Знак Знак Знак Знак5 Знак1 Знак"/>
    <w:basedOn w:val="a0"/>
    <w:rsid w:val="00FA278F"/>
    <w:rPr>
      <w:rFonts w:ascii="Arial" w:hAnsi="Arial" w:cs="Arial" w:hint="default"/>
      <w:b/>
      <w:bCs/>
      <w:kern w:val="2"/>
      <w:sz w:val="36"/>
      <w:lang w:val="ru-RU" w:eastAsia="ru-RU" w:bidi="ar-SA"/>
    </w:rPr>
  </w:style>
  <w:style w:type="character" w:customStyle="1" w:styleId="111121111">
    <w:name w:val="Стиль Заголовок 1 Знак Знак Знак Знак1 Знак Знак1 Знак Знак1 Знак2 Знак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2610">
    <w:name w:val="Стиль Заголовок 1 Знак Знак Знак Знак1 Знак2 Знак6 Знак1 Знак"/>
    <w:basedOn w:val="a0"/>
    <w:rsid w:val="00FA278F"/>
    <w:rPr>
      <w:rFonts w:ascii="Arial" w:hAnsi="Arial" w:cs="Arial" w:hint="default"/>
      <w:b/>
      <w:bCs/>
      <w:kern w:val="2"/>
      <w:sz w:val="36"/>
      <w:lang w:val="ru-RU" w:eastAsia="ru-RU" w:bidi="ar-SA"/>
    </w:rPr>
  </w:style>
  <w:style w:type="character" w:customStyle="1" w:styleId="111121112">
    <w:name w:val="Стиль Заголовок 1 Знак Знак Знак Знак1 Знак Знак1 Знак Знак1 Знак2 Знак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1ffb">
    <w:name w:val="Стиль Заголовок 1 Знак Знак Знак Знак1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423">
    <w:name w:val="Стиль Заголовок 1 Знак Знак Знак Знак Знак Знак Знак4 Знак2 Знак"/>
    <w:basedOn w:val="1c"/>
    <w:rsid w:val="00FA278F"/>
    <w:rPr>
      <w:bCs/>
      <w:color w:val="auto"/>
      <w:kern w:val="2"/>
    </w:rPr>
  </w:style>
  <w:style w:type="character" w:customStyle="1" w:styleId="112134">
    <w:name w:val="Стиль Заголовок 1 Знак Знак Знак Знак1 Знак2 Знак1 Знак3 Знак Знак"/>
    <w:basedOn w:val="a0"/>
    <w:rsid w:val="00FA278F"/>
    <w:rPr>
      <w:rFonts w:ascii="Arial" w:hAnsi="Arial" w:cs="Arial" w:hint="default"/>
      <w:b/>
      <w:bCs/>
      <w:kern w:val="2"/>
      <w:sz w:val="36"/>
      <w:lang w:val="ru-RU" w:eastAsia="ru-RU" w:bidi="ar-SA"/>
    </w:rPr>
  </w:style>
  <w:style w:type="character" w:customStyle="1" w:styleId="111317">
    <w:name w:val="Стиль Заголовок 1 Знак Знак Знак1 Знак Знак1 Знак Знак3 Знак Знак Знак1"/>
    <w:basedOn w:val="a0"/>
    <w:rsid w:val="00FA278F"/>
    <w:rPr>
      <w:rFonts w:ascii="Arial" w:hAnsi="Arial" w:cs="Arial" w:hint="default"/>
      <w:b/>
      <w:bCs/>
      <w:kern w:val="2"/>
      <w:sz w:val="36"/>
      <w:lang w:val="ru-RU" w:eastAsia="ru-RU" w:bidi="ar-SA"/>
    </w:rPr>
  </w:style>
  <w:style w:type="character" w:customStyle="1" w:styleId="1320">
    <w:name w:val="Стиль Заголовок 1 Знак Знак Знак Знак Знак Знак Знак3 Знак Знак2 Знак Знак"/>
    <w:basedOn w:val="a0"/>
    <w:rsid w:val="00FA278F"/>
    <w:rPr>
      <w:rFonts w:ascii="Arial" w:hAnsi="Arial" w:cs="Arial" w:hint="default"/>
      <w:b/>
      <w:bCs/>
      <w:kern w:val="2"/>
      <w:sz w:val="36"/>
      <w:lang w:val="ru-RU" w:eastAsia="ru-RU" w:bidi="ar-SA"/>
    </w:rPr>
  </w:style>
  <w:style w:type="character" w:customStyle="1" w:styleId="1121c">
    <w:name w:val="Стиль Заголовок 1 Знак Знак Знак Знак1 Знак2 Знак Знак Знак Знак1 Знак"/>
    <w:basedOn w:val="a0"/>
    <w:rsid w:val="00FA278F"/>
    <w:rPr>
      <w:rFonts w:ascii="Arial" w:hAnsi="Arial" w:cs="Arial" w:hint="default"/>
      <w:b/>
      <w:bCs/>
      <w:kern w:val="2"/>
      <w:sz w:val="36"/>
      <w:lang w:val="ru-RU" w:eastAsia="ru-RU" w:bidi="ar-SA"/>
    </w:rPr>
  </w:style>
  <w:style w:type="character" w:customStyle="1" w:styleId="1121d">
    <w:name w:val="Стиль Заголовок 1 Знак Знак Знак Знак Знак Знак1 Знак Знак Знак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3113">
    <w:name w:val="Стиль Заголовок 1 Знак Знак Знак Знак Знак Знак Знак3 Знак Знак1 Знак1 Знак"/>
    <w:basedOn w:val="a0"/>
    <w:rsid w:val="00FA278F"/>
    <w:rPr>
      <w:rFonts w:ascii="Arial" w:hAnsi="Arial" w:cs="Arial" w:hint="default"/>
      <w:b/>
      <w:bCs/>
      <w:kern w:val="2"/>
      <w:sz w:val="36"/>
      <w:lang w:val="ru-RU" w:eastAsia="ru-RU" w:bidi="ar-SA"/>
    </w:rPr>
  </w:style>
  <w:style w:type="character" w:customStyle="1" w:styleId="111111119">
    <w:name w:val="Стиль Заголовок 1 Знак Знак Знак1 Знак Знак1 Знак Знак Знак1 Знак1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316">
    <w:name w:val="Стиль Заголовок 1 Знак Знак Знак Знак Знак Знак1 Знак Знак3 Знак Знак1 Знак"/>
    <w:basedOn w:val="a0"/>
    <w:rsid w:val="00FA278F"/>
    <w:rPr>
      <w:rFonts w:ascii="Arial" w:hAnsi="Arial" w:cs="Arial" w:hint="default"/>
      <w:b/>
      <w:bCs/>
      <w:kern w:val="2"/>
      <w:sz w:val="36"/>
      <w:lang w:val="ru-RU" w:eastAsia="ru-RU" w:bidi="ar-SA"/>
    </w:rPr>
  </w:style>
  <w:style w:type="character" w:customStyle="1" w:styleId="11111111a">
    <w:name w:val="Стиль Заголовок 1 Знак Знак Знак Знак1 Знак Знак1 Знак1 Знак1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141">
    <w:name w:val="Стиль Заголовок 1 Знак Знак Знак1 Знак Знак1 Знак4 Знак1 Знак"/>
    <w:basedOn w:val="a0"/>
    <w:rsid w:val="00FA278F"/>
    <w:rPr>
      <w:rFonts w:ascii="Arial" w:hAnsi="Arial" w:cs="Arial" w:hint="default"/>
      <w:b/>
      <w:bCs/>
      <w:kern w:val="2"/>
      <w:sz w:val="36"/>
      <w:lang w:val="ru-RU" w:eastAsia="ru-RU" w:bidi="ar-SA"/>
    </w:rPr>
  </w:style>
  <w:style w:type="character" w:customStyle="1" w:styleId="11128">
    <w:name w:val="Стиль Заголовок 1 Знак Знак Знак Знак Знак Знак Знак Знак1 Знак Знак Знак1 Знак Знак2"/>
    <w:basedOn w:val="a0"/>
    <w:rsid w:val="00FA278F"/>
    <w:rPr>
      <w:rFonts w:ascii="Arial" w:hAnsi="Arial" w:cs="Arial" w:hint="default"/>
      <w:b/>
      <w:bCs/>
      <w:kern w:val="2"/>
      <w:sz w:val="36"/>
      <w:lang w:val="ru-RU" w:eastAsia="ru-RU" w:bidi="ar-SA"/>
    </w:rPr>
  </w:style>
  <w:style w:type="character" w:customStyle="1" w:styleId="112121211">
    <w:name w:val="Стиль Заголовок 1 Знак Знак Знак Знак1 Знак2 Знак Знак Знак Знак1 Знак2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311110">
    <w:name w:val="Стиль Заголовок 1 Знак Знак Знак Знак Знак Знак Знак Знак1 Знак3 Знак1 Знак Знак1 Знак1 Знак Знак1"/>
    <w:basedOn w:val="a0"/>
    <w:rsid w:val="00FA278F"/>
    <w:rPr>
      <w:rFonts w:ascii="Arial" w:hAnsi="Arial" w:cs="Arial" w:hint="default"/>
      <w:b/>
      <w:bCs/>
      <w:kern w:val="2"/>
      <w:sz w:val="36"/>
      <w:lang w:val="ru-RU" w:eastAsia="ru-RU" w:bidi="ar-SA"/>
    </w:rPr>
  </w:style>
  <w:style w:type="character" w:customStyle="1" w:styleId="1141111">
    <w:name w:val="Стиль Заголовок 1 Знак Знак Знак Знак1 Знак Знак4 Знак1 Знак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12211">
    <w:name w:val="Стиль Заголовок 1 Знак Знак Знак1 Знак Знак1 Знак2 Знак Знак Знак2 Знак1 Знак Знак1"/>
    <w:basedOn w:val="a0"/>
    <w:rsid w:val="00FA278F"/>
    <w:rPr>
      <w:rFonts w:ascii="Arial" w:hAnsi="Arial" w:cs="Arial" w:hint="default"/>
      <w:b/>
      <w:bCs/>
      <w:kern w:val="2"/>
      <w:sz w:val="36"/>
      <w:lang w:val="ru-RU" w:eastAsia="ru-RU" w:bidi="ar-SA"/>
    </w:rPr>
  </w:style>
  <w:style w:type="character" w:customStyle="1" w:styleId="112121113">
    <w:name w:val="Стиль Заголовок 1 Знак Знак Знак Знак1 Знак2 Знак Знак1 Знак2 Знак1 Знак1 Знак Знак1"/>
    <w:basedOn w:val="a0"/>
    <w:rsid w:val="00FA278F"/>
    <w:rPr>
      <w:rFonts w:ascii="Arial" w:hAnsi="Arial" w:cs="Arial" w:hint="default"/>
      <w:b/>
      <w:bCs/>
      <w:kern w:val="2"/>
      <w:sz w:val="36"/>
      <w:lang w:val="ru-RU" w:eastAsia="ru-RU" w:bidi="ar-SA"/>
    </w:rPr>
  </w:style>
  <w:style w:type="character" w:customStyle="1" w:styleId="113116">
    <w:name w:val="Стиль Заголовок 1 Знак Знак Знак Знак Знак Знак Знак1 Знак Знак3 Знак1 Знак Знак1"/>
    <w:basedOn w:val="a0"/>
    <w:rsid w:val="00FA278F"/>
    <w:rPr>
      <w:rFonts w:ascii="Arial" w:hAnsi="Arial" w:cs="Arial" w:hint="default"/>
      <w:b/>
      <w:bCs/>
      <w:kern w:val="2"/>
      <w:sz w:val="36"/>
      <w:lang w:val="ru-RU" w:eastAsia="ru-RU" w:bidi="ar-SA"/>
    </w:rPr>
  </w:style>
  <w:style w:type="character" w:customStyle="1" w:styleId="111ff0">
    <w:name w:val="Стиль Заголовок 1 Знак Знак Знак Знак Знак Знак Знак Знак Знак Знак1 Знак1 Знак"/>
    <w:basedOn w:val="142"/>
    <w:rsid w:val="00FA278F"/>
    <w:rPr>
      <w:rFonts w:ascii="Arial" w:hAnsi="Arial" w:cs="Arial" w:hint="default"/>
      <w:b/>
      <w:bCs/>
      <w:kern w:val="2"/>
      <w:sz w:val="36"/>
      <w:lang w:val="ru-RU" w:eastAsia="ru-RU" w:bidi="ar-SA"/>
    </w:rPr>
  </w:style>
  <w:style w:type="character" w:customStyle="1" w:styleId="111318">
    <w:name w:val="Стиль Заголовок 1 Знак Знак Знак Знак1 Знак Знак1 Знак Знак3 Знак1 Знак"/>
    <w:basedOn w:val="a0"/>
    <w:rsid w:val="00FA278F"/>
    <w:rPr>
      <w:rFonts w:ascii="Arial" w:hAnsi="Arial" w:cs="Arial" w:hint="default"/>
      <w:b/>
      <w:bCs/>
      <w:kern w:val="2"/>
      <w:sz w:val="36"/>
      <w:lang w:val="ru-RU" w:eastAsia="ru-RU" w:bidi="ar-SA"/>
    </w:rPr>
  </w:style>
  <w:style w:type="character" w:customStyle="1" w:styleId="11112112">
    <w:name w:val="Стиль Заголовок 1 Знак Знак Знак1 Знак Знак1 Знак1 Знак2 Знак1 Знак Знак1"/>
    <w:basedOn w:val="a0"/>
    <w:rsid w:val="00FA278F"/>
    <w:rPr>
      <w:rFonts w:ascii="Arial" w:hAnsi="Arial" w:cs="Arial" w:hint="default"/>
      <w:b/>
      <w:bCs/>
      <w:kern w:val="2"/>
      <w:sz w:val="36"/>
      <w:lang w:val="ru-RU" w:eastAsia="ru-RU" w:bidi="ar-SA"/>
    </w:rPr>
  </w:style>
  <w:style w:type="character" w:customStyle="1" w:styleId="13121211">
    <w:name w:val="Стиль Заголовок 1 Знак Знак Знак Знак Знак Знак Знак3 Знак1 Знак2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121211">
    <w:name w:val="Стиль Заголовок 1 Знак Знак Знак Знак Знак Знак Знак Знак1 Знак1 Знак Знак2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2212110">
    <w:name w:val="Стиль Заголовок 1 Знак Знак Знак Знак1 Знак Знак2 Знак Знак2 Знак1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1111f2">
    <w:name w:val="Стиль Заголовок 1 Знак Знак Знак Знак Знак Знак1 Знак1 Знак Знак1 Знак Знак1 Знак Знак1"/>
    <w:basedOn w:val="115"/>
    <w:rsid w:val="00FA278F"/>
    <w:rPr>
      <w:rFonts w:ascii="Arial" w:hAnsi="Arial" w:cs="Arial" w:hint="default"/>
      <w:b/>
      <w:bCs/>
      <w:kern w:val="2"/>
      <w:sz w:val="36"/>
      <w:lang w:val="ru-RU" w:eastAsia="ru-RU" w:bidi="ar-SA"/>
    </w:rPr>
  </w:style>
  <w:style w:type="character" w:customStyle="1" w:styleId="121113">
    <w:name w:val="Стиль Заголовок 1 Знак Знак Знак Знак Знак Знак2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2311">
    <w:name w:val="Стиль Заголовок 1 Знак Знак Знак2 Знак3 Знак1 Знак Знак Знак1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311">
    <w:name w:val="Стиль Заголовок 1 Знак Знак Знак Знак1 Знак2 Знак1 Знак1 Знак Знак3 Знак1 Знак Знак1"/>
    <w:basedOn w:val="a0"/>
    <w:rsid w:val="00FA278F"/>
    <w:rPr>
      <w:rFonts w:ascii="Arial" w:hAnsi="Arial" w:cs="Arial" w:hint="default"/>
      <w:b/>
      <w:bCs/>
      <w:kern w:val="2"/>
      <w:sz w:val="36"/>
      <w:lang w:val="ru-RU" w:eastAsia="ru-RU" w:bidi="ar-SA"/>
    </w:rPr>
  </w:style>
  <w:style w:type="character" w:customStyle="1" w:styleId="123110">
    <w:name w:val="Стиль Заголовок 1 Знак Знак Знак Знак Знак Знак Знак Знак2 Знак Знак3 Знак1 Знак Знак1"/>
    <w:basedOn w:val="a0"/>
    <w:rsid w:val="00FA278F"/>
    <w:rPr>
      <w:rFonts w:ascii="Arial" w:hAnsi="Arial" w:cs="Arial" w:hint="default"/>
      <w:b/>
      <w:bCs/>
      <w:kern w:val="2"/>
      <w:sz w:val="36"/>
      <w:lang w:val="ru-RU" w:eastAsia="ru-RU" w:bidi="ar-SA"/>
    </w:rPr>
  </w:style>
  <w:style w:type="character" w:customStyle="1" w:styleId="11131112">
    <w:name w:val="Стиль Заголовок 1 Знак Знак Знак Знак Знак Знак1 Знак1 Знак Знак3 Знак1 Знак Знак1 Знак1 Знак Знак"/>
    <w:basedOn w:val="1c"/>
    <w:rsid w:val="00FA278F"/>
    <w:rPr>
      <w:bCs/>
      <w:color w:val="auto"/>
      <w:kern w:val="2"/>
    </w:rPr>
  </w:style>
  <w:style w:type="character" w:customStyle="1" w:styleId="1111111d">
    <w:name w:val="Стиль Заголовок 1 Знак Знак Знак Знак1 Знак Знак1 Знак1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39">
    <w:name w:val="Стиль Заголовок 1 Знак Знак Знак Знак Знак Знак Знак Знак1 Знак Знак3 Знак"/>
    <w:basedOn w:val="a0"/>
    <w:rsid w:val="00FA278F"/>
    <w:rPr>
      <w:rFonts w:ascii="Arial" w:hAnsi="Arial" w:cs="Arial" w:hint="default"/>
      <w:b/>
      <w:bCs/>
      <w:kern w:val="2"/>
      <w:sz w:val="36"/>
      <w:lang w:val="ru-RU" w:eastAsia="ru-RU" w:bidi="ar-SA"/>
    </w:rPr>
  </w:style>
  <w:style w:type="character" w:customStyle="1" w:styleId="121e">
    <w:name w:val="Стиль Заголовок 1 Знак Знак Знак2 Знак Знак Знак1 Знак"/>
    <w:basedOn w:val="a0"/>
    <w:rsid w:val="00FA278F"/>
    <w:rPr>
      <w:rFonts w:ascii="Arial" w:hAnsi="Arial" w:cs="Arial" w:hint="default"/>
      <w:b/>
      <w:bCs/>
      <w:kern w:val="2"/>
      <w:sz w:val="36"/>
      <w:lang w:val="ru-RU" w:eastAsia="ru-RU" w:bidi="ar-SA"/>
    </w:rPr>
  </w:style>
  <w:style w:type="character" w:customStyle="1" w:styleId="112214">
    <w:name w:val="Стиль Заголовок 1 Знак Знак Знак Знак1 Знак2 Знак Знак Знак2 Знак1"/>
    <w:basedOn w:val="a0"/>
    <w:rsid w:val="00FA278F"/>
    <w:rPr>
      <w:rFonts w:ascii="Arial" w:hAnsi="Arial" w:cs="Arial" w:hint="default"/>
      <w:b/>
      <w:bCs/>
      <w:kern w:val="2"/>
      <w:sz w:val="36"/>
      <w:lang w:val="ru-RU" w:eastAsia="ru-RU" w:bidi="ar-SA"/>
    </w:rPr>
  </w:style>
  <w:style w:type="character" w:customStyle="1" w:styleId="1111123">
    <w:name w:val="Стиль Заголовок 1 Знак Знак Знак Знак1 Знак Знак1 Знак1 Знак Знак1 Знак2"/>
    <w:basedOn w:val="a0"/>
    <w:rsid w:val="00FA278F"/>
    <w:rPr>
      <w:rFonts w:ascii="Arial" w:hAnsi="Arial" w:cs="Arial" w:hint="default"/>
      <w:b/>
      <w:bCs/>
      <w:kern w:val="2"/>
      <w:sz w:val="36"/>
      <w:lang w:val="ru-RU" w:eastAsia="ru-RU" w:bidi="ar-SA"/>
    </w:rPr>
  </w:style>
  <w:style w:type="character" w:customStyle="1" w:styleId="11251">
    <w:name w:val="Стиль Заголовок 1 Знак Знак Знак Знак1 Знак2 Знак Знак5 Знак Знак1 Знак"/>
    <w:basedOn w:val="a0"/>
    <w:rsid w:val="00FA278F"/>
    <w:rPr>
      <w:rFonts w:ascii="Arial" w:hAnsi="Arial" w:cs="Arial" w:hint="default"/>
      <w:b/>
      <w:bCs/>
      <w:kern w:val="2"/>
      <w:sz w:val="36"/>
      <w:lang w:val="ru-RU" w:eastAsia="ru-RU" w:bidi="ar-SA"/>
    </w:rPr>
  </w:style>
  <w:style w:type="character" w:customStyle="1" w:styleId="1111ffc">
    <w:name w:val="Стиль Заголовок 1 Знак Знак Знак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1ffd">
    <w:name w:val="Стиль Заголовок 1 Знак Знак Знак Знак1 Знак Знак1 Знак Знак Знак Знак1"/>
    <w:basedOn w:val="a0"/>
    <w:rsid w:val="00FA278F"/>
    <w:rPr>
      <w:rFonts w:ascii="Arial" w:hAnsi="Arial" w:cs="Arial" w:hint="default"/>
      <w:b/>
      <w:bCs/>
      <w:kern w:val="2"/>
      <w:sz w:val="36"/>
      <w:lang w:val="ru-RU" w:eastAsia="ru-RU" w:bidi="ar-SA"/>
    </w:rPr>
  </w:style>
  <w:style w:type="character" w:customStyle="1" w:styleId="1121621">
    <w:name w:val="Стиль Заголовок 1 Знак Знак Знак Знак1 Знак2 Знак1 Знак6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721">
    <w:name w:val="Стиль Заголовок 1 Знак Знак Знак Знак Знак Знак Знак Знак7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360">
    <w:name w:val="Стиль Заголовок 1 Знак Знак Знак Знак Знак Знак Знак3 Знак Знак6 Знак"/>
    <w:basedOn w:val="a0"/>
    <w:rsid w:val="00FA278F"/>
    <w:rPr>
      <w:rFonts w:ascii="Arial" w:hAnsi="Arial" w:cs="Arial" w:hint="default"/>
      <w:b/>
      <w:bCs/>
      <w:kern w:val="2"/>
      <w:sz w:val="36"/>
      <w:lang w:val="ru-RU" w:eastAsia="ru-RU" w:bidi="ar-SA"/>
    </w:rPr>
  </w:style>
  <w:style w:type="character" w:customStyle="1" w:styleId="11153">
    <w:name w:val="Стиль Заголовок 1 Знак Знак Знак1 Знак Знак1 Знак Знак Знак5 Знак"/>
    <w:basedOn w:val="a0"/>
    <w:rsid w:val="00FA278F"/>
    <w:rPr>
      <w:rFonts w:ascii="Arial" w:hAnsi="Arial" w:cs="Arial" w:hint="default"/>
      <w:b/>
      <w:bCs/>
      <w:kern w:val="2"/>
      <w:sz w:val="36"/>
      <w:lang w:val="ru-RU" w:eastAsia="ru-RU" w:bidi="ar-SA"/>
    </w:rPr>
  </w:style>
  <w:style w:type="character" w:customStyle="1" w:styleId="11225">
    <w:name w:val="Стиль Заголовок 1 Знак Знак Знак1 Знак Знак Знак Знак2 Знак Знак Знак2"/>
    <w:basedOn w:val="127"/>
    <w:rsid w:val="00FA278F"/>
    <w:rPr>
      <w:rFonts w:ascii="Arial" w:hAnsi="Arial" w:cs="Arial" w:hint="default"/>
      <w:b/>
      <w:bCs/>
      <w:kern w:val="2"/>
      <w:sz w:val="36"/>
      <w:lang w:val="ru-RU" w:eastAsia="ru-RU" w:bidi="ar-SA"/>
    </w:rPr>
  </w:style>
  <w:style w:type="character" w:customStyle="1" w:styleId="12220">
    <w:name w:val="Стиль Заголовок 1 Знак Знак Знак Знак2 Знак2 Знак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35">
    <w:name w:val="Стиль Заголовок 1 Знак Знак Знак Знак Знак Знак Знак Знак1 Знак Знак Знак2 Знак1 Знак Знак3 Знак Знак"/>
    <w:basedOn w:val="a0"/>
    <w:rsid w:val="00FA278F"/>
    <w:rPr>
      <w:rFonts w:ascii="Arial" w:hAnsi="Arial" w:cs="Arial" w:hint="default"/>
      <w:b/>
      <w:bCs/>
      <w:kern w:val="2"/>
      <w:sz w:val="36"/>
      <w:lang w:val="ru-RU" w:eastAsia="ru-RU" w:bidi="ar-SA"/>
    </w:rPr>
  </w:style>
  <w:style w:type="character" w:customStyle="1" w:styleId="11112113">
    <w:name w:val="Стиль Заголовок 1 Знак Знак Знак Знак1 Знак Знак1 Знак1 Знак Знак Знак2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46">
    <w:name w:val="Стиль Заголовок 1 Знак Знак Знак Знак Знак Знак Знак4 Знак Знак Знак"/>
    <w:basedOn w:val="1c"/>
    <w:rsid w:val="00FA278F"/>
    <w:rPr>
      <w:bCs/>
      <w:color w:val="auto"/>
      <w:kern w:val="2"/>
    </w:rPr>
  </w:style>
  <w:style w:type="character" w:customStyle="1" w:styleId="11132221">
    <w:name w:val="Стиль Заголовок 1 Знак Знак Знак1 Знак Знак1 Знак Знак3 Знак2 Знак2 Знак2 Знак Знак Знак1 Знак"/>
    <w:basedOn w:val="a0"/>
    <w:rsid w:val="00FA278F"/>
    <w:rPr>
      <w:rFonts w:ascii="Arial" w:hAnsi="Arial" w:cs="Arial" w:hint="default"/>
      <w:b/>
      <w:bCs/>
      <w:kern w:val="2"/>
      <w:sz w:val="36"/>
      <w:lang w:val="ru-RU" w:eastAsia="ru-RU" w:bidi="ar-SA"/>
    </w:rPr>
  </w:style>
  <w:style w:type="character" w:customStyle="1" w:styleId="1111111e">
    <w:name w:val="Стиль Заголовок 1 Знак Знак Знак Знак Знак Знак Знак1 Знак1 Знак1 Знак1 Знак1 Знак1"/>
    <w:basedOn w:val="a0"/>
    <w:rsid w:val="00FA278F"/>
    <w:rPr>
      <w:rFonts w:ascii="Arial" w:hAnsi="Arial" w:cs="Arial" w:hint="default"/>
      <w:b/>
      <w:bCs/>
      <w:kern w:val="2"/>
      <w:sz w:val="36"/>
      <w:lang w:val="ru-RU" w:eastAsia="ru-RU" w:bidi="ar-SA"/>
    </w:rPr>
  </w:style>
  <w:style w:type="character" w:customStyle="1" w:styleId="1111314">
    <w:name w:val="Стиль Заголовок 1 Знак Знак Знак1 Знак Знак1 Знак Знак Знак1 Знак3 Знак Знак Знак1 Знак"/>
    <w:basedOn w:val="a0"/>
    <w:rsid w:val="00FA278F"/>
    <w:rPr>
      <w:rFonts w:ascii="Arial" w:hAnsi="Arial" w:cs="Arial" w:hint="default"/>
      <w:b/>
      <w:bCs/>
      <w:kern w:val="2"/>
      <w:sz w:val="36"/>
      <w:lang w:val="ru-RU" w:eastAsia="ru-RU" w:bidi="ar-SA"/>
    </w:rPr>
  </w:style>
  <w:style w:type="character" w:customStyle="1" w:styleId="11121114">
    <w:name w:val="Стиль Заголовок 1 Знак Знак Знак Знак Знак Знак1 Знак1 Знак Знак2 Знак1 Знак1 Знак1"/>
    <w:basedOn w:val="1c"/>
    <w:rsid w:val="00FA278F"/>
    <w:rPr>
      <w:bCs/>
      <w:color w:val="auto"/>
      <w:kern w:val="2"/>
    </w:rPr>
  </w:style>
  <w:style w:type="character" w:customStyle="1" w:styleId="1113131">
    <w:name w:val="Стиль Заголовок 1 Знак Знак Знак1 Знак Знак1 Знак3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f5">
    <w:name w:val="Стиль Заголовок 1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50">
    <w:name w:val="Стиль Заголовок 1 Знак Знак Знак Знак Знак Знак1 Знак1 Знак Знак1 Знак2 Знак5"/>
    <w:basedOn w:val="115"/>
    <w:rsid w:val="00FA278F"/>
    <w:rPr>
      <w:rFonts w:ascii="Arial" w:hAnsi="Arial" w:cs="Arial" w:hint="default"/>
      <w:b/>
      <w:bCs/>
      <w:kern w:val="2"/>
      <w:sz w:val="36"/>
      <w:lang w:val="ru-RU" w:eastAsia="ru-RU" w:bidi="ar-SA"/>
    </w:rPr>
  </w:style>
  <w:style w:type="character" w:customStyle="1" w:styleId="11212310">
    <w:name w:val="Стиль Заголовок 1 Знак Знак Знак Знак1 Знак2 Знак Знак1 Знак2 Знак3 Знак1"/>
    <w:basedOn w:val="a0"/>
    <w:rsid w:val="00FA278F"/>
    <w:rPr>
      <w:rFonts w:ascii="Arial" w:hAnsi="Arial" w:cs="Arial" w:hint="default"/>
      <w:b/>
      <w:bCs/>
      <w:kern w:val="2"/>
      <w:sz w:val="36"/>
      <w:lang w:val="ru-RU" w:eastAsia="ru-RU" w:bidi="ar-SA"/>
    </w:rPr>
  </w:style>
  <w:style w:type="character" w:customStyle="1" w:styleId="114150">
    <w:name w:val="Стиль Заголовок 1 Знак Знак Знак Знак1 Знак Знак4 Знак1 Знак Знак Знак Знак Знак5"/>
    <w:basedOn w:val="a0"/>
    <w:rsid w:val="00FA278F"/>
    <w:rPr>
      <w:rFonts w:ascii="Arial" w:hAnsi="Arial" w:cs="Arial" w:hint="default"/>
      <w:b/>
      <w:bCs/>
      <w:kern w:val="2"/>
      <w:sz w:val="36"/>
      <w:lang w:val="ru-RU" w:eastAsia="ru-RU" w:bidi="ar-SA"/>
    </w:rPr>
  </w:style>
  <w:style w:type="character" w:customStyle="1" w:styleId="111319">
    <w:name w:val="Стиль Заголовок 1 Знак Знак Знак Знак Знак Знак Знак Знак1 Знак1 Знак Знак3 Знак Знак Знак Знак Знак1"/>
    <w:basedOn w:val="a0"/>
    <w:rsid w:val="00FA278F"/>
    <w:rPr>
      <w:rFonts w:ascii="Arial" w:hAnsi="Arial" w:cs="Arial" w:hint="default"/>
      <w:b/>
      <w:bCs/>
      <w:kern w:val="2"/>
      <w:sz w:val="36"/>
      <w:lang w:val="ru-RU" w:eastAsia="ru-RU" w:bidi="ar-SA"/>
    </w:rPr>
  </w:style>
  <w:style w:type="character" w:customStyle="1" w:styleId="112315">
    <w:name w:val="Стиль Заголовок 1 Знак Знак Знак Знак1 Знак Знак2 Знак Знак3 Знак Знак Знак Знак Знак1"/>
    <w:basedOn w:val="a0"/>
    <w:rsid w:val="00FA278F"/>
    <w:rPr>
      <w:rFonts w:ascii="Arial" w:hAnsi="Arial" w:cs="Arial" w:hint="default"/>
      <w:b/>
      <w:bCs/>
      <w:kern w:val="2"/>
      <w:sz w:val="36"/>
      <w:lang w:val="ru-RU" w:eastAsia="ru-RU" w:bidi="ar-SA"/>
    </w:rPr>
  </w:style>
  <w:style w:type="character" w:customStyle="1" w:styleId="113a">
    <w:name w:val="Стиль Заголовок 1 Знак Знак Знак Знак Знак Знак1 Знак Знак3 Знак Знак Знак Знак"/>
    <w:basedOn w:val="a0"/>
    <w:rsid w:val="00FA278F"/>
    <w:rPr>
      <w:rFonts w:ascii="Arial" w:hAnsi="Arial" w:cs="Arial" w:hint="default"/>
      <w:b/>
      <w:bCs/>
      <w:kern w:val="2"/>
      <w:sz w:val="36"/>
      <w:lang w:val="ru-RU" w:eastAsia="ru-RU" w:bidi="ar-SA"/>
    </w:rPr>
  </w:style>
  <w:style w:type="character" w:customStyle="1" w:styleId="131311">
    <w:name w:val="Стиль Заголовок 1 Знак Знак Знак Знак Знак Знак Знак3 Знак1 Знак3 Знак Знак Знак Знак Знак1"/>
    <w:basedOn w:val="a0"/>
    <w:rsid w:val="00FA278F"/>
    <w:rPr>
      <w:rFonts w:ascii="Arial" w:hAnsi="Arial" w:cs="Arial" w:hint="default"/>
      <w:b/>
      <w:bCs/>
      <w:kern w:val="2"/>
      <w:sz w:val="36"/>
      <w:lang w:val="ru-RU" w:eastAsia="ru-RU" w:bidi="ar-SA"/>
    </w:rPr>
  </w:style>
  <w:style w:type="character" w:customStyle="1" w:styleId="1111150">
    <w:name w:val="Стиль Заголовок 1 Знак Знак Знак1 Знак Знак1 Знак1 Знак1 Знак5"/>
    <w:basedOn w:val="a0"/>
    <w:rsid w:val="00FA278F"/>
    <w:rPr>
      <w:rFonts w:ascii="Arial" w:hAnsi="Arial" w:cs="Arial" w:hint="default"/>
      <w:b/>
      <w:bCs/>
      <w:kern w:val="2"/>
      <w:sz w:val="36"/>
      <w:lang w:val="ru-RU" w:eastAsia="ru-RU" w:bidi="ar-SA"/>
    </w:rPr>
  </w:style>
  <w:style w:type="character" w:customStyle="1" w:styleId="11212110">
    <w:name w:val="Стиль Заголовок 1 Знак Знак Знак Знак1 Знак2 Знак Знак Знак1 Знак2 Знак Знак Знак Знак1 Знак1 Знак"/>
    <w:basedOn w:val="a0"/>
    <w:rsid w:val="00FA278F"/>
    <w:rPr>
      <w:rFonts w:ascii="Arial" w:hAnsi="Arial" w:cs="Arial" w:hint="default"/>
      <w:b/>
      <w:bCs/>
      <w:kern w:val="2"/>
      <w:sz w:val="36"/>
      <w:lang w:val="ru-RU" w:eastAsia="ru-RU" w:bidi="ar-SA"/>
    </w:rPr>
  </w:style>
  <w:style w:type="character" w:customStyle="1" w:styleId="11f6">
    <w:name w:val="Стиль Заголовок 1 Знак Знак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3210">
    <w:name w:val="Стиль Заголовок 1 Знак Знак Знак Знак Знак Знак Знак3 Знак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21f">
    <w:name w:val="Стиль Заголовок 1 Знак Знак Знак1 Знак Знак1 Знак Знак Знак Знак2 Знак Знак Знак Знак1"/>
    <w:basedOn w:val="a0"/>
    <w:rsid w:val="00FA278F"/>
    <w:rPr>
      <w:rFonts w:ascii="Arial" w:hAnsi="Arial" w:cs="Arial" w:hint="default"/>
      <w:b/>
      <w:bCs/>
      <w:kern w:val="2"/>
      <w:sz w:val="36"/>
      <w:lang w:val="ru-RU" w:eastAsia="ru-RU" w:bidi="ar-SA"/>
    </w:rPr>
  </w:style>
  <w:style w:type="character" w:customStyle="1" w:styleId="112620">
    <w:name w:val="Стиль Заголовок 1 Знак Знак Знак Знак1 Знак2 Знак6 Знак Знак2"/>
    <w:basedOn w:val="a0"/>
    <w:rsid w:val="00FA278F"/>
    <w:rPr>
      <w:rFonts w:ascii="Arial" w:hAnsi="Arial" w:cs="Arial" w:hint="default"/>
      <w:b/>
      <w:bCs/>
      <w:kern w:val="2"/>
      <w:sz w:val="36"/>
      <w:lang w:val="ru-RU" w:eastAsia="ru-RU" w:bidi="ar-SA"/>
    </w:rPr>
  </w:style>
  <w:style w:type="character" w:customStyle="1" w:styleId="11121f0">
    <w:name w:val="Стиль Заголовок 1 Знак Знак Знак Знак Знак Знак Знак1 Знак1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711">
    <w:name w:val="Стиль Заголовок 1 Знак Знак Знак Знак1 Знак2 Знак Знак1 Знак7 Знак Знак1 Знак1 Знак"/>
    <w:basedOn w:val="a0"/>
    <w:rsid w:val="00FA278F"/>
    <w:rPr>
      <w:rFonts w:ascii="Arial" w:hAnsi="Arial" w:cs="Arial" w:hint="default"/>
      <w:b/>
      <w:bCs/>
      <w:kern w:val="2"/>
      <w:sz w:val="36"/>
      <w:lang w:val="ru-RU" w:eastAsia="ru-RU" w:bidi="ar-SA"/>
    </w:rPr>
  </w:style>
  <w:style w:type="character" w:customStyle="1" w:styleId="1114141">
    <w:name w:val="Стиль Заголовок 1 Знак Знак Знак1 Знак Знак1 Знак4 Знак Знак1 Знак4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3141">
    <w:name w:val="Стиль Заголовок 1 Знак Знак Знак1 Знак Знак Знак3 Знак Знак1 Знак4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5141">
    <w:name w:val="Стиль Заголовок 1 Знак Знак Знак Знак5 Знак Знак1 Знак4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37">
    <w:name w:val="Стиль Заголовок 1 Знак Знак Знак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430">
    <w:name w:val="Стиль Заголовок 1 Знак Знак Знак Знак Знак Знак Знак4 Знак Знак Знак Знак3"/>
    <w:basedOn w:val="1c"/>
    <w:rsid w:val="00FA278F"/>
    <w:rPr>
      <w:bCs/>
      <w:color w:val="auto"/>
      <w:kern w:val="2"/>
    </w:rPr>
  </w:style>
  <w:style w:type="character" w:customStyle="1" w:styleId="1112213">
    <w:name w:val="Стиль Заголовок 1 Знак Знак Знак Знак Знак Знак Знак1 Знак1 Знак2 Знак2 Знак1 Знак"/>
    <w:basedOn w:val="a0"/>
    <w:rsid w:val="00FA278F"/>
    <w:rPr>
      <w:rFonts w:ascii="Arial" w:hAnsi="Arial" w:cs="Arial" w:hint="default"/>
      <w:b/>
      <w:bCs/>
      <w:kern w:val="2"/>
      <w:sz w:val="36"/>
      <w:lang w:val="ru-RU" w:eastAsia="ru-RU" w:bidi="ar-SA"/>
    </w:rPr>
  </w:style>
  <w:style w:type="character" w:customStyle="1" w:styleId="1112214">
    <w:name w:val="Стиль Заголовок 1 Знак Знак Знак Знак Знак Знак Знак1 Знак1 Знак2 Знак2 Знак1"/>
    <w:basedOn w:val="a0"/>
    <w:rsid w:val="00FA278F"/>
    <w:rPr>
      <w:rFonts w:ascii="Arial" w:hAnsi="Arial" w:cs="Arial" w:hint="default"/>
      <w:b/>
      <w:bCs/>
      <w:kern w:val="2"/>
      <w:sz w:val="36"/>
      <w:lang w:val="ru-RU" w:eastAsia="ru-RU" w:bidi="ar-SA"/>
    </w:rPr>
  </w:style>
  <w:style w:type="character" w:customStyle="1" w:styleId="111322210">
    <w:name w:val="Стиль Заголовок 1 Знак Знак Знак1 Знак Знак1 Знак Знак3 Знак2 Знак2 Знак2 Знак Знак Знак1 Знак Знак"/>
    <w:basedOn w:val="a0"/>
    <w:rsid w:val="00FA278F"/>
    <w:rPr>
      <w:rFonts w:ascii="Arial" w:hAnsi="Arial" w:cs="Arial" w:hint="default"/>
      <w:b/>
      <w:bCs/>
      <w:kern w:val="2"/>
      <w:sz w:val="36"/>
      <w:lang w:val="ru-RU" w:eastAsia="ru-RU" w:bidi="ar-SA"/>
    </w:rPr>
  </w:style>
  <w:style w:type="character" w:customStyle="1" w:styleId="11311521">
    <w:name w:val="Стиль Заголовок 1 Знак Знак Знак Знак Знак Знак Знак Знак1 Знак3 Знак1 Знак Знак1 Знак5 Знак2 Знак Знак1 Знак"/>
    <w:basedOn w:val="a0"/>
    <w:rsid w:val="00FA278F"/>
    <w:rPr>
      <w:rFonts w:ascii="Arial" w:hAnsi="Arial" w:cs="Arial" w:hint="default"/>
      <w:b/>
      <w:bCs/>
      <w:kern w:val="2"/>
      <w:sz w:val="36"/>
      <w:lang w:val="ru-RU" w:eastAsia="ru-RU" w:bidi="ar-SA"/>
    </w:rPr>
  </w:style>
  <w:style w:type="character" w:customStyle="1" w:styleId="112150">
    <w:name w:val="Стиль Заголовок 1 Знак Знак Знак Знак1 Знак2 Знак Знак1 Знак5"/>
    <w:basedOn w:val="a0"/>
    <w:rsid w:val="00FA278F"/>
    <w:rPr>
      <w:rFonts w:ascii="Arial" w:hAnsi="Arial" w:cs="Arial" w:hint="default"/>
      <w:b/>
      <w:bCs/>
      <w:kern w:val="2"/>
      <w:sz w:val="36"/>
      <w:lang w:val="ru-RU" w:eastAsia="ru-RU" w:bidi="ar-SA"/>
    </w:rPr>
  </w:style>
  <w:style w:type="character" w:customStyle="1" w:styleId="122113">
    <w:name w:val="Стиль Заголовок 1 Знак Знак Знак2 Знак2 Знак1 Знак1"/>
    <w:basedOn w:val="130"/>
    <w:rsid w:val="00FA278F"/>
    <w:rPr>
      <w:rFonts w:ascii="Arial" w:hAnsi="Arial" w:cs="Arial" w:hint="default"/>
      <w:b/>
      <w:bCs/>
      <w:kern w:val="2"/>
      <w:sz w:val="36"/>
      <w:lang w:val="ru-RU" w:eastAsia="ru-RU" w:bidi="ar-SA"/>
    </w:rPr>
  </w:style>
  <w:style w:type="character" w:customStyle="1" w:styleId="1121230">
    <w:name w:val="Стиль Заголовок 1 Знак Знак Знак Знак1 Знак2 Знак Знак1 Знак2 Знак3"/>
    <w:basedOn w:val="a0"/>
    <w:rsid w:val="00FA278F"/>
    <w:rPr>
      <w:rFonts w:ascii="Arial" w:hAnsi="Arial" w:cs="Arial" w:hint="default"/>
      <w:b/>
      <w:bCs/>
      <w:kern w:val="2"/>
      <w:sz w:val="36"/>
      <w:lang w:val="ru-RU" w:eastAsia="ru-RU" w:bidi="ar-SA"/>
    </w:rPr>
  </w:style>
  <w:style w:type="character" w:customStyle="1" w:styleId="11131a">
    <w:name w:val="Стиль Заголовок 1 Знак Знак Знак Знак Знак Знак1 Знак Знак Знак Знак Знак1 Знак3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315">
    <w:name w:val="Стиль Заголовок 1 Знак Знак Знак1 Знак Знак1 Знак Знак Знак1 Знак3 Знак Знак Знак1"/>
    <w:basedOn w:val="a0"/>
    <w:rsid w:val="00FA278F"/>
    <w:rPr>
      <w:rFonts w:ascii="Arial" w:hAnsi="Arial" w:cs="Arial" w:hint="default"/>
      <w:b/>
      <w:bCs/>
      <w:kern w:val="2"/>
      <w:sz w:val="36"/>
      <w:lang w:val="ru-RU" w:eastAsia="ru-RU" w:bidi="ar-SA"/>
    </w:rPr>
  </w:style>
  <w:style w:type="character" w:customStyle="1" w:styleId="11112c">
    <w:name w:val="Стиль Заголовок 1 Знак Знак Знак Знак Знак Знак1 Знак1 Знак Знак1 Знак2"/>
    <w:basedOn w:val="115"/>
    <w:rsid w:val="00FA278F"/>
    <w:rPr>
      <w:rFonts w:ascii="Arial" w:hAnsi="Arial" w:cs="Arial" w:hint="default"/>
      <w:b/>
      <w:bCs/>
      <w:kern w:val="2"/>
      <w:sz w:val="36"/>
      <w:lang w:val="ru-RU" w:eastAsia="ru-RU" w:bidi="ar-SA"/>
    </w:rPr>
  </w:style>
  <w:style w:type="character" w:customStyle="1" w:styleId="11135">
    <w:name w:val="Стиль Заголовок 1 Знак Знак Знак Знак Знак Знак Знак Знак1 Знак1 Знак Знак3 Знак Знак Знак Знак"/>
    <w:basedOn w:val="a0"/>
    <w:rsid w:val="00FA278F"/>
    <w:rPr>
      <w:rFonts w:ascii="Arial" w:hAnsi="Arial" w:cs="Arial" w:hint="default"/>
      <w:b/>
      <w:bCs/>
      <w:kern w:val="2"/>
      <w:sz w:val="36"/>
      <w:lang w:val="ru-RU" w:eastAsia="ru-RU" w:bidi="ar-SA"/>
    </w:rPr>
  </w:style>
  <w:style w:type="character" w:customStyle="1" w:styleId="11233">
    <w:name w:val="Стиль Заголовок 1 Знак Знак Знак Знак1 Знак Знак2 Знак Знак3 Знак Знак Знак Знак"/>
    <w:basedOn w:val="a0"/>
    <w:rsid w:val="00FA278F"/>
    <w:rPr>
      <w:rFonts w:ascii="Arial" w:hAnsi="Arial" w:cs="Arial" w:hint="default"/>
      <w:b/>
      <w:bCs/>
      <w:kern w:val="2"/>
      <w:sz w:val="36"/>
      <w:lang w:val="ru-RU" w:eastAsia="ru-RU" w:bidi="ar-SA"/>
    </w:rPr>
  </w:style>
  <w:style w:type="character" w:customStyle="1" w:styleId="11122521">
    <w:name w:val="Стиль Заголовок 1 Знак Знак Знак1 Знак Знак1 Знак2 Знак Знак Знак2 Знак5 Знак2 Знак Знак1 Знак"/>
    <w:basedOn w:val="a0"/>
    <w:rsid w:val="00FA278F"/>
    <w:rPr>
      <w:rFonts w:ascii="Arial" w:hAnsi="Arial" w:cs="Arial" w:hint="default"/>
      <w:b/>
      <w:bCs/>
      <w:kern w:val="2"/>
      <w:sz w:val="36"/>
      <w:lang w:val="ru-RU" w:eastAsia="ru-RU" w:bidi="ar-SA"/>
    </w:rPr>
  </w:style>
  <w:style w:type="character" w:customStyle="1" w:styleId="13130">
    <w:name w:val="Стиль Заголовок 1 Знак Знак Знак Знак Знак Знак Знак3 Знак1 Знак3 Знак Знак Знак Знак"/>
    <w:basedOn w:val="a0"/>
    <w:rsid w:val="00FA278F"/>
    <w:rPr>
      <w:rFonts w:ascii="Arial" w:hAnsi="Arial" w:cs="Arial" w:hint="default"/>
      <w:b/>
      <w:bCs/>
      <w:kern w:val="2"/>
      <w:sz w:val="36"/>
      <w:lang w:val="ru-RU" w:eastAsia="ru-RU" w:bidi="ar-SA"/>
    </w:rPr>
  </w:style>
  <w:style w:type="character" w:customStyle="1" w:styleId="11416">
    <w:name w:val="Стиль Заголовок 1 Знак Знак Знак Знак1 Знак Знак4 Знак1 Знак Знак Знак Знак"/>
    <w:basedOn w:val="a0"/>
    <w:rsid w:val="00FA278F"/>
    <w:rPr>
      <w:rFonts w:ascii="Arial" w:hAnsi="Arial" w:cs="Arial" w:hint="default"/>
      <w:b/>
      <w:bCs/>
      <w:kern w:val="2"/>
      <w:sz w:val="36"/>
      <w:lang w:val="ru-RU" w:eastAsia="ru-RU" w:bidi="ar-SA"/>
    </w:rPr>
  </w:style>
  <w:style w:type="character" w:customStyle="1" w:styleId="113521">
    <w:name w:val="Стиль Заголовок 1 Знак Знак Знак Знак Знак Знак Знак1 Знак Знак3 Знак5 Знак2 Знак Знак1 Знак"/>
    <w:basedOn w:val="a0"/>
    <w:rsid w:val="00FA278F"/>
    <w:rPr>
      <w:rFonts w:ascii="Arial" w:hAnsi="Arial" w:cs="Arial" w:hint="default"/>
      <w:b/>
      <w:bCs/>
      <w:kern w:val="2"/>
      <w:sz w:val="36"/>
      <w:lang w:val="ru-RU" w:eastAsia="ru-RU" w:bidi="ar-SA"/>
    </w:rPr>
  </w:style>
  <w:style w:type="character" w:customStyle="1" w:styleId="1235">
    <w:name w:val="Стиль Заголовок 1 Знак Знак Знак Знак Знак Знак Знак Знак2 Знак Знак3 Знак5"/>
    <w:basedOn w:val="a0"/>
    <w:rsid w:val="00FA278F"/>
    <w:rPr>
      <w:rFonts w:ascii="Arial" w:hAnsi="Arial" w:cs="Arial" w:hint="default"/>
      <w:b/>
      <w:bCs/>
      <w:kern w:val="2"/>
      <w:sz w:val="36"/>
      <w:lang w:val="ru-RU" w:eastAsia="ru-RU" w:bidi="ar-SA"/>
    </w:rPr>
  </w:style>
  <w:style w:type="character" w:customStyle="1" w:styleId="1121135">
    <w:name w:val="Стиль Заголовок 1 Знак Знак Знак Знак1 Знак2 Знак1 Знак1 Знак Знак3 Знак5"/>
    <w:basedOn w:val="a0"/>
    <w:rsid w:val="00FA278F"/>
    <w:rPr>
      <w:rFonts w:ascii="Arial" w:hAnsi="Arial" w:cs="Arial" w:hint="default"/>
      <w:b/>
      <w:bCs/>
      <w:kern w:val="2"/>
      <w:sz w:val="36"/>
      <w:lang w:val="ru-RU" w:eastAsia="ru-RU" w:bidi="ar-SA"/>
    </w:rPr>
  </w:style>
  <w:style w:type="character" w:customStyle="1" w:styleId="11317">
    <w:name w:val="Стиль Заголовок 1 Знак Знак Знак Знак Знак Знак1 Знак Знак3 Знак Знак Знак Знак Знак1"/>
    <w:basedOn w:val="a0"/>
    <w:rsid w:val="00FA278F"/>
    <w:rPr>
      <w:rFonts w:ascii="Arial" w:hAnsi="Arial" w:cs="Arial" w:hint="default"/>
      <w:b/>
      <w:bCs/>
      <w:kern w:val="2"/>
      <w:sz w:val="36"/>
      <w:lang w:val="ru-RU" w:eastAsia="ru-RU" w:bidi="ar-SA"/>
    </w:rPr>
  </w:style>
  <w:style w:type="character" w:customStyle="1" w:styleId="1112116">
    <w:name w:val="Стиль Заголовок 1 Знак Знак Знак1 Знак Знак1 Знак2 Знак Знак1 Знак1 Знак Знак Знак"/>
    <w:basedOn w:val="a0"/>
    <w:rsid w:val="00FA278F"/>
    <w:rPr>
      <w:rFonts w:ascii="Arial" w:hAnsi="Arial" w:cs="Arial" w:hint="default"/>
      <w:b/>
      <w:bCs/>
      <w:kern w:val="2"/>
      <w:sz w:val="36"/>
      <w:lang w:val="ru-RU" w:eastAsia="ru-RU" w:bidi="ar-SA"/>
    </w:rPr>
  </w:style>
  <w:style w:type="character" w:customStyle="1" w:styleId="1160">
    <w:name w:val="Стиль Заголовок 1 Знак Знак Знак Знак Знак Знак Знак Знак1 Знак Знак Знак Знак6"/>
    <w:basedOn w:val="a0"/>
    <w:rsid w:val="00FA278F"/>
    <w:rPr>
      <w:rFonts w:ascii="Arial" w:hAnsi="Arial" w:cs="Arial" w:hint="default"/>
      <w:b/>
      <w:bCs/>
      <w:kern w:val="2"/>
      <w:sz w:val="36"/>
      <w:lang w:val="ru-RU" w:eastAsia="ru-RU" w:bidi="ar-SA"/>
    </w:rPr>
  </w:style>
  <w:style w:type="character" w:customStyle="1" w:styleId="11441">
    <w:name w:val="Стиль Заголовок 1 Знак Знак Знак1 Знак Знак Знак4 Знак4"/>
    <w:basedOn w:val="a0"/>
    <w:rsid w:val="00FA278F"/>
    <w:rPr>
      <w:rFonts w:ascii="Arial" w:hAnsi="Arial" w:cs="Arial" w:hint="default"/>
      <w:b/>
      <w:bCs/>
      <w:kern w:val="2"/>
      <w:sz w:val="36"/>
      <w:lang w:val="ru-RU" w:eastAsia="ru-RU" w:bidi="ar-SA"/>
    </w:rPr>
  </w:style>
  <w:style w:type="character" w:customStyle="1" w:styleId="11212112">
    <w:name w:val="Стиль Заголовок 1 Знак Знак Знак Знак1 Знак2 Знак Знак Знак1 Знак2 Знак Знак Знак Знак1 Знак1 Знак Знак"/>
    <w:basedOn w:val="a0"/>
    <w:rsid w:val="00FA278F"/>
    <w:rPr>
      <w:rFonts w:ascii="Arial" w:hAnsi="Arial" w:cs="Arial" w:hint="default"/>
      <w:b/>
      <w:bCs/>
      <w:kern w:val="2"/>
      <w:sz w:val="36"/>
      <w:lang w:val="ru-RU" w:eastAsia="ru-RU" w:bidi="ar-SA"/>
    </w:rPr>
  </w:style>
  <w:style w:type="character" w:customStyle="1" w:styleId="1640">
    <w:name w:val="Стиль Заголовок 1 Знак Знак Знак Знак6 Знак4"/>
    <w:basedOn w:val="a0"/>
    <w:rsid w:val="00FA278F"/>
    <w:rPr>
      <w:rFonts w:ascii="Arial" w:hAnsi="Arial" w:cs="Arial" w:hint="default"/>
      <w:b/>
      <w:bCs/>
      <w:kern w:val="2"/>
      <w:sz w:val="36"/>
      <w:lang w:val="ru-RU" w:eastAsia="ru-RU" w:bidi="ar-SA"/>
    </w:rPr>
  </w:style>
  <w:style w:type="character" w:customStyle="1" w:styleId="1324">
    <w:name w:val="Стиль Заголовок 1 Знак Знак Знак Знак Знак Знак Знак3 Знак Знак Знак2 Знак Знак Знак"/>
    <w:basedOn w:val="a0"/>
    <w:rsid w:val="00FA278F"/>
    <w:rPr>
      <w:rFonts w:ascii="Arial" w:hAnsi="Arial" w:cs="Arial" w:hint="default"/>
      <w:b/>
      <w:bCs/>
      <w:kern w:val="2"/>
      <w:sz w:val="36"/>
      <w:lang w:val="ru-RU" w:eastAsia="ru-RU" w:bidi="ar-SA"/>
    </w:rPr>
  </w:style>
  <w:style w:type="character" w:customStyle="1" w:styleId="11129">
    <w:name w:val="Стиль Заголовок 1 Знак Знак Знак1 Знак Знак1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111f3">
    <w:name w:val="Стиль Заголовок 1 Знак Знак Знак1 Знак Знак1 Знак1 Знак1"/>
    <w:basedOn w:val="a0"/>
    <w:rsid w:val="00FA278F"/>
    <w:rPr>
      <w:rFonts w:ascii="Arial" w:hAnsi="Arial" w:cs="Arial" w:hint="default"/>
      <w:b/>
      <w:bCs/>
      <w:kern w:val="2"/>
      <w:sz w:val="36"/>
      <w:lang w:val="ru-RU" w:eastAsia="ru-RU" w:bidi="ar-SA"/>
    </w:rPr>
  </w:style>
  <w:style w:type="character" w:customStyle="1" w:styleId="111ff1">
    <w:name w:val="Стиль Заголовок 1 Знак Знак Знак Знак1 Знак Знак1"/>
    <w:basedOn w:val="a0"/>
    <w:rsid w:val="00FA278F"/>
    <w:rPr>
      <w:rFonts w:ascii="Arial" w:hAnsi="Arial" w:cs="Arial" w:hint="default"/>
      <w:b/>
      <w:bCs/>
      <w:kern w:val="2"/>
      <w:sz w:val="36"/>
      <w:lang w:val="ru-RU" w:eastAsia="ru-RU" w:bidi="ar-SA"/>
    </w:rPr>
  </w:style>
  <w:style w:type="character" w:customStyle="1" w:styleId="1121115">
    <w:name w:val="Стиль Заголовок 1 Знак Знак Знак Знак1 Знак2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2215">
    <w:name w:val="Стиль Заголовок 1 Знак Знак Знак Знак Знак Знак1 Знак Знак Знак Знак Знак1 Знак Знак2 Знак2 Знак Знак Знак1 Знак"/>
    <w:basedOn w:val="a0"/>
    <w:rsid w:val="00FA278F"/>
    <w:rPr>
      <w:rFonts w:ascii="Arial" w:hAnsi="Arial" w:cs="Arial" w:hint="default"/>
      <w:b/>
      <w:bCs/>
      <w:kern w:val="2"/>
      <w:sz w:val="36"/>
      <w:lang w:val="ru-RU" w:eastAsia="ru-RU" w:bidi="ar-SA"/>
    </w:rPr>
  </w:style>
  <w:style w:type="character" w:customStyle="1" w:styleId="13123">
    <w:name w:val="Стиль Заголовок 1 Знак Знак Знак Знак Знак Знак Знак3 Знак Знак1 Знак Знак2"/>
    <w:basedOn w:val="a0"/>
    <w:rsid w:val="00FA278F"/>
    <w:rPr>
      <w:rFonts w:ascii="Arial" w:hAnsi="Arial" w:cs="Arial" w:hint="default"/>
      <w:b/>
      <w:bCs/>
      <w:kern w:val="2"/>
      <w:sz w:val="36"/>
      <w:lang w:val="ru-RU" w:eastAsia="ru-RU" w:bidi="ar-SA"/>
    </w:rPr>
  </w:style>
  <w:style w:type="character" w:customStyle="1" w:styleId="111111f3">
    <w:name w:val="Стиль Заголовок 1 Знак Знак Знак1 Знак Знак1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11f4">
    <w:name w:val="Стиль Заголовок 1 Знак Знак Знак Знак Знак Знак Знак Знак1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11d">
    <w:name w:val="Стиль Заголовок 1 Знак Знак Знак Знак1 Знак Знак2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2117">
    <w:name w:val="Стиль Заголовок 1 Знак Знак Знак1 Знак Знак1 Знак2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111f4">
    <w:name w:val="Стиль Заголовок 1 Знак Знак Знак Знак1 Знак Знак1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2623">
    <w:name w:val="Стиль Заголовок 1 Знак Знак Знак Знак1 Знак2 Знак6 Знак Знак2 Знак3"/>
    <w:basedOn w:val="a0"/>
    <w:rsid w:val="00FA278F"/>
    <w:rPr>
      <w:rFonts w:ascii="Arial" w:hAnsi="Arial" w:cs="Arial" w:hint="default"/>
      <w:b/>
      <w:bCs/>
      <w:kern w:val="2"/>
      <w:sz w:val="36"/>
      <w:lang w:val="ru-RU" w:eastAsia="ru-RU" w:bidi="ar-SA"/>
    </w:rPr>
  </w:style>
  <w:style w:type="character" w:customStyle="1" w:styleId="131112">
    <w:name w:val="Стиль Заголовок 1 Знак Знак Знак Знак Знак Знак Знак3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112d">
    <w:name w:val="Стиль Заголовок 1 Знак Знак Знак1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21225">
    <w:name w:val="Стиль Заголовок 1 Знак Знак Знак Знак1 Знак2 Знак1 Знак2 Знак Знак2"/>
    <w:basedOn w:val="a0"/>
    <w:rsid w:val="00FA278F"/>
    <w:rPr>
      <w:rFonts w:ascii="Arial" w:hAnsi="Arial" w:cs="Arial" w:hint="default"/>
      <w:b/>
      <w:bCs/>
      <w:kern w:val="2"/>
      <w:sz w:val="36"/>
      <w:lang w:val="ru-RU" w:eastAsia="ru-RU" w:bidi="ar-SA"/>
    </w:rPr>
  </w:style>
  <w:style w:type="character" w:customStyle="1" w:styleId="111111f5">
    <w:name w:val="Стиль Заголовок 1 Знак Знак Знак1 Знак Знак1 Знак1 Знак Знак1 Знак Знак1"/>
    <w:basedOn w:val="a0"/>
    <w:rsid w:val="00FA278F"/>
    <w:rPr>
      <w:rFonts w:ascii="Arial" w:hAnsi="Arial" w:cs="Arial" w:hint="default"/>
      <w:b/>
      <w:bCs/>
      <w:kern w:val="2"/>
      <w:sz w:val="36"/>
      <w:lang w:val="ru-RU" w:eastAsia="ru-RU" w:bidi="ar-SA"/>
    </w:rPr>
  </w:style>
  <w:style w:type="character" w:customStyle="1" w:styleId="112612">
    <w:name w:val="Стиль Заголовок 1 Знак Знак Знак Знак1 Знак2 Знак Знак Знак Знак6 Знак1"/>
    <w:basedOn w:val="a0"/>
    <w:rsid w:val="00FA278F"/>
    <w:rPr>
      <w:rFonts w:ascii="Arial" w:hAnsi="Arial" w:cs="Arial" w:hint="default"/>
      <w:b/>
      <w:bCs/>
      <w:kern w:val="2"/>
      <w:sz w:val="36"/>
      <w:lang w:val="ru-RU" w:eastAsia="ru-RU" w:bidi="ar-SA"/>
    </w:rPr>
  </w:style>
  <w:style w:type="character" w:customStyle="1" w:styleId="1121116">
    <w:name w:val="Стиль Заголовок 1 Знак Знак Знак Знак1 Знак2 Знак1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21f">
    <w:name w:val="Стиль Заголовок 1 Знак Знак Знак Знак Знак Знак Знак Знак2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226">
    <w:name w:val="Стиль Заголовок 1 Знак Знак Знак Знак1 Знак2 Знак1 Знак Знак2 Знак2"/>
    <w:basedOn w:val="a0"/>
    <w:rsid w:val="00FA278F"/>
    <w:rPr>
      <w:rFonts w:ascii="Arial" w:hAnsi="Arial" w:cs="Arial" w:hint="default"/>
      <w:b/>
      <w:bCs/>
      <w:kern w:val="2"/>
      <w:sz w:val="36"/>
      <w:lang w:val="ru-RU" w:eastAsia="ru-RU" w:bidi="ar-SA"/>
    </w:rPr>
  </w:style>
  <w:style w:type="character" w:customStyle="1" w:styleId="111521">
    <w:name w:val="Стиль Заголовок 1 Знак Знак Знак1 Знак Знак1 Знак5 Знак Знак2 Знак1"/>
    <w:basedOn w:val="a0"/>
    <w:rsid w:val="00FA278F"/>
    <w:rPr>
      <w:rFonts w:ascii="Arial" w:hAnsi="Arial" w:cs="Arial" w:hint="default"/>
      <w:b/>
      <w:bCs/>
      <w:kern w:val="2"/>
      <w:sz w:val="36"/>
      <w:lang w:val="ru-RU" w:eastAsia="ru-RU" w:bidi="ar-SA"/>
    </w:rPr>
  </w:style>
  <w:style w:type="character" w:customStyle="1" w:styleId="14220">
    <w:name w:val="Стиль Заголовок 1 Знак Знак Знак Знак Знак Знак Знак Знак4 Знак2 Знак2"/>
    <w:basedOn w:val="a0"/>
    <w:rsid w:val="00FA278F"/>
    <w:rPr>
      <w:rFonts w:ascii="Arial" w:hAnsi="Arial" w:cs="Arial" w:hint="default"/>
      <w:b/>
      <w:bCs/>
      <w:kern w:val="2"/>
      <w:sz w:val="36"/>
      <w:lang w:val="ru-RU" w:eastAsia="ru-RU" w:bidi="ar-SA"/>
    </w:rPr>
  </w:style>
  <w:style w:type="character" w:customStyle="1" w:styleId="121312">
    <w:name w:val="Стиль Заголовок 1 Знак Знак Знак2 Знак Знак Знак Знак Знак1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216">
    <w:name w:val="Стиль Заголовок 1 Знак Знак Знак Знак Знак Знак1 Знак Знак Знак Знак Знак1 Знак Знак2 Знак2 Знак Знак Знак1 Знак Знак"/>
    <w:basedOn w:val="a0"/>
    <w:rsid w:val="00FA278F"/>
    <w:rPr>
      <w:rFonts w:ascii="Arial" w:hAnsi="Arial" w:cs="Arial" w:hint="default"/>
      <w:b/>
      <w:bCs/>
      <w:kern w:val="2"/>
      <w:sz w:val="36"/>
      <w:lang w:val="ru-RU" w:eastAsia="ru-RU" w:bidi="ar-SA"/>
    </w:rPr>
  </w:style>
  <w:style w:type="character" w:customStyle="1" w:styleId="1141112">
    <w:name w:val="Стиль Заголовок 1 Знак Знак Знак Знак1 Знак Знак4 Знак1 Знак Знак Знак1 Знак Знак1"/>
    <w:basedOn w:val="a0"/>
    <w:rsid w:val="00FA278F"/>
    <w:rPr>
      <w:rFonts w:ascii="Arial" w:hAnsi="Arial" w:cs="Arial" w:hint="default"/>
      <w:b/>
      <w:bCs/>
      <w:kern w:val="2"/>
      <w:sz w:val="36"/>
      <w:lang w:val="ru-RU" w:eastAsia="ru-RU" w:bidi="ar-SA"/>
    </w:rPr>
  </w:style>
  <w:style w:type="character" w:customStyle="1" w:styleId="1131114">
    <w:name w:val="Стиль Заголовок 1 Знак Знак Знак Знак Знак Знак Знак Знак1 Знак3 Знак1 Знак1 Знак Знак1"/>
    <w:basedOn w:val="a0"/>
    <w:rsid w:val="00FA278F"/>
    <w:rPr>
      <w:rFonts w:ascii="Arial" w:hAnsi="Arial" w:cs="Arial" w:hint="default"/>
      <w:b/>
      <w:bCs/>
      <w:kern w:val="2"/>
      <w:sz w:val="36"/>
      <w:lang w:val="ru-RU" w:eastAsia="ru-RU" w:bidi="ar-SA"/>
    </w:rPr>
  </w:style>
  <w:style w:type="character" w:customStyle="1" w:styleId="111111f6">
    <w:name w:val="Стиль Заголовок 1 Знак Знак Знак Знак Знак Знак1 Знак1 Знак1 Знак Знак1 Знак Знак1 Знак Знак Знак Знак Знак"/>
    <w:basedOn w:val="1c"/>
    <w:rsid w:val="00FA278F"/>
    <w:rPr>
      <w:bCs/>
      <w:color w:val="auto"/>
      <w:kern w:val="2"/>
    </w:rPr>
  </w:style>
  <w:style w:type="character" w:customStyle="1" w:styleId="111ff2">
    <w:name w:val="Стиль Заголовок 1 Знак Знак Знак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2a">
    <w:name w:val="Стиль Заголовок 1 Знак Знак Знак Знак Знак Знак Знак1 Знак1 Знак Знак Знак2 Знак Знак"/>
    <w:basedOn w:val="a0"/>
    <w:rsid w:val="00FA278F"/>
    <w:rPr>
      <w:rFonts w:ascii="Arial" w:hAnsi="Arial" w:cs="Arial" w:hint="default"/>
      <w:b/>
      <w:bCs/>
      <w:kern w:val="2"/>
      <w:sz w:val="36"/>
      <w:lang w:val="ru-RU" w:eastAsia="ru-RU" w:bidi="ar-SA"/>
    </w:rPr>
  </w:style>
  <w:style w:type="character" w:customStyle="1" w:styleId="1125110">
    <w:name w:val="Стиль Заголовок 1 Знак Знак Знак Знак1 Знак2 Знак Знак5 Знак Знак1 Знак Знак1"/>
    <w:basedOn w:val="a0"/>
    <w:rsid w:val="00FA278F"/>
    <w:rPr>
      <w:rFonts w:ascii="Arial" w:hAnsi="Arial" w:cs="Arial" w:hint="default"/>
      <w:b/>
      <w:bCs/>
      <w:kern w:val="2"/>
      <w:sz w:val="36"/>
      <w:lang w:val="ru-RU" w:eastAsia="ru-RU" w:bidi="ar-SA"/>
    </w:rPr>
  </w:style>
  <w:style w:type="character" w:customStyle="1" w:styleId="11111310">
    <w:name w:val="Стиль Заголовок 1 Знак Знак Знак Знак Знак Знак1 Знак Знак Знак Знак Знак1 Знак1 Знак1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15">
    <w:name w:val="Стиль Заголовок 1 Знак Знак Знак1 Знак Знак Знак Знак2 Знак Знак Знак2 Знак1"/>
    <w:basedOn w:val="127"/>
    <w:rsid w:val="00FA278F"/>
    <w:rPr>
      <w:rFonts w:ascii="Arial" w:hAnsi="Arial" w:cs="Arial" w:hint="default"/>
      <w:b/>
      <w:bCs/>
      <w:kern w:val="2"/>
      <w:sz w:val="36"/>
      <w:lang w:val="ru-RU" w:eastAsia="ru-RU" w:bidi="ar-SA"/>
    </w:rPr>
  </w:style>
  <w:style w:type="character" w:customStyle="1" w:styleId="122212">
    <w:name w:val="Стиль Заголовок 1 Знак Знак Знак Знак2 Знак2 Знак Знак Знак2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1313">
    <w:name w:val="Стиль Заголовок 1 Знак Знак Знак2 Знак1 Знак3 Знак1"/>
    <w:basedOn w:val="a0"/>
    <w:rsid w:val="00FA278F"/>
    <w:rPr>
      <w:rFonts w:ascii="Arial" w:hAnsi="Arial" w:cs="Arial" w:hint="default"/>
      <w:b/>
      <w:bCs/>
      <w:kern w:val="2"/>
      <w:sz w:val="36"/>
      <w:lang w:val="ru-RU" w:eastAsia="ru-RU" w:bidi="ar-SA"/>
    </w:rPr>
  </w:style>
  <w:style w:type="character" w:customStyle="1" w:styleId="11417">
    <w:name w:val="Стиль Заголовок 1 Знак Знак Знак Знак Знак Знак Знак Знак1 Знак Знак4 Знак1"/>
    <w:basedOn w:val="a0"/>
    <w:rsid w:val="00FA278F"/>
    <w:rPr>
      <w:rFonts w:ascii="Arial" w:hAnsi="Arial" w:cs="Arial" w:hint="default"/>
      <w:b/>
      <w:bCs/>
      <w:kern w:val="2"/>
      <w:sz w:val="36"/>
      <w:lang w:val="ru-RU" w:eastAsia="ru-RU" w:bidi="ar-SA"/>
    </w:rPr>
  </w:style>
  <w:style w:type="character" w:customStyle="1" w:styleId="11113114">
    <w:name w:val="Стиль Заголовок 1 Знак Знак Знак Знак1 Знак Знак1 Знак1 Знак Знак3 Знак1 Знак1"/>
    <w:basedOn w:val="a0"/>
    <w:rsid w:val="00FA278F"/>
    <w:rPr>
      <w:rFonts w:ascii="Arial" w:hAnsi="Arial" w:cs="Arial" w:hint="default"/>
      <w:b/>
      <w:bCs/>
      <w:kern w:val="2"/>
      <w:sz w:val="36"/>
      <w:lang w:val="ru-RU" w:eastAsia="ru-RU" w:bidi="ar-SA"/>
    </w:rPr>
  </w:style>
  <w:style w:type="character" w:customStyle="1" w:styleId="111ff3">
    <w:name w:val="Стиль Заголовок 1 Знак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2241">
    <w:name w:val="Стиль Заголовок 1 Знак Знак Знак Знак1 Знак2 Знак Знак2 Знак4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60">
    <w:name w:val="Стиль Заголовок 1 Знак Знак Знак Знак1 Знак2 Знак Знак Знак Знак6"/>
    <w:basedOn w:val="a0"/>
    <w:rsid w:val="00FA278F"/>
    <w:rPr>
      <w:rFonts w:ascii="Arial" w:hAnsi="Arial" w:cs="Arial" w:hint="default"/>
      <w:b/>
      <w:bCs/>
      <w:kern w:val="2"/>
      <w:sz w:val="36"/>
      <w:lang w:val="ru-RU" w:eastAsia="ru-RU" w:bidi="ar-SA"/>
    </w:rPr>
  </w:style>
  <w:style w:type="character" w:customStyle="1" w:styleId="11121f1">
    <w:name w:val="Стиль Заголовок 1 Знак Знак Знак Знак Знак Знак Знак1 Знак1 Знак Знак Знак Знак Знак2 Знак1"/>
    <w:basedOn w:val="a0"/>
    <w:rsid w:val="00FA278F"/>
    <w:rPr>
      <w:rFonts w:ascii="Arial" w:hAnsi="Arial" w:cs="Arial" w:hint="default"/>
      <w:b/>
      <w:bCs/>
      <w:kern w:val="2"/>
      <w:sz w:val="36"/>
      <w:lang w:val="ru-RU" w:eastAsia="ru-RU" w:bidi="ar-SA"/>
    </w:rPr>
  </w:style>
  <w:style w:type="character" w:customStyle="1" w:styleId="11111210">
    <w:name w:val="Стиль Заголовок 1 Знак Знак Знак Знак Знак Знак1 Знак1 Знак Знак Знак1 Знак1 Знак2 Знак1"/>
    <w:basedOn w:val="115"/>
    <w:rsid w:val="00FA278F"/>
    <w:rPr>
      <w:rFonts w:ascii="Arial" w:hAnsi="Arial" w:cs="Arial" w:hint="default"/>
      <w:b/>
      <w:bCs/>
      <w:kern w:val="2"/>
      <w:sz w:val="36"/>
      <w:lang w:val="ru-RU" w:eastAsia="ru-RU" w:bidi="ar-SA"/>
    </w:rPr>
  </w:style>
  <w:style w:type="character" w:customStyle="1" w:styleId="121121">
    <w:name w:val="Стиль Заголовок 1 Знак Знак Знак Знак Знак Знак2 Знак Знак Знак1 Знак1 Знак2 Знак1"/>
    <w:basedOn w:val="a0"/>
    <w:rsid w:val="00FA278F"/>
    <w:rPr>
      <w:rFonts w:ascii="Arial" w:hAnsi="Arial" w:cs="Arial" w:hint="default"/>
      <w:b/>
      <w:bCs/>
      <w:kern w:val="2"/>
      <w:sz w:val="36"/>
      <w:lang w:val="ru-RU" w:eastAsia="ru-RU" w:bidi="ar-SA"/>
    </w:rPr>
  </w:style>
  <w:style w:type="character" w:customStyle="1" w:styleId="1112b">
    <w:name w:val="Стиль Заголовок 1 Знак Знак Знак Знак Знак Знак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11124">
    <w:name w:val="Стиль Заголовок 1 Знак Знак Знак Знак Знак Знак1 Знак1 Знак Знак Знак1 Знак1 Знак2"/>
    <w:basedOn w:val="115"/>
    <w:rsid w:val="00FA278F"/>
    <w:rPr>
      <w:rFonts w:ascii="Arial" w:hAnsi="Arial" w:cs="Arial" w:hint="default"/>
      <w:b/>
      <w:bCs/>
      <w:kern w:val="2"/>
      <w:sz w:val="36"/>
      <w:lang w:val="ru-RU" w:eastAsia="ru-RU" w:bidi="ar-SA"/>
    </w:rPr>
  </w:style>
  <w:style w:type="character" w:customStyle="1" w:styleId="121120">
    <w:name w:val="Стиль Заголовок 1 Знак Знак Знак Знак Знак Знак2 Знак Знак Знак1 Знак1 Знак2"/>
    <w:basedOn w:val="a0"/>
    <w:rsid w:val="00FA278F"/>
    <w:rPr>
      <w:rFonts w:ascii="Arial" w:hAnsi="Arial" w:cs="Arial" w:hint="default"/>
      <w:b/>
      <w:bCs/>
      <w:kern w:val="2"/>
      <w:sz w:val="36"/>
      <w:lang w:val="ru-RU" w:eastAsia="ru-RU" w:bidi="ar-SA"/>
    </w:rPr>
  </w:style>
  <w:style w:type="character" w:customStyle="1" w:styleId="112136">
    <w:name w:val="Стиль Заголовок 1 Знак Знак Знак Знак Знак Знак Знак Знак1 Знак Знак Знак2 Знак1 Знак Знак3 Знак Знак Знак"/>
    <w:basedOn w:val="a0"/>
    <w:rsid w:val="00FA278F"/>
    <w:rPr>
      <w:rFonts w:ascii="Arial" w:hAnsi="Arial" w:cs="Arial" w:hint="default"/>
      <w:b/>
      <w:bCs/>
      <w:kern w:val="2"/>
      <w:sz w:val="36"/>
      <w:lang w:val="ru-RU" w:eastAsia="ru-RU" w:bidi="ar-SA"/>
    </w:rPr>
  </w:style>
  <w:style w:type="character" w:customStyle="1" w:styleId="114115">
    <w:name w:val="Стиль Заголовок 1 Знак Знак Знак Знак Знак Знак1 Знак Знак Знак Знак Знак4 Знак1 Знак1"/>
    <w:basedOn w:val="a0"/>
    <w:rsid w:val="00FA278F"/>
    <w:rPr>
      <w:rFonts w:ascii="Arial" w:hAnsi="Arial" w:cs="Arial" w:hint="default"/>
      <w:b/>
      <w:bCs/>
      <w:kern w:val="2"/>
      <w:sz w:val="36"/>
      <w:lang w:val="ru-RU" w:eastAsia="ru-RU" w:bidi="ar-SA"/>
    </w:rPr>
  </w:style>
  <w:style w:type="character" w:customStyle="1" w:styleId="12f2">
    <w:name w:val="Стиль Заголовок 1 Знак Знак Знак2 Знак Знак"/>
    <w:basedOn w:val="a0"/>
    <w:rsid w:val="00FA278F"/>
    <w:rPr>
      <w:rFonts w:ascii="Arial" w:hAnsi="Arial" w:cs="Arial" w:hint="default"/>
      <w:b/>
      <w:bCs/>
      <w:kern w:val="2"/>
      <w:sz w:val="36"/>
      <w:lang w:val="ru-RU" w:eastAsia="ru-RU" w:bidi="ar-SA"/>
    </w:rPr>
  </w:style>
  <w:style w:type="character" w:customStyle="1" w:styleId="112232">
    <w:name w:val="Стиль Заголовок 1 Знак Знак Знак Знак1 Знак2 Знак Знак Знак2 Знак Знак Знак Знак Знак3"/>
    <w:basedOn w:val="a0"/>
    <w:rsid w:val="00FA278F"/>
    <w:rPr>
      <w:rFonts w:ascii="Arial" w:hAnsi="Arial" w:cs="Arial" w:hint="default"/>
      <w:b/>
      <w:bCs/>
      <w:kern w:val="2"/>
      <w:sz w:val="36"/>
      <w:lang w:val="ru-RU" w:eastAsia="ru-RU" w:bidi="ar-SA"/>
    </w:rPr>
  </w:style>
  <w:style w:type="character" w:customStyle="1" w:styleId="11136">
    <w:name w:val="Стиль Заголовок 1 Знак Знак Знак Знак Знак Знак Знак1 Знак Знак1 Знак Знак Знак Знак Знак Знак3"/>
    <w:basedOn w:val="a0"/>
    <w:rsid w:val="00FA278F"/>
    <w:rPr>
      <w:rFonts w:ascii="Arial" w:hAnsi="Arial" w:cs="Arial" w:hint="default"/>
      <w:b/>
      <w:bCs/>
      <w:kern w:val="2"/>
      <w:sz w:val="36"/>
      <w:lang w:val="ru-RU" w:eastAsia="ru-RU" w:bidi="ar-SA"/>
    </w:rPr>
  </w:style>
  <w:style w:type="character" w:customStyle="1" w:styleId="11212311">
    <w:name w:val="Стиль Заголовок 1 Знак Знак Знак Знак1 Знак2 Знак1 Знак2 Знак Знак3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37">
    <w:name w:val="Стиль Заголовок 1 Знак Знак Знак Знак1 Знак Знак1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1211110">
    <w:name w:val="Стиль Заголовок 1 Знак Знак Знак Знак Знак Знак1 Знак1 Знак Знак2 Знак1 Знак1 Знак1 Знак1"/>
    <w:basedOn w:val="115"/>
    <w:rsid w:val="00FA278F"/>
    <w:rPr>
      <w:rFonts w:ascii="Arial" w:hAnsi="Arial" w:cs="Arial" w:hint="default"/>
      <w:b/>
      <w:bCs/>
      <w:kern w:val="2"/>
      <w:sz w:val="36"/>
      <w:lang w:val="ru-RU" w:eastAsia="ru-RU" w:bidi="ar-SA"/>
    </w:rPr>
  </w:style>
  <w:style w:type="character" w:customStyle="1" w:styleId="11138">
    <w:name w:val="Стиль Заголовок 1 Знак Знак Знак Знак Знак Знак Знак Знак1 Знак Знак Знак1 Знак Знак Знак Знак Знак Знак3"/>
    <w:basedOn w:val="a0"/>
    <w:rsid w:val="00FA278F"/>
    <w:rPr>
      <w:rFonts w:ascii="Arial" w:hAnsi="Arial" w:cs="Arial" w:hint="default"/>
      <w:b/>
      <w:bCs/>
      <w:kern w:val="2"/>
      <w:sz w:val="36"/>
      <w:lang w:val="ru-RU" w:eastAsia="ru-RU" w:bidi="ar-SA"/>
    </w:rPr>
  </w:style>
  <w:style w:type="character" w:customStyle="1" w:styleId="1141113">
    <w:name w:val="Стиль Заголовок 1 Знак Знак Знак Знак Знак Знак1 Знак Знак Знак Знак Знак4 Знак1 Знак1 Знак1"/>
    <w:basedOn w:val="a0"/>
    <w:rsid w:val="00FA278F"/>
    <w:rPr>
      <w:rFonts w:ascii="Arial" w:hAnsi="Arial" w:cs="Arial" w:hint="default"/>
      <w:b/>
      <w:bCs/>
      <w:kern w:val="2"/>
      <w:sz w:val="36"/>
      <w:lang w:val="ru-RU" w:eastAsia="ru-RU" w:bidi="ar-SA"/>
    </w:rPr>
  </w:style>
  <w:style w:type="character" w:customStyle="1" w:styleId="183">
    <w:name w:val="Стиль Заголовок 1 Знак Знак Знак Знак Знак Знак Знак Знак8 Знак3"/>
    <w:basedOn w:val="a0"/>
    <w:rsid w:val="00FA278F"/>
    <w:rPr>
      <w:rFonts w:ascii="Arial" w:hAnsi="Arial" w:cs="Arial" w:hint="default"/>
      <w:b/>
      <w:bCs/>
      <w:kern w:val="2"/>
      <w:sz w:val="36"/>
      <w:lang w:val="ru-RU" w:eastAsia="ru-RU" w:bidi="ar-SA"/>
    </w:rPr>
  </w:style>
  <w:style w:type="character" w:customStyle="1" w:styleId="11217110">
    <w:name w:val="Стиль Заголовок 1 Знак Знак Знак Знак1 Знак2 Знак Знак1 Знак7 Знак Знак1 Знак1 Знак Знак"/>
    <w:basedOn w:val="a0"/>
    <w:rsid w:val="00FA278F"/>
    <w:rPr>
      <w:rFonts w:ascii="Arial" w:hAnsi="Arial" w:cs="Arial" w:hint="default"/>
      <w:b/>
      <w:bCs/>
      <w:kern w:val="2"/>
      <w:sz w:val="36"/>
      <w:lang w:val="ru-RU" w:eastAsia="ru-RU" w:bidi="ar-SA"/>
    </w:rPr>
  </w:style>
  <w:style w:type="character" w:customStyle="1" w:styleId="11211241">
    <w:name w:val="Стиль Заголовок 1 Знак Знак Знак Знак1 Знак2 Знак1 Знак1 Знак Знак2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2241">
    <w:name w:val="Стиль Заголовок 1 Знак Знак Знак Знак Знак Знак Знак Знак2 Знак Знак2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22410">
    <w:name w:val="Стиль Заголовок 1 Знак Знак Знак Знак Знак Знак Знак Знак2 Знак Знак2 Знак4 Знак Знак1 Знак Знак Знак"/>
    <w:basedOn w:val="a0"/>
    <w:rsid w:val="00FA278F"/>
    <w:rPr>
      <w:rFonts w:ascii="Arial" w:hAnsi="Arial" w:cs="Arial" w:hint="default"/>
      <w:b/>
      <w:bCs/>
      <w:kern w:val="2"/>
      <w:sz w:val="36"/>
      <w:lang w:val="ru-RU" w:eastAsia="ru-RU" w:bidi="ar-SA"/>
    </w:rPr>
  </w:style>
  <w:style w:type="character" w:customStyle="1" w:styleId="112112410">
    <w:name w:val="Стиль Заголовок 1 Знак Знак Знак Знак1 Знак2 Знак1 Знак1 Знак Знак2 Знак4 Знак Знак1 Знак Знак Знак"/>
    <w:basedOn w:val="a0"/>
    <w:rsid w:val="00FA278F"/>
    <w:rPr>
      <w:rFonts w:ascii="Arial" w:hAnsi="Arial" w:cs="Arial" w:hint="default"/>
      <w:b/>
      <w:bCs/>
      <w:kern w:val="2"/>
      <w:sz w:val="36"/>
      <w:lang w:val="ru-RU" w:eastAsia="ru-RU" w:bidi="ar-SA"/>
    </w:rPr>
  </w:style>
  <w:style w:type="character" w:customStyle="1" w:styleId="11111111b">
    <w:name w:val="Стиль Заголовок 1 Знак Знак Знак Знак Знак Знак Знак1 Знак1 Знак1 Знак1 Знак1 Знак1 Знак1"/>
    <w:basedOn w:val="a0"/>
    <w:rsid w:val="00FA278F"/>
    <w:rPr>
      <w:rFonts w:ascii="Arial" w:hAnsi="Arial" w:cs="Arial" w:hint="default"/>
      <w:b/>
      <w:bCs/>
      <w:kern w:val="2"/>
      <w:sz w:val="36"/>
      <w:lang w:val="ru-RU" w:eastAsia="ru-RU" w:bidi="ar-SA"/>
    </w:rPr>
  </w:style>
  <w:style w:type="character" w:customStyle="1" w:styleId="1243">
    <w:name w:val="Стиль Заголовок 1 Знак Знак Знак2 Знак4 Знак3"/>
    <w:basedOn w:val="a0"/>
    <w:rsid w:val="00FA278F"/>
    <w:rPr>
      <w:rFonts w:ascii="Arial" w:hAnsi="Arial" w:cs="Arial" w:hint="default"/>
      <w:b/>
      <w:bCs/>
      <w:kern w:val="2"/>
      <w:sz w:val="36"/>
      <w:lang w:val="ru-RU" w:eastAsia="ru-RU" w:bidi="ar-SA"/>
    </w:rPr>
  </w:style>
  <w:style w:type="character" w:customStyle="1" w:styleId="1111111f">
    <w:name w:val="Стиль Заголовок 1 Знак Знак Знак Знак1 Знак Знак1 Знак1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1ff4">
    <w:name w:val="Стиль Заголовок 1 Знак Знак Знак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ff5">
    <w:name w:val="Стиль Заголовок 1 Знак Знак Знак Знак Знак Знак Знак Знак1 Знак Знак Знак Знак1"/>
    <w:basedOn w:val="a0"/>
    <w:rsid w:val="00FA278F"/>
    <w:rPr>
      <w:rFonts w:ascii="Arial" w:hAnsi="Arial" w:cs="Arial" w:hint="default"/>
      <w:b/>
      <w:bCs/>
      <w:kern w:val="2"/>
      <w:sz w:val="36"/>
      <w:lang w:val="ru-RU" w:eastAsia="ru-RU" w:bidi="ar-SA"/>
    </w:rPr>
  </w:style>
  <w:style w:type="character" w:customStyle="1" w:styleId="11111f5">
    <w:name w:val="Стиль Заголовок 1 Знак Знак Знак Знак1 Знак Знак1 Знак Знак1 Знак1"/>
    <w:basedOn w:val="a0"/>
    <w:rsid w:val="00FA278F"/>
    <w:rPr>
      <w:rFonts w:ascii="Arial" w:hAnsi="Arial" w:cs="Arial" w:hint="default"/>
      <w:b/>
      <w:bCs/>
      <w:kern w:val="2"/>
      <w:sz w:val="36"/>
      <w:lang w:val="ru-RU" w:eastAsia="ru-RU" w:bidi="ar-SA"/>
    </w:rPr>
  </w:style>
  <w:style w:type="character" w:customStyle="1" w:styleId="132110">
    <w:name w:val="Стиль Заголовок 1 Знак Знак Знак Знак Знак Знак Знак3 Знак Знак Знак2 Знак Знак1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2118">
    <w:name w:val="Стиль Заголовок 1 Знак Знак Знак1 Знак Знак1 Знак Знак Знак Знак2 Знак Знак1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2410">
    <w:name w:val="Стиль Заголовок 1 Знак Знак Знак Знак1 Знак2 Знак4 Знак1"/>
    <w:basedOn w:val="a0"/>
    <w:rsid w:val="00FA278F"/>
    <w:rPr>
      <w:rFonts w:ascii="Arial" w:hAnsi="Arial" w:cs="Arial" w:hint="default"/>
      <w:b/>
      <w:bCs/>
      <w:kern w:val="2"/>
      <w:sz w:val="36"/>
      <w:lang w:val="ru-RU" w:eastAsia="ru-RU" w:bidi="ar-SA"/>
    </w:rPr>
  </w:style>
  <w:style w:type="character" w:customStyle="1" w:styleId="111251">
    <w:name w:val="Стиль Заголовок 1 Знак Знак Знак1 Знак Знак1 Знак Знак Знак2 Знак5 Знак1"/>
    <w:basedOn w:val="a0"/>
    <w:rsid w:val="00FA278F"/>
    <w:rPr>
      <w:rFonts w:ascii="Arial" w:hAnsi="Arial" w:cs="Arial" w:hint="default"/>
      <w:b/>
      <w:bCs/>
      <w:kern w:val="2"/>
      <w:sz w:val="36"/>
      <w:lang w:val="ru-RU" w:eastAsia="ru-RU" w:bidi="ar-SA"/>
    </w:rPr>
  </w:style>
  <w:style w:type="character" w:customStyle="1" w:styleId="12171">
    <w:name w:val="Стиль Заголовок 1 Знак Знак Знак Знак Знак Знак2 Знак Знак1 Знак7 Знак Знак1 Знак Знак Знак Знак"/>
    <w:basedOn w:val="a0"/>
    <w:rsid w:val="00FA278F"/>
    <w:rPr>
      <w:rFonts w:ascii="Arial" w:hAnsi="Arial" w:cs="Arial" w:hint="default"/>
      <w:b/>
      <w:bCs/>
      <w:kern w:val="2"/>
      <w:sz w:val="36"/>
      <w:lang w:val="ru-RU" w:eastAsia="ru-RU" w:bidi="ar-SA"/>
    </w:rPr>
  </w:style>
  <w:style w:type="character" w:customStyle="1" w:styleId="1115211">
    <w:name w:val="Стиль Заголовок 1 Знак Знак Знак1 Знак Знак1 Знак5 Знак Знак2 Знак1 Знак1"/>
    <w:basedOn w:val="a0"/>
    <w:rsid w:val="00FA278F"/>
    <w:rPr>
      <w:rFonts w:ascii="Arial" w:hAnsi="Arial" w:cs="Arial" w:hint="default"/>
      <w:b/>
      <w:bCs/>
      <w:kern w:val="2"/>
      <w:sz w:val="36"/>
      <w:lang w:val="ru-RU" w:eastAsia="ru-RU" w:bidi="ar-SA"/>
    </w:rPr>
  </w:style>
  <w:style w:type="character" w:customStyle="1" w:styleId="112137">
    <w:name w:val="Стиль Заголовок 1 Знак Знак Знак Знак Знак Знак Знак Знак1 Знак Знак Знак2 Знак1 Знак3"/>
    <w:basedOn w:val="a0"/>
    <w:rsid w:val="00FA278F"/>
    <w:rPr>
      <w:rFonts w:ascii="Arial" w:hAnsi="Arial" w:cs="Arial" w:hint="default"/>
      <w:b/>
      <w:bCs/>
      <w:kern w:val="2"/>
      <w:sz w:val="36"/>
      <w:lang w:val="ru-RU" w:eastAsia="ru-RU" w:bidi="ar-SA"/>
    </w:rPr>
  </w:style>
  <w:style w:type="character" w:customStyle="1" w:styleId="11226">
    <w:name w:val="Стиль Заголовок 1 Знак Знак Знак Знак1 Знак2 Знак Знак2 Знак"/>
    <w:basedOn w:val="a0"/>
    <w:rsid w:val="00FA278F"/>
    <w:rPr>
      <w:rFonts w:ascii="Arial" w:hAnsi="Arial" w:cs="Arial" w:hint="default"/>
      <w:b/>
      <w:bCs/>
      <w:kern w:val="2"/>
      <w:sz w:val="36"/>
      <w:lang w:val="ru-RU" w:eastAsia="ru-RU" w:bidi="ar-SA"/>
    </w:rPr>
  </w:style>
  <w:style w:type="character" w:customStyle="1" w:styleId="11139">
    <w:name w:val="Стиль Заголовок 1 Знак Знак Знак1 Знак Знак1 Знак3"/>
    <w:basedOn w:val="a0"/>
    <w:rsid w:val="00FA278F"/>
    <w:rPr>
      <w:rFonts w:ascii="Arial" w:hAnsi="Arial" w:cs="Arial" w:hint="default"/>
      <w:b/>
      <w:bCs/>
      <w:kern w:val="2"/>
      <w:sz w:val="36"/>
      <w:lang w:val="ru-RU" w:eastAsia="ru-RU" w:bidi="ar-SA"/>
    </w:rPr>
  </w:style>
  <w:style w:type="character" w:customStyle="1" w:styleId="121f0">
    <w:name w:val="Заголовок 1 Знак2 Знак Знак1 Знак Знак"/>
    <w:aliases w:val="Заголовок 1 Знак2 Знак Знак1 Знак Знак Знак Знак Знак Знак,Заголовок 1 Знак4 Знак1 Знак Знак Знак Знак Знак Знак Знак Знак Знак,Заголовок 1 Знак2 Знак Знак1 Знак Знак Знак Знак Знак Знак Знак Знак Знак"/>
    <w:basedOn w:val="a0"/>
    <w:rsid w:val="00FA278F"/>
    <w:rPr>
      <w:rFonts w:ascii="Arial" w:hAnsi="Arial" w:cs="Arial" w:hint="default"/>
      <w:b/>
      <w:bCs w:val="0"/>
      <w:kern w:val="28"/>
      <w:sz w:val="36"/>
      <w:lang w:val="ru-RU" w:eastAsia="ru-RU" w:bidi="ar-SA"/>
    </w:rPr>
  </w:style>
  <w:style w:type="character" w:customStyle="1" w:styleId="11227">
    <w:name w:val="Стиль Заголовок 1 Знак Знак Знак Знак1 Знак2 Знак Знак Знак2 Знак Знак Знак"/>
    <w:basedOn w:val="a0"/>
    <w:rsid w:val="00FA278F"/>
    <w:rPr>
      <w:rFonts w:ascii="Arial" w:hAnsi="Arial" w:cs="Arial" w:hint="default"/>
      <w:b/>
      <w:bCs/>
      <w:kern w:val="2"/>
      <w:sz w:val="36"/>
      <w:lang w:val="ru-RU" w:eastAsia="ru-RU" w:bidi="ar-SA"/>
    </w:rPr>
  </w:style>
  <w:style w:type="character" w:customStyle="1" w:styleId="111ff6">
    <w:name w:val="Стиль Заголовок 1 Знак Знак Знак Знак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213111">
    <w:name w:val="Стиль Заголовок 1 Знак Знак Знак2 Знак1 Знак3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ff7">
    <w:name w:val="Стиль Заголовок 1 Знак Знак Знак Знак Знак Знак Знак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ff8">
    <w:name w:val="Стиль Заголовок 1 Знак Знак Знак Знак1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f6">
    <w:name w:val="Стиль Заголовок 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2191">
    <w:name w:val="Стиль Заголовок 1 Знак Знак Знак Знак1 Знак2 Знак Знак1 Знак9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22214">
    <w:name w:val="Стиль Заголовок 1 Знак Знак Знак Знак Знак Знак Знак Знак2 Знак Знак2 Знак2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2210">
    <w:name w:val="Стиль Заголовок 1 Знак Знак Знак Знак1 Знак2 Знак1 Знак1 Знак Знак2 Знак2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4120">
    <w:name w:val="Стиль Заголовок 1 Знак Знак Знак Знак Знак Знак Знак Знак1 Знак Знак4 Знак1 Знак2"/>
    <w:basedOn w:val="a0"/>
    <w:rsid w:val="00FA278F"/>
    <w:rPr>
      <w:rFonts w:ascii="Arial" w:hAnsi="Arial" w:cs="Arial" w:hint="default"/>
      <w:b/>
      <w:bCs/>
      <w:kern w:val="2"/>
      <w:sz w:val="36"/>
      <w:lang w:val="ru-RU" w:eastAsia="ru-RU" w:bidi="ar-SA"/>
    </w:rPr>
  </w:style>
  <w:style w:type="character" w:customStyle="1" w:styleId="11131310">
    <w:name w:val="Стиль Заголовок 1 Знак Знак Знак1 Знак Знак1 Знак3 Знак1 Знак3 Знак1 Знак Знак Знак"/>
    <w:basedOn w:val="a0"/>
    <w:rsid w:val="00FA278F"/>
    <w:rPr>
      <w:rFonts w:ascii="Arial" w:hAnsi="Arial" w:cs="Arial" w:hint="default"/>
      <w:b/>
      <w:bCs/>
      <w:kern w:val="2"/>
      <w:sz w:val="36"/>
      <w:lang w:val="ru-RU" w:eastAsia="ru-RU" w:bidi="ar-SA"/>
    </w:rPr>
  </w:style>
  <w:style w:type="character" w:customStyle="1" w:styleId="11121f2">
    <w:name w:val="Стиль Заголовок 1 Знак Знак Знак1 Знак Знак1 Знак Знак Знак2 Знак1"/>
    <w:basedOn w:val="a0"/>
    <w:rsid w:val="00FA278F"/>
    <w:rPr>
      <w:rFonts w:ascii="Arial" w:hAnsi="Arial" w:cs="Arial" w:hint="default"/>
      <w:b/>
      <w:bCs/>
      <w:kern w:val="2"/>
      <w:sz w:val="36"/>
      <w:lang w:val="ru-RU" w:eastAsia="ru-RU" w:bidi="ar-SA"/>
    </w:rPr>
  </w:style>
  <w:style w:type="character" w:customStyle="1" w:styleId="1224">
    <w:name w:val="Стиль Заголовок 1 Знак Знак Знак Знак Знак Знак2 Знак Знак2"/>
    <w:basedOn w:val="a0"/>
    <w:rsid w:val="00FA278F"/>
    <w:rPr>
      <w:rFonts w:ascii="Arial" w:hAnsi="Arial" w:cs="Arial" w:hint="default"/>
      <w:b/>
      <w:bCs/>
      <w:kern w:val="2"/>
      <w:sz w:val="36"/>
      <w:lang w:val="ru-RU" w:eastAsia="ru-RU" w:bidi="ar-SA"/>
    </w:rPr>
  </w:style>
  <w:style w:type="character" w:customStyle="1" w:styleId="11247">
    <w:name w:val="Стиль Заголовок 1 Знак Знак Знак Знак1 Знак2 Знак4"/>
    <w:basedOn w:val="a0"/>
    <w:rsid w:val="00FA278F"/>
    <w:rPr>
      <w:rFonts w:ascii="Arial" w:hAnsi="Arial" w:cs="Arial" w:hint="default"/>
      <w:b/>
      <w:bCs/>
      <w:kern w:val="2"/>
      <w:sz w:val="36"/>
      <w:lang w:val="ru-RU" w:eastAsia="ru-RU" w:bidi="ar-SA"/>
    </w:rPr>
  </w:style>
  <w:style w:type="character" w:customStyle="1" w:styleId="13133">
    <w:name w:val="Стиль Заголовок 1 Знак Знак Знак Знак Знак Знак Знак3 Знак1 Знак3 Знак"/>
    <w:basedOn w:val="a0"/>
    <w:rsid w:val="00FA278F"/>
    <w:rPr>
      <w:rFonts w:ascii="Arial" w:hAnsi="Arial" w:cs="Arial" w:hint="default"/>
      <w:b/>
      <w:bCs/>
      <w:kern w:val="2"/>
      <w:sz w:val="36"/>
      <w:lang w:val="ru-RU" w:eastAsia="ru-RU" w:bidi="ar-SA"/>
    </w:rPr>
  </w:style>
  <w:style w:type="character" w:customStyle="1" w:styleId="1113a">
    <w:name w:val="Стиль Заголовок 1 Знак Знак Знак Знак Знак Знак Знак Знак1 Знак1 Знак Знак3 Знак"/>
    <w:basedOn w:val="a0"/>
    <w:rsid w:val="00FA278F"/>
    <w:rPr>
      <w:rFonts w:ascii="Arial" w:hAnsi="Arial" w:cs="Arial" w:hint="default"/>
      <w:b/>
      <w:bCs/>
      <w:kern w:val="2"/>
      <w:sz w:val="36"/>
      <w:lang w:val="ru-RU" w:eastAsia="ru-RU" w:bidi="ar-SA"/>
    </w:rPr>
  </w:style>
  <w:style w:type="character" w:customStyle="1" w:styleId="11234">
    <w:name w:val="Стиль Заголовок 1 Знак Знак Знак Знак1 Знак Знак2 Знак Знак3 Знак"/>
    <w:basedOn w:val="a0"/>
    <w:rsid w:val="00FA278F"/>
    <w:rPr>
      <w:rFonts w:ascii="Arial" w:hAnsi="Arial" w:cs="Arial" w:hint="default"/>
      <w:b/>
      <w:bCs/>
      <w:kern w:val="2"/>
      <w:sz w:val="36"/>
      <w:lang w:val="ru-RU" w:eastAsia="ru-RU" w:bidi="ar-SA"/>
    </w:rPr>
  </w:style>
  <w:style w:type="character" w:customStyle="1" w:styleId="1121314">
    <w:name w:val="Стиль Заголовок 1 Знак Знак Знак Знак1 Знак2 Знак Знак Знак1 Знак3 Знак1 Знак Знак Знак"/>
    <w:basedOn w:val="a0"/>
    <w:rsid w:val="00FA278F"/>
    <w:rPr>
      <w:rFonts w:ascii="Arial" w:hAnsi="Arial" w:cs="Arial" w:hint="default"/>
      <w:b/>
      <w:bCs/>
      <w:kern w:val="2"/>
      <w:sz w:val="36"/>
      <w:lang w:val="ru-RU" w:eastAsia="ru-RU" w:bidi="ar-SA"/>
    </w:rPr>
  </w:style>
  <w:style w:type="character" w:customStyle="1" w:styleId="1170">
    <w:name w:val="Стиль Заголовок 1 Знак Знак Знак Знак Знак Знак Знак Знак1 Знак Знак7"/>
    <w:basedOn w:val="a0"/>
    <w:rsid w:val="00FA278F"/>
    <w:rPr>
      <w:rFonts w:ascii="Arial" w:hAnsi="Arial" w:cs="Arial" w:hint="default"/>
      <w:b/>
      <w:bCs/>
      <w:kern w:val="2"/>
      <w:sz w:val="36"/>
      <w:lang w:val="ru-RU" w:eastAsia="ru-RU" w:bidi="ar-SA"/>
    </w:rPr>
  </w:style>
  <w:style w:type="character" w:customStyle="1" w:styleId="1121117">
    <w:name w:val="Стиль Заголовок 1 Знак Знак Знак Знак1 Знак2 Знак1 Знак1 Знак Знак Знак1"/>
    <w:basedOn w:val="a0"/>
    <w:rsid w:val="00FA278F"/>
    <w:rPr>
      <w:rFonts w:ascii="Arial" w:hAnsi="Arial" w:cs="Arial" w:hint="default"/>
      <w:b/>
      <w:bCs/>
      <w:kern w:val="2"/>
      <w:sz w:val="36"/>
      <w:lang w:val="ru-RU" w:eastAsia="ru-RU" w:bidi="ar-SA"/>
    </w:rPr>
  </w:style>
  <w:style w:type="character" w:customStyle="1" w:styleId="1112119">
    <w:name w:val="Стиль Заголовок 1 Знак Знак Знак1 Знак Знак1 Знак2 Знак Знак1 Знак1"/>
    <w:basedOn w:val="a0"/>
    <w:rsid w:val="00FA278F"/>
    <w:rPr>
      <w:rFonts w:ascii="Arial" w:hAnsi="Arial" w:cs="Arial" w:hint="default"/>
      <w:b/>
      <w:bCs/>
      <w:kern w:val="2"/>
      <w:sz w:val="36"/>
      <w:lang w:val="ru-RU" w:eastAsia="ru-RU" w:bidi="ar-SA"/>
    </w:rPr>
  </w:style>
  <w:style w:type="character" w:customStyle="1" w:styleId="11112212">
    <w:name w:val="Стиль Заголовок 1 Знак Знак Знак Знак1 Знак Знак1 Знак1 Знак Знак2 Знак2 Знак1"/>
    <w:basedOn w:val="a0"/>
    <w:rsid w:val="00FA278F"/>
    <w:rPr>
      <w:rFonts w:ascii="Arial" w:hAnsi="Arial" w:cs="Arial" w:hint="default"/>
      <w:b/>
      <w:bCs/>
      <w:kern w:val="2"/>
      <w:sz w:val="36"/>
      <w:lang w:val="ru-RU" w:eastAsia="ru-RU" w:bidi="ar-SA"/>
    </w:rPr>
  </w:style>
  <w:style w:type="character" w:customStyle="1" w:styleId="121f1">
    <w:name w:val="Стиль Заголовок 1 Знак Знак Знак Знак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111f6">
    <w:name w:val="Стиль Заголовок 1 Знак Знак Знак Знак1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13b">
    <w:name w:val="Стиль Заголовок 1 Знак Знак Знак Знак Знак Знак1 Знак1 Знак Знак3 Знак"/>
    <w:basedOn w:val="1c"/>
    <w:rsid w:val="00FA278F"/>
    <w:rPr>
      <w:bCs/>
      <w:color w:val="auto"/>
      <w:kern w:val="2"/>
    </w:rPr>
  </w:style>
  <w:style w:type="character" w:customStyle="1" w:styleId="12f3">
    <w:name w:val="Стиль Заголовок 1 Знак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125">
    <w:name w:val="Стиль Заголовок 1 Знак Знак Знак Знак1 Знак Знак1 Знак1 Знак Знак Знак Знак1 Знак2"/>
    <w:basedOn w:val="a0"/>
    <w:rsid w:val="00FA278F"/>
    <w:rPr>
      <w:rFonts w:ascii="Arial" w:hAnsi="Arial" w:cs="Arial" w:hint="default"/>
      <w:b/>
      <w:bCs/>
      <w:kern w:val="2"/>
      <w:sz w:val="36"/>
      <w:lang w:val="ru-RU" w:eastAsia="ru-RU" w:bidi="ar-SA"/>
    </w:rPr>
  </w:style>
  <w:style w:type="character" w:customStyle="1" w:styleId="112131110">
    <w:name w:val="Стиль Заголовок 1 Знак Знак Знак Знак1 Знак2 Знак1 Знак3 Знак Знак1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2131111">
    <w:name w:val="Стиль Заголовок 1 Знак Знак Знак Знак1 Знак2 Знак1 Знак3 Знак Знак1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1231">
    <w:name w:val="Стиль Заголовок 1 Знак Знак Знак Знак Знак Знак Знак1 Знак1 Знак2 Знак3 Знак Знак Знак1"/>
    <w:basedOn w:val="a0"/>
    <w:rsid w:val="00FA278F"/>
    <w:rPr>
      <w:rFonts w:ascii="Arial" w:hAnsi="Arial" w:cs="Arial" w:hint="default"/>
      <w:b/>
      <w:bCs/>
      <w:kern w:val="2"/>
      <w:sz w:val="36"/>
      <w:lang w:val="ru-RU" w:eastAsia="ru-RU" w:bidi="ar-SA"/>
    </w:rPr>
  </w:style>
  <w:style w:type="character" w:customStyle="1" w:styleId="111230">
    <w:name w:val="Стиль Заголовок 1 Знак Знак Знак Знак Знак Знак Знак1 Знак1 Знак2 Знак3 Знак Знак"/>
    <w:basedOn w:val="a0"/>
    <w:rsid w:val="00FA278F"/>
    <w:rPr>
      <w:rFonts w:ascii="Arial" w:hAnsi="Arial" w:cs="Arial" w:hint="default"/>
      <w:b/>
      <w:bCs/>
      <w:kern w:val="2"/>
      <w:sz w:val="36"/>
      <w:lang w:val="ru-RU" w:eastAsia="ru-RU" w:bidi="ar-SA"/>
    </w:rPr>
  </w:style>
  <w:style w:type="character" w:customStyle="1" w:styleId="111321111">
    <w:name w:val="Стиль Заголовок 1 Знак Знак Знак1 Знак Знак1 Знак Знак3 Знак2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420">
    <w:name w:val="Стиль Заголовок 1 Знак Знак Знак Знак Знак Знак2 Знак Знак4 Знак2"/>
    <w:basedOn w:val="a0"/>
    <w:rsid w:val="00FA278F"/>
    <w:rPr>
      <w:rFonts w:ascii="Arial" w:hAnsi="Arial" w:cs="Arial" w:hint="default"/>
      <w:b/>
      <w:bCs/>
      <w:kern w:val="2"/>
      <w:sz w:val="36"/>
      <w:lang w:val="ru-RU" w:eastAsia="ru-RU" w:bidi="ar-SA"/>
    </w:rPr>
  </w:style>
  <w:style w:type="character" w:customStyle="1" w:styleId="112154">
    <w:name w:val="Стиль Заголовок 1 Знак Знак Знак Знак1 Знак2 Знак Знак1 Знак5 Знак Знак Знак Знак4"/>
    <w:basedOn w:val="a0"/>
    <w:rsid w:val="00FA278F"/>
    <w:rPr>
      <w:rFonts w:ascii="Arial" w:hAnsi="Arial" w:cs="Arial" w:hint="default"/>
      <w:b/>
      <w:bCs/>
      <w:kern w:val="2"/>
      <w:sz w:val="36"/>
      <w:lang w:val="ru-RU" w:eastAsia="ru-RU" w:bidi="ar-SA"/>
    </w:rPr>
  </w:style>
  <w:style w:type="character" w:customStyle="1" w:styleId="1221112">
    <w:name w:val="Стиль Заголовок 1 Знак Знак Знак2 Знак2 Знак Знак1 Знак Знак Знак1 Знак1 Знак"/>
    <w:basedOn w:val="130"/>
    <w:rsid w:val="00FA278F"/>
    <w:rPr>
      <w:rFonts w:ascii="Arial" w:hAnsi="Arial" w:cs="Arial" w:hint="default"/>
      <w:b/>
      <w:bCs/>
      <w:kern w:val="2"/>
      <w:sz w:val="36"/>
      <w:lang w:val="ru-RU" w:eastAsia="ru-RU" w:bidi="ar-SA"/>
    </w:rPr>
  </w:style>
  <w:style w:type="character" w:customStyle="1" w:styleId="1321110">
    <w:name w:val="Стиль Заголовок 1 Знак Знак Знак Знак Знак Знак Знак3 Знак Знак2 Знак Знак1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321111">
    <w:name w:val="Стиль Заголовок 1 Знак Знак Знак Знак Знак Знак Знак3 Знак Знак2 Знак Знак1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430">
    <w:name w:val="Стиль Заголовок 1 Знак Знак Знак1 Знак Знак Знак4 Знак3"/>
    <w:basedOn w:val="a0"/>
    <w:rsid w:val="00FA278F"/>
    <w:rPr>
      <w:rFonts w:ascii="Arial" w:hAnsi="Arial" w:cs="Arial" w:hint="default"/>
      <w:b/>
      <w:bCs/>
      <w:kern w:val="2"/>
      <w:sz w:val="36"/>
      <w:lang w:val="ru-RU" w:eastAsia="ru-RU" w:bidi="ar-SA"/>
    </w:rPr>
  </w:style>
  <w:style w:type="character" w:customStyle="1" w:styleId="1630">
    <w:name w:val="Стиль Заголовок 1 Знак Знак Знак Знак6 Знак3"/>
    <w:basedOn w:val="a0"/>
    <w:rsid w:val="00FA278F"/>
    <w:rPr>
      <w:rFonts w:ascii="Arial" w:hAnsi="Arial" w:cs="Arial" w:hint="default"/>
      <w:b/>
      <w:bCs/>
      <w:kern w:val="2"/>
      <w:sz w:val="36"/>
      <w:lang w:val="ru-RU" w:eastAsia="ru-RU" w:bidi="ar-SA"/>
    </w:rPr>
  </w:style>
  <w:style w:type="character" w:customStyle="1" w:styleId="112153">
    <w:name w:val="Стиль Заголовок 1 Знак Знак Знак Знак1 Знак2 Знак Знак1 Знак5 Знак Знак Знак"/>
    <w:basedOn w:val="a0"/>
    <w:rsid w:val="00FA278F"/>
    <w:rPr>
      <w:rFonts w:ascii="Arial" w:hAnsi="Arial" w:cs="Arial" w:hint="default"/>
      <w:b/>
      <w:bCs/>
      <w:kern w:val="2"/>
      <w:sz w:val="36"/>
      <w:lang w:val="ru-RU" w:eastAsia="ru-RU" w:bidi="ar-SA"/>
    </w:rPr>
  </w:style>
  <w:style w:type="character" w:customStyle="1" w:styleId="112216">
    <w:name w:val="Стиль Заголовок 1 Знак Знак Знак Знак Знак Знак Знак Знак1 Знак Знак2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21320">
    <w:name w:val="Стиль Заголовок 1 Знак Знак Знак Знак1 Знак2 Знак Знак Знак Знак1 Знак3 Знак2"/>
    <w:basedOn w:val="a0"/>
    <w:rsid w:val="00FA278F"/>
    <w:rPr>
      <w:rFonts w:ascii="Arial" w:hAnsi="Arial" w:cs="Arial" w:hint="default"/>
      <w:b/>
      <w:bCs/>
      <w:kern w:val="2"/>
      <w:sz w:val="36"/>
      <w:lang w:val="ru-RU" w:eastAsia="ru-RU" w:bidi="ar-SA"/>
    </w:rPr>
  </w:style>
  <w:style w:type="character" w:customStyle="1" w:styleId="11140">
    <w:name w:val="Стиль Заголовок 1 Знак Знак Знак Знак Знак Знак1 Знак Знак Знак Знак Знак1 Знак4"/>
    <w:basedOn w:val="a0"/>
    <w:rsid w:val="00FA278F"/>
    <w:rPr>
      <w:rFonts w:ascii="Arial" w:hAnsi="Arial" w:cs="Arial" w:hint="default"/>
      <w:b/>
      <w:bCs/>
      <w:kern w:val="2"/>
      <w:sz w:val="36"/>
      <w:lang w:val="ru-RU" w:eastAsia="ru-RU" w:bidi="ar-SA"/>
    </w:rPr>
  </w:style>
  <w:style w:type="character" w:customStyle="1" w:styleId="131210">
    <w:name w:val="Стиль Заголовок 1 Знак Знак Знак Знак Знак Знак Знак3 Знак Знак1 Знак Знак2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32111">
    <w:name w:val="Стиль Заголовок 1 Знак Знак Знак Знак Знак Знак1 Знак Знак3 Знак Знак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433">
    <w:name w:val="Стиль Заголовок 1 Знак Знак Знак1 Знак Знак Знак4 Знак3 Знак3"/>
    <w:basedOn w:val="a0"/>
    <w:rsid w:val="00FA278F"/>
    <w:rPr>
      <w:rFonts w:ascii="Arial" w:hAnsi="Arial" w:cs="Arial" w:hint="default"/>
      <w:b/>
      <w:bCs/>
      <w:kern w:val="2"/>
      <w:sz w:val="36"/>
      <w:lang w:val="ru-RU" w:eastAsia="ru-RU" w:bidi="ar-SA"/>
    </w:rPr>
  </w:style>
  <w:style w:type="character" w:customStyle="1" w:styleId="1633">
    <w:name w:val="Стиль Заголовок 1 Знак Знак Знак Знак6 Знак3 Знак3"/>
    <w:basedOn w:val="a0"/>
    <w:rsid w:val="00FA278F"/>
    <w:rPr>
      <w:rFonts w:ascii="Arial" w:hAnsi="Arial" w:cs="Arial" w:hint="default"/>
      <w:b/>
      <w:bCs/>
      <w:kern w:val="2"/>
      <w:sz w:val="36"/>
      <w:lang w:val="ru-RU" w:eastAsia="ru-RU" w:bidi="ar-SA"/>
    </w:rPr>
  </w:style>
  <w:style w:type="character" w:customStyle="1" w:styleId="1171">
    <w:name w:val="Стиль Заголовок 1 Знак Знак Знак Знак Знак Знак Знак Знак1 Знак Знак Знак7"/>
    <w:basedOn w:val="a0"/>
    <w:rsid w:val="00FA278F"/>
    <w:rPr>
      <w:rFonts w:ascii="Arial" w:hAnsi="Arial" w:cs="Arial" w:hint="default"/>
      <w:b/>
      <w:bCs/>
      <w:kern w:val="2"/>
      <w:sz w:val="36"/>
      <w:lang w:val="ru-RU" w:eastAsia="ru-RU" w:bidi="ar-SA"/>
    </w:rPr>
  </w:style>
  <w:style w:type="character" w:customStyle="1" w:styleId="111121e">
    <w:name w:val="Стиль Заголовок 1 Знак Знак Знак1 Знак Знак1 Знак Знак1 Знак Знак2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2213">
    <w:name w:val="Стиль Заголовок 1 Знак Знак Знак Знак1 Знак2 Знак1 Знак2 Знак Знак2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316">
    <w:name w:val="Стиль Заголовок 1 Знак Знак Знак Знак1 Знак Знак1 Знак Знак1 Знак3 Знак1 Знак"/>
    <w:basedOn w:val="a0"/>
    <w:rsid w:val="00FA278F"/>
    <w:rPr>
      <w:rFonts w:ascii="Arial" w:hAnsi="Arial" w:cs="Arial" w:hint="default"/>
      <w:b/>
      <w:bCs/>
      <w:kern w:val="2"/>
      <w:sz w:val="36"/>
      <w:lang w:val="ru-RU" w:eastAsia="ru-RU" w:bidi="ar-SA"/>
    </w:rPr>
  </w:style>
  <w:style w:type="character" w:customStyle="1" w:styleId="1111317">
    <w:name w:val="Стиль Заголовок 1 Знак Знак Знак Знак1 Знак Знак1 Знак Знак1 Знак3 Знак1"/>
    <w:basedOn w:val="a0"/>
    <w:rsid w:val="00FA278F"/>
    <w:rPr>
      <w:rFonts w:ascii="Arial" w:hAnsi="Arial" w:cs="Arial" w:hint="default"/>
      <w:b/>
      <w:bCs/>
      <w:kern w:val="2"/>
      <w:sz w:val="36"/>
      <w:lang w:val="ru-RU" w:eastAsia="ru-RU" w:bidi="ar-SA"/>
    </w:rPr>
  </w:style>
  <w:style w:type="character" w:customStyle="1" w:styleId="111340">
    <w:name w:val="Стиль Заголовок 1 Знак Знак Знак Знак1 Знак Знак1 Знак3 Знак Знак Знак4"/>
    <w:basedOn w:val="a0"/>
    <w:rsid w:val="00FA278F"/>
    <w:rPr>
      <w:rFonts w:ascii="Arial" w:hAnsi="Arial" w:cs="Arial" w:hint="default"/>
      <w:b/>
      <w:bCs/>
      <w:kern w:val="2"/>
      <w:sz w:val="36"/>
      <w:lang w:val="ru-RU" w:eastAsia="ru-RU" w:bidi="ar-SA"/>
    </w:rPr>
  </w:style>
  <w:style w:type="character" w:customStyle="1" w:styleId="13131111">
    <w:name w:val="Стиль Заголовок 1 Знак Знак Знак Знак Знак Знак Знак3 Знак1 Знак3 Знак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311110">
    <w:name w:val="Стиль Заголовок 1 Знак Знак Знак Знак Знак Знак Знак Знак1 Знак1 Знак Знак3 Знак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31111">
    <w:name w:val="Стиль Заголовок 1 Знак Знак Знак Знак1 Знак Знак2 Знак Знак3 Знак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222">
    <w:name w:val="Стиль Заголовок 1 Знак Знак Знак2 Знак Знак Знак2 Знак Знак2"/>
    <w:basedOn w:val="160"/>
    <w:rsid w:val="00FA278F"/>
    <w:rPr>
      <w:rFonts w:ascii="Arial" w:hAnsi="Arial" w:cs="Arial" w:hint="default"/>
      <w:b/>
      <w:bCs/>
      <w:kern w:val="2"/>
      <w:sz w:val="36"/>
      <w:lang w:val="ru-RU" w:eastAsia="ru-RU" w:bidi="ar-SA"/>
    </w:rPr>
  </w:style>
  <w:style w:type="character" w:customStyle="1" w:styleId="131212">
    <w:name w:val="Стиль Заголовок 1 Знак Знак Знак Знак Знак Знак Знак3 Знак Знак1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1210">
    <w:name w:val="Стиль Заголовок 1 Знак Знак Знак Знак1 Знак2 Знак1 Знак1 Знак Знак2 Знак1 Знак Знак Знак"/>
    <w:basedOn w:val="a0"/>
    <w:rsid w:val="00FA278F"/>
    <w:rPr>
      <w:rFonts w:ascii="Arial" w:hAnsi="Arial" w:cs="Arial" w:hint="default"/>
      <w:b/>
      <w:bCs/>
      <w:kern w:val="2"/>
      <w:sz w:val="36"/>
      <w:lang w:val="ru-RU" w:eastAsia="ru-RU" w:bidi="ar-SA"/>
    </w:rPr>
  </w:style>
  <w:style w:type="character" w:customStyle="1" w:styleId="12214">
    <w:name w:val="Стиль Заголовок 1 Знак Знак Знак Знак Знак Знак Знак Знак2 Знак Знак2 Знак1 Знак Знак Знак"/>
    <w:basedOn w:val="a0"/>
    <w:rsid w:val="00FA278F"/>
    <w:rPr>
      <w:rFonts w:ascii="Arial" w:hAnsi="Arial" w:cs="Arial" w:hint="default"/>
      <w:b/>
      <w:bCs/>
      <w:kern w:val="2"/>
      <w:sz w:val="36"/>
      <w:lang w:val="ru-RU" w:eastAsia="ru-RU" w:bidi="ar-SA"/>
    </w:rPr>
  </w:style>
  <w:style w:type="character" w:customStyle="1" w:styleId="113511">
    <w:name w:val="Стиль Заголовок 1 Знак Знак Знак1 Знак Знак Знак3 Знак5 Знак1 Знак1 Знак"/>
    <w:basedOn w:val="a0"/>
    <w:rsid w:val="00FA278F"/>
    <w:rPr>
      <w:rFonts w:ascii="Arial" w:hAnsi="Arial" w:cs="Arial" w:hint="default"/>
      <w:b/>
      <w:bCs/>
      <w:kern w:val="2"/>
      <w:sz w:val="36"/>
      <w:lang w:val="ru-RU" w:eastAsia="ru-RU" w:bidi="ar-SA"/>
    </w:rPr>
  </w:style>
  <w:style w:type="character" w:customStyle="1" w:styleId="15511">
    <w:name w:val="Стиль Заголовок 1 Знак Знак Знак Знак5 Знак5 Знак1 Знак1 Знак"/>
    <w:basedOn w:val="a0"/>
    <w:rsid w:val="00FA278F"/>
    <w:rPr>
      <w:rFonts w:ascii="Arial" w:hAnsi="Arial" w:cs="Arial" w:hint="default"/>
      <w:b/>
      <w:bCs/>
      <w:kern w:val="2"/>
      <w:sz w:val="36"/>
      <w:lang w:val="ru-RU" w:eastAsia="ru-RU" w:bidi="ar-SA"/>
    </w:rPr>
  </w:style>
  <w:style w:type="character" w:customStyle="1" w:styleId="1111111111">
    <w:name w:val="Стиль Заголовок 1 Знак Знак Знак Знак1 Знак Знак1 Знак1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21f">
    <w:name w:val="Стиль Заголовок 1 Знак Знак Знак1 Знак Знак1 Знак Знак1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2214">
    <w:name w:val="Стиль Заголовок 1 Знак Знак Знак Знак1 Знак2 Знак1 Знак2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2640">
    <w:name w:val="Стиль Заголовок 1 Знак Знак Знак Знак1 Знак2 Знак6 Знак Знак4"/>
    <w:basedOn w:val="a0"/>
    <w:rsid w:val="00FA278F"/>
    <w:rPr>
      <w:rFonts w:ascii="Arial" w:hAnsi="Arial" w:cs="Arial" w:hint="default"/>
      <w:b/>
      <w:bCs/>
      <w:kern w:val="2"/>
      <w:sz w:val="36"/>
      <w:lang w:val="ru-RU" w:eastAsia="ru-RU" w:bidi="ar-SA"/>
    </w:rPr>
  </w:style>
  <w:style w:type="character" w:customStyle="1" w:styleId="112217">
    <w:name w:val="Стиль Заголовок 1 Знак Знак Знак Знак Знак Знак Знак Знак1 Знак Знак2 Знак Знак2 Знак1 Знак Знак Знак"/>
    <w:basedOn w:val="a0"/>
    <w:rsid w:val="00FA278F"/>
    <w:rPr>
      <w:rFonts w:ascii="Arial" w:hAnsi="Arial" w:cs="Arial" w:hint="default"/>
      <w:b/>
      <w:bCs/>
      <w:kern w:val="2"/>
      <w:sz w:val="36"/>
      <w:lang w:val="ru-RU" w:eastAsia="ru-RU" w:bidi="ar-SA"/>
    </w:rPr>
  </w:style>
  <w:style w:type="character" w:customStyle="1" w:styleId="1121121111">
    <w:name w:val="Стиль Заголовок 1 Знак Знак Знак Знак1 Знак2 Знак1 Знак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5210">
    <w:name w:val="Стиль Заголовок 1 Знак Знак Знак1 Знак Знак1 Знак5 Знак Знак Знак Знак2 Знак1"/>
    <w:basedOn w:val="a0"/>
    <w:rsid w:val="00FA278F"/>
    <w:rPr>
      <w:rFonts w:ascii="Arial" w:hAnsi="Arial" w:cs="Arial" w:hint="default"/>
      <w:b/>
      <w:bCs/>
      <w:kern w:val="2"/>
      <w:sz w:val="36"/>
      <w:lang w:val="ru-RU" w:eastAsia="ru-RU" w:bidi="ar-SA"/>
    </w:rPr>
  </w:style>
  <w:style w:type="character" w:customStyle="1" w:styleId="1412111">
    <w:name w:val="Стиль Заголовок 1 Знак Знак Знак Знак Знак Знак Знак Знак4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31124">
    <w:name w:val="Стиль Заголовок 1 Знак Знак Знак Знак Знак Знак Знак3 Знак Знак1 Знак1 Знак2 Знак Знак4"/>
    <w:basedOn w:val="a0"/>
    <w:rsid w:val="00FA278F"/>
    <w:rPr>
      <w:rFonts w:ascii="Arial" w:hAnsi="Arial" w:cs="Arial" w:hint="default"/>
      <w:b/>
      <w:bCs/>
      <w:kern w:val="2"/>
      <w:sz w:val="36"/>
      <w:lang w:val="ru-RU" w:eastAsia="ru-RU" w:bidi="ar-SA"/>
    </w:rPr>
  </w:style>
  <w:style w:type="character" w:customStyle="1" w:styleId="1112220">
    <w:name w:val="Стиль Заголовок 1 Знак Знак Знак1 Знак Знак1 Знак Знак Знак2 Знак2 Знак2"/>
    <w:basedOn w:val="a0"/>
    <w:rsid w:val="00FA278F"/>
    <w:rPr>
      <w:rFonts w:ascii="Arial" w:hAnsi="Arial" w:cs="Arial" w:hint="default"/>
      <w:b/>
      <w:bCs/>
      <w:kern w:val="2"/>
      <w:sz w:val="36"/>
      <w:lang w:val="ru-RU" w:eastAsia="ru-RU" w:bidi="ar-SA"/>
    </w:rPr>
  </w:style>
  <w:style w:type="character" w:customStyle="1" w:styleId="131120">
    <w:name w:val="Стиль Заголовок 1 Знак Знак Знак Знак Знак Знак Знак3 Знак Знак1 Знак1 Знак2 Знак"/>
    <w:basedOn w:val="a0"/>
    <w:rsid w:val="00FA278F"/>
    <w:rPr>
      <w:rFonts w:ascii="Arial" w:hAnsi="Arial" w:cs="Arial" w:hint="default"/>
      <w:b/>
      <w:bCs/>
      <w:kern w:val="2"/>
      <w:sz w:val="36"/>
      <w:lang w:val="ru-RU" w:eastAsia="ru-RU" w:bidi="ar-SA"/>
    </w:rPr>
  </w:style>
  <w:style w:type="character" w:customStyle="1" w:styleId="1113313">
    <w:name w:val="Стиль Заголовок 1 Знак Знак Знак1 Знак Знак1 Знак3 Знак3 Знак1 Знак Знак3"/>
    <w:basedOn w:val="a0"/>
    <w:rsid w:val="00FA278F"/>
    <w:rPr>
      <w:rFonts w:ascii="Arial" w:hAnsi="Arial" w:cs="Arial" w:hint="default"/>
      <w:b/>
      <w:bCs/>
      <w:kern w:val="2"/>
      <w:sz w:val="36"/>
      <w:lang w:val="ru-RU" w:eastAsia="ru-RU" w:bidi="ar-SA"/>
    </w:rPr>
  </w:style>
  <w:style w:type="character" w:customStyle="1" w:styleId="11141213">
    <w:name w:val="Стиль Заголовок 1 Знак Знак Знак Знак Знак Знак1 Знак Знак Знак Знак Знак1 Знак Знак4 Знак1 Знак2 Знак Знак1 Знак"/>
    <w:basedOn w:val="a0"/>
    <w:rsid w:val="00FA278F"/>
    <w:rPr>
      <w:rFonts w:ascii="Arial" w:hAnsi="Arial" w:cs="Arial" w:hint="default"/>
      <w:b/>
      <w:bCs/>
      <w:kern w:val="2"/>
      <w:sz w:val="36"/>
      <w:lang w:val="ru-RU" w:eastAsia="ru-RU" w:bidi="ar-SA"/>
    </w:rPr>
  </w:style>
  <w:style w:type="character" w:customStyle="1" w:styleId="1112c">
    <w:name w:val="Стиль Заголовок 1 Знак Знак Знак Знак Знак Знак Знак1 Знак Знак Знак1 Знак Знак2"/>
    <w:basedOn w:val="a0"/>
    <w:rsid w:val="00FA278F"/>
    <w:rPr>
      <w:rFonts w:ascii="Arial" w:hAnsi="Arial" w:cs="Arial" w:hint="default"/>
      <w:b/>
      <w:bCs/>
      <w:kern w:val="2"/>
      <w:sz w:val="36"/>
      <w:lang w:val="ru-RU" w:eastAsia="ru-RU" w:bidi="ar-SA"/>
    </w:rPr>
  </w:style>
  <w:style w:type="character" w:customStyle="1" w:styleId="11211211">
    <w:name w:val="Стиль Заголовок 1 Знак Знак Знак Знак1 Знак2 Знак1 Знак1 Знак Знак2 Знак1 Знак Знак Знак Знак1"/>
    <w:basedOn w:val="a0"/>
    <w:rsid w:val="00FA278F"/>
    <w:rPr>
      <w:rFonts w:ascii="Arial" w:hAnsi="Arial" w:cs="Arial" w:hint="default"/>
      <w:b/>
      <w:bCs/>
      <w:kern w:val="2"/>
      <w:sz w:val="36"/>
      <w:lang w:val="ru-RU" w:eastAsia="ru-RU" w:bidi="ar-SA"/>
    </w:rPr>
  </w:style>
  <w:style w:type="character" w:customStyle="1" w:styleId="1111111110">
    <w:name w:val="Стиль Заголовок 1 Знак Знак Знак Знак Знак Знак Знак Знак1 Знак1 Знак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1111111">
    <w:name w:val="Стиль Заголовок 1 Знак Знак Знак Знак1 Знак Знак2 Знак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2114">
    <w:name w:val="Стиль Заголовок 1 Знак Знак Знак Знак Знак Знак Знак Знак2 Знак Знак2 Знак1 Знак Знак Знак Знак1"/>
    <w:basedOn w:val="a0"/>
    <w:rsid w:val="00FA278F"/>
    <w:rPr>
      <w:rFonts w:ascii="Arial" w:hAnsi="Arial" w:cs="Arial" w:hint="default"/>
      <w:b/>
      <w:bCs/>
      <w:kern w:val="2"/>
      <w:sz w:val="36"/>
      <w:lang w:val="ru-RU" w:eastAsia="ru-RU" w:bidi="ar-SA"/>
    </w:rPr>
  </w:style>
  <w:style w:type="character" w:customStyle="1" w:styleId="111112111">
    <w:name w:val="Стиль Заголовок 1 Знак Знак Знак Знак Знак Знак1 Знак1 Знак1 Знак Знак1 Знак2 Знак1 Знак Знак Знак1 Знак1 Знак"/>
    <w:basedOn w:val="1c"/>
    <w:rsid w:val="00FA278F"/>
    <w:rPr>
      <w:bCs/>
      <w:color w:val="auto"/>
      <w:kern w:val="2"/>
    </w:rPr>
  </w:style>
  <w:style w:type="character" w:customStyle="1" w:styleId="1112d">
    <w:name w:val="Стиль Заголовок 1 Знак Знак Знак Знак Знак Знак Знак Знак1 Знак Знак Знак Знак1 Знак Знак2"/>
    <w:basedOn w:val="a0"/>
    <w:rsid w:val="00FA278F"/>
    <w:rPr>
      <w:rFonts w:ascii="Arial" w:hAnsi="Arial" w:cs="Arial" w:hint="default"/>
      <w:b/>
      <w:bCs/>
      <w:kern w:val="2"/>
      <w:sz w:val="36"/>
      <w:lang w:val="ru-RU" w:eastAsia="ru-RU" w:bidi="ar-SA"/>
    </w:rPr>
  </w:style>
  <w:style w:type="character" w:customStyle="1" w:styleId="131111111">
    <w:name w:val="Стиль Заголовок 1 Знак Знак Знак Знак Знак Знак Знак3 Знак1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26">
    <w:name w:val="Стиль Заголовок 1 Знак Знак Знак Знак1 Знак Знак1 Знак Знак1 Знак1 Знак Знак2"/>
    <w:basedOn w:val="a0"/>
    <w:rsid w:val="00FA278F"/>
    <w:rPr>
      <w:rFonts w:ascii="Arial" w:hAnsi="Arial" w:cs="Arial" w:hint="default"/>
      <w:b/>
      <w:bCs/>
      <w:kern w:val="2"/>
      <w:sz w:val="36"/>
      <w:lang w:val="ru-RU" w:eastAsia="ru-RU" w:bidi="ar-SA"/>
    </w:rPr>
  </w:style>
  <w:style w:type="character" w:customStyle="1" w:styleId="1114511">
    <w:name w:val="Стиль Заголовок 1 Знак Знак Знак1 Знак Знак1 Знак4 Знак5 Знак1 Знак1 Знак"/>
    <w:basedOn w:val="a0"/>
    <w:rsid w:val="00FA278F"/>
    <w:rPr>
      <w:rFonts w:ascii="Arial" w:hAnsi="Arial" w:cs="Arial" w:hint="default"/>
      <w:b/>
      <w:bCs/>
      <w:kern w:val="2"/>
      <w:sz w:val="36"/>
      <w:lang w:val="ru-RU" w:eastAsia="ru-RU" w:bidi="ar-SA"/>
    </w:rPr>
  </w:style>
  <w:style w:type="character" w:customStyle="1" w:styleId="111142">
    <w:name w:val="Стиль Заголовок 1 Знак Знак Знак Знак Знак Знак1 Знак Знак1 Знак1 Знак4"/>
    <w:basedOn w:val="a0"/>
    <w:rsid w:val="00FA278F"/>
    <w:rPr>
      <w:rFonts w:ascii="Arial" w:hAnsi="Arial" w:cs="Arial" w:hint="default"/>
      <w:b/>
      <w:bCs/>
      <w:kern w:val="2"/>
      <w:sz w:val="36"/>
      <w:lang w:val="ru-RU" w:eastAsia="ru-RU" w:bidi="ar-SA"/>
    </w:rPr>
  </w:style>
  <w:style w:type="character" w:customStyle="1" w:styleId="1131213">
    <w:name w:val="Стиль Заголовок 1 Знак Знак Знак Знак Знак Знак Знак Знак1 Знак Знак3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211210">
    <w:name w:val="Стиль Заголовок 1 Знак Знак Знак2 Знак Знак Знак1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34">
    <w:name w:val="Стиль Заголовок 1 Знак Знак Знак Знак1 Знак2 Знак Знак Знак2 Знак3 Знак Знак4"/>
    <w:basedOn w:val="a0"/>
    <w:rsid w:val="00FA278F"/>
    <w:rPr>
      <w:rFonts w:ascii="Arial" w:hAnsi="Arial" w:cs="Arial" w:hint="default"/>
      <w:b/>
      <w:bCs/>
      <w:kern w:val="2"/>
      <w:sz w:val="36"/>
      <w:lang w:val="ru-RU" w:eastAsia="ru-RU" w:bidi="ar-SA"/>
    </w:rPr>
  </w:style>
  <w:style w:type="character" w:customStyle="1" w:styleId="111211111">
    <w:name w:val="Стиль Заголовок 1 Знак Знак Знак Знак Знак Знак Знак1 Знак1 Знак Знак Знак2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21110">
    <w:name w:val="Стиль Заголовок 1 Знак Знак Знак Знак Знак Знак1 Знак1 Знак Знак Знак1 Знак Знак1 Знак2 Знак1 Знак Знак Знак1 Знак1 Знак"/>
    <w:basedOn w:val="115"/>
    <w:rsid w:val="00FA278F"/>
    <w:rPr>
      <w:rFonts w:ascii="Arial" w:hAnsi="Arial" w:cs="Arial" w:hint="default"/>
      <w:b/>
      <w:bCs/>
      <w:kern w:val="2"/>
      <w:sz w:val="36"/>
      <w:lang w:val="ru-RU" w:eastAsia="ru-RU" w:bidi="ar-SA"/>
    </w:rPr>
  </w:style>
  <w:style w:type="character" w:customStyle="1" w:styleId="12112111">
    <w:name w:val="Стиль Заголовок 1 Знак Знак Знак Знак Знак Знак2 Знак Знак Знак1 Знак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51110">
    <w:name w:val="Стиль Заголовок 1 Знак Знак Знак Знак1 Знак2 Знак Знак5 Знак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341">
    <w:name w:val="Стиль Заголовок 1 Знак Знак Знак Знак Знак Знак Знак1 Знак Знак1 Знак Знак3 Знак Знак4"/>
    <w:basedOn w:val="a0"/>
    <w:rsid w:val="00FA278F"/>
    <w:rPr>
      <w:rFonts w:ascii="Arial" w:hAnsi="Arial" w:cs="Arial" w:hint="default"/>
      <w:b/>
      <w:bCs/>
      <w:kern w:val="2"/>
      <w:sz w:val="36"/>
      <w:lang w:val="ru-RU" w:eastAsia="ru-RU" w:bidi="ar-SA"/>
    </w:rPr>
  </w:style>
  <w:style w:type="character" w:customStyle="1" w:styleId="111342">
    <w:name w:val="Стиль Заголовок 1 Знак Знак Знак Знак Знак Знак Знак Знак1 Знак Знак Знак1 Знак Знак3 Знак Знак4"/>
    <w:basedOn w:val="a0"/>
    <w:rsid w:val="00FA278F"/>
    <w:rPr>
      <w:rFonts w:ascii="Arial" w:hAnsi="Arial" w:cs="Arial" w:hint="default"/>
      <w:b/>
      <w:bCs/>
      <w:kern w:val="2"/>
      <w:sz w:val="36"/>
      <w:lang w:val="ru-RU" w:eastAsia="ru-RU" w:bidi="ar-SA"/>
    </w:rPr>
  </w:style>
  <w:style w:type="character" w:customStyle="1" w:styleId="111343">
    <w:name w:val="Стиль Заголовок 1 Знак Знак Знак Знак1 Знак Знак1 Знак Знак Знак Знак3 Знак Знак4"/>
    <w:basedOn w:val="a0"/>
    <w:rsid w:val="00FA278F"/>
    <w:rPr>
      <w:rFonts w:ascii="Arial" w:hAnsi="Arial" w:cs="Arial" w:hint="default"/>
      <w:b/>
      <w:bCs/>
      <w:kern w:val="2"/>
      <w:sz w:val="36"/>
      <w:lang w:val="ru-RU" w:eastAsia="ru-RU" w:bidi="ar-SA"/>
    </w:rPr>
  </w:style>
  <w:style w:type="character" w:customStyle="1" w:styleId="136121">
    <w:name w:val="Стиль Заголовок 1 Знак Знак Знак Знак Знак Знак Знак3 Знак Знак6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5121">
    <w:name w:val="Стиль Заголовок 1 Знак Знак Знак1 Знак Знак1 Знак Знак Знак5 Знак1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35">
    <w:name w:val="Стиль Заголовок 1 Знак Знак Знак1 Знак Знак Знак Знак2 Знак Знак3"/>
    <w:basedOn w:val="127"/>
    <w:rsid w:val="00FA278F"/>
    <w:rPr>
      <w:rFonts w:ascii="Arial" w:hAnsi="Arial" w:cs="Arial" w:hint="default"/>
      <w:b/>
      <w:bCs/>
      <w:kern w:val="2"/>
      <w:sz w:val="36"/>
      <w:lang w:val="ru-RU" w:eastAsia="ru-RU" w:bidi="ar-SA"/>
    </w:rPr>
  </w:style>
  <w:style w:type="character" w:customStyle="1" w:styleId="1121211110">
    <w:name w:val="Стиль Заголовок 1 Знак Знак Знак Знак1 Знак2 Знак Знак Знак1 Знак2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230">
    <w:name w:val="Стиль Заголовок 1 Знак Знак Знак Знак2 Знак2 Знак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1240">
    <w:name w:val="Стиль Заголовок 1 Знак Знак Знак2 Знак1 Знак2 Знак Знак Знак4"/>
    <w:basedOn w:val="a0"/>
    <w:rsid w:val="00FA278F"/>
    <w:rPr>
      <w:rFonts w:ascii="Arial" w:hAnsi="Arial" w:cs="Arial" w:hint="default"/>
      <w:b/>
      <w:bCs/>
      <w:kern w:val="2"/>
      <w:sz w:val="36"/>
      <w:lang w:val="ru-RU" w:eastAsia="ru-RU" w:bidi="ar-SA"/>
    </w:rPr>
  </w:style>
  <w:style w:type="character" w:customStyle="1" w:styleId="11121115">
    <w:name w:val="Стиль Заголовок 1 Знак Знак Знак Знак Знак Знак1 Знак Знак Знак Знак Знак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3211110">
    <w:name w:val="Стиль Заголовок 1 Знак Знак Знак Знак Знак Знак Знак3 Знак Знак Знак2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211112">
    <w:name w:val="Стиль Заголовок 1 Знак Знак Знак1 Знак Знак1 Знак Знак Знак Знак2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11111110">
    <w:name w:val="Стиль Заголовок 1 Знак Знак Знак Знак1 Знак2 Знак1 Знак1 Знак Знак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111113">
    <w:name w:val="Стиль Заголовок 1 Знак Знак Знак Знак Знак Знак Знак Знак2 Знак Знак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2111111">
    <w:name w:val="Стиль Заголовок 1 Знак Знак Знак1 Знак Знак1 Знак2 Знак Знак1 Знак1 Знак Знак Знак1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412">
    <w:name w:val="Стиль Заголовок 1 Знак Знак Знак Знак1 Знак2 Знак4 Знак1 Знак Знак2"/>
    <w:basedOn w:val="a0"/>
    <w:rsid w:val="00FA278F"/>
    <w:rPr>
      <w:rFonts w:ascii="Arial" w:hAnsi="Arial" w:cs="Arial" w:hint="default"/>
      <w:b/>
      <w:bCs/>
      <w:kern w:val="2"/>
      <w:sz w:val="36"/>
      <w:lang w:val="ru-RU" w:eastAsia="ru-RU" w:bidi="ar-SA"/>
    </w:rPr>
  </w:style>
  <w:style w:type="character" w:customStyle="1" w:styleId="112f5">
    <w:name w:val="Стиль Заголовок 1 Знак Знак Знак Знак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131111">
    <w:name w:val="Стиль Заголовок 1 Знак Знак Знак Знак1 Знак Знак1 Знак1 Знак Знак3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126">
    <w:name w:val="Стиль Заголовок 1 Знак Знак Знак Знак Знак Знак2 Знак Знак1 Знак Знак2"/>
    <w:basedOn w:val="a0"/>
    <w:rsid w:val="00FA278F"/>
    <w:rPr>
      <w:rFonts w:ascii="Arial" w:hAnsi="Arial" w:cs="Arial" w:hint="default"/>
      <w:b/>
      <w:bCs/>
      <w:kern w:val="2"/>
      <w:sz w:val="36"/>
      <w:lang w:val="ru-RU" w:eastAsia="ru-RU" w:bidi="ar-SA"/>
    </w:rPr>
  </w:style>
  <w:style w:type="character" w:customStyle="1" w:styleId="121230">
    <w:name w:val="Стиль Заголовок 1 Знак Знак Знак Знак Знак Знак2 Знак Знак1 Знак Знак2 Знак3"/>
    <w:basedOn w:val="a0"/>
    <w:rsid w:val="00FA278F"/>
    <w:rPr>
      <w:rFonts w:ascii="Arial" w:hAnsi="Arial" w:cs="Arial" w:hint="default"/>
      <w:b/>
      <w:bCs/>
      <w:kern w:val="2"/>
      <w:sz w:val="36"/>
      <w:lang w:val="ru-RU" w:eastAsia="ru-RU" w:bidi="ar-SA"/>
    </w:rPr>
  </w:style>
  <w:style w:type="character" w:customStyle="1" w:styleId="1121e">
    <w:name w:val="Стиль Заголовок 1 Знак Знак Знак1 Знак Знак Знак Знак Знак2 Знак Знак Знак Знак Знак1"/>
    <w:basedOn w:val="127"/>
    <w:rsid w:val="00FA278F"/>
    <w:rPr>
      <w:rFonts w:ascii="Arial" w:hAnsi="Arial" w:cs="Arial" w:hint="default"/>
      <w:b/>
      <w:bCs/>
      <w:kern w:val="2"/>
      <w:sz w:val="36"/>
      <w:lang w:val="ru-RU" w:eastAsia="ru-RU" w:bidi="ar-SA"/>
    </w:rPr>
  </w:style>
  <w:style w:type="character" w:customStyle="1" w:styleId="112233">
    <w:name w:val="Стиль Заголовок 1 Знак Знак Знак Знак1 Знак2 Знак Знак Знак2 Знак3 Знак"/>
    <w:basedOn w:val="a0"/>
    <w:rsid w:val="00FA278F"/>
    <w:rPr>
      <w:rFonts w:ascii="Arial" w:hAnsi="Arial" w:cs="Arial" w:hint="default"/>
      <w:b/>
      <w:bCs/>
      <w:kern w:val="2"/>
      <w:sz w:val="36"/>
      <w:lang w:val="ru-RU" w:eastAsia="ru-RU" w:bidi="ar-SA"/>
    </w:rPr>
  </w:style>
  <w:style w:type="character" w:customStyle="1" w:styleId="11112114">
    <w:name w:val="Стиль Заголовок 1 Знак Знак Знак Знак Знак Знак1 Знак Знак1 Знак Знак1 Знак2 Знак1 Знак1 Знак"/>
    <w:basedOn w:val="a0"/>
    <w:rsid w:val="00FA278F"/>
    <w:rPr>
      <w:rFonts w:ascii="Arial" w:hAnsi="Arial" w:cs="Arial" w:hint="default"/>
      <w:b/>
      <w:bCs/>
      <w:kern w:val="2"/>
      <w:sz w:val="36"/>
      <w:lang w:val="ru-RU" w:eastAsia="ru-RU" w:bidi="ar-SA"/>
    </w:rPr>
  </w:style>
  <w:style w:type="character" w:customStyle="1" w:styleId="1113c">
    <w:name w:val="Стиль Заголовок 1 Знак Знак Знак Знак Знак Знак Знак1 Знак Знак1 Знак Знак3 Знак"/>
    <w:basedOn w:val="a0"/>
    <w:rsid w:val="00FA278F"/>
    <w:rPr>
      <w:rFonts w:ascii="Arial" w:hAnsi="Arial" w:cs="Arial" w:hint="default"/>
      <w:b/>
      <w:bCs/>
      <w:kern w:val="2"/>
      <w:sz w:val="36"/>
      <w:lang w:val="ru-RU" w:eastAsia="ru-RU" w:bidi="ar-SA"/>
    </w:rPr>
  </w:style>
  <w:style w:type="character" w:customStyle="1" w:styleId="12215">
    <w:name w:val="Стиль Заголовок 1 Знак Знак Знак Знак2 Знак Знак2 Знак Знак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310">
    <w:name w:val="Стиль Заголовок 1 Знак Знак Знак1 Знак Знак1 Знак3 Знак3 Знак1 Знак"/>
    <w:basedOn w:val="a0"/>
    <w:rsid w:val="00FA278F"/>
    <w:rPr>
      <w:rFonts w:ascii="Arial" w:hAnsi="Arial" w:cs="Arial" w:hint="default"/>
      <w:b/>
      <w:bCs/>
      <w:kern w:val="2"/>
      <w:sz w:val="36"/>
      <w:lang w:val="ru-RU" w:eastAsia="ru-RU" w:bidi="ar-SA"/>
    </w:rPr>
  </w:style>
  <w:style w:type="character" w:customStyle="1" w:styleId="1113d">
    <w:name w:val="Стиль Заголовок 1 Знак Знак Знак Знак1 Знак Знак1 Знак Знак Знак Знак3 Знак"/>
    <w:basedOn w:val="a0"/>
    <w:rsid w:val="00FA278F"/>
    <w:rPr>
      <w:rFonts w:ascii="Arial" w:hAnsi="Arial" w:cs="Arial" w:hint="default"/>
      <w:b/>
      <w:bCs/>
      <w:kern w:val="2"/>
      <w:sz w:val="36"/>
      <w:lang w:val="ru-RU" w:eastAsia="ru-RU" w:bidi="ar-SA"/>
    </w:rPr>
  </w:style>
  <w:style w:type="character" w:customStyle="1" w:styleId="1113e">
    <w:name w:val="Стиль Заголовок 1 Знак Знак Знак Знак Знак Знак Знак Знак1 Знак Знак Знак1 Знак Знак3 Знак"/>
    <w:basedOn w:val="a0"/>
    <w:rsid w:val="00FA278F"/>
    <w:rPr>
      <w:rFonts w:ascii="Arial" w:hAnsi="Arial" w:cs="Arial" w:hint="default"/>
      <w:b/>
      <w:bCs/>
      <w:kern w:val="2"/>
      <w:sz w:val="36"/>
      <w:lang w:val="ru-RU" w:eastAsia="ru-RU" w:bidi="ar-SA"/>
    </w:rPr>
  </w:style>
  <w:style w:type="character" w:customStyle="1" w:styleId="1122221">
    <w:name w:val="Стиль Заголовок 1 Знак Знак Знак Знак1 Знак2 Знак Знак2 Знак2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55">
    <w:name w:val="Стиль Заголовок 1 Знак Знак Знак Знак1 Знак2 Знак Знак Знак Знак1 Знак5"/>
    <w:basedOn w:val="a0"/>
    <w:rsid w:val="00FA278F"/>
    <w:rPr>
      <w:rFonts w:ascii="Arial" w:hAnsi="Arial" w:cs="Arial" w:hint="default"/>
      <w:b/>
      <w:bCs/>
      <w:kern w:val="2"/>
      <w:sz w:val="36"/>
      <w:lang w:val="ru-RU" w:eastAsia="ru-RU" w:bidi="ar-SA"/>
    </w:rPr>
  </w:style>
  <w:style w:type="character" w:customStyle="1" w:styleId="121314">
    <w:name w:val="Стиль Заголовок 1 Знак Знак Знак2 Знак Знак Знак Знак Знак1 Знак3 Знак Знак1 Знак Знак Знак"/>
    <w:basedOn w:val="a0"/>
    <w:rsid w:val="00FA278F"/>
    <w:rPr>
      <w:rFonts w:ascii="Arial" w:hAnsi="Arial" w:cs="Arial" w:hint="default"/>
      <w:b/>
      <w:bCs/>
      <w:kern w:val="2"/>
      <w:sz w:val="36"/>
      <w:lang w:val="ru-RU" w:eastAsia="ru-RU" w:bidi="ar-SA"/>
    </w:rPr>
  </w:style>
  <w:style w:type="character" w:customStyle="1" w:styleId="1111ffe">
    <w:name w:val="Стиль Заголовок 1 Знак Знак Знак Знак Знак Знак1 Знак1 Знак Знак Знак Знак Знак Знак1"/>
    <w:basedOn w:val="115"/>
    <w:rsid w:val="00FA278F"/>
    <w:rPr>
      <w:rFonts w:ascii="Arial" w:hAnsi="Arial" w:cs="Arial" w:hint="default"/>
      <w:b/>
      <w:bCs/>
      <w:kern w:val="2"/>
      <w:sz w:val="36"/>
      <w:lang w:val="ru-RU" w:eastAsia="ru-RU" w:bidi="ar-SA"/>
    </w:rPr>
  </w:style>
  <w:style w:type="character" w:customStyle="1" w:styleId="121f2">
    <w:name w:val="Стиль Заголовок 1 Знак Знак Знак Знак Знак Знак2 Знак Знак Знак Знак Знак Знак1"/>
    <w:basedOn w:val="116"/>
    <w:rsid w:val="00FA278F"/>
    <w:rPr>
      <w:rFonts w:ascii="Arial" w:hAnsi="Arial" w:cs="Arial" w:hint="default"/>
      <w:b/>
      <w:bCs/>
      <w:kern w:val="2"/>
      <w:sz w:val="36"/>
      <w:lang w:val="ru-RU" w:eastAsia="ru-RU" w:bidi="ar-SA"/>
    </w:rPr>
  </w:style>
  <w:style w:type="character" w:customStyle="1" w:styleId="11111111c">
    <w:name w:val="Стиль Заголовок 1 Знак Знак Знак Знак1 Знак Знак1 Знак1 Знак1 Знак1 Знак1 Знак Знак1"/>
    <w:basedOn w:val="a0"/>
    <w:rsid w:val="00FA278F"/>
    <w:rPr>
      <w:rFonts w:ascii="Arial" w:hAnsi="Arial" w:cs="Arial" w:hint="default"/>
      <w:b/>
      <w:bCs/>
      <w:kern w:val="2"/>
      <w:sz w:val="36"/>
      <w:lang w:val="ru-RU" w:eastAsia="ru-RU" w:bidi="ar-SA"/>
    </w:rPr>
  </w:style>
  <w:style w:type="character" w:customStyle="1" w:styleId="11211411">
    <w:name w:val="Стиль Заголовок 1 Знак Знак Знак Знак1 Знак2 Знак Знак Знак1 Знак1 Знак4 Знак1 Знак1 Знак"/>
    <w:basedOn w:val="a0"/>
    <w:rsid w:val="00FA278F"/>
    <w:rPr>
      <w:rFonts w:ascii="Arial" w:hAnsi="Arial" w:cs="Arial" w:hint="default"/>
      <w:b/>
      <w:bCs/>
      <w:kern w:val="2"/>
      <w:sz w:val="36"/>
      <w:lang w:val="ru-RU" w:eastAsia="ru-RU" w:bidi="ar-SA"/>
    </w:rPr>
  </w:style>
  <w:style w:type="character" w:customStyle="1" w:styleId="131411">
    <w:name w:val="Стиль Заголовок 1 Знак Знак Знак Знак Знак Знак Знак3 Знак Знак Знак1 Знак4 Знак1 Знак1 Знак"/>
    <w:basedOn w:val="a0"/>
    <w:rsid w:val="00FA278F"/>
    <w:rPr>
      <w:rFonts w:ascii="Arial" w:hAnsi="Arial" w:cs="Arial" w:hint="default"/>
      <w:b/>
      <w:bCs/>
      <w:kern w:val="2"/>
      <w:sz w:val="36"/>
      <w:lang w:val="ru-RU" w:eastAsia="ru-RU" w:bidi="ar-SA"/>
    </w:rPr>
  </w:style>
  <w:style w:type="character" w:customStyle="1" w:styleId="1111411">
    <w:name w:val="Стиль Заголовок 1 Знак Знак Знак1 Знак Знак1 Знак Знак Знак Знак1 Знак4 Знак1 Знак1 Знак"/>
    <w:basedOn w:val="a0"/>
    <w:rsid w:val="00FA278F"/>
    <w:rPr>
      <w:rFonts w:ascii="Arial" w:hAnsi="Arial" w:cs="Arial" w:hint="default"/>
      <w:b/>
      <w:bCs/>
      <w:kern w:val="2"/>
      <w:sz w:val="36"/>
      <w:lang w:val="ru-RU" w:eastAsia="ru-RU" w:bidi="ar-SA"/>
    </w:rPr>
  </w:style>
  <w:style w:type="character" w:customStyle="1" w:styleId="1113212">
    <w:name w:val="Стиль Заголовок 1 Знак Знак Знак1 Знак Знак1 Знак Знак3 Знак2 Знак Знак Знак1"/>
    <w:basedOn w:val="a0"/>
    <w:rsid w:val="00FA278F"/>
    <w:rPr>
      <w:rFonts w:ascii="Arial" w:hAnsi="Arial" w:cs="Arial" w:hint="default"/>
      <w:b/>
      <w:bCs/>
      <w:kern w:val="2"/>
      <w:sz w:val="36"/>
      <w:lang w:val="ru-RU" w:eastAsia="ru-RU" w:bidi="ar-SA"/>
    </w:rPr>
  </w:style>
  <w:style w:type="character" w:customStyle="1" w:styleId="11131113">
    <w:name w:val="Стиль Заголовок 1 Знак Знак Знак Знак Знак Знак Знак1 Знак1 Знак Знак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3111">
    <w:name w:val="Стиль Заголовок 1 Знак Знак Знак Знак Знак Знак1 Знак1 Знак Знак Знак1 Знак1 Знак3 Знак1 Знак Знак Знак1 Знак1 Знак"/>
    <w:basedOn w:val="115"/>
    <w:rsid w:val="00FA278F"/>
    <w:rPr>
      <w:rFonts w:ascii="Arial" w:hAnsi="Arial" w:cs="Arial" w:hint="default"/>
      <w:b/>
      <w:bCs/>
      <w:kern w:val="2"/>
      <w:sz w:val="36"/>
      <w:lang w:val="ru-RU" w:eastAsia="ru-RU" w:bidi="ar-SA"/>
    </w:rPr>
  </w:style>
  <w:style w:type="character" w:customStyle="1" w:styleId="12113111">
    <w:name w:val="Стиль Заголовок 1 Знак Знак Знак Знак Знак Знак2 Знак Знак Знак1 Знак1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2112">
    <w:name w:val="Стиль Заголовок 1 Знак Знак Знак Знак1 Знак2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63111">
    <w:name w:val="Стиль Заголовок 1 Знак Знак Знак Знак1 Знак2 Знак1 Знак6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73111">
    <w:name w:val="Стиль Заголовок 1 Знак Знак Знак Знак Знак Знак Знак Знак7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312">
    <w:name w:val="Стиль Заголовок 1 Знак Знак Знак Знак Знак Знак1 Знак Знак Знак Знак Знак1 Знак1 Знак1 Знак3 Знак Знак1 Знак Знак Знак"/>
    <w:basedOn w:val="a0"/>
    <w:rsid w:val="00FA278F"/>
    <w:rPr>
      <w:rFonts w:ascii="Arial" w:hAnsi="Arial" w:cs="Arial" w:hint="default"/>
      <w:b/>
      <w:bCs/>
      <w:kern w:val="2"/>
      <w:sz w:val="36"/>
      <w:lang w:val="ru-RU" w:eastAsia="ru-RU" w:bidi="ar-SA"/>
    </w:rPr>
  </w:style>
  <w:style w:type="character" w:customStyle="1" w:styleId="1113120">
    <w:name w:val="Стиль Заголовок 1 Знак Знак Знак1 Знак Знак1 Знак3 Знак1 Знак2 Знак"/>
    <w:basedOn w:val="a0"/>
    <w:rsid w:val="00FA278F"/>
    <w:rPr>
      <w:rFonts w:ascii="Arial" w:hAnsi="Arial" w:cs="Arial" w:hint="default"/>
      <w:b/>
      <w:bCs/>
      <w:kern w:val="2"/>
      <w:sz w:val="36"/>
      <w:lang w:val="ru-RU" w:eastAsia="ru-RU" w:bidi="ar-SA"/>
    </w:rPr>
  </w:style>
  <w:style w:type="character" w:customStyle="1" w:styleId="1131115">
    <w:name w:val="Стиль Заголовок 1 Знак Знак Знак Знак Знак Знак Знак Знак1 Знак3 Знак1 Знак Знак1 Знак1 Знак"/>
    <w:basedOn w:val="a0"/>
    <w:rsid w:val="00FA278F"/>
    <w:rPr>
      <w:rFonts w:ascii="Arial" w:hAnsi="Arial" w:cs="Arial" w:hint="default"/>
      <w:b/>
      <w:bCs/>
      <w:kern w:val="2"/>
      <w:sz w:val="36"/>
      <w:lang w:val="ru-RU" w:eastAsia="ru-RU" w:bidi="ar-SA"/>
    </w:rPr>
  </w:style>
  <w:style w:type="character" w:customStyle="1" w:styleId="1141114">
    <w:name w:val="Стиль Заголовок 1 Знак Знак Знак Знак1 Знак Знак4 Знак1 Знак Знак Знак Знак1 Знак1 Знак"/>
    <w:basedOn w:val="a0"/>
    <w:rsid w:val="00FA278F"/>
    <w:rPr>
      <w:rFonts w:ascii="Arial" w:hAnsi="Arial" w:cs="Arial" w:hint="default"/>
      <w:b/>
      <w:bCs/>
      <w:kern w:val="2"/>
      <w:sz w:val="36"/>
      <w:lang w:val="ru-RU" w:eastAsia="ru-RU" w:bidi="ar-SA"/>
    </w:rPr>
  </w:style>
  <w:style w:type="character" w:customStyle="1" w:styleId="1112217">
    <w:name w:val="Стиль Заголовок 1 Знак Знак Знак1 Знак Знак1 Знак2 Знак Знак Знак2 Знак1 Знак"/>
    <w:basedOn w:val="a0"/>
    <w:rsid w:val="00FA278F"/>
    <w:rPr>
      <w:rFonts w:ascii="Arial" w:hAnsi="Arial" w:cs="Arial" w:hint="default"/>
      <w:b/>
      <w:bCs/>
      <w:kern w:val="2"/>
      <w:sz w:val="36"/>
      <w:lang w:val="ru-RU" w:eastAsia="ru-RU" w:bidi="ar-SA"/>
    </w:rPr>
  </w:style>
  <w:style w:type="character" w:customStyle="1" w:styleId="11212113">
    <w:name w:val="Стиль Заголовок 1 Знак Знак Знак Знак1 Знак2 Знак Знак1 Знак2 Знак1 Знак1 Знак"/>
    <w:basedOn w:val="a0"/>
    <w:rsid w:val="00FA278F"/>
    <w:rPr>
      <w:rFonts w:ascii="Arial" w:hAnsi="Arial" w:cs="Arial" w:hint="default"/>
      <w:b/>
      <w:bCs/>
      <w:kern w:val="2"/>
      <w:sz w:val="36"/>
      <w:lang w:val="ru-RU" w:eastAsia="ru-RU" w:bidi="ar-SA"/>
    </w:rPr>
  </w:style>
  <w:style w:type="character" w:customStyle="1" w:styleId="11318">
    <w:name w:val="Стиль Заголовок 1 Знак Знак Знак Знак Знак Знак Знак1 Знак Знак3 Знак1 Знак"/>
    <w:basedOn w:val="a0"/>
    <w:rsid w:val="00FA278F"/>
    <w:rPr>
      <w:rFonts w:ascii="Arial" w:hAnsi="Arial" w:cs="Arial" w:hint="default"/>
      <w:b/>
      <w:bCs/>
      <w:kern w:val="2"/>
      <w:sz w:val="36"/>
      <w:lang w:val="ru-RU" w:eastAsia="ru-RU" w:bidi="ar-SA"/>
    </w:rPr>
  </w:style>
  <w:style w:type="character" w:customStyle="1" w:styleId="111121f0">
    <w:name w:val="Стиль Заголовок 1 Знак Знак Знак1 Знак Знак1 Знак1 Знак2 Знак1 Знак"/>
    <w:basedOn w:val="a0"/>
    <w:rsid w:val="00FA278F"/>
    <w:rPr>
      <w:rFonts w:ascii="Arial" w:hAnsi="Arial" w:cs="Arial" w:hint="default"/>
      <w:b/>
      <w:bCs/>
      <w:kern w:val="2"/>
      <w:sz w:val="36"/>
      <w:lang w:val="ru-RU" w:eastAsia="ru-RU" w:bidi="ar-SA"/>
    </w:rPr>
  </w:style>
  <w:style w:type="character" w:customStyle="1" w:styleId="11111f7">
    <w:name w:val="Стиль Заголовок 1 Знак Знак Знак Знак Знак Знак1 Знак1 Знак Знак1 Знак Знак1 Знак"/>
    <w:basedOn w:val="115"/>
    <w:rsid w:val="00FA278F"/>
    <w:rPr>
      <w:rFonts w:ascii="Arial" w:hAnsi="Arial" w:cs="Arial" w:hint="default"/>
      <w:b/>
      <w:bCs/>
      <w:kern w:val="2"/>
      <w:sz w:val="36"/>
      <w:lang w:val="ru-RU" w:eastAsia="ru-RU" w:bidi="ar-SA"/>
    </w:rPr>
  </w:style>
  <w:style w:type="character" w:customStyle="1" w:styleId="111122111">
    <w:name w:val="Стиль Заголовок 1 Знак Знак Знак Знак1 Знак Знак1 Знак1 Знак Знак Знак2 Знак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3112">
    <w:name w:val="Стиль Заголовок 1 Знак Знак Знак2 Знак3 Знак1 Знак Знак Знак1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1113">
    <w:name w:val="Стиль Заголовок 1 Знак Знак Знак Знак Знак Знак Знак1 Знак1 Знак1 Знак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11310">
    <w:name w:val="Стиль Заголовок 1 Знак Знак Знак Знак1 Знак2 Знак1 Знак1 Знак Знак3 Знак1 Знак"/>
    <w:basedOn w:val="a0"/>
    <w:rsid w:val="00FA278F"/>
    <w:rPr>
      <w:rFonts w:ascii="Arial" w:hAnsi="Arial" w:cs="Arial" w:hint="default"/>
      <w:b/>
      <w:bCs/>
      <w:kern w:val="2"/>
      <w:sz w:val="36"/>
      <w:lang w:val="ru-RU" w:eastAsia="ru-RU" w:bidi="ar-SA"/>
    </w:rPr>
  </w:style>
  <w:style w:type="character" w:customStyle="1" w:styleId="12310">
    <w:name w:val="Стиль Заголовок 1 Знак Знак Знак Знак Знак Знак Знак Знак2 Знак Знак3 Знак1 Знак"/>
    <w:basedOn w:val="a0"/>
    <w:rsid w:val="00FA278F"/>
    <w:rPr>
      <w:rFonts w:ascii="Arial" w:hAnsi="Arial" w:cs="Arial" w:hint="default"/>
      <w:b/>
      <w:bCs/>
      <w:kern w:val="2"/>
      <w:sz w:val="36"/>
      <w:lang w:val="ru-RU" w:eastAsia="ru-RU" w:bidi="ar-SA"/>
    </w:rPr>
  </w:style>
  <w:style w:type="character" w:customStyle="1" w:styleId="11122111">
    <w:name w:val="Стиль Заголовок 1 Знак Знак Знак Знак Знак Знак1 Знак1 Знак Знак2 Знак Знак2 Знак1 Знак Знак Знак1 Знак1 Знак"/>
    <w:basedOn w:val="1c"/>
    <w:rsid w:val="00FA278F"/>
    <w:rPr>
      <w:bCs/>
      <w:color w:val="auto"/>
      <w:kern w:val="2"/>
    </w:rPr>
  </w:style>
  <w:style w:type="character" w:customStyle="1" w:styleId="112121114">
    <w:name w:val="Стиль Заголовок 1 Знак Знак Знак Знак Знак Знак Знак Знак1 Знак Знак Знак2 Знак1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48">
    <w:name w:val="Стиль Заголовок 1 Знак Знак Знак1 Знак Знак Знак Знак4"/>
    <w:basedOn w:val="a0"/>
    <w:rsid w:val="00FA278F"/>
    <w:rPr>
      <w:rFonts w:ascii="Arial" w:hAnsi="Arial" w:cs="Arial" w:hint="default"/>
      <w:b/>
      <w:bCs/>
      <w:kern w:val="2"/>
      <w:sz w:val="36"/>
      <w:lang w:val="ru-RU" w:eastAsia="ru-RU" w:bidi="ar-SA"/>
    </w:rPr>
  </w:style>
  <w:style w:type="character" w:customStyle="1" w:styleId="1244">
    <w:name w:val="Стиль Заголовок 1 Знак Знак Знак Знак2 Знак4"/>
    <w:basedOn w:val="a0"/>
    <w:rsid w:val="00FA278F"/>
    <w:rPr>
      <w:rFonts w:ascii="Arial" w:hAnsi="Arial" w:cs="Arial" w:hint="default"/>
      <w:b/>
      <w:bCs/>
      <w:kern w:val="2"/>
      <w:sz w:val="36"/>
      <w:lang w:val="ru-RU" w:eastAsia="ru-RU" w:bidi="ar-SA"/>
    </w:rPr>
  </w:style>
  <w:style w:type="character" w:customStyle="1" w:styleId="11131210">
    <w:name w:val="Стиль Заголовок 1 Знак Знак Знак1 Знак Знак1 Знак3 Знак1 Знак2 Знак Знак1"/>
    <w:basedOn w:val="a0"/>
    <w:rsid w:val="00FA278F"/>
    <w:rPr>
      <w:rFonts w:ascii="Arial" w:hAnsi="Arial" w:cs="Arial" w:hint="default"/>
      <w:b/>
      <w:bCs/>
      <w:kern w:val="2"/>
      <w:sz w:val="36"/>
      <w:lang w:val="ru-RU" w:eastAsia="ru-RU" w:bidi="ar-SA"/>
    </w:rPr>
  </w:style>
  <w:style w:type="character" w:customStyle="1" w:styleId="11319">
    <w:name w:val="Стиль Заголовок 1 Знак Знак Знак Знак Знак Знак1 Знак Знак Знак Знак Знак3 Знак1"/>
    <w:basedOn w:val="a0"/>
    <w:rsid w:val="00FA278F"/>
    <w:rPr>
      <w:rFonts w:ascii="Arial" w:hAnsi="Arial" w:cs="Arial" w:hint="default"/>
      <w:b/>
      <w:bCs/>
      <w:kern w:val="2"/>
      <w:sz w:val="36"/>
      <w:lang w:val="ru-RU" w:eastAsia="ru-RU" w:bidi="ar-SA"/>
    </w:rPr>
  </w:style>
  <w:style w:type="character" w:customStyle="1" w:styleId="112f6">
    <w:name w:val="Стиль Заголовок 1 Знак Знак Знак1 Знак Знак Знак Знак Знак2 Знак Знак Знак Знак"/>
    <w:basedOn w:val="127"/>
    <w:rsid w:val="00FA278F"/>
    <w:rPr>
      <w:rFonts w:ascii="Arial" w:hAnsi="Arial" w:cs="Arial" w:hint="default"/>
      <w:b/>
      <w:bCs/>
      <w:kern w:val="2"/>
      <w:sz w:val="36"/>
      <w:lang w:val="ru-RU" w:eastAsia="ru-RU" w:bidi="ar-SA"/>
    </w:rPr>
  </w:style>
  <w:style w:type="character" w:customStyle="1" w:styleId="1225">
    <w:name w:val="Стиль Заголовок 1 Знак Знак Знак Знак2 Знак Знак2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127">
    <w:name w:val="Стиль Заголовок 1 Знак Знак Знак2 Знак1 Знак2 Знак Знак"/>
    <w:basedOn w:val="a0"/>
    <w:rsid w:val="00FA278F"/>
    <w:rPr>
      <w:rFonts w:ascii="Arial" w:hAnsi="Arial" w:cs="Arial" w:hint="default"/>
      <w:b/>
      <w:bCs/>
      <w:kern w:val="2"/>
      <w:sz w:val="36"/>
      <w:lang w:val="ru-RU" w:eastAsia="ru-RU" w:bidi="ar-SA"/>
    </w:rPr>
  </w:style>
  <w:style w:type="character" w:customStyle="1" w:styleId="1113f">
    <w:name w:val="Стиль Заголовок 1 Знак Знак Знак Знак1 Знак Знак1 Знак3 Знак Знак"/>
    <w:basedOn w:val="a0"/>
    <w:rsid w:val="00FA278F"/>
    <w:rPr>
      <w:rFonts w:ascii="Arial" w:hAnsi="Arial" w:cs="Arial" w:hint="default"/>
      <w:b/>
      <w:bCs/>
      <w:kern w:val="2"/>
      <w:sz w:val="36"/>
      <w:lang w:val="ru-RU" w:eastAsia="ru-RU" w:bidi="ar-SA"/>
    </w:rPr>
  </w:style>
  <w:style w:type="character" w:customStyle="1" w:styleId="1123111">
    <w:name w:val="Стиль Заголовок 1 Знак Знак Знак Знак Знак Знак1 Знак Знак Знак Знак Знак2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3117">
    <w:name w:val="Стиль Заголовок 1 Знак Знак Знак Знак Знак Знак1 Знак Знак3 Знак Знак Знак1 Знак Знак1"/>
    <w:basedOn w:val="a0"/>
    <w:rsid w:val="00FA278F"/>
    <w:rPr>
      <w:rFonts w:ascii="Arial" w:hAnsi="Arial" w:cs="Arial" w:hint="default"/>
      <w:b/>
      <w:bCs/>
      <w:kern w:val="2"/>
      <w:sz w:val="36"/>
      <w:lang w:val="ru-RU" w:eastAsia="ru-RU" w:bidi="ar-SA"/>
    </w:rPr>
  </w:style>
  <w:style w:type="character" w:customStyle="1" w:styleId="1126113">
    <w:name w:val="Стиль Заголовок 1 Знак Знак Знак Знак1 Знак2 Знак6 Знак Знак1 Знак Знак1"/>
    <w:basedOn w:val="a0"/>
    <w:rsid w:val="00FA278F"/>
    <w:rPr>
      <w:rFonts w:ascii="Arial" w:hAnsi="Arial" w:cs="Arial" w:hint="default"/>
      <w:b/>
      <w:bCs/>
      <w:kern w:val="2"/>
      <w:sz w:val="36"/>
      <w:lang w:val="ru-RU" w:eastAsia="ru-RU" w:bidi="ar-SA"/>
    </w:rPr>
  </w:style>
  <w:style w:type="character" w:customStyle="1" w:styleId="1113f0">
    <w:name w:val="Стиль Заголовок 1 Знак Знак Знак1 Знак Знак1 Знак Знак3 Знак Знак"/>
    <w:basedOn w:val="a0"/>
    <w:rsid w:val="00FA278F"/>
    <w:rPr>
      <w:rFonts w:ascii="Arial" w:hAnsi="Arial" w:cs="Arial" w:hint="default"/>
      <w:b/>
      <w:bCs/>
      <w:kern w:val="2"/>
      <w:sz w:val="36"/>
      <w:lang w:val="ru-RU" w:eastAsia="ru-RU" w:bidi="ar-SA"/>
    </w:rPr>
  </w:style>
  <w:style w:type="character" w:customStyle="1" w:styleId="121f3">
    <w:name w:val="Стиль Заголовок 1 Знак Знак Знак Знак Знак Знак Знак Знак Знак Знак2 Знак Знак1"/>
    <w:basedOn w:val="1219"/>
    <w:rsid w:val="00FA278F"/>
    <w:rPr>
      <w:rFonts w:ascii="Arial" w:hAnsi="Arial" w:cs="Arial" w:hint="default"/>
      <w:b/>
      <w:bCs/>
      <w:kern w:val="2"/>
      <w:sz w:val="36"/>
      <w:lang w:val="ru-RU" w:eastAsia="ru-RU" w:bidi="ar-SA"/>
    </w:rPr>
  </w:style>
  <w:style w:type="character" w:customStyle="1" w:styleId="113118">
    <w:name w:val="Стиль Заголовок 1 Знак Знак Знак Знак Знак Знак Знак Знак1 Знак3 Знак1 Знак Знак Знак Знак1"/>
    <w:basedOn w:val="a0"/>
    <w:rsid w:val="00FA278F"/>
    <w:rPr>
      <w:rFonts w:ascii="Arial" w:hAnsi="Arial" w:cs="Arial" w:hint="default"/>
      <w:b/>
      <w:bCs/>
      <w:kern w:val="2"/>
      <w:sz w:val="36"/>
      <w:lang w:val="ru-RU" w:eastAsia="ru-RU" w:bidi="ar-SA"/>
    </w:rPr>
  </w:style>
  <w:style w:type="character" w:customStyle="1" w:styleId="12510">
    <w:name w:val="Стиль Заголовок 1 Знак Знак Знак2 Знак5 Знак Знак1"/>
    <w:basedOn w:val="a0"/>
    <w:rsid w:val="00FA278F"/>
    <w:rPr>
      <w:rFonts w:ascii="Arial" w:hAnsi="Arial" w:cs="Arial" w:hint="default"/>
      <w:b/>
      <w:bCs/>
      <w:kern w:val="2"/>
      <w:sz w:val="36"/>
      <w:lang w:val="ru-RU" w:eastAsia="ru-RU" w:bidi="ar-SA"/>
    </w:rPr>
  </w:style>
  <w:style w:type="character" w:customStyle="1" w:styleId="1121218">
    <w:name w:val="Стиль Заголовок 1 Знак Знак Знак Знак1 Знак2 Знак Знак1 Знак2 Знак Знак Знак1"/>
    <w:basedOn w:val="a0"/>
    <w:rsid w:val="00FA278F"/>
    <w:rPr>
      <w:rFonts w:ascii="Arial" w:hAnsi="Arial" w:cs="Arial" w:hint="default"/>
      <w:b/>
      <w:bCs/>
      <w:kern w:val="2"/>
      <w:sz w:val="36"/>
      <w:lang w:val="ru-RU" w:eastAsia="ru-RU" w:bidi="ar-SA"/>
    </w:rPr>
  </w:style>
  <w:style w:type="character" w:customStyle="1" w:styleId="111121f1">
    <w:name w:val="Стиль Заголовок 1 Знак Знак Знак Знак Знак Знак1 Знак1 Знак Знак1 Знак2 Знак Знак1"/>
    <w:basedOn w:val="115"/>
    <w:rsid w:val="00FA278F"/>
    <w:rPr>
      <w:rFonts w:ascii="Arial" w:hAnsi="Arial" w:cs="Arial" w:hint="default"/>
      <w:b/>
      <w:bCs/>
      <w:kern w:val="2"/>
      <w:sz w:val="36"/>
      <w:lang w:val="ru-RU" w:eastAsia="ru-RU" w:bidi="ar-SA"/>
    </w:rPr>
  </w:style>
  <w:style w:type="character" w:customStyle="1" w:styleId="111211a">
    <w:name w:val="Стиль Заголовок 1 Знак Знак Знак1 Знак Знак1 Знак2 Знак Знак Знак1 Знак Знак1"/>
    <w:basedOn w:val="a0"/>
    <w:rsid w:val="00FA278F"/>
    <w:rPr>
      <w:rFonts w:ascii="Arial" w:hAnsi="Arial" w:cs="Arial" w:hint="default"/>
      <w:b/>
      <w:bCs/>
      <w:kern w:val="2"/>
      <w:sz w:val="36"/>
      <w:lang w:val="ru-RU" w:eastAsia="ru-RU" w:bidi="ar-SA"/>
    </w:rPr>
  </w:style>
  <w:style w:type="character" w:customStyle="1" w:styleId="114116">
    <w:name w:val="Стиль Заголовок 1 Знак Знак Знак Знак1 Знак Знак4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21f">
    <w:name w:val="Стиль Заголовок 1 Знак Знак Знак Знак Знак Знак Знак1 Знак Знак2 Знак Знак1"/>
    <w:basedOn w:val="a0"/>
    <w:rsid w:val="00FA278F"/>
    <w:rPr>
      <w:rFonts w:ascii="Arial" w:hAnsi="Arial" w:cs="Arial" w:hint="default"/>
      <w:b/>
      <w:bCs/>
      <w:kern w:val="2"/>
      <w:sz w:val="36"/>
      <w:lang w:val="ru-RU" w:eastAsia="ru-RU" w:bidi="ar-SA"/>
    </w:rPr>
  </w:style>
  <w:style w:type="character" w:customStyle="1" w:styleId="12118">
    <w:name w:val="Стиль Заголовок 1 Знак Знак Знак Знак Знак Знак Знак Знак2 Знак Знак1 Знак Знак1"/>
    <w:basedOn w:val="a0"/>
    <w:rsid w:val="00FA278F"/>
    <w:rPr>
      <w:rFonts w:ascii="Arial" w:hAnsi="Arial" w:cs="Arial" w:hint="default"/>
      <w:b/>
      <w:bCs/>
      <w:kern w:val="2"/>
      <w:sz w:val="36"/>
      <w:lang w:val="ru-RU" w:eastAsia="ru-RU" w:bidi="ar-SA"/>
    </w:rPr>
  </w:style>
  <w:style w:type="character" w:customStyle="1" w:styleId="11211112">
    <w:name w:val="Стиль Заголовок 1 Знак Знак Знак Знак1 Знак2 Знак1 Знак1 Знак Знак1 Знак Знак1"/>
    <w:basedOn w:val="a0"/>
    <w:rsid w:val="00FA278F"/>
    <w:rPr>
      <w:rFonts w:ascii="Arial" w:hAnsi="Arial" w:cs="Arial" w:hint="default"/>
      <w:b/>
      <w:bCs/>
      <w:kern w:val="2"/>
      <w:sz w:val="36"/>
      <w:lang w:val="ru-RU" w:eastAsia="ru-RU" w:bidi="ar-SA"/>
    </w:rPr>
  </w:style>
  <w:style w:type="character" w:customStyle="1" w:styleId="111111f7">
    <w:name w:val="Стиль Заголовок 1 Знак Знак Знак1 Знак Знак1 Знак1 Знак1 Знак Знак1"/>
    <w:basedOn w:val="a0"/>
    <w:rsid w:val="00FA278F"/>
    <w:rPr>
      <w:rFonts w:ascii="Arial" w:hAnsi="Arial" w:cs="Arial" w:hint="default"/>
      <w:b/>
      <w:bCs/>
      <w:kern w:val="2"/>
      <w:sz w:val="36"/>
      <w:lang w:val="ru-RU" w:eastAsia="ru-RU" w:bidi="ar-SA"/>
    </w:rPr>
  </w:style>
  <w:style w:type="character" w:customStyle="1" w:styleId="11511">
    <w:name w:val="Стиль Заголовок 1 Знак Знак Знак Знак Знак Знак Знак Знак1 Знак Знак Знак5 Знак Знак1"/>
    <w:basedOn w:val="a0"/>
    <w:rsid w:val="00FA278F"/>
    <w:rPr>
      <w:rFonts w:ascii="Arial" w:hAnsi="Arial" w:cs="Arial" w:hint="default"/>
      <w:b/>
      <w:bCs/>
      <w:kern w:val="2"/>
      <w:sz w:val="36"/>
      <w:lang w:val="ru-RU" w:eastAsia="ru-RU" w:bidi="ar-SA"/>
    </w:rPr>
  </w:style>
  <w:style w:type="character" w:customStyle="1" w:styleId="11111f8">
    <w:name w:val="Стиль Заголовок 1 Знак Знак Знак Знак Знак Знак Знак1 Знак1 Знак Знак Знак1 Знак Знак1"/>
    <w:basedOn w:val="a0"/>
    <w:rsid w:val="00FA278F"/>
    <w:rPr>
      <w:rFonts w:ascii="Arial" w:hAnsi="Arial" w:cs="Arial" w:hint="default"/>
      <w:b/>
      <w:bCs/>
      <w:kern w:val="2"/>
      <w:sz w:val="36"/>
      <w:lang w:val="ru-RU" w:eastAsia="ru-RU" w:bidi="ar-SA"/>
    </w:rPr>
  </w:style>
  <w:style w:type="character" w:customStyle="1" w:styleId="111ff9">
    <w:name w:val="Стиль Заголовок 1 Знак Знак Знак1 Знак Знак Знак Знак Знак Знак1"/>
    <w:basedOn w:val="127"/>
    <w:rsid w:val="00FA278F"/>
    <w:rPr>
      <w:rFonts w:ascii="Arial" w:hAnsi="Arial" w:cs="Arial" w:hint="default"/>
      <w:b/>
      <w:bCs/>
      <w:kern w:val="2"/>
      <w:sz w:val="36"/>
      <w:lang w:val="ru-RU" w:eastAsia="ru-RU" w:bidi="ar-SA"/>
    </w:rPr>
  </w:style>
  <w:style w:type="character" w:customStyle="1" w:styleId="11223111">
    <w:name w:val="Стиль Заголовок 1 Знак Знак Знак Знак1 Знак2 Знак Знак Знак2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31114">
    <w:name w:val="Стиль Заголовок 1 Знак Знак Знак Знак Знак Знак Знак1 Знак Знак1 Знак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1f4">
    <w:name w:val="Стиль Заголовок 1 Знак Знак Знак Знак2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1115">
    <w:name w:val="Стиль Заголовок 1 Знак Знак Знак Знак1 Знак Знак1 Знак Знак Знак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31116">
    <w:name w:val="Стиль Заголовок 1 Знак Знак Знак Знак Знак Знак Знак Знак1 Знак Знак Знак1 Знак Знак Знак Знак3 Знак1 Знак Знак Знак1 Знак1 Знак"/>
    <w:basedOn w:val="a0"/>
    <w:rsid w:val="00FA278F"/>
    <w:rPr>
      <w:rFonts w:ascii="Arial" w:hAnsi="Arial" w:cs="Arial" w:hint="default"/>
      <w:b/>
      <w:bCs/>
      <w:kern w:val="2"/>
      <w:sz w:val="36"/>
      <w:lang w:val="ru-RU" w:eastAsia="ru-RU" w:bidi="ar-SA"/>
    </w:rPr>
  </w:style>
  <w:style w:type="character" w:customStyle="1" w:styleId="12150">
    <w:name w:val="Стиль Заголовок 1 Знак Знак Знак Знак Знак Знак2 Знак Знак1 Знак Знак5"/>
    <w:basedOn w:val="116"/>
    <w:rsid w:val="00FA278F"/>
    <w:rPr>
      <w:rFonts w:ascii="Arial" w:hAnsi="Arial" w:cs="Arial" w:hint="default"/>
      <w:b/>
      <w:bCs/>
      <w:kern w:val="2"/>
      <w:sz w:val="36"/>
      <w:lang w:val="ru-RU" w:eastAsia="ru-RU" w:bidi="ar-SA"/>
    </w:rPr>
  </w:style>
  <w:style w:type="character" w:customStyle="1" w:styleId="11262111">
    <w:name w:val="Стиль Заголовок 1 Знак Знак Знак Знак1 Знак2 Знак Знак6 Знак2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111f8">
    <w:name w:val="Стиль Заголовок 1 Знак Знак Знак Знак1 Знак Знак1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4122">
    <w:name w:val="Стиль Заголовок 1 Знак Знак Знак1 Знак Знак1 Знак4 Знак Знак1 Знак2 Знак2 Знак"/>
    <w:basedOn w:val="a0"/>
    <w:rsid w:val="00FA278F"/>
    <w:rPr>
      <w:rFonts w:ascii="Arial" w:hAnsi="Arial" w:cs="Arial" w:hint="default"/>
      <w:b/>
      <w:bCs/>
      <w:kern w:val="2"/>
      <w:sz w:val="36"/>
      <w:lang w:val="ru-RU" w:eastAsia="ru-RU" w:bidi="ar-SA"/>
    </w:rPr>
  </w:style>
  <w:style w:type="character" w:customStyle="1" w:styleId="121216">
    <w:name w:val="Стиль Заголовок 1 Знак Знак Знак2 Знак1 Знак Знак2 Знак1 Знак Знак"/>
    <w:basedOn w:val="130"/>
    <w:rsid w:val="00FA278F"/>
    <w:rPr>
      <w:rFonts w:ascii="Arial" w:hAnsi="Arial" w:cs="Arial" w:hint="default"/>
      <w:b/>
      <w:bCs/>
      <w:kern w:val="2"/>
      <w:sz w:val="36"/>
      <w:lang w:val="ru-RU" w:eastAsia="ru-RU" w:bidi="ar-SA"/>
    </w:rPr>
  </w:style>
  <w:style w:type="character" w:customStyle="1" w:styleId="113122">
    <w:name w:val="Стиль Заголовок 1 Знак Знак Знак1 Знак Знак Знак3 Знак Знак1 Знак2 Знак2 Знак"/>
    <w:basedOn w:val="a0"/>
    <w:rsid w:val="00FA278F"/>
    <w:rPr>
      <w:rFonts w:ascii="Arial" w:hAnsi="Arial" w:cs="Arial" w:hint="default"/>
      <w:b/>
      <w:bCs/>
      <w:kern w:val="2"/>
      <w:sz w:val="36"/>
      <w:lang w:val="ru-RU" w:eastAsia="ru-RU" w:bidi="ar-SA"/>
    </w:rPr>
  </w:style>
  <w:style w:type="character" w:customStyle="1" w:styleId="15122">
    <w:name w:val="Стиль Заголовок 1 Знак Знак Знак Знак5 Знак Знак1 Знак2 Знак2 Знак"/>
    <w:basedOn w:val="a0"/>
    <w:rsid w:val="00FA278F"/>
    <w:rPr>
      <w:rFonts w:ascii="Arial" w:hAnsi="Arial" w:cs="Arial" w:hint="default"/>
      <w:b/>
      <w:bCs/>
      <w:kern w:val="2"/>
      <w:sz w:val="36"/>
      <w:lang w:val="ru-RU" w:eastAsia="ru-RU" w:bidi="ar-SA"/>
    </w:rPr>
  </w:style>
  <w:style w:type="character" w:customStyle="1" w:styleId="12119">
    <w:name w:val="Стиль Заголовок 1 Знак Знак Знак2 Знак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21219">
    <w:name w:val="Стиль Заголовок 1 Знак Знак Знак Знак1 Знак2 Знак Знак Знак Знак1 Знак Знак2 Знак Знак1 Знак"/>
    <w:basedOn w:val="a0"/>
    <w:rsid w:val="00FA278F"/>
    <w:rPr>
      <w:rFonts w:ascii="Arial" w:hAnsi="Arial" w:cs="Arial" w:hint="default"/>
      <w:b/>
      <w:bCs/>
      <w:kern w:val="2"/>
      <w:sz w:val="36"/>
      <w:lang w:val="ru-RU" w:eastAsia="ru-RU" w:bidi="ar-SA"/>
    </w:rPr>
  </w:style>
  <w:style w:type="character" w:customStyle="1" w:styleId="112121a">
    <w:name w:val="Стиль Заголовок 1 Знак Знак Знак Знак1 Знак2 Знак Знак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1121f2">
    <w:name w:val="Стиль Заголовок 1 Знак Знак Знак1 Знак Знак1 Знак Знак Знак1 Знак Знак2 Знак Знак1 Знак"/>
    <w:basedOn w:val="a0"/>
    <w:rsid w:val="00FA278F"/>
    <w:rPr>
      <w:rFonts w:ascii="Arial" w:hAnsi="Arial" w:cs="Arial" w:hint="default"/>
      <w:b/>
      <w:bCs/>
      <w:kern w:val="2"/>
      <w:sz w:val="36"/>
      <w:lang w:val="ru-RU" w:eastAsia="ru-RU" w:bidi="ar-SA"/>
    </w:rPr>
  </w:style>
  <w:style w:type="character" w:customStyle="1" w:styleId="114141">
    <w:name w:val="Стиль Заголовок 1 Знак Знак Знак Знак1 Знак Знак4 Знак1 Знак Знак Знак4 Знак1 Знак"/>
    <w:basedOn w:val="a0"/>
    <w:rsid w:val="00FA278F"/>
    <w:rPr>
      <w:rFonts w:ascii="Arial" w:hAnsi="Arial" w:cs="Arial" w:hint="default"/>
      <w:b/>
      <w:bCs/>
      <w:kern w:val="2"/>
      <w:sz w:val="36"/>
      <w:lang w:val="ru-RU" w:eastAsia="ru-RU" w:bidi="ar-SA"/>
    </w:rPr>
  </w:style>
  <w:style w:type="character" w:customStyle="1" w:styleId="1111fff">
    <w:name w:val="Стиль Заголовок 1 Знак Знак Знак Знак Знак Знак1 Знак1 Знак Знак Знак Знак Знак Знак Знак Знак Знак1"/>
    <w:basedOn w:val="115"/>
    <w:rsid w:val="00FA278F"/>
    <w:rPr>
      <w:rFonts w:ascii="Arial" w:hAnsi="Arial" w:cs="Arial" w:hint="default"/>
      <w:b/>
      <w:bCs/>
      <w:kern w:val="2"/>
      <w:sz w:val="36"/>
      <w:lang w:val="ru-RU" w:eastAsia="ru-RU" w:bidi="ar-SA"/>
    </w:rPr>
  </w:style>
  <w:style w:type="character" w:customStyle="1" w:styleId="111121f3">
    <w:name w:val="Стиль Заголовок 1 Знак Знак Знак1 Знак Знак1 Знак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31410">
    <w:name w:val="Стиль Заголовок 1 Знак Знак Знак Знак Знак Знак Знак Знак1 Знак3 Знак1 Знак4 Знак1 Знак Знак"/>
    <w:basedOn w:val="a0"/>
    <w:rsid w:val="00FA278F"/>
    <w:rPr>
      <w:rFonts w:ascii="Arial" w:hAnsi="Arial" w:cs="Arial" w:hint="default"/>
      <w:b/>
      <w:bCs/>
      <w:kern w:val="2"/>
      <w:sz w:val="36"/>
      <w:lang w:val="ru-RU" w:eastAsia="ru-RU" w:bidi="ar-SA"/>
    </w:rPr>
  </w:style>
  <w:style w:type="character" w:customStyle="1" w:styleId="1131411">
    <w:name w:val="Стиль Заголовок 1 Знак Знак Знак Знак Знак Знак Знак Знак1 Знак3 Знак1 Знак4 Знак1 Знак"/>
    <w:basedOn w:val="a0"/>
    <w:rsid w:val="00FA278F"/>
    <w:rPr>
      <w:rFonts w:ascii="Arial" w:hAnsi="Arial" w:cs="Arial" w:hint="default"/>
      <w:b/>
      <w:bCs/>
      <w:kern w:val="2"/>
      <w:sz w:val="36"/>
      <w:lang w:val="ru-RU" w:eastAsia="ru-RU" w:bidi="ar-SA"/>
    </w:rPr>
  </w:style>
  <w:style w:type="character" w:customStyle="1" w:styleId="1141410">
    <w:name w:val="Стиль Заголовок 1 Знак Знак Знак Знак1 Знак Знак4 Знак1 Знак Знак Знак4 Знак1"/>
    <w:basedOn w:val="a0"/>
    <w:rsid w:val="00FA278F"/>
    <w:rPr>
      <w:rFonts w:ascii="Arial" w:hAnsi="Arial" w:cs="Arial" w:hint="default"/>
      <w:b/>
      <w:bCs/>
      <w:kern w:val="2"/>
      <w:sz w:val="36"/>
      <w:lang w:val="ru-RU" w:eastAsia="ru-RU" w:bidi="ar-SA"/>
    </w:rPr>
  </w:style>
  <w:style w:type="character" w:customStyle="1" w:styleId="121f5">
    <w:name w:val="Стиль Заголовок 1 Знак Знак Знак Знак Знак Знак2 Знак Знак Знак Знак Знак Знак Знак Знак Знак1"/>
    <w:basedOn w:val="116"/>
    <w:rsid w:val="00FA278F"/>
    <w:rPr>
      <w:rFonts w:ascii="Arial" w:hAnsi="Arial" w:cs="Arial" w:hint="default"/>
      <w:b/>
      <w:bCs/>
      <w:kern w:val="2"/>
      <w:sz w:val="36"/>
      <w:lang w:val="ru-RU" w:eastAsia="ru-RU" w:bidi="ar-SA"/>
    </w:rPr>
  </w:style>
  <w:style w:type="character" w:customStyle="1" w:styleId="11211e">
    <w:name w:val="Стиль Заголовок 1 Знак Знак Знак Знак Знак Знак Знак1 Знак Знак Знак2 Знак Знак1 Знак Знак Знак Знак1"/>
    <w:basedOn w:val="a0"/>
    <w:rsid w:val="00FA278F"/>
    <w:rPr>
      <w:rFonts w:ascii="Arial" w:hAnsi="Arial" w:cs="Arial" w:hint="default"/>
      <w:b/>
      <w:bCs/>
      <w:kern w:val="2"/>
      <w:sz w:val="36"/>
      <w:lang w:val="ru-RU" w:eastAsia="ru-RU" w:bidi="ar-SA"/>
    </w:rPr>
  </w:style>
  <w:style w:type="character" w:customStyle="1" w:styleId="1112218">
    <w:name w:val="Стиль Заголовок 1 Знак Знак Знак1 Знак Знак1 Знак2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13310">
    <w:name w:val="Стиль Заголовок 1 Знак Знак Знак Знак Знак Знак1 Знак Знак3 Знак Знак3 Знак Знак1"/>
    <w:basedOn w:val="a0"/>
    <w:rsid w:val="00FA278F"/>
    <w:rPr>
      <w:rFonts w:ascii="Arial" w:hAnsi="Arial" w:cs="Arial" w:hint="default"/>
      <w:b/>
      <w:bCs/>
      <w:kern w:val="2"/>
      <w:sz w:val="36"/>
      <w:lang w:val="ru-RU" w:eastAsia="ru-RU" w:bidi="ar-SA"/>
    </w:rPr>
  </w:style>
  <w:style w:type="character" w:customStyle="1" w:styleId="1112219">
    <w:name w:val="Стиль Заголовок 1 Знак Знак Знак1 Знак Знак1 Знак2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1111112">
    <w:name w:val="Стиль Заголовок 1 Знак Знак Знак Знак1 Знак Знак1 Знак1 Знак1 Знак1 Знак1 Знак Знак1 Знак1"/>
    <w:basedOn w:val="a0"/>
    <w:rsid w:val="00FA278F"/>
    <w:rPr>
      <w:rFonts w:ascii="Arial" w:hAnsi="Arial" w:cs="Arial" w:hint="default"/>
      <w:b/>
      <w:bCs/>
      <w:kern w:val="2"/>
      <w:sz w:val="36"/>
      <w:lang w:val="ru-RU" w:eastAsia="ru-RU" w:bidi="ar-SA"/>
    </w:rPr>
  </w:style>
  <w:style w:type="character" w:customStyle="1" w:styleId="11211f">
    <w:name w:val="Стиль Заголовок 1 Знак Знак Знак Знак Знак Знак Знак Знак1 Знак Знак Знак Знак2 Знак Знак1 Знак Знак Знак Знак1"/>
    <w:basedOn w:val="a0"/>
    <w:rsid w:val="00FA278F"/>
    <w:rPr>
      <w:rFonts w:ascii="Arial" w:hAnsi="Arial" w:cs="Arial" w:hint="default"/>
      <w:b/>
      <w:bCs/>
      <w:kern w:val="2"/>
      <w:sz w:val="36"/>
      <w:lang w:val="ru-RU" w:eastAsia="ru-RU" w:bidi="ar-SA"/>
    </w:rPr>
  </w:style>
  <w:style w:type="character" w:customStyle="1" w:styleId="11211f0">
    <w:name w:val="Стиль Заголовок 1 Знак Знак Знак Знак Знак Знак Знак1 Знак Знак Знак2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1f1">
    <w:name w:val="Стиль Заголовок 1 Знак Знак Знак Знак Знак Знак Знак Знак1 Знак Знак Знак Знак2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631">
    <w:name w:val="Стиль Заголовок 1 Знак Знак Знак Знак1 Знак2 Знак6 Знак3 Знак Знак1"/>
    <w:basedOn w:val="a0"/>
    <w:rsid w:val="00FA278F"/>
    <w:rPr>
      <w:rFonts w:ascii="Arial" w:hAnsi="Arial" w:cs="Arial" w:hint="default"/>
      <w:b/>
      <w:bCs/>
      <w:kern w:val="2"/>
      <w:sz w:val="36"/>
      <w:lang w:val="ru-RU" w:eastAsia="ru-RU" w:bidi="ar-SA"/>
    </w:rPr>
  </w:style>
  <w:style w:type="character" w:customStyle="1" w:styleId="1412">
    <w:name w:val="Стиль Заголовок 1 Знак Знак Знак Знак Знак Знак Знак Знак Знак4 Знак1 Знак Знак"/>
    <w:basedOn w:val="a0"/>
    <w:rsid w:val="00FA278F"/>
    <w:rPr>
      <w:rFonts w:ascii="Arial" w:hAnsi="Arial" w:cs="Arial" w:hint="default"/>
      <w:b/>
      <w:bCs/>
      <w:kern w:val="2"/>
      <w:sz w:val="36"/>
      <w:lang w:val="ru-RU" w:eastAsia="ru-RU" w:bidi="ar-SA"/>
    </w:rPr>
  </w:style>
  <w:style w:type="character" w:customStyle="1" w:styleId="111121f4">
    <w:name w:val="Стиль Заголовок 1 Знак Знак Знак1 Знак Знак1 Знак1 Знак Знак2 Знак Знак1 Знак"/>
    <w:basedOn w:val="a0"/>
    <w:rsid w:val="00FA278F"/>
    <w:rPr>
      <w:rFonts w:ascii="Arial" w:hAnsi="Arial" w:cs="Arial" w:hint="default"/>
      <w:b/>
      <w:bCs/>
      <w:kern w:val="2"/>
      <w:sz w:val="36"/>
      <w:lang w:val="ru-RU" w:eastAsia="ru-RU" w:bidi="ar-SA"/>
    </w:rPr>
  </w:style>
  <w:style w:type="character" w:customStyle="1" w:styleId="1413">
    <w:name w:val="Стиль Заголовок 1 Знак Знак Знак Знак Знак Знак Знак Знак Знак4 Знак1 Знак"/>
    <w:basedOn w:val="142"/>
    <w:rsid w:val="00FA278F"/>
    <w:rPr>
      <w:rFonts w:ascii="Arial" w:hAnsi="Arial" w:cs="Arial" w:hint="default"/>
      <w:b/>
      <w:bCs/>
      <w:kern w:val="2"/>
      <w:sz w:val="36"/>
      <w:lang w:val="ru-RU" w:eastAsia="ru-RU" w:bidi="ar-SA"/>
    </w:rPr>
  </w:style>
  <w:style w:type="character" w:customStyle="1" w:styleId="1111412">
    <w:name w:val="Стиль Заголовок 1 Знак Знак Знак Знак1 Знак Знак1 Знак Знак1 Знак4 Знак1"/>
    <w:basedOn w:val="a0"/>
    <w:rsid w:val="00FA278F"/>
    <w:rPr>
      <w:rFonts w:ascii="Arial" w:hAnsi="Arial" w:cs="Arial" w:hint="default"/>
      <w:b/>
      <w:bCs/>
      <w:kern w:val="2"/>
      <w:sz w:val="36"/>
      <w:lang w:val="ru-RU" w:eastAsia="ru-RU" w:bidi="ar-SA"/>
    </w:rPr>
  </w:style>
  <w:style w:type="character" w:customStyle="1" w:styleId="111121f5">
    <w:name w:val="Стиль Заголовок 1 Знак Знак Знак1 Знак Знак1 Знак1 Знак Знак2 Знак Знак1"/>
    <w:basedOn w:val="a0"/>
    <w:rsid w:val="00FA278F"/>
    <w:rPr>
      <w:rFonts w:ascii="Arial" w:hAnsi="Arial" w:cs="Arial" w:hint="default"/>
      <w:b/>
      <w:bCs/>
      <w:kern w:val="2"/>
      <w:sz w:val="36"/>
      <w:lang w:val="ru-RU" w:eastAsia="ru-RU" w:bidi="ar-SA"/>
    </w:rPr>
  </w:style>
  <w:style w:type="character" w:customStyle="1" w:styleId="13112411">
    <w:name w:val="Стиль Заголовок 1 Знак Знак Знак Знак Знак Знак Знак3 Знак1 Знак1 Знак2 Знак Знак4 Знак1 Знак1 Знак"/>
    <w:basedOn w:val="a0"/>
    <w:rsid w:val="00FA278F"/>
    <w:rPr>
      <w:rFonts w:ascii="Arial" w:hAnsi="Arial" w:cs="Arial" w:hint="default"/>
      <w:b/>
      <w:bCs/>
      <w:kern w:val="2"/>
      <w:sz w:val="36"/>
      <w:lang w:val="ru-RU" w:eastAsia="ru-RU" w:bidi="ar-SA"/>
    </w:rPr>
  </w:style>
  <w:style w:type="character" w:customStyle="1" w:styleId="11112411">
    <w:name w:val="Стиль Заголовок 1 Знак Знак Знак Знак Знак Знак Знак Знак1 Знак1 Знак Знак1 Знак2 Знак Знак4 Знак1 Знак1 Знак"/>
    <w:basedOn w:val="a0"/>
    <w:rsid w:val="00FA278F"/>
    <w:rPr>
      <w:rFonts w:ascii="Arial" w:hAnsi="Arial" w:cs="Arial" w:hint="default"/>
      <w:b/>
      <w:bCs/>
      <w:kern w:val="2"/>
      <w:sz w:val="36"/>
      <w:lang w:val="ru-RU" w:eastAsia="ru-RU" w:bidi="ar-SA"/>
    </w:rPr>
  </w:style>
  <w:style w:type="character" w:customStyle="1" w:styleId="11212411">
    <w:name w:val="Стиль Заголовок 1 Знак Знак Знак Знак1 Знак Знак2 Знак Знак1 Знак2 Знак Знак4 Знак1 Знак1 Знак"/>
    <w:basedOn w:val="a0"/>
    <w:rsid w:val="00FA278F"/>
    <w:rPr>
      <w:rFonts w:ascii="Arial" w:hAnsi="Arial" w:cs="Arial" w:hint="default"/>
      <w:b/>
      <w:bCs/>
      <w:kern w:val="2"/>
      <w:sz w:val="36"/>
      <w:lang w:val="ru-RU" w:eastAsia="ru-RU" w:bidi="ar-SA"/>
    </w:rPr>
  </w:style>
  <w:style w:type="character" w:customStyle="1" w:styleId="111113112">
    <w:name w:val="Стиль Заголовок 1 Знак Знак Знак Знак1 Знак Знак1 Знак1 Знак Знак1 Знак3 Знак1 Знак Знак1"/>
    <w:basedOn w:val="a0"/>
    <w:rsid w:val="00FA278F"/>
    <w:rPr>
      <w:rFonts w:ascii="Arial" w:hAnsi="Arial" w:cs="Arial" w:hint="default"/>
      <w:b/>
      <w:bCs/>
      <w:kern w:val="2"/>
      <w:sz w:val="36"/>
      <w:lang w:val="ru-RU" w:eastAsia="ru-RU" w:bidi="ar-SA"/>
    </w:rPr>
  </w:style>
  <w:style w:type="character" w:customStyle="1" w:styleId="112218">
    <w:name w:val="Стиль Заголовок 1 Знак Знак Знак Знак1 Знак2 Знак Знак Знак Знак2 Знак Знак1"/>
    <w:basedOn w:val="a0"/>
    <w:rsid w:val="00FA278F"/>
    <w:rPr>
      <w:rFonts w:ascii="Arial" w:hAnsi="Arial" w:cs="Arial" w:hint="default"/>
      <w:b/>
      <w:bCs/>
      <w:kern w:val="2"/>
      <w:sz w:val="36"/>
      <w:lang w:val="ru-RU" w:eastAsia="ru-RU" w:bidi="ar-SA"/>
    </w:rPr>
  </w:style>
  <w:style w:type="character" w:customStyle="1" w:styleId="112441">
    <w:name w:val="Стиль Заголовок 1 Знак Знак Знак Знак1 Знак2 Знак4 Знак4 Знак1 Знак Знак"/>
    <w:basedOn w:val="a0"/>
    <w:rsid w:val="00FA278F"/>
    <w:rPr>
      <w:rFonts w:ascii="Arial" w:hAnsi="Arial" w:cs="Arial" w:hint="default"/>
      <w:b/>
      <w:bCs/>
      <w:kern w:val="2"/>
      <w:sz w:val="36"/>
      <w:lang w:val="ru-RU" w:eastAsia="ru-RU" w:bidi="ar-SA"/>
    </w:rPr>
  </w:style>
  <w:style w:type="character" w:customStyle="1" w:styleId="111111f9">
    <w:name w:val="Стиль Заголовок 1 Знак Знак Знак Знак Знак Знак1 Знак Знак Знак Знак Знак1 Знак1 Знак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11130">
    <w:name w:val="Стиль Заголовок 1 Знак Знак Знак Знак1 Знак2 Знак Знак Знак1 Знак1 Знак1 Знак3 Знак Знак"/>
    <w:basedOn w:val="a0"/>
    <w:rsid w:val="00FA278F"/>
    <w:rPr>
      <w:rFonts w:ascii="Arial" w:hAnsi="Arial" w:cs="Arial" w:hint="default"/>
      <w:b/>
      <w:bCs/>
      <w:kern w:val="2"/>
      <w:sz w:val="36"/>
      <w:lang w:val="ru-RU" w:eastAsia="ru-RU" w:bidi="ar-SA"/>
    </w:rPr>
  </w:style>
  <w:style w:type="character" w:customStyle="1" w:styleId="112219">
    <w:name w:val="Стиль Заголовок 1 Знак Знак Знак Знак Знак Знак Знак Знак1 Знак Знак2 Знак2 Знак Знак Знак1 Знак"/>
    <w:basedOn w:val="a0"/>
    <w:rsid w:val="00FA278F"/>
    <w:rPr>
      <w:rFonts w:ascii="Arial" w:hAnsi="Arial" w:cs="Arial" w:hint="default"/>
      <w:b/>
      <w:bCs/>
      <w:kern w:val="2"/>
      <w:sz w:val="36"/>
      <w:lang w:val="ru-RU" w:eastAsia="ru-RU" w:bidi="ar-SA"/>
    </w:rPr>
  </w:style>
  <w:style w:type="character" w:customStyle="1" w:styleId="1111fff0">
    <w:name w:val="Стиль Заголовок 1 Знак Знак Знак Знак Знак Знак1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31130">
    <w:name w:val="Стиль Заголовок 1 Знак Знак Знак Знак Знак Знак Знак3 Знак Знак Знак1 Знак1 Знак3 Знак Знак"/>
    <w:basedOn w:val="a0"/>
    <w:rsid w:val="00FA278F"/>
    <w:rPr>
      <w:rFonts w:ascii="Arial" w:hAnsi="Arial" w:cs="Arial" w:hint="default"/>
      <w:b/>
      <w:bCs/>
      <w:kern w:val="2"/>
      <w:sz w:val="36"/>
      <w:lang w:val="ru-RU" w:eastAsia="ru-RU" w:bidi="ar-SA"/>
    </w:rPr>
  </w:style>
  <w:style w:type="character" w:customStyle="1" w:styleId="1111130">
    <w:name w:val="Стиль Заголовок 1 Знак Знак Знак1 Знак Знак1 Знак Знак Знак Знак1 Знак1 Знак3 Знак Знак"/>
    <w:basedOn w:val="a0"/>
    <w:rsid w:val="00FA278F"/>
    <w:rPr>
      <w:rFonts w:ascii="Arial" w:hAnsi="Arial" w:cs="Arial" w:hint="default"/>
      <w:b/>
      <w:bCs/>
      <w:kern w:val="2"/>
      <w:sz w:val="36"/>
      <w:lang w:val="ru-RU" w:eastAsia="ru-RU" w:bidi="ar-SA"/>
    </w:rPr>
  </w:style>
  <w:style w:type="character" w:customStyle="1" w:styleId="11211341">
    <w:name w:val="Стиль Заголовок 1 Знак Знак Знак Знак1 Знак2 Знак1 Знак1 Знак Знак Знак3 Знак4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2341">
    <w:name w:val="Стиль Заголовок 1 Знак Знак Знак Знак Знак Знак Знак Знак2 Знак Знак Знак3 Знак4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21341">
    <w:name w:val="Стиль Заголовок 1 Знак Знак Знак1 Знак Знак1 Знак2 Знак Знак1 Знак3 Знак4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24410">
    <w:name w:val="Стиль Заголовок 1 Знак Знак Знак Знак1 Знак2 Знак4 Знак4 Знак1 Знак"/>
    <w:basedOn w:val="a0"/>
    <w:rsid w:val="00FA278F"/>
    <w:rPr>
      <w:rFonts w:ascii="Arial" w:hAnsi="Arial" w:cs="Arial" w:hint="default"/>
      <w:b/>
      <w:bCs/>
      <w:kern w:val="2"/>
      <w:sz w:val="36"/>
      <w:lang w:val="ru-RU" w:eastAsia="ru-RU" w:bidi="ar-SA"/>
    </w:rPr>
  </w:style>
  <w:style w:type="character" w:customStyle="1" w:styleId="1121f0">
    <w:name w:val="Стиль Заголовок 1 Знак Знак Знак Знак Знак Знак Знак Знак1 Знак Знак Знак2 Знак Знак1 Знак Знак"/>
    <w:basedOn w:val="a0"/>
    <w:rsid w:val="00FA278F"/>
    <w:rPr>
      <w:rFonts w:ascii="Arial" w:hAnsi="Arial" w:cs="Arial" w:hint="default"/>
      <w:b/>
      <w:bCs/>
      <w:kern w:val="2"/>
      <w:sz w:val="36"/>
      <w:lang w:val="ru-RU" w:eastAsia="ru-RU" w:bidi="ar-SA"/>
    </w:rPr>
  </w:style>
  <w:style w:type="character" w:customStyle="1" w:styleId="1121241">
    <w:name w:val="Стиль Заголовок 1 Знак Знак Знак Знак1 Знак2 Знак1 Знак2 Знак4 Знак Знак1"/>
    <w:basedOn w:val="a0"/>
    <w:rsid w:val="00FA278F"/>
    <w:rPr>
      <w:rFonts w:ascii="Arial" w:hAnsi="Arial" w:cs="Arial" w:hint="default"/>
      <w:b/>
      <w:bCs/>
      <w:kern w:val="2"/>
      <w:sz w:val="36"/>
      <w:lang w:val="ru-RU" w:eastAsia="ru-RU" w:bidi="ar-SA"/>
    </w:rPr>
  </w:style>
  <w:style w:type="character" w:customStyle="1" w:styleId="114117">
    <w:name w:val="Стиль Заголовок 1 Знак Знак Знак Знак Знак Знак Знак Знак Знак Знак1 Знак4 Знак1 Знак1 Знак"/>
    <w:basedOn w:val="1219"/>
    <w:rsid w:val="00FA278F"/>
    <w:rPr>
      <w:rFonts w:ascii="Arial" w:hAnsi="Arial" w:cs="Arial" w:hint="default"/>
      <w:b/>
      <w:bCs/>
      <w:kern w:val="2"/>
      <w:sz w:val="36"/>
      <w:lang w:val="ru-RU" w:eastAsia="ru-RU" w:bidi="ar-SA"/>
    </w:rPr>
  </w:style>
  <w:style w:type="character" w:customStyle="1" w:styleId="12340">
    <w:name w:val="Стиль Заголовок 1 Знак Знак Знак2 Знак3 Знак4"/>
    <w:basedOn w:val="130"/>
    <w:rsid w:val="00FA278F"/>
    <w:rPr>
      <w:rFonts w:ascii="Arial" w:hAnsi="Arial" w:cs="Arial" w:hint="default"/>
      <w:b/>
      <w:bCs/>
      <w:kern w:val="2"/>
      <w:sz w:val="36"/>
      <w:lang w:val="ru-RU" w:eastAsia="ru-RU" w:bidi="ar-SA"/>
    </w:rPr>
  </w:style>
  <w:style w:type="character" w:customStyle="1" w:styleId="112124110">
    <w:name w:val="Стиль Заголовок 1 Знак Знак Знак Знак1 Знак2 Знак Знак Знак Знак1 Знак2 Знак4 Знак1 Знак1 Знак"/>
    <w:basedOn w:val="a0"/>
    <w:rsid w:val="00FA278F"/>
    <w:rPr>
      <w:rFonts w:ascii="Arial" w:hAnsi="Arial" w:cs="Arial" w:hint="default"/>
      <w:b/>
      <w:bCs/>
      <w:kern w:val="2"/>
      <w:sz w:val="36"/>
      <w:lang w:val="ru-RU" w:eastAsia="ru-RU" w:bidi="ar-SA"/>
    </w:rPr>
  </w:style>
  <w:style w:type="character" w:customStyle="1" w:styleId="111133">
    <w:name w:val="Стиль Заголовок 1 Знак Знак Знак1 Знак Знак1 Знак Знак Знак1 Знак3"/>
    <w:basedOn w:val="a0"/>
    <w:rsid w:val="00FA278F"/>
    <w:rPr>
      <w:rFonts w:ascii="Arial" w:hAnsi="Arial" w:cs="Arial" w:hint="default"/>
      <w:b/>
      <w:bCs/>
      <w:kern w:val="2"/>
      <w:sz w:val="36"/>
      <w:lang w:val="ru-RU" w:eastAsia="ru-RU" w:bidi="ar-SA"/>
    </w:rPr>
  </w:style>
  <w:style w:type="character" w:customStyle="1" w:styleId="12342">
    <w:name w:val="Стиль Заголовок 1 Знак Знак Знак Знак Знак Знак Знак Знак2 Знак Знак3 Знак4"/>
    <w:basedOn w:val="a0"/>
    <w:rsid w:val="00FA278F"/>
    <w:rPr>
      <w:rFonts w:ascii="Arial" w:hAnsi="Arial" w:cs="Arial" w:hint="default"/>
      <w:b/>
      <w:bCs/>
      <w:kern w:val="2"/>
      <w:sz w:val="36"/>
      <w:lang w:val="ru-RU" w:eastAsia="ru-RU" w:bidi="ar-SA"/>
    </w:rPr>
  </w:style>
  <w:style w:type="character" w:customStyle="1" w:styleId="1121134">
    <w:name w:val="Стиль Заголовок 1 Знак Знак Знак Знак1 Знак2 Знак1 Знак1 Знак Знак3 Знак4"/>
    <w:basedOn w:val="a0"/>
    <w:rsid w:val="00FA278F"/>
    <w:rPr>
      <w:rFonts w:ascii="Arial" w:hAnsi="Arial" w:cs="Arial" w:hint="default"/>
      <w:b/>
      <w:bCs/>
      <w:kern w:val="2"/>
      <w:sz w:val="36"/>
      <w:lang w:val="ru-RU" w:eastAsia="ru-RU" w:bidi="ar-SA"/>
    </w:rPr>
  </w:style>
  <w:style w:type="character" w:customStyle="1" w:styleId="1121f1">
    <w:name w:val="Стиль Заголовок 1 Знак Знак Знак Знак Знак Знак Знак Знак1 Знак Знак Знак2 Знак Знак1 Знак"/>
    <w:basedOn w:val="a0"/>
    <w:rsid w:val="00FA278F"/>
    <w:rPr>
      <w:rFonts w:ascii="Arial" w:hAnsi="Arial" w:cs="Arial" w:hint="default"/>
      <w:b/>
      <w:bCs/>
      <w:kern w:val="2"/>
      <w:sz w:val="36"/>
      <w:lang w:val="ru-RU" w:eastAsia="ru-RU" w:bidi="ar-SA"/>
    </w:rPr>
  </w:style>
  <w:style w:type="character" w:customStyle="1" w:styleId="1113411">
    <w:name w:val="Стиль Заголовок 1 Знак Знак Знак Знак1 Знак Знак1 Знак Знак3 Знак4 Знак1 Знак1 Знак"/>
    <w:basedOn w:val="a0"/>
    <w:rsid w:val="00FA278F"/>
    <w:rPr>
      <w:rFonts w:ascii="Arial" w:hAnsi="Arial" w:cs="Arial" w:hint="default"/>
      <w:b/>
      <w:bCs/>
      <w:kern w:val="2"/>
      <w:sz w:val="36"/>
      <w:lang w:val="ru-RU" w:eastAsia="ru-RU" w:bidi="ar-SA"/>
    </w:rPr>
  </w:style>
  <w:style w:type="character" w:customStyle="1" w:styleId="1312411">
    <w:name w:val="Стиль Заголовок 1 Знак Знак Знак Знак Знак Знак Знак3 Знак1 Знак2 Знак4 Знак1 Знак1 Знак"/>
    <w:basedOn w:val="a0"/>
    <w:rsid w:val="00FA278F"/>
    <w:rPr>
      <w:rFonts w:ascii="Arial" w:hAnsi="Arial" w:cs="Arial" w:hint="default"/>
      <w:b/>
      <w:bCs/>
      <w:kern w:val="2"/>
      <w:sz w:val="36"/>
      <w:lang w:val="ru-RU" w:eastAsia="ru-RU" w:bidi="ar-SA"/>
    </w:rPr>
  </w:style>
  <w:style w:type="character" w:customStyle="1" w:styleId="1112411">
    <w:name w:val="Стиль Заголовок 1 Знак Знак Знак Знак Знак Знак Знак Знак1 Знак1 Знак Знак2 Знак4 Знак1 Знак1 Знак"/>
    <w:basedOn w:val="a0"/>
    <w:rsid w:val="00FA278F"/>
    <w:rPr>
      <w:rFonts w:ascii="Arial" w:hAnsi="Arial" w:cs="Arial" w:hint="default"/>
      <w:b/>
      <w:bCs/>
      <w:kern w:val="2"/>
      <w:sz w:val="36"/>
      <w:lang w:val="ru-RU" w:eastAsia="ru-RU" w:bidi="ar-SA"/>
    </w:rPr>
  </w:style>
  <w:style w:type="character" w:customStyle="1" w:styleId="1122411">
    <w:name w:val="Стиль Заголовок 1 Знак Знак Знак Знак1 Знак Знак2 Знак Знак2 Знак4 Знак1 Знак1 Знак"/>
    <w:basedOn w:val="a0"/>
    <w:rsid w:val="00FA278F"/>
    <w:rPr>
      <w:rFonts w:ascii="Arial" w:hAnsi="Arial" w:cs="Arial" w:hint="default"/>
      <w:b/>
      <w:bCs/>
      <w:kern w:val="2"/>
      <w:sz w:val="36"/>
      <w:lang w:val="ru-RU" w:eastAsia="ru-RU" w:bidi="ar-SA"/>
    </w:rPr>
  </w:style>
  <w:style w:type="character" w:customStyle="1" w:styleId="113119">
    <w:name w:val="Стиль Заголовок 1 Знак Знак Знак Знак Знак Знак1 Знак Знак Знак Знак Знак3 Знак Знак Знак Знак1 Знак1"/>
    <w:basedOn w:val="a0"/>
    <w:rsid w:val="00FA278F"/>
    <w:rPr>
      <w:rFonts w:ascii="Arial" w:hAnsi="Arial" w:cs="Arial" w:hint="default"/>
      <w:b/>
      <w:bCs/>
      <w:kern w:val="2"/>
      <w:sz w:val="36"/>
      <w:lang w:val="ru-RU" w:eastAsia="ru-RU" w:bidi="ar-SA"/>
    </w:rPr>
  </w:style>
  <w:style w:type="character" w:customStyle="1" w:styleId="111225">
    <w:name w:val="Стиль Заголовок 1 Знак Знак Знак1 Знак Знак1 Знак Знак Знак2 Знак2 Знак"/>
    <w:basedOn w:val="a0"/>
    <w:rsid w:val="00FA278F"/>
    <w:rPr>
      <w:rFonts w:ascii="Arial" w:hAnsi="Arial" w:cs="Arial" w:hint="default"/>
      <w:b/>
      <w:bCs/>
      <w:kern w:val="2"/>
      <w:sz w:val="36"/>
      <w:lang w:val="ru-RU" w:eastAsia="ru-RU" w:bidi="ar-SA"/>
    </w:rPr>
  </w:style>
  <w:style w:type="character" w:customStyle="1" w:styleId="11221111">
    <w:name w:val="Стиль Заголовок 1 Знак Знак Знак Знак1 Знак2 Знак Знак2 Знак1 Знак Знак1 Знак Знак1"/>
    <w:basedOn w:val="a0"/>
    <w:rsid w:val="00FA278F"/>
    <w:rPr>
      <w:rFonts w:ascii="Arial" w:hAnsi="Arial" w:cs="Arial" w:hint="default"/>
      <w:b/>
      <w:bCs/>
      <w:kern w:val="2"/>
      <w:sz w:val="36"/>
      <w:lang w:val="ru-RU" w:eastAsia="ru-RU" w:bidi="ar-SA"/>
    </w:rPr>
  </w:style>
  <w:style w:type="character" w:customStyle="1" w:styleId="1245">
    <w:name w:val="Стиль Заголовок 1 Знак Знак Знак Знак Знак Знак2 Знак Знак4 Знак"/>
    <w:basedOn w:val="a0"/>
    <w:rsid w:val="00FA278F"/>
    <w:rPr>
      <w:rFonts w:ascii="Arial" w:hAnsi="Arial" w:cs="Arial" w:hint="default"/>
      <w:b/>
      <w:bCs/>
      <w:kern w:val="2"/>
      <w:sz w:val="36"/>
      <w:lang w:val="ru-RU" w:eastAsia="ru-RU" w:bidi="ar-SA"/>
    </w:rPr>
  </w:style>
  <w:style w:type="character" w:customStyle="1" w:styleId="1124111">
    <w:name w:val="Стиль Заголовок 1 Знак Знак Знак Знак1 Знак2 Знак4 Знак1 Знак Знак1"/>
    <w:basedOn w:val="a0"/>
    <w:rsid w:val="00FA278F"/>
    <w:rPr>
      <w:rFonts w:ascii="Arial" w:hAnsi="Arial" w:cs="Arial" w:hint="default"/>
      <w:b/>
      <w:bCs/>
      <w:kern w:val="2"/>
      <w:sz w:val="36"/>
      <w:lang w:val="ru-RU" w:eastAsia="ru-RU" w:bidi="ar-SA"/>
    </w:rPr>
  </w:style>
  <w:style w:type="character" w:customStyle="1" w:styleId="1122113">
    <w:name w:val="Стиль Заголовок 1 Знак Знак Знак Знак1 Знак2 Знак Знак2 Знак1 Знак Знак1 Знак"/>
    <w:basedOn w:val="a0"/>
    <w:rsid w:val="00FA278F"/>
    <w:rPr>
      <w:rFonts w:ascii="Arial" w:hAnsi="Arial" w:cs="Arial" w:hint="default"/>
      <w:b/>
      <w:bCs/>
      <w:kern w:val="2"/>
      <w:sz w:val="36"/>
      <w:lang w:val="ru-RU" w:eastAsia="ru-RU" w:bidi="ar-SA"/>
    </w:rPr>
  </w:style>
  <w:style w:type="character" w:customStyle="1" w:styleId="1121118">
    <w:name w:val="Стиль Заголовок 1 Знак Знак Знак Знак1 Знак2 Знак Знак Знак Знак1 Знак Знак1 Знак1"/>
    <w:basedOn w:val="a0"/>
    <w:rsid w:val="00FA278F"/>
    <w:rPr>
      <w:rFonts w:ascii="Arial" w:hAnsi="Arial" w:cs="Arial" w:hint="default"/>
      <w:b/>
      <w:bCs/>
      <w:kern w:val="2"/>
      <w:sz w:val="36"/>
      <w:lang w:val="ru-RU" w:eastAsia="ru-RU" w:bidi="ar-SA"/>
    </w:rPr>
  </w:style>
  <w:style w:type="character" w:customStyle="1" w:styleId="111111fa">
    <w:name w:val="Стиль Заголовок 1 Знак Знак Знак1 Знак Знак1 Знак Знак Знак1 Знак Знак1 Знак1"/>
    <w:basedOn w:val="a0"/>
    <w:rsid w:val="00FA278F"/>
    <w:rPr>
      <w:rFonts w:ascii="Arial" w:hAnsi="Arial" w:cs="Arial" w:hint="default"/>
      <w:b/>
      <w:bCs/>
      <w:kern w:val="2"/>
      <w:sz w:val="36"/>
      <w:lang w:val="ru-RU" w:eastAsia="ru-RU" w:bidi="ar-SA"/>
    </w:rPr>
  </w:style>
  <w:style w:type="character" w:customStyle="1" w:styleId="1141115">
    <w:name w:val="Стиль Заголовок 1 Знак Знак Знак Знак1 Знак Знак4 Знак1 Знак Знак Знак1 Знак1"/>
    <w:basedOn w:val="a0"/>
    <w:rsid w:val="00FA278F"/>
    <w:rPr>
      <w:rFonts w:ascii="Arial" w:hAnsi="Arial" w:cs="Arial" w:hint="default"/>
      <w:b/>
      <w:bCs/>
      <w:kern w:val="2"/>
      <w:sz w:val="36"/>
      <w:lang w:val="ru-RU" w:eastAsia="ru-RU" w:bidi="ar-SA"/>
    </w:rPr>
  </w:style>
  <w:style w:type="character" w:customStyle="1" w:styleId="1131116">
    <w:name w:val="Стиль Заголовок 1 Знак Знак Знак Знак Знак Знак Знак Знак1 Знак3 Знак1 Знак1 Знак1"/>
    <w:basedOn w:val="a0"/>
    <w:rsid w:val="00FA278F"/>
    <w:rPr>
      <w:rFonts w:ascii="Arial" w:hAnsi="Arial" w:cs="Arial" w:hint="default"/>
      <w:b/>
      <w:bCs/>
      <w:kern w:val="2"/>
      <w:sz w:val="36"/>
      <w:lang w:val="ru-RU" w:eastAsia="ru-RU" w:bidi="ar-SA"/>
    </w:rPr>
  </w:style>
  <w:style w:type="character" w:customStyle="1" w:styleId="1111fff1">
    <w:name w:val="Стиль Заголовок 1 Знак Знак Знак Знак Знак Знак Знак1 Знак Знак Знак1 Знак Знак1"/>
    <w:basedOn w:val="a0"/>
    <w:rsid w:val="00FA278F"/>
    <w:rPr>
      <w:rFonts w:ascii="Arial" w:hAnsi="Arial" w:cs="Arial" w:hint="default"/>
      <w:b/>
      <w:bCs/>
      <w:kern w:val="2"/>
      <w:sz w:val="36"/>
      <w:lang w:val="ru-RU" w:eastAsia="ru-RU" w:bidi="ar-SA"/>
    </w:rPr>
  </w:style>
  <w:style w:type="character" w:customStyle="1" w:styleId="111211b">
    <w:name w:val="Стиль Заголовок 1 Знак Знак Знак1 Знак Знак1 Знак2 Знак Знак Знак Знак1 Знак1"/>
    <w:basedOn w:val="a0"/>
    <w:rsid w:val="00FA278F"/>
    <w:rPr>
      <w:rFonts w:ascii="Arial" w:hAnsi="Arial" w:cs="Arial" w:hint="default"/>
      <w:b/>
      <w:bCs/>
      <w:kern w:val="2"/>
      <w:sz w:val="36"/>
      <w:lang w:val="ru-RU" w:eastAsia="ru-RU" w:bidi="ar-SA"/>
    </w:rPr>
  </w:style>
  <w:style w:type="character" w:customStyle="1" w:styleId="1111fff2">
    <w:name w:val="Стиль Заголовок 1 Знак Знак Знак Знак Знак Знак Знак Знак1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ffa">
    <w:name w:val="Стиль Заголовок 1 Знак Знак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1fb">
    <w:name w:val="Стиль Заголовок 1 Знак Знак Знак1 Знак Знак1 Знак1 Знак Знак1 Знак1"/>
    <w:basedOn w:val="a0"/>
    <w:rsid w:val="00FA278F"/>
    <w:rPr>
      <w:rFonts w:ascii="Arial" w:hAnsi="Arial" w:cs="Arial" w:hint="default"/>
      <w:b/>
      <w:bCs/>
      <w:kern w:val="2"/>
      <w:sz w:val="36"/>
      <w:lang w:val="ru-RU" w:eastAsia="ru-RU" w:bidi="ar-SA"/>
    </w:rPr>
  </w:style>
  <w:style w:type="character" w:customStyle="1" w:styleId="111111fc">
    <w:name w:val="Стиль Заголовок 1 Знак Знак Знак Знак1 Знак Знак1 Знак Знак1 Знак1 Знак Знак1"/>
    <w:basedOn w:val="a0"/>
    <w:rsid w:val="00FA278F"/>
    <w:rPr>
      <w:rFonts w:ascii="Arial" w:hAnsi="Arial" w:cs="Arial" w:hint="default"/>
      <w:b/>
      <w:bCs/>
      <w:kern w:val="2"/>
      <w:sz w:val="36"/>
      <w:lang w:val="ru-RU" w:eastAsia="ru-RU" w:bidi="ar-SA"/>
    </w:rPr>
  </w:style>
  <w:style w:type="character" w:customStyle="1" w:styleId="11228">
    <w:name w:val="Стиль Заголовок 1 Знак Знак Знак Знак Знак Знак1 Знак Знак Знак Знак Знак2 Знак2"/>
    <w:basedOn w:val="a0"/>
    <w:rsid w:val="00FA278F"/>
    <w:rPr>
      <w:rFonts w:ascii="Arial" w:hAnsi="Arial" w:cs="Arial" w:hint="default"/>
      <w:b/>
      <w:bCs/>
      <w:kern w:val="2"/>
      <w:sz w:val="36"/>
      <w:lang w:val="ru-RU" w:eastAsia="ru-RU" w:bidi="ar-SA"/>
    </w:rPr>
  </w:style>
  <w:style w:type="character" w:customStyle="1" w:styleId="111111fd">
    <w:name w:val="Стиль Заголовок 1 Знак Знак Знак Знак Знак Знак1 Знак1 Знак Знак Знак1 Знак Знак1 Знак1"/>
    <w:basedOn w:val="115"/>
    <w:rsid w:val="00FA278F"/>
    <w:rPr>
      <w:rFonts w:ascii="Arial" w:hAnsi="Arial" w:cs="Arial" w:hint="default"/>
      <w:b/>
      <w:bCs/>
      <w:kern w:val="2"/>
      <w:sz w:val="36"/>
      <w:lang w:val="ru-RU" w:eastAsia="ru-RU" w:bidi="ar-SA"/>
    </w:rPr>
  </w:style>
  <w:style w:type="character" w:customStyle="1" w:styleId="121114">
    <w:name w:val="Стиль Заголовок 1 Знак Знак Знак Знак Знак Знак2 Знак Знак Знак1 Знак Знак1 Знак1"/>
    <w:basedOn w:val="a0"/>
    <w:rsid w:val="00FA278F"/>
    <w:rPr>
      <w:rFonts w:ascii="Arial" w:hAnsi="Arial" w:cs="Arial" w:hint="default"/>
      <w:b/>
      <w:bCs/>
      <w:kern w:val="2"/>
      <w:sz w:val="36"/>
      <w:lang w:val="ru-RU" w:eastAsia="ru-RU" w:bidi="ar-SA"/>
    </w:rPr>
  </w:style>
  <w:style w:type="character" w:customStyle="1" w:styleId="125110">
    <w:name w:val="Стиль Заголовок 1 Знак Знак Знак2 Знак5 Знак Знак1 Знак1"/>
    <w:basedOn w:val="a0"/>
    <w:rsid w:val="00FA278F"/>
    <w:rPr>
      <w:rFonts w:ascii="Arial" w:hAnsi="Arial" w:cs="Arial" w:hint="default"/>
      <w:b/>
      <w:bCs/>
      <w:kern w:val="2"/>
      <w:sz w:val="36"/>
      <w:lang w:val="ru-RU" w:eastAsia="ru-RU" w:bidi="ar-SA"/>
    </w:rPr>
  </w:style>
  <w:style w:type="character" w:customStyle="1" w:styleId="12151">
    <w:name w:val="Стиль Заголовок 1 Знак Знак Знак Знак Знак Знак2 Знак Знак1 Знак5 Знак Знак1"/>
    <w:basedOn w:val="a0"/>
    <w:rsid w:val="00FA278F"/>
    <w:rPr>
      <w:rFonts w:ascii="Arial" w:hAnsi="Arial" w:cs="Arial" w:hint="default"/>
      <w:b/>
      <w:bCs/>
      <w:kern w:val="2"/>
      <w:sz w:val="36"/>
      <w:lang w:val="ru-RU" w:eastAsia="ru-RU" w:bidi="ar-SA"/>
    </w:rPr>
  </w:style>
  <w:style w:type="character" w:customStyle="1" w:styleId="111232">
    <w:name w:val="Стиль Заголовок 1 Знак Знак Знак Знак Знак Знак Знак1 Знак1 Знак2 Знак Знак3 Знак Знак"/>
    <w:basedOn w:val="a0"/>
    <w:rsid w:val="00FA278F"/>
    <w:rPr>
      <w:rFonts w:ascii="Arial" w:hAnsi="Arial" w:cs="Arial" w:hint="default"/>
      <w:b/>
      <w:bCs/>
      <w:kern w:val="2"/>
      <w:sz w:val="36"/>
      <w:lang w:val="ru-RU" w:eastAsia="ru-RU" w:bidi="ar-SA"/>
    </w:rPr>
  </w:style>
  <w:style w:type="character" w:customStyle="1" w:styleId="111311111">
    <w:name w:val="Стиль Заголовок 1 Знак Знак Знак Знак Знак Знак Знак Знак1 Знак1 Знак Знак3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311110">
    <w:name w:val="Стиль Заголовок 1 Знак Знак Знак Знак1 Знак Знак2 Знак Знак3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31311110">
    <w:name w:val="Стиль Заголовок 1 Знак Знак Знак Знак Знак Знак Знак3 Знак1 Знак3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226">
    <w:name w:val="Стиль Заголовок 1 Знак Знак Знак2 Знак Знак Знак2 Знак Знак"/>
    <w:basedOn w:val="154"/>
    <w:rsid w:val="00FA278F"/>
    <w:rPr>
      <w:rFonts w:ascii="Arial" w:hAnsi="Arial" w:cs="Arial" w:hint="default"/>
      <w:b/>
      <w:bCs/>
      <w:kern w:val="2"/>
      <w:sz w:val="36"/>
      <w:lang w:val="ru-RU" w:eastAsia="ru-RU" w:bidi="ar-SA"/>
    </w:rPr>
  </w:style>
  <w:style w:type="character" w:customStyle="1" w:styleId="11411110">
    <w:name w:val="Стиль Заголовок 1 Знак Знак Знак1 Знак Знак Знак4 Знак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61111">
    <w:name w:val="Стиль Заголовок 1 Знак Знак Знак Знак6 Знак Знак1 Знак1 Знак1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81">
    <w:name w:val="Стиль Заголовок 1 Знак Знак Знак Знак1 Знак Знак1 Знак Знак8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111fe">
    <w:name w:val="Стиль Заголовок 1 Знак Знак Знак Знак Знак Знак Знак1 Знак1 Знак Знак Знак1 Знак Знак1 Знак1"/>
    <w:basedOn w:val="a0"/>
    <w:rsid w:val="00FA278F"/>
    <w:rPr>
      <w:rFonts w:ascii="Arial" w:hAnsi="Arial" w:cs="Arial" w:hint="default"/>
      <w:b/>
      <w:bCs/>
      <w:kern w:val="2"/>
      <w:sz w:val="36"/>
      <w:lang w:val="ru-RU" w:eastAsia="ru-RU" w:bidi="ar-SA"/>
    </w:rPr>
  </w:style>
  <w:style w:type="character" w:customStyle="1" w:styleId="1620">
    <w:name w:val="Стиль Заголовок 1 Знак Знак Знак Знак Знак Знак Знак Знак Знак6 Знак2 Знак"/>
    <w:basedOn w:val="a0"/>
    <w:rsid w:val="00FA278F"/>
    <w:rPr>
      <w:rFonts w:ascii="Arial" w:hAnsi="Arial" w:cs="Arial" w:hint="default"/>
      <w:b/>
      <w:bCs/>
      <w:kern w:val="2"/>
      <w:sz w:val="36"/>
      <w:lang w:val="ru-RU" w:eastAsia="ru-RU" w:bidi="ar-SA"/>
    </w:rPr>
  </w:style>
  <w:style w:type="character" w:customStyle="1" w:styleId="14611">
    <w:name w:val="Стиль Заголовок 1 Знак Знак Знак Знак Знак Знак Знак4 Знак6 Знак1 Знак1 Знак"/>
    <w:basedOn w:val="1c"/>
    <w:rsid w:val="00FA278F"/>
    <w:rPr>
      <w:bCs/>
      <w:color w:val="auto"/>
      <w:kern w:val="2"/>
    </w:rPr>
  </w:style>
  <w:style w:type="character" w:customStyle="1" w:styleId="111360">
    <w:name w:val="Стиль Заголовок 1 Знак Знак Знак1 Знак Знак1 Знак Знак3 Знак6"/>
    <w:basedOn w:val="a0"/>
    <w:rsid w:val="00FA278F"/>
    <w:rPr>
      <w:rFonts w:ascii="Arial" w:hAnsi="Arial" w:cs="Arial" w:hint="default"/>
      <w:b/>
      <w:bCs/>
      <w:kern w:val="2"/>
      <w:sz w:val="36"/>
      <w:lang w:val="ru-RU" w:eastAsia="ru-RU" w:bidi="ar-SA"/>
    </w:rPr>
  </w:style>
  <w:style w:type="character" w:customStyle="1" w:styleId="11f7">
    <w:name w:val="Стиль Заголовок 1 Знак Знак Знак Знак Знак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e">
    <w:name w:val="Стиль Заголовок 1 Знак Знак Знак Знак1 Знак Знак1 Знак Знак1 Знак2 Знак"/>
    <w:basedOn w:val="a0"/>
    <w:rsid w:val="00FA278F"/>
    <w:rPr>
      <w:rFonts w:ascii="Arial" w:hAnsi="Arial" w:cs="Arial" w:hint="default"/>
      <w:b/>
      <w:bCs/>
      <w:kern w:val="2"/>
      <w:sz w:val="36"/>
      <w:lang w:val="ru-RU" w:eastAsia="ru-RU" w:bidi="ar-SA"/>
    </w:rPr>
  </w:style>
  <w:style w:type="character" w:customStyle="1" w:styleId="11111f9">
    <w:name w:val="Стиль Заголовок 1 Знак Знак Знак1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21f2">
    <w:name w:val="Стиль Заголовок 1 Знак Знак Знак1 Знак Знак Знак Знак2 Знак Знак Знак1"/>
    <w:basedOn w:val="127"/>
    <w:rsid w:val="00FA278F"/>
    <w:rPr>
      <w:rFonts w:ascii="Arial" w:hAnsi="Arial" w:cs="Arial" w:hint="default"/>
      <w:b/>
      <w:bCs/>
      <w:kern w:val="2"/>
      <w:sz w:val="36"/>
      <w:lang w:val="ru-RU" w:eastAsia="ru-RU" w:bidi="ar-SA"/>
    </w:rPr>
  </w:style>
  <w:style w:type="character" w:customStyle="1" w:styleId="12216">
    <w:name w:val="Стиль Заголовок 1 Знак Знак Знак Знак2 Знак2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4110">
    <w:name w:val="Стиль Заголовок 1 Знак Знак Знак Знак Знак Знак Знак4 Знак Знак Знак1 Знак1 Знак"/>
    <w:basedOn w:val="1c"/>
    <w:rsid w:val="00FA278F"/>
    <w:rPr>
      <w:bCs/>
      <w:color w:val="auto"/>
      <w:kern w:val="2"/>
    </w:rPr>
  </w:style>
  <w:style w:type="character" w:customStyle="1" w:styleId="111111ff">
    <w:name w:val="Стиль Заголовок 1 Знак Знак Знак Знак Знак Знак Знак1 Знак1 Знак1 Знак1 Знак1 Знак"/>
    <w:basedOn w:val="a0"/>
    <w:rsid w:val="00FA278F"/>
    <w:rPr>
      <w:rFonts w:ascii="Arial" w:hAnsi="Arial" w:cs="Arial" w:hint="default"/>
      <w:b/>
      <w:bCs/>
      <w:kern w:val="2"/>
      <w:sz w:val="36"/>
      <w:lang w:val="ru-RU" w:eastAsia="ru-RU" w:bidi="ar-SA"/>
    </w:rPr>
  </w:style>
  <w:style w:type="character" w:customStyle="1" w:styleId="111211c">
    <w:name w:val="Стиль Заголовок 1 Знак Знак Знак Знак Знак Знак1 Знак1 Знак Знак2 Знак1 Знак1 Знак"/>
    <w:basedOn w:val="1c"/>
    <w:rsid w:val="00FA278F"/>
    <w:rPr>
      <w:bCs/>
      <w:color w:val="auto"/>
      <w:kern w:val="2"/>
    </w:rPr>
  </w:style>
  <w:style w:type="character" w:customStyle="1" w:styleId="111233">
    <w:name w:val="Стиль Заголовок 1 Знак Знак Знак1 Знак Знак1 Знак Знак Знак2 Знак3 Знак Знак"/>
    <w:basedOn w:val="a0"/>
    <w:rsid w:val="00FA278F"/>
    <w:rPr>
      <w:rFonts w:ascii="Arial" w:hAnsi="Arial" w:cs="Arial" w:hint="default"/>
      <w:b/>
      <w:bCs/>
      <w:kern w:val="2"/>
      <w:sz w:val="36"/>
      <w:lang w:val="ru-RU" w:eastAsia="ru-RU" w:bidi="ar-SA"/>
    </w:rPr>
  </w:style>
  <w:style w:type="character" w:customStyle="1" w:styleId="1250">
    <w:name w:val="Стиль Заголовок 1 Знак Знак Знак Знак Знак Знак2 Знак Знак5 Знак Знак"/>
    <w:basedOn w:val="a0"/>
    <w:rsid w:val="00FA278F"/>
    <w:rPr>
      <w:rFonts w:ascii="Arial" w:hAnsi="Arial" w:cs="Arial" w:hint="default"/>
      <w:b/>
      <w:bCs/>
      <w:kern w:val="2"/>
      <w:sz w:val="36"/>
      <w:lang w:val="ru-RU" w:eastAsia="ru-RU" w:bidi="ar-SA"/>
    </w:rPr>
  </w:style>
  <w:style w:type="character" w:customStyle="1" w:styleId="1318">
    <w:name w:val="Стиль Заголовок 1 Знак Знак Знак Знак Знак Знак Знак Знак Знак Знак3 Знак1 Знак"/>
    <w:basedOn w:val="a0"/>
    <w:rsid w:val="00FA278F"/>
    <w:rPr>
      <w:rFonts w:ascii="Arial" w:hAnsi="Arial" w:cs="Arial" w:hint="default"/>
      <w:b/>
      <w:bCs/>
      <w:kern w:val="2"/>
      <w:sz w:val="36"/>
      <w:lang w:val="ru-RU" w:eastAsia="ru-RU" w:bidi="ar-SA"/>
    </w:rPr>
  </w:style>
  <w:style w:type="character" w:customStyle="1" w:styleId="12411">
    <w:name w:val="Стиль Заголовок 1 Знак Знак Знак2 Знак4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11ff0">
    <w:name w:val="Стиль Заголовок 1 Знак Знак Знак Знак Знак Знак1 Знак1 Знак Знак1 Знак1 Знак Знак1"/>
    <w:basedOn w:val="115"/>
    <w:rsid w:val="00FA278F"/>
    <w:rPr>
      <w:rFonts w:ascii="Arial" w:hAnsi="Arial" w:cs="Arial" w:hint="default"/>
      <w:b/>
      <w:bCs/>
      <w:kern w:val="2"/>
      <w:sz w:val="36"/>
      <w:lang w:val="ru-RU" w:eastAsia="ru-RU" w:bidi="ar-SA"/>
    </w:rPr>
  </w:style>
  <w:style w:type="character" w:customStyle="1" w:styleId="11212215">
    <w:name w:val="Стиль Заголовок 1 Знак Знак Знак Знак1 Знак2 Знак Знак1 Знак2 Знак2 Знак1 Знак"/>
    <w:basedOn w:val="a0"/>
    <w:rsid w:val="00FA278F"/>
    <w:rPr>
      <w:rFonts w:ascii="Arial" w:hAnsi="Arial" w:cs="Arial" w:hint="default"/>
      <w:b/>
      <w:bCs/>
      <w:kern w:val="2"/>
      <w:sz w:val="36"/>
      <w:lang w:val="ru-RU" w:eastAsia="ru-RU" w:bidi="ar-SA"/>
    </w:rPr>
  </w:style>
  <w:style w:type="character" w:customStyle="1" w:styleId="114121">
    <w:name w:val="Стиль Заголовок 1 Знак Знак Знак Знак1 Знак Знак4 Знак1 Знак Знак Знак Знак2 Знак Знак1"/>
    <w:basedOn w:val="a0"/>
    <w:rsid w:val="00FA278F"/>
    <w:rPr>
      <w:rFonts w:ascii="Arial" w:hAnsi="Arial" w:cs="Arial" w:hint="default"/>
      <w:b/>
      <w:bCs/>
      <w:kern w:val="2"/>
      <w:sz w:val="36"/>
      <w:lang w:val="ru-RU" w:eastAsia="ru-RU" w:bidi="ar-SA"/>
    </w:rPr>
  </w:style>
  <w:style w:type="character" w:customStyle="1" w:styleId="1131214">
    <w:name w:val="Стиль Заголовок 1 Знак Знак Знак Знак Знак Знак Знак Знак1 Знак3 Знак1 Знак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310">
    <w:name w:val="Стиль Заголовок 1 Знак Знак Знак1 Знак Знак1 Знак2 Знак Знак Знак3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318">
    <w:name w:val="Стиль Заголовок 1 Знак Знак Знак1 Знак Знак1 Знак1 Знак3 Знак Знак1"/>
    <w:basedOn w:val="a0"/>
    <w:rsid w:val="00FA278F"/>
    <w:rPr>
      <w:rFonts w:ascii="Arial" w:hAnsi="Arial" w:cs="Arial" w:hint="default"/>
      <w:b/>
      <w:bCs/>
      <w:kern w:val="2"/>
      <w:sz w:val="36"/>
      <w:lang w:val="ru-RU" w:eastAsia="ru-RU" w:bidi="ar-SA"/>
    </w:rPr>
  </w:style>
  <w:style w:type="character" w:customStyle="1" w:styleId="1121141">
    <w:name w:val="Стиль Заголовок 1 Знак Знак Знак Знак1 Знак2 Знак1 Знак1 Знак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2412">
    <w:name w:val="Стиль Заголовок 1 Знак Знак Знак Знак Знак Знак Знак Знак2 Знак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1418">
    <w:name w:val="Стиль Заголовок 1 Знак Знак Знак Знак Знак Знак Знак1 Знак Знак4 Знак Знак1 Знак Знак Знак Знак"/>
    <w:basedOn w:val="a0"/>
    <w:rsid w:val="00FA278F"/>
    <w:rPr>
      <w:rFonts w:ascii="Arial" w:hAnsi="Arial" w:cs="Arial" w:hint="default"/>
      <w:b/>
      <w:bCs/>
      <w:kern w:val="2"/>
      <w:sz w:val="36"/>
      <w:lang w:val="ru-RU" w:eastAsia="ru-RU" w:bidi="ar-SA"/>
    </w:rPr>
  </w:style>
  <w:style w:type="character" w:customStyle="1" w:styleId="1149">
    <w:name w:val="Стиль Заголовок 1 Знак Знак Знак Знак Знак Знак Знак Знак1 Знак Знак Знак4"/>
    <w:basedOn w:val="a0"/>
    <w:rsid w:val="00FA278F"/>
    <w:rPr>
      <w:rFonts w:ascii="Arial" w:hAnsi="Arial" w:cs="Arial" w:hint="default"/>
      <w:b/>
      <w:bCs/>
      <w:kern w:val="2"/>
      <w:sz w:val="36"/>
      <w:lang w:val="ru-RU" w:eastAsia="ru-RU" w:bidi="ar-SA"/>
    </w:rPr>
  </w:style>
  <w:style w:type="character" w:customStyle="1" w:styleId="11263">
    <w:name w:val="Стиль Заголовок 1 Знак Знак Знак Знак1 Знак2 Знак6 Знак Знак"/>
    <w:basedOn w:val="a0"/>
    <w:rsid w:val="00FA278F"/>
    <w:rPr>
      <w:rFonts w:ascii="Arial" w:hAnsi="Arial" w:cs="Arial" w:hint="default"/>
      <w:b/>
      <w:bCs/>
      <w:kern w:val="2"/>
      <w:sz w:val="36"/>
      <w:lang w:val="ru-RU" w:eastAsia="ru-RU" w:bidi="ar-SA"/>
    </w:rPr>
  </w:style>
  <w:style w:type="character" w:customStyle="1" w:styleId="1122114">
    <w:name w:val="Стиль Заголовок 1 Знак Знак Знак Знак1 Знак2 Знак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fa">
    <w:name w:val="Стиль Заголовок 1 Знак Знак Знак Знак Знак Знак Знак1 Знак Знак1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fb">
    <w:name w:val="Стиль Заголовок 1 Знак Знак Знак Знак1 Знак Знак1 Знак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fc">
    <w:name w:val="Стиль Заголовок 1 Знак Знак Знак Знак Знак Знак Знак Знак1 Знак Знак Знак1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4111">
    <w:name w:val="Стиль Заголовок 1 Знак Знак Знак1 Знак Знак1 Знак4 Знак Знак Знак1 Знак Знак1"/>
    <w:basedOn w:val="a0"/>
    <w:rsid w:val="00FA278F"/>
    <w:rPr>
      <w:rFonts w:ascii="Arial" w:hAnsi="Arial" w:cs="Arial" w:hint="default"/>
      <w:b/>
      <w:bCs/>
      <w:kern w:val="2"/>
      <w:sz w:val="36"/>
      <w:lang w:val="ru-RU" w:eastAsia="ru-RU" w:bidi="ar-SA"/>
    </w:rPr>
  </w:style>
  <w:style w:type="character" w:customStyle="1" w:styleId="11311a">
    <w:name w:val="Стиль Заголовок 1 Знак Знак Знак1 Знак Знак Знак3 Знак Знак Знак1 Знак Знак1"/>
    <w:basedOn w:val="a0"/>
    <w:rsid w:val="00FA278F"/>
    <w:rPr>
      <w:rFonts w:ascii="Arial" w:hAnsi="Arial" w:cs="Arial" w:hint="default"/>
      <w:b/>
      <w:bCs/>
      <w:kern w:val="2"/>
      <w:sz w:val="36"/>
      <w:lang w:val="ru-RU" w:eastAsia="ru-RU" w:bidi="ar-SA"/>
    </w:rPr>
  </w:style>
  <w:style w:type="character" w:customStyle="1" w:styleId="15112">
    <w:name w:val="Стиль Заголовок 1 Знак Знак Знак Знак5 Знак Знак Знак1 Знак Знак1"/>
    <w:basedOn w:val="a0"/>
    <w:rsid w:val="00FA278F"/>
    <w:rPr>
      <w:rFonts w:ascii="Arial" w:hAnsi="Arial" w:cs="Arial" w:hint="default"/>
      <w:b/>
      <w:bCs/>
      <w:kern w:val="2"/>
      <w:sz w:val="36"/>
      <w:lang w:val="ru-RU" w:eastAsia="ru-RU" w:bidi="ar-SA"/>
    </w:rPr>
  </w:style>
  <w:style w:type="character" w:customStyle="1" w:styleId="1112e">
    <w:name w:val="Стиль Заголовок 1 Знак Знак Знак Знак Знак Знак1 Знак Знак Знак Знак Знак1 Знак2"/>
    <w:basedOn w:val="a0"/>
    <w:rsid w:val="00FA278F"/>
    <w:rPr>
      <w:rFonts w:ascii="Arial" w:hAnsi="Arial" w:cs="Arial" w:hint="default"/>
      <w:b/>
      <w:bCs/>
      <w:kern w:val="2"/>
      <w:sz w:val="36"/>
      <w:lang w:val="ru-RU" w:eastAsia="ru-RU" w:bidi="ar-SA"/>
    </w:rPr>
  </w:style>
  <w:style w:type="character" w:customStyle="1" w:styleId="111520">
    <w:name w:val="Стиль Заголовок 1 Знак Знак Знак1 Знак Знак1 Знак5 Знак Знак2 Знак"/>
    <w:basedOn w:val="a0"/>
    <w:rsid w:val="00FA278F"/>
    <w:rPr>
      <w:rFonts w:ascii="Arial" w:hAnsi="Arial" w:cs="Arial" w:hint="default"/>
      <w:b/>
      <w:bCs/>
      <w:kern w:val="2"/>
      <w:sz w:val="36"/>
      <w:lang w:val="ru-RU" w:eastAsia="ru-RU" w:bidi="ar-SA"/>
    </w:rPr>
  </w:style>
  <w:style w:type="character" w:customStyle="1" w:styleId="121315">
    <w:name w:val="Стиль Заголовок 1 Знак Знак Знак2 Знак1 Знак3 Знак Знак1 Знак"/>
    <w:basedOn w:val="a0"/>
    <w:rsid w:val="00FA278F"/>
    <w:rPr>
      <w:rFonts w:ascii="Arial" w:hAnsi="Arial" w:cs="Arial" w:hint="default"/>
      <w:b/>
      <w:bCs/>
      <w:kern w:val="2"/>
      <w:sz w:val="36"/>
      <w:lang w:val="ru-RU" w:eastAsia="ru-RU" w:bidi="ar-SA"/>
    </w:rPr>
  </w:style>
  <w:style w:type="character" w:customStyle="1" w:styleId="11250">
    <w:name w:val="Стиль Заголовок 1 Знак Знак Знак Знак1 Знак2 Знак Знак Знак Знак5"/>
    <w:basedOn w:val="a0"/>
    <w:rsid w:val="00FA278F"/>
    <w:rPr>
      <w:rFonts w:ascii="Arial" w:hAnsi="Arial" w:cs="Arial" w:hint="default"/>
      <w:b/>
      <w:bCs/>
      <w:kern w:val="2"/>
      <w:sz w:val="36"/>
      <w:lang w:val="ru-RU" w:eastAsia="ru-RU" w:bidi="ar-SA"/>
    </w:rPr>
  </w:style>
  <w:style w:type="character" w:customStyle="1" w:styleId="1111fff3">
    <w:name w:val="Стиль Заголовок 1 Знак Знак Знак Знак Знак Знак Знак1 Знак1 Знак Знак Знак Знак Знак1"/>
    <w:basedOn w:val="a0"/>
    <w:rsid w:val="00FA278F"/>
    <w:rPr>
      <w:rFonts w:ascii="Arial" w:hAnsi="Arial" w:cs="Arial" w:hint="default"/>
      <w:b/>
      <w:bCs/>
      <w:kern w:val="2"/>
      <w:sz w:val="36"/>
      <w:lang w:val="ru-RU" w:eastAsia="ru-RU" w:bidi="ar-SA"/>
    </w:rPr>
  </w:style>
  <w:style w:type="character" w:customStyle="1" w:styleId="111111ff1">
    <w:name w:val="Стиль Заголовок 1 Знак Знак Знак Знак Знак Знак1 Знак1 Знак Знак Знак1 Знак1 Знак1"/>
    <w:basedOn w:val="115"/>
    <w:rsid w:val="00FA278F"/>
    <w:rPr>
      <w:rFonts w:ascii="Arial" w:hAnsi="Arial" w:cs="Arial" w:hint="default"/>
      <w:b/>
      <w:bCs/>
      <w:kern w:val="2"/>
      <w:sz w:val="36"/>
      <w:lang w:val="ru-RU" w:eastAsia="ru-RU" w:bidi="ar-SA"/>
    </w:rPr>
  </w:style>
  <w:style w:type="character" w:customStyle="1" w:styleId="121115">
    <w:name w:val="Стиль Заголовок 1 Знак Знак Знак Знак Знак Знак2 Знак Знак Знак1 Знак1 Знак1"/>
    <w:basedOn w:val="a0"/>
    <w:rsid w:val="00FA278F"/>
    <w:rPr>
      <w:rFonts w:ascii="Arial" w:hAnsi="Arial" w:cs="Arial" w:hint="default"/>
      <w:b/>
      <w:bCs/>
      <w:kern w:val="2"/>
      <w:sz w:val="36"/>
      <w:lang w:val="ru-RU" w:eastAsia="ru-RU" w:bidi="ar-SA"/>
    </w:rPr>
  </w:style>
  <w:style w:type="character" w:customStyle="1" w:styleId="11419">
    <w:name w:val="Стиль Заголовок 1 Знак Знак Знак Знак Знак Знак1 Знак Знак Знак Знак Знак4 Знак1 Знак"/>
    <w:basedOn w:val="a0"/>
    <w:rsid w:val="00FA278F"/>
    <w:rPr>
      <w:rFonts w:ascii="Arial" w:hAnsi="Arial" w:cs="Arial" w:hint="default"/>
      <w:b/>
      <w:bCs/>
      <w:kern w:val="2"/>
      <w:sz w:val="36"/>
      <w:lang w:val="ru-RU" w:eastAsia="ru-RU" w:bidi="ar-SA"/>
    </w:rPr>
  </w:style>
  <w:style w:type="character" w:customStyle="1" w:styleId="11212a">
    <w:name w:val="Стиль Заголовок 1 Знак Знак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22611">
    <w:name w:val="Стиль Заголовок 1 Знак Знак Знак Знак Знак Знак Знак Знак2 Знак Знак2 Знак6 Знак1 Знак1 Знак"/>
    <w:basedOn w:val="a0"/>
    <w:rsid w:val="00FA278F"/>
    <w:rPr>
      <w:rFonts w:ascii="Arial" w:hAnsi="Arial" w:cs="Arial" w:hint="default"/>
      <w:b/>
      <w:bCs/>
      <w:kern w:val="2"/>
      <w:sz w:val="36"/>
      <w:lang w:val="ru-RU" w:eastAsia="ru-RU" w:bidi="ar-SA"/>
    </w:rPr>
  </w:style>
  <w:style w:type="character" w:customStyle="1" w:styleId="112112611">
    <w:name w:val="Стиль Заголовок 1 Знак Знак Знак Знак1 Знак2 Знак1 Знак1 Знак Знак2 Знак6 Знак1 Знак1 Знак"/>
    <w:basedOn w:val="a0"/>
    <w:rsid w:val="00FA278F"/>
    <w:rPr>
      <w:rFonts w:ascii="Arial" w:hAnsi="Arial" w:cs="Arial" w:hint="default"/>
      <w:b/>
      <w:bCs/>
      <w:kern w:val="2"/>
      <w:sz w:val="36"/>
      <w:lang w:val="ru-RU" w:eastAsia="ru-RU" w:bidi="ar-SA"/>
    </w:rPr>
  </w:style>
  <w:style w:type="character" w:customStyle="1" w:styleId="111234">
    <w:name w:val="Стиль Заголовок 1 Знак Знак Знак1 Знак Знак1 Знак Знак Знак2 Знак3 Знак"/>
    <w:basedOn w:val="a0"/>
    <w:rsid w:val="00FA278F"/>
    <w:rPr>
      <w:rFonts w:ascii="Arial" w:hAnsi="Arial" w:cs="Arial" w:hint="default"/>
      <w:b/>
      <w:bCs/>
      <w:kern w:val="2"/>
      <w:sz w:val="36"/>
      <w:lang w:val="ru-RU" w:eastAsia="ru-RU" w:bidi="ar-SA"/>
    </w:rPr>
  </w:style>
  <w:style w:type="character" w:customStyle="1" w:styleId="1252">
    <w:name w:val="Стиль Заголовок 1 Знак Знак Знак Знак Знак Знак2 Знак Знак5 Знак"/>
    <w:basedOn w:val="a0"/>
    <w:rsid w:val="00FA278F"/>
    <w:rPr>
      <w:rFonts w:ascii="Arial" w:hAnsi="Arial" w:cs="Arial" w:hint="default"/>
      <w:b/>
      <w:bCs/>
      <w:kern w:val="2"/>
      <w:sz w:val="36"/>
      <w:lang w:val="ru-RU" w:eastAsia="ru-RU" w:bidi="ar-SA"/>
    </w:rPr>
  </w:style>
  <w:style w:type="character" w:customStyle="1" w:styleId="111410">
    <w:name w:val="Стиль Заголовок 1 Знак Знак Знак1 Знак Знак1 Знак4 Знак Знак Знак1 Знак"/>
    <w:basedOn w:val="a0"/>
    <w:rsid w:val="00FA278F"/>
    <w:rPr>
      <w:rFonts w:ascii="Arial" w:hAnsi="Arial" w:cs="Arial" w:hint="default"/>
      <w:b/>
      <w:bCs/>
      <w:kern w:val="2"/>
      <w:sz w:val="36"/>
      <w:lang w:val="ru-RU" w:eastAsia="ru-RU" w:bidi="ar-SA"/>
    </w:rPr>
  </w:style>
  <w:style w:type="character" w:customStyle="1" w:styleId="1131a">
    <w:name w:val="Стиль Заголовок 1 Знак Знак Знак1 Знак Знак Знак3 Знак Знак Знак1 Знак"/>
    <w:basedOn w:val="a0"/>
    <w:rsid w:val="00FA278F"/>
    <w:rPr>
      <w:rFonts w:ascii="Arial" w:hAnsi="Arial" w:cs="Arial" w:hint="default"/>
      <w:b/>
      <w:bCs/>
      <w:kern w:val="2"/>
      <w:sz w:val="36"/>
      <w:lang w:val="ru-RU" w:eastAsia="ru-RU" w:bidi="ar-SA"/>
    </w:rPr>
  </w:style>
  <w:style w:type="character" w:customStyle="1" w:styleId="1514">
    <w:name w:val="Стиль Заголовок 1 Знак Знак Знак Знак5 Знак Знак Знак1 Знак"/>
    <w:basedOn w:val="a0"/>
    <w:rsid w:val="00FA278F"/>
    <w:rPr>
      <w:rFonts w:ascii="Arial" w:hAnsi="Arial" w:cs="Arial" w:hint="default"/>
      <w:b/>
      <w:bCs/>
      <w:kern w:val="2"/>
      <w:sz w:val="36"/>
      <w:lang w:val="ru-RU" w:eastAsia="ru-RU" w:bidi="ar-SA"/>
    </w:rPr>
  </w:style>
  <w:style w:type="character" w:customStyle="1" w:styleId="11611">
    <w:name w:val="Стиль Заголовок 1 Знак Знак Знак Знак Знак Знак Знак Знак1 Знак Знак6 Знак1 Знак1 Знак"/>
    <w:basedOn w:val="a0"/>
    <w:rsid w:val="00FA278F"/>
    <w:rPr>
      <w:rFonts w:ascii="Arial" w:hAnsi="Arial" w:cs="Arial" w:hint="default"/>
      <w:b/>
      <w:bCs/>
      <w:kern w:val="2"/>
      <w:sz w:val="36"/>
      <w:lang w:val="ru-RU" w:eastAsia="ru-RU" w:bidi="ar-SA"/>
    </w:rPr>
  </w:style>
  <w:style w:type="character" w:customStyle="1" w:styleId="12232">
    <w:name w:val="Стиль Заголовок 1 Знак Знак Знак Знак Знак Знак Знак Знак2 Знак Знак2 Знак3 Знак"/>
    <w:basedOn w:val="a0"/>
    <w:rsid w:val="00FA278F"/>
    <w:rPr>
      <w:rFonts w:ascii="Arial" w:hAnsi="Arial" w:cs="Arial" w:hint="default"/>
      <w:b/>
      <w:bCs/>
      <w:kern w:val="2"/>
      <w:sz w:val="36"/>
      <w:lang w:val="ru-RU" w:eastAsia="ru-RU" w:bidi="ar-SA"/>
    </w:rPr>
  </w:style>
  <w:style w:type="character" w:customStyle="1" w:styleId="1121123">
    <w:name w:val="Стиль Заголовок 1 Знак Знак Знак Знак1 Знак2 Знак1 Знак1 Знак Знак2 Знак3 Знак"/>
    <w:basedOn w:val="a0"/>
    <w:rsid w:val="00FA278F"/>
    <w:rPr>
      <w:rFonts w:ascii="Arial" w:hAnsi="Arial" w:cs="Arial" w:hint="default"/>
      <w:b/>
      <w:bCs/>
      <w:kern w:val="2"/>
      <w:sz w:val="36"/>
      <w:lang w:val="ru-RU" w:eastAsia="ru-RU" w:bidi="ar-SA"/>
    </w:rPr>
  </w:style>
  <w:style w:type="character" w:customStyle="1" w:styleId="11333">
    <w:name w:val="Стиль Заголовок 1 Знак Знак Знак Знак Знак Знак1 Знак Знак3 Знак Знак3 Знак"/>
    <w:basedOn w:val="a0"/>
    <w:rsid w:val="00FA278F"/>
    <w:rPr>
      <w:rFonts w:ascii="Arial" w:hAnsi="Arial" w:cs="Arial" w:hint="default"/>
      <w:b/>
      <w:bCs/>
      <w:kern w:val="2"/>
      <w:sz w:val="36"/>
      <w:lang w:val="ru-RU" w:eastAsia="ru-RU" w:bidi="ar-SA"/>
    </w:rPr>
  </w:style>
  <w:style w:type="character" w:customStyle="1" w:styleId="112630">
    <w:name w:val="Стиль Заголовок 1 Знак Знак Знак Знак1 Знак2 Знак6 Знак3 Знак"/>
    <w:basedOn w:val="a0"/>
    <w:rsid w:val="00FA278F"/>
    <w:rPr>
      <w:rFonts w:ascii="Arial" w:hAnsi="Arial" w:cs="Arial" w:hint="default"/>
      <w:b/>
      <w:bCs/>
      <w:kern w:val="2"/>
      <w:sz w:val="36"/>
      <w:lang w:val="ru-RU" w:eastAsia="ru-RU" w:bidi="ar-SA"/>
    </w:rPr>
  </w:style>
  <w:style w:type="character" w:customStyle="1" w:styleId="131121">
    <w:name w:val="Стиль Заголовок 1 Знак Знак Знак Знак Знак Знак Знак3 Знак1 Знак1 Знак2 Знак Знак"/>
    <w:basedOn w:val="a0"/>
    <w:rsid w:val="00FA278F"/>
    <w:rPr>
      <w:rFonts w:ascii="Arial" w:hAnsi="Arial" w:cs="Arial" w:hint="default"/>
      <w:b/>
      <w:bCs/>
      <w:kern w:val="2"/>
      <w:sz w:val="36"/>
      <w:lang w:val="ru-RU" w:eastAsia="ru-RU" w:bidi="ar-SA"/>
    </w:rPr>
  </w:style>
  <w:style w:type="character" w:customStyle="1" w:styleId="11112f">
    <w:name w:val="Стиль Заголовок 1 Знак Знак Знак Знак Знак Знак Знак Знак1 Знак1 Знак Знак1 Знак2 Знак Знак"/>
    <w:basedOn w:val="a0"/>
    <w:rsid w:val="00FA278F"/>
    <w:rPr>
      <w:rFonts w:ascii="Arial" w:hAnsi="Arial" w:cs="Arial" w:hint="default"/>
      <w:b/>
      <w:bCs/>
      <w:kern w:val="2"/>
      <w:sz w:val="36"/>
      <w:lang w:val="ru-RU" w:eastAsia="ru-RU" w:bidi="ar-SA"/>
    </w:rPr>
  </w:style>
  <w:style w:type="character" w:customStyle="1" w:styleId="11212b">
    <w:name w:val="Стиль Заголовок 1 Знак Знак Знак Знак1 Знак Знак2 Знак Знак1 Знак2 Знак Знак"/>
    <w:basedOn w:val="a0"/>
    <w:rsid w:val="00FA278F"/>
    <w:rPr>
      <w:rFonts w:ascii="Arial" w:hAnsi="Arial" w:cs="Arial" w:hint="default"/>
      <w:b/>
      <w:bCs/>
      <w:kern w:val="2"/>
      <w:sz w:val="36"/>
      <w:lang w:val="ru-RU" w:eastAsia="ru-RU" w:bidi="ar-SA"/>
    </w:rPr>
  </w:style>
  <w:style w:type="character" w:customStyle="1" w:styleId="11211113">
    <w:name w:val="Стиль Заголовок 1 Знак Знак Знак Знак1 Знак2 Знак Знак Знак1 Знак1 Знак1 Знак Знак1"/>
    <w:basedOn w:val="a0"/>
    <w:rsid w:val="00FA278F"/>
    <w:rPr>
      <w:rFonts w:ascii="Arial" w:hAnsi="Arial" w:cs="Arial" w:hint="default"/>
      <w:b/>
      <w:bCs/>
      <w:kern w:val="2"/>
      <w:sz w:val="36"/>
      <w:lang w:val="ru-RU" w:eastAsia="ru-RU" w:bidi="ar-SA"/>
    </w:rPr>
  </w:style>
  <w:style w:type="character" w:customStyle="1" w:styleId="131113">
    <w:name w:val="Стиль Заголовок 1 Знак Знак Знак Знак Знак Знак Знак3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1111ff2">
    <w:name w:val="Стиль Заголовок 1 Знак Знак Знак1 Знак Знак1 Знак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21130">
    <w:name w:val="Стиль Заголовок 1 Знак Знак Знак Знак1 Знак2 Знак1 Знак1 Знак Знак Знак3 Знак"/>
    <w:basedOn w:val="a0"/>
    <w:rsid w:val="00FA278F"/>
    <w:rPr>
      <w:rFonts w:ascii="Arial" w:hAnsi="Arial" w:cs="Arial" w:hint="default"/>
      <w:b/>
      <w:bCs/>
      <w:kern w:val="2"/>
      <w:sz w:val="36"/>
      <w:lang w:val="ru-RU" w:eastAsia="ru-RU" w:bidi="ar-SA"/>
    </w:rPr>
  </w:style>
  <w:style w:type="character" w:customStyle="1" w:styleId="1236">
    <w:name w:val="Стиль Заголовок 1 Знак Знак Знак Знак Знак Знак Знак Знак2 Знак Знак Знак3 Знак"/>
    <w:basedOn w:val="a0"/>
    <w:rsid w:val="00FA278F"/>
    <w:rPr>
      <w:rFonts w:ascii="Arial" w:hAnsi="Arial" w:cs="Arial" w:hint="default"/>
      <w:b/>
      <w:bCs/>
      <w:kern w:val="2"/>
      <w:sz w:val="36"/>
      <w:lang w:val="ru-RU" w:eastAsia="ru-RU" w:bidi="ar-SA"/>
    </w:rPr>
  </w:style>
  <w:style w:type="character" w:customStyle="1" w:styleId="1112130">
    <w:name w:val="Стиль Заголовок 1 Знак Знак Знак1 Знак Знак1 Знак2 Знак Знак1 Знак3 Знак"/>
    <w:basedOn w:val="a0"/>
    <w:rsid w:val="00FA278F"/>
    <w:rPr>
      <w:rFonts w:ascii="Arial" w:hAnsi="Arial" w:cs="Arial" w:hint="default"/>
      <w:b/>
      <w:bCs/>
      <w:kern w:val="2"/>
      <w:sz w:val="36"/>
      <w:lang w:val="ru-RU" w:eastAsia="ru-RU" w:bidi="ar-SA"/>
    </w:rPr>
  </w:style>
  <w:style w:type="character" w:customStyle="1" w:styleId="1111320">
    <w:name w:val="Стиль Заголовок 1 Знак Знак Знак1 Знак Знак1 Знак Знак Знак1 Знак3 Знак2"/>
    <w:basedOn w:val="a0"/>
    <w:rsid w:val="00FA278F"/>
    <w:rPr>
      <w:rFonts w:ascii="Arial" w:hAnsi="Arial" w:cs="Arial" w:hint="default"/>
      <w:b/>
      <w:bCs/>
      <w:kern w:val="2"/>
      <w:sz w:val="36"/>
      <w:lang w:val="ru-RU" w:eastAsia="ru-RU" w:bidi="ar-SA"/>
    </w:rPr>
  </w:style>
  <w:style w:type="character" w:customStyle="1" w:styleId="1113114">
    <w:name w:val="Стиль Заголовок 1 Знак Знак Знак1 Знак Знак1 Знак3 Знак1 Знак Знак1"/>
    <w:basedOn w:val="a0"/>
    <w:rsid w:val="00FA278F"/>
    <w:rPr>
      <w:rFonts w:ascii="Arial" w:hAnsi="Arial" w:cs="Arial" w:hint="default"/>
      <w:b/>
      <w:bCs/>
      <w:kern w:val="2"/>
      <w:sz w:val="36"/>
      <w:lang w:val="ru-RU" w:eastAsia="ru-RU" w:bidi="ar-SA"/>
    </w:rPr>
  </w:style>
  <w:style w:type="character" w:customStyle="1" w:styleId="1121119">
    <w:name w:val="Стиль Заголовок 1 Знак Знак Знак Знак1 Знак2 Знак1 Знак1 Знак Знак Знак1 Знак"/>
    <w:basedOn w:val="a0"/>
    <w:rsid w:val="00FA278F"/>
    <w:rPr>
      <w:rFonts w:ascii="Arial" w:hAnsi="Arial" w:cs="Arial" w:hint="default"/>
      <w:b/>
      <w:bCs/>
      <w:kern w:val="2"/>
      <w:sz w:val="36"/>
      <w:lang w:val="ru-RU" w:eastAsia="ru-RU" w:bidi="ar-SA"/>
    </w:rPr>
  </w:style>
  <w:style w:type="character" w:customStyle="1" w:styleId="111211d">
    <w:name w:val="Стиль Заголовок 1 Знак Знак Знак1 Знак Знак1 Знак2 Знак Знак1 Знак1 Знак"/>
    <w:basedOn w:val="a0"/>
    <w:rsid w:val="00FA278F"/>
    <w:rPr>
      <w:rFonts w:ascii="Arial" w:hAnsi="Arial" w:cs="Arial" w:hint="default"/>
      <w:b/>
      <w:bCs/>
      <w:kern w:val="2"/>
      <w:sz w:val="36"/>
      <w:lang w:val="ru-RU" w:eastAsia="ru-RU" w:bidi="ar-SA"/>
    </w:rPr>
  </w:style>
  <w:style w:type="character" w:customStyle="1" w:styleId="121f6">
    <w:name w:val="Стиль Заголовок 1 Знак Знак Знак Знак Знак Знак Знак Знак2 Знак Знак Знак1 Знак"/>
    <w:basedOn w:val="a0"/>
    <w:rsid w:val="00FA278F"/>
    <w:rPr>
      <w:rFonts w:ascii="Arial" w:hAnsi="Arial" w:cs="Arial" w:hint="default"/>
      <w:b/>
      <w:bCs/>
      <w:kern w:val="2"/>
      <w:sz w:val="36"/>
      <w:lang w:val="ru-RU" w:eastAsia="ru-RU" w:bidi="ar-SA"/>
    </w:rPr>
  </w:style>
  <w:style w:type="character" w:customStyle="1" w:styleId="11111fd">
    <w:name w:val="Стиль Заголовок 1 Знак Знак Знак Знак Знак Знак Знак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211f2">
    <w:name w:val="Стиль Заголовок 1 Знак Знак Знак Знак1 Знак Знак2 Знак Знак1 Знак1 Знак"/>
    <w:basedOn w:val="a0"/>
    <w:rsid w:val="00FA278F"/>
    <w:rPr>
      <w:rFonts w:ascii="Arial" w:hAnsi="Arial" w:cs="Arial" w:hint="default"/>
      <w:b/>
      <w:bCs/>
      <w:kern w:val="2"/>
      <w:sz w:val="36"/>
      <w:lang w:val="ru-RU" w:eastAsia="ru-RU" w:bidi="ar-SA"/>
    </w:rPr>
  </w:style>
  <w:style w:type="character" w:customStyle="1" w:styleId="131114">
    <w:name w:val="Стиль Заголовок 1 Знак Знак Знак Знак Знак Знак Знак3 Знак1 Знак1 Знак1 Знак"/>
    <w:basedOn w:val="a0"/>
    <w:rsid w:val="00FA278F"/>
    <w:rPr>
      <w:rFonts w:ascii="Arial" w:hAnsi="Arial" w:cs="Arial" w:hint="default"/>
      <w:b/>
      <w:bCs/>
      <w:kern w:val="2"/>
      <w:sz w:val="36"/>
      <w:lang w:val="ru-RU" w:eastAsia="ru-RU" w:bidi="ar-SA"/>
    </w:rPr>
  </w:style>
  <w:style w:type="character" w:customStyle="1" w:styleId="1112f">
    <w:name w:val="Стиль Заголовок 1 Знак Знак Знак Знак Знак Знак Знак1 Знак1 Знак2 Знак Знак"/>
    <w:basedOn w:val="a0"/>
    <w:rsid w:val="00FA278F"/>
    <w:rPr>
      <w:rFonts w:ascii="Arial" w:hAnsi="Arial" w:cs="Arial" w:hint="default"/>
      <w:b/>
      <w:bCs/>
      <w:kern w:val="2"/>
      <w:sz w:val="36"/>
      <w:lang w:val="ru-RU" w:eastAsia="ru-RU" w:bidi="ar-SA"/>
    </w:rPr>
  </w:style>
  <w:style w:type="character" w:customStyle="1" w:styleId="11229">
    <w:name w:val="Стиль Заголовок 1 Знак Знак Знак Знак Знак Знак Знак Знак1 Знак Знак2 Знак2"/>
    <w:basedOn w:val="a0"/>
    <w:rsid w:val="00FA278F"/>
    <w:rPr>
      <w:rFonts w:ascii="Arial" w:hAnsi="Arial" w:cs="Arial" w:hint="default"/>
      <w:b/>
      <w:bCs/>
      <w:kern w:val="2"/>
      <w:sz w:val="36"/>
      <w:lang w:val="ru-RU" w:eastAsia="ru-RU" w:bidi="ar-SA"/>
    </w:rPr>
  </w:style>
  <w:style w:type="character" w:customStyle="1" w:styleId="1111fff4">
    <w:name w:val="Стиль Заголовок 1 Знак Знак Знак Знак Знак Знак1 Знак1 Знак Знак Знак Знак1 Знак"/>
    <w:basedOn w:val="115"/>
    <w:rsid w:val="00FA278F"/>
    <w:rPr>
      <w:rFonts w:ascii="Arial" w:hAnsi="Arial" w:cs="Arial" w:hint="default"/>
      <w:b/>
      <w:bCs/>
      <w:kern w:val="2"/>
      <w:sz w:val="36"/>
      <w:lang w:val="ru-RU" w:eastAsia="ru-RU" w:bidi="ar-SA"/>
    </w:rPr>
  </w:style>
  <w:style w:type="character" w:customStyle="1" w:styleId="121f7">
    <w:name w:val="Стиль Заголовок 1 Знак Знак Знак Знак Знак Знак2 Знак Знак Знак Знак1 Знак"/>
    <w:basedOn w:val="116"/>
    <w:rsid w:val="00FA278F"/>
    <w:rPr>
      <w:rFonts w:ascii="Arial" w:hAnsi="Arial" w:cs="Arial" w:hint="default"/>
      <w:b/>
      <w:bCs/>
      <w:kern w:val="2"/>
      <w:sz w:val="36"/>
      <w:lang w:val="ru-RU" w:eastAsia="ru-RU" w:bidi="ar-SA"/>
    </w:rPr>
  </w:style>
  <w:style w:type="character" w:customStyle="1" w:styleId="11142">
    <w:name w:val="Стиль Заголовок 1 Знак Знак Знак Знак1 Знак Знак1 Знак Знак4"/>
    <w:basedOn w:val="a0"/>
    <w:rsid w:val="00FA278F"/>
    <w:rPr>
      <w:rFonts w:ascii="Arial" w:hAnsi="Arial" w:cs="Arial" w:hint="default"/>
      <w:b/>
      <w:bCs/>
      <w:kern w:val="2"/>
      <w:sz w:val="36"/>
      <w:lang w:val="ru-RU" w:eastAsia="ru-RU" w:bidi="ar-SA"/>
    </w:rPr>
  </w:style>
  <w:style w:type="character" w:customStyle="1" w:styleId="12152">
    <w:name w:val="Стиль Заголовок 1 Знак Знак Знак Знак Знак Знак2 Знак Знак1 Знак5 Знак"/>
    <w:basedOn w:val="116"/>
    <w:rsid w:val="00FA278F"/>
    <w:rPr>
      <w:rFonts w:ascii="Arial" w:hAnsi="Arial" w:cs="Arial" w:hint="default"/>
      <w:b/>
      <w:bCs/>
      <w:kern w:val="2"/>
      <w:sz w:val="36"/>
      <w:lang w:val="ru-RU" w:eastAsia="ru-RU" w:bidi="ar-SA"/>
    </w:rPr>
  </w:style>
  <w:style w:type="character" w:customStyle="1" w:styleId="1121242">
    <w:name w:val="Стиль Заголовок 1 Знак Знак Знак Знак1 Знак2 Знак1 Знак2 Знак4 Знак"/>
    <w:basedOn w:val="a0"/>
    <w:rsid w:val="00FA278F"/>
    <w:rPr>
      <w:rFonts w:ascii="Arial" w:hAnsi="Arial" w:cs="Arial" w:hint="default"/>
      <w:b/>
      <w:bCs/>
      <w:kern w:val="2"/>
      <w:sz w:val="36"/>
      <w:lang w:val="ru-RU" w:eastAsia="ru-RU" w:bidi="ar-SA"/>
    </w:rPr>
  </w:style>
  <w:style w:type="character" w:customStyle="1" w:styleId="112f7">
    <w:name w:val="Стиль Заголовок 1 Знак Знак Знак1 Знак Знак Знак Знак Знак Знак2"/>
    <w:basedOn w:val="127"/>
    <w:rsid w:val="00FA278F"/>
    <w:rPr>
      <w:rFonts w:ascii="Arial" w:hAnsi="Arial" w:cs="Arial" w:hint="default"/>
      <w:b/>
      <w:bCs/>
      <w:kern w:val="2"/>
      <w:sz w:val="36"/>
      <w:lang w:val="ru-RU" w:eastAsia="ru-RU" w:bidi="ar-SA"/>
    </w:rPr>
  </w:style>
  <w:style w:type="character" w:customStyle="1" w:styleId="111ffb">
    <w:name w:val="Стиль Заголовок 1 Знак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227">
    <w:name w:val="Стиль Заголовок 1 Знак Знак Знак Знак2 Знак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f4">
    <w:name w:val="Стиль Заголовок 1 Знак Знак Знак2 Знак Знак Знак"/>
    <w:basedOn w:val="a0"/>
    <w:rsid w:val="00FA278F"/>
    <w:rPr>
      <w:rFonts w:ascii="Arial" w:hAnsi="Arial" w:cs="Arial" w:hint="default"/>
      <w:b/>
      <w:bCs/>
      <w:kern w:val="2"/>
      <w:sz w:val="36"/>
      <w:lang w:val="ru-RU" w:eastAsia="ru-RU" w:bidi="ar-SA"/>
    </w:rPr>
  </w:style>
  <w:style w:type="character" w:customStyle="1" w:styleId="111121f6">
    <w:name w:val="Стиль Заголовок 1 Знак Знак Знак Знак1 Знак Знак1 Знак Знак1 Знак2 Знак Знак Знак1"/>
    <w:basedOn w:val="a0"/>
    <w:rsid w:val="00FA278F"/>
    <w:rPr>
      <w:rFonts w:ascii="Arial" w:hAnsi="Arial" w:cs="Arial" w:hint="default"/>
      <w:b/>
      <w:bCs/>
      <w:kern w:val="2"/>
      <w:sz w:val="36"/>
      <w:lang w:val="ru-RU" w:eastAsia="ru-RU" w:bidi="ar-SA"/>
    </w:rPr>
  </w:style>
  <w:style w:type="character" w:customStyle="1" w:styleId="111111ff3">
    <w:name w:val="Стиль Заголовок 1 Знак Знак Знак1 Знак Знак1 Знак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1111ff4">
    <w:name w:val="Стиль Заголовок 1 Знак Знак Знак Знак1 Знак Знак1 Знак1 Знак1 Знак1 Знак"/>
    <w:basedOn w:val="a0"/>
    <w:rsid w:val="00FA278F"/>
    <w:rPr>
      <w:rFonts w:ascii="Arial" w:hAnsi="Arial" w:cs="Arial" w:hint="default"/>
      <w:b/>
      <w:bCs/>
      <w:kern w:val="2"/>
      <w:sz w:val="36"/>
      <w:lang w:val="ru-RU" w:eastAsia="ru-RU" w:bidi="ar-SA"/>
    </w:rPr>
  </w:style>
  <w:style w:type="character" w:customStyle="1" w:styleId="1113f1">
    <w:name w:val="Стиль Заголовок 1 Знак Знак Знак Знак Знак Знак Знак Знак1 Знак1 Знак Знак3 Знак Знак"/>
    <w:basedOn w:val="a0"/>
    <w:rsid w:val="00FA278F"/>
    <w:rPr>
      <w:rFonts w:ascii="Arial" w:hAnsi="Arial" w:cs="Arial" w:hint="default"/>
      <w:b/>
      <w:bCs/>
      <w:kern w:val="2"/>
      <w:sz w:val="36"/>
      <w:lang w:val="ru-RU" w:eastAsia="ru-RU" w:bidi="ar-SA"/>
    </w:rPr>
  </w:style>
  <w:style w:type="character" w:customStyle="1" w:styleId="11236">
    <w:name w:val="Стиль Заголовок 1 Знак Знак Знак Знак1 Знак Знак2 Знак Знак3 Знак Знак"/>
    <w:basedOn w:val="a0"/>
    <w:rsid w:val="00FA278F"/>
    <w:rPr>
      <w:rFonts w:ascii="Arial" w:hAnsi="Arial" w:cs="Arial" w:hint="default"/>
      <w:b/>
      <w:bCs/>
      <w:kern w:val="2"/>
      <w:sz w:val="36"/>
      <w:lang w:val="ru-RU" w:eastAsia="ru-RU" w:bidi="ar-SA"/>
    </w:rPr>
  </w:style>
  <w:style w:type="character" w:customStyle="1" w:styleId="13134">
    <w:name w:val="Стиль Заголовок 1 Знак Знак Знак Знак Знак Знак Знак3 Знак1 Знак3 Знак Знак"/>
    <w:basedOn w:val="a0"/>
    <w:rsid w:val="00FA278F"/>
    <w:rPr>
      <w:rFonts w:ascii="Arial" w:hAnsi="Arial" w:cs="Arial" w:hint="default"/>
      <w:b/>
      <w:bCs/>
      <w:kern w:val="2"/>
      <w:sz w:val="36"/>
      <w:lang w:val="ru-RU" w:eastAsia="ru-RU" w:bidi="ar-SA"/>
    </w:rPr>
  </w:style>
  <w:style w:type="character" w:customStyle="1" w:styleId="11212c">
    <w:name w:val="Стиль Заголовок 1 Знак Знак Знак Знак1 Знак2 Знак Знак Знак1 Знак2 Знак"/>
    <w:basedOn w:val="a0"/>
    <w:rsid w:val="00FA278F"/>
    <w:rPr>
      <w:rFonts w:ascii="Arial" w:hAnsi="Arial" w:cs="Arial" w:hint="default"/>
      <w:b/>
      <w:bCs/>
      <w:kern w:val="2"/>
      <w:sz w:val="36"/>
      <w:lang w:val="ru-RU" w:eastAsia="ru-RU" w:bidi="ar-SA"/>
    </w:rPr>
  </w:style>
  <w:style w:type="character" w:customStyle="1" w:styleId="1112f0">
    <w:name w:val="Стиль Заголовок 1 Знак Знак Знак Знак Знак Знак Знак1 Знак1 Знак Знак Знак2"/>
    <w:basedOn w:val="a0"/>
    <w:rsid w:val="00FA278F"/>
    <w:rPr>
      <w:rFonts w:ascii="Arial" w:hAnsi="Arial" w:cs="Arial" w:hint="default"/>
      <w:b/>
      <w:bCs/>
      <w:kern w:val="2"/>
      <w:sz w:val="36"/>
      <w:lang w:val="ru-RU" w:eastAsia="ru-RU" w:bidi="ar-SA"/>
    </w:rPr>
  </w:style>
  <w:style w:type="character" w:customStyle="1" w:styleId="1131215">
    <w:name w:val="Стиль Заголовок 1 Знак Знак Знак Знак Знак Знак Знак Знак1 Знак3 Знак1 Знак Знак2 Знак Знак1 Знак Знак Знак"/>
    <w:basedOn w:val="a0"/>
    <w:rsid w:val="00FA278F"/>
    <w:rPr>
      <w:rFonts w:ascii="Arial" w:hAnsi="Arial" w:cs="Arial" w:hint="default"/>
      <w:b/>
      <w:bCs/>
      <w:kern w:val="2"/>
      <w:sz w:val="36"/>
      <w:lang w:val="ru-RU" w:eastAsia="ru-RU" w:bidi="ar-SA"/>
    </w:rPr>
  </w:style>
  <w:style w:type="character" w:customStyle="1" w:styleId="11111fe">
    <w:name w:val="Стиль Заголовок 1 Знак Знак Знак Знак Знак Знак1 Знак1 Знак Знак1 Знак1 Знак"/>
    <w:basedOn w:val="115"/>
    <w:rsid w:val="00FA278F"/>
    <w:rPr>
      <w:rFonts w:ascii="Arial" w:hAnsi="Arial" w:cs="Arial" w:hint="default"/>
      <w:b/>
      <w:bCs/>
      <w:kern w:val="2"/>
      <w:sz w:val="36"/>
      <w:lang w:val="ru-RU" w:eastAsia="ru-RU" w:bidi="ar-SA"/>
    </w:rPr>
  </w:style>
  <w:style w:type="character" w:customStyle="1" w:styleId="1112311">
    <w:name w:val="Стиль Заголовок 1 Знак Знак Знак1 Знак Знак1 Знак2 Знак Знак Знак3 Знак Знак1 Знак Знак Знак"/>
    <w:basedOn w:val="a0"/>
    <w:rsid w:val="00FA278F"/>
    <w:rPr>
      <w:rFonts w:ascii="Arial" w:hAnsi="Arial" w:cs="Arial" w:hint="default"/>
      <w:b/>
      <w:bCs/>
      <w:kern w:val="2"/>
      <w:sz w:val="36"/>
      <w:lang w:val="ru-RU" w:eastAsia="ru-RU" w:bidi="ar-SA"/>
    </w:rPr>
  </w:style>
  <w:style w:type="character" w:customStyle="1" w:styleId="114122">
    <w:name w:val="Стиль Заголовок 1 Знак Знак Знак Знак1 Знак Знак4 Знак1 Знак Знак Знак Знак2 Знак"/>
    <w:basedOn w:val="a0"/>
    <w:rsid w:val="00FA278F"/>
    <w:rPr>
      <w:rFonts w:ascii="Arial" w:hAnsi="Arial" w:cs="Arial" w:hint="default"/>
      <w:b/>
      <w:bCs/>
      <w:kern w:val="2"/>
      <w:sz w:val="36"/>
      <w:lang w:val="ru-RU" w:eastAsia="ru-RU" w:bidi="ar-SA"/>
    </w:rPr>
  </w:style>
  <w:style w:type="character" w:customStyle="1" w:styleId="1141a">
    <w:name w:val="Стиль Заголовок 1 Знак Знак Знак Знак Знак Знак Знак1 Знак Знак4 Знак Знак1 Знак Знак Знак"/>
    <w:basedOn w:val="a0"/>
    <w:rsid w:val="00FA278F"/>
    <w:rPr>
      <w:rFonts w:ascii="Arial" w:hAnsi="Arial" w:cs="Arial" w:hint="default"/>
      <w:b/>
      <w:bCs/>
      <w:kern w:val="2"/>
      <w:sz w:val="36"/>
      <w:lang w:val="ru-RU" w:eastAsia="ru-RU" w:bidi="ar-SA"/>
    </w:rPr>
  </w:style>
  <w:style w:type="character" w:customStyle="1" w:styleId="12413">
    <w:name w:val="Стиль Заголовок 1 Знак Знак Знак Знак Знак Знак Знак Знак2 Знак Знак4 Знак Знак1 Знак Знак Знак"/>
    <w:basedOn w:val="a0"/>
    <w:rsid w:val="00FA278F"/>
    <w:rPr>
      <w:rFonts w:ascii="Arial" w:hAnsi="Arial" w:cs="Arial" w:hint="default"/>
      <w:b/>
      <w:bCs/>
      <w:kern w:val="2"/>
      <w:sz w:val="36"/>
      <w:lang w:val="ru-RU" w:eastAsia="ru-RU" w:bidi="ar-SA"/>
    </w:rPr>
  </w:style>
  <w:style w:type="character" w:customStyle="1" w:styleId="11211410">
    <w:name w:val="Стиль Заголовок 1 Знак Знак Знак Знак1 Знак2 Знак1 Знак1 Знак Знак4 Знак Знак1 Знак Знак Знак"/>
    <w:basedOn w:val="a0"/>
    <w:rsid w:val="00FA278F"/>
    <w:rPr>
      <w:rFonts w:ascii="Arial" w:hAnsi="Arial" w:cs="Arial" w:hint="default"/>
      <w:b/>
      <w:bCs/>
      <w:kern w:val="2"/>
      <w:sz w:val="36"/>
      <w:lang w:val="ru-RU" w:eastAsia="ru-RU" w:bidi="ar-SA"/>
    </w:rPr>
  </w:style>
  <w:style w:type="character" w:customStyle="1" w:styleId="111134">
    <w:name w:val="Стиль Заголовок 1 Знак Знак Знак1 Знак Знак1 Знак1 Знак3 Знак"/>
    <w:basedOn w:val="a0"/>
    <w:rsid w:val="00FA278F"/>
    <w:rPr>
      <w:rFonts w:ascii="Arial" w:hAnsi="Arial" w:cs="Arial" w:hint="default"/>
      <w:b/>
      <w:bCs/>
      <w:kern w:val="2"/>
      <w:sz w:val="36"/>
      <w:lang w:val="ru-RU" w:eastAsia="ru-RU" w:bidi="ar-SA"/>
    </w:rPr>
  </w:style>
  <w:style w:type="character" w:customStyle="1" w:styleId="1121f3">
    <w:name w:val="Стиль Заголовок 1 Знак Знак Знак1 Знак Знак Знак Знак2 Знак Знак Знак Знак Знак Знак1"/>
    <w:basedOn w:val="127"/>
    <w:rsid w:val="00FA278F"/>
    <w:rPr>
      <w:rFonts w:ascii="Arial" w:hAnsi="Arial" w:cs="Arial" w:hint="default"/>
      <w:b/>
      <w:bCs/>
      <w:kern w:val="2"/>
      <w:sz w:val="36"/>
      <w:lang w:val="ru-RU" w:eastAsia="ru-RU" w:bidi="ar-SA"/>
    </w:rPr>
  </w:style>
  <w:style w:type="character" w:customStyle="1" w:styleId="12217">
    <w:name w:val="Стиль Заголовок 1 Знак Знак Знак Знак2 Знак2 Знак Знак Знак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31">
    <w:name w:val="Стиль Заголовок 1 Знак Знак Знак Знак Знак Знак1 Знак1 Знак Знак2 Знак1 Знак1 Знак3 Знак1 Знак Знак"/>
    <w:basedOn w:val="115"/>
    <w:rsid w:val="00FA278F"/>
    <w:rPr>
      <w:rFonts w:ascii="Arial" w:hAnsi="Arial" w:cs="Arial" w:hint="default"/>
      <w:b/>
      <w:bCs/>
      <w:kern w:val="2"/>
      <w:sz w:val="36"/>
      <w:lang w:val="ru-RU" w:eastAsia="ru-RU" w:bidi="ar-SA"/>
    </w:rPr>
  </w:style>
  <w:style w:type="character" w:customStyle="1" w:styleId="114142">
    <w:name w:val="Стиль Заголовок 1 Знак Знак Знак Знак Знак Знак1 Знак Знак Знак Знак Знак4 Знак1 Знак4 Знак Знак"/>
    <w:basedOn w:val="a0"/>
    <w:rsid w:val="00FA278F"/>
    <w:rPr>
      <w:rFonts w:ascii="Arial" w:hAnsi="Arial" w:cs="Arial" w:hint="default"/>
      <w:b/>
      <w:bCs/>
      <w:kern w:val="2"/>
      <w:sz w:val="36"/>
      <w:lang w:val="ru-RU" w:eastAsia="ru-RU" w:bidi="ar-SA"/>
    </w:rPr>
  </w:style>
  <w:style w:type="character" w:customStyle="1" w:styleId="1811">
    <w:name w:val="Стиль Заголовок 1 Знак Знак Знак Знак Знак Знак Знак Знак8 Знак1"/>
    <w:basedOn w:val="a0"/>
    <w:rsid w:val="00FA278F"/>
    <w:rPr>
      <w:rFonts w:ascii="Arial" w:hAnsi="Arial" w:cs="Arial" w:hint="default"/>
      <w:b/>
      <w:bCs/>
      <w:kern w:val="2"/>
      <w:sz w:val="36"/>
      <w:lang w:val="ru-RU" w:eastAsia="ru-RU" w:bidi="ar-SA"/>
    </w:rPr>
  </w:style>
  <w:style w:type="character" w:customStyle="1" w:styleId="1111113111111">
    <w:name w:val="Стиль Заголовок 1 Знак Знак Знак Знак Знак Знак Знак1 Знак1 Знак1 Знак1 Знак1 Знак3 Знак1 Знак Знак1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515">
    <w:name w:val="Стиль Заголовок 1 Знак Знак Знак Знак Знак Знак Знак5 Знак1"/>
    <w:basedOn w:val="1c"/>
    <w:rsid w:val="00FA278F"/>
    <w:rPr>
      <w:bCs/>
      <w:color w:val="auto"/>
      <w:kern w:val="2"/>
    </w:rPr>
  </w:style>
  <w:style w:type="character" w:customStyle="1" w:styleId="1115114">
    <w:name w:val="Стиль Заголовок 1 Знак Знак Знак1 Знак Знак1 Знак5 Знак Знак1 Знак1"/>
    <w:basedOn w:val="a0"/>
    <w:rsid w:val="00FA278F"/>
    <w:rPr>
      <w:rFonts w:ascii="Arial" w:hAnsi="Arial" w:cs="Arial" w:hint="default"/>
      <w:b/>
      <w:bCs/>
      <w:kern w:val="2"/>
      <w:sz w:val="36"/>
      <w:lang w:val="ru-RU" w:eastAsia="ru-RU" w:bidi="ar-SA"/>
    </w:rPr>
  </w:style>
  <w:style w:type="character" w:customStyle="1" w:styleId="121410">
    <w:name w:val="Стиль Заголовок 1 Знак Знак Знак2 Знак1 Знак4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37">
    <w:name w:val="Стиль Заголовок 1 Знак Знак Знак Знак1 Знак2 Знак Знак Знак3"/>
    <w:basedOn w:val="a0"/>
    <w:rsid w:val="00FA278F"/>
    <w:rPr>
      <w:rFonts w:ascii="Arial" w:hAnsi="Arial" w:cs="Arial" w:hint="default"/>
      <w:b/>
      <w:bCs/>
      <w:kern w:val="2"/>
      <w:sz w:val="36"/>
      <w:lang w:val="ru-RU" w:eastAsia="ru-RU" w:bidi="ar-SA"/>
    </w:rPr>
  </w:style>
  <w:style w:type="character" w:customStyle="1" w:styleId="11111313">
    <w:name w:val="Стиль Заголовок 1 Знак Знак Знак Знак1 Знак Знак1 Знак1 Знак Знак1 Знак3 Знак1 Знак"/>
    <w:basedOn w:val="a0"/>
    <w:rsid w:val="00FA278F"/>
    <w:rPr>
      <w:rFonts w:ascii="Arial" w:hAnsi="Arial" w:cs="Arial" w:hint="default"/>
      <w:b/>
      <w:bCs/>
      <w:kern w:val="2"/>
      <w:sz w:val="36"/>
      <w:lang w:val="ru-RU" w:eastAsia="ru-RU" w:bidi="ar-SA"/>
    </w:rPr>
  </w:style>
  <w:style w:type="character" w:customStyle="1" w:styleId="111344">
    <w:name w:val="Стиль Заголовок 1 Знак Знак Знак1 Знак Знак1 Знак Знак3 Знак4"/>
    <w:basedOn w:val="a0"/>
    <w:rsid w:val="00FA278F"/>
    <w:rPr>
      <w:rFonts w:ascii="Arial" w:hAnsi="Arial" w:cs="Arial" w:hint="default"/>
      <w:b/>
      <w:bCs/>
      <w:kern w:val="2"/>
      <w:sz w:val="36"/>
      <w:lang w:val="ru-RU" w:eastAsia="ru-RU" w:bidi="ar-SA"/>
    </w:rPr>
  </w:style>
  <w:style w:type="character" w:customStyle="1" w:styleId="11248">
    <w:name w:val="Стиль Заголовок 1 Знак Знак Знак Знак1 Знак2 Знак Знак Знак Знак4"/>
    <w:basedOn w:val="a0"/>
    <w:rsid w:val="00FA278F"/>
    <w:rPr>
      <w:rFonts w:ascii="Arial" w:hAnsi="Arial" w:cs="Arial" w:hint="default"/>
      <w:b/>
      <w:bCs/>
      <w:kern w:val="2"/>
      <w:sz w:val="36"/>
      <w:lang w:val="ru-RU" w:eastAsia="ru-RU" w:bidi="ar-SA"/>
    </w:rPr>
  </w:style>
  <w:style w:type="character" w:customStyle="1" w:styleId="12250">
    <w:name w:val="Стиль Заголовок 1 Знак Знак Знак Знак Знак Знак Знак Знак2 Знак Знак2 Знак5"/>
    <w:basedOn w:val="a0"/>
    <w:rsid w:val="00FA278F"/>
    <w:rPr>
      <w:rFonts w:ascii="Arial" w:hAnsi="Arial" w:cs="Arial" w:hint="default"/>
      <w:b/>
      <w:bCs/>
      <w:kern w:val="2"/>
      <w:sz w:val="36"/>
      <w:lang w:val="ru-RU" w:eastAsia="ru-RU" w:bidi="ar-SA"/>
    </w:rPr>
  </w:style>
  <w:style w:type="character" w:customStyle="1" w:styleId="1121125">
    <w:name w:val="Стиль Заголовок 1 Знак Знак Знак Знак1 Знак2 Знак1 Знак1 Знак Знак2 Знак5"/>
    <w:basedOn w:val="a0"/>
    <w:rsid w:val="00FA278F"/>
    <w:rPr>
      <w:rFonts w:ascii="Arial" w:hAnsi="Arial" w:cs="Arial" w:hint="default"/>
      <w:b/>
      <w:bCs/>
      <w:kern w:val="2"/>
      <w:sz w:val="36"/>
      <w:lang w:val="ru-RU" w:eastAsia="ru-RU" w:bidi="ar-SA"/>
    </w:rPr>
  </w:style>
  <w:style w:type="character" w:customStyle="1" w:styleId="1121620">
    <w:name w:val="Стиль Заголовок 1 Знак Знак Знак Знак1 Знак2 Знак Знак1 Знак6 Знак2 Знак"/>
    <w:basedOn w:val="a0"/>
    <w:rsid w:val="00FA278F"/>
    <w:rPr>
      <w:rFonts w:ascii="Arial" w:hAnsi="Arial" w:cs="Arial" w:hint="default"/>
      <w:b/>
      <w:bCs/>
      <w:kern w:val="2"/>
      <w:sz w:val="36"/>
      <w:lang w:val="ru-RU" w:eastAsia="ru-RU" w:bidi="ar-SA"/>
    </w:rPr>
  </w:style>
  <w:style w:type="character" w:customStyle="1" w:styleId="111111ff5">
    <w:name w:val="Стиль Заголовок 1 Знак Знак Знак Знак Знак Знак1 Знак1 Знак Знак Знак Знак Знак1 Знак1 Знак Знак1"/>
    <w:basedOn w:val="115"/>
    <w:rsid w:val="00FA278F"/>
    <w:rPr>
      <w:rFonts w:ascii="Arial" w:hAnsi="Arial" w:cs="Arial" w:hint="default"/>
      <w:b/>
      <w:bCs/>
      <w:kern w:val="2"/>
      <w:sz w:val="36"/>
      <w:lang w:val="ru-RU" w:eastAsia="ru-RU" w:bidi="ar-SA"/>
    </w:rPr>
  </w:style>
  <w:style w:type="character" w:customStyle="1" w:styleId="121116">
    <w:name w:val="Стиль Заголовок 1 Знак Знак Знак Знак Знак Знак2 Знак Знак Знак Знак Знак1 Знак1 Знак Знак1"/>
    <w:basedOn w:val="116"/>
    <w:rsid w:val="00FA278F"/>
    <w:rPr>
      <w:rFonts w:ascii="Arial" w:hAnsi="Arial" w:cs="Arial" w:hint="default"/>
      <w:b/>
      <w:bCs/>
      <w:kern w:val="2"/>
      <w:sz w:val="36"/>
      <w:lang w:val="ru-RU" w:eastAsia="ru-RU" w:bidi="ar-SA"/>
    </w:rPr>
  </w:style>
  <w:style w:type="character" w:customStyle="1" w:styleId="111111ff6">
    <w:name w:val="Стиль Заголовок 1 Знак Знак Знак Знак Знак Знак1 Знак1 Знак1 Знак Знак1 Знак Знак1 Знак Знак Знак Знак"/>
    <w:basedOn w:val="1c"/>
    <w:rsid w:val="00FA278F"/>
    <w:rPr>
      <w:bCs/>
      <w:color w:val="auto"/>
      <w:kern w:val="2"/>
    </w:rPr>
  </w:style>
  <w:style w:type="character" w:customStyle="1" w:styleId="173">
    <w:name w:val="Стиль Заголовок 1 Знак Знак Знак Знак Знак Знак Знак7"/>
    <w:basedOn w:val="1c"/>
    <w:rsid w:val="00FA278F"/>
    <w:rPr>
      <w:bCs/>
      <w:color w:val="auto"/>
      <w:kern w:val="2"/>
    </w:rPr>
  </w:style>
  <w:style w:type="character" w:customStyle="1" w:styleId="11112f0">
    <w:name w:val="Стиль Заголовок 1 Знак Знак Знак Знак Знак Знак1 Знак Знак1 Знак1 Знак2"/>
    <w:basedOn w:val="a0"/>
    <w:rsid w:val="00FA278F"/>
    <w:rPr>
      <w:rFonts w:ascii="Arial" w:hAnsi="Arial" w:cs="Arial" w:hint="default"/>
      <w:b/>
      <w:bCs/>
      <w:kern w:val="2"/>
      <w:sz w:val="36"/>
      <w:lang w:val="ru-RU" w:eastAsia="ru-RU" w:bidi="ar-SA"/>
    </w:rPr>
  </w:style>
  <w:style w:type="character" w:customStyle="1" w:styleId="147">
    <w:name w:val="Стиль Заголовок 1 Знак Знак Знак Знак Знак Знак Знак4"/>
    <w:basedOn w:val="1c"/>
    <w:rsid w:val="00FA278F"/>
    <w:rPr>
      <w:bCs/>
      <w:color w:val="auto"/>
      <w:kern w:val="2"/>
    </w:rPr>
  </w:style>
  <w:style w:type="character" w:customStyle="1" w:styleId="11216210">
    <w:name w:val="Стиль Заголовок 1 Знак Знак Знак Знак1 Знак2 Знак1 Знак6 Знак2 Знак1 Знак Знак Знак Знак"/>
    <w:basedOn w:val="a0"/>
    <w:rsid w:val="00FA278F"/>
    <w:rPr>
      <w:rFonts w:ascii="Arial" w:hAnsi="Arial" w:cs="Arial" w:hint="default"/>
      <w:b/>
      <w:bCs/>
      <w:kern w:val="2"/>
      <w:sz w:val="36"/>
      <w:lang w:val="ru-RU" w:eastAsia="ru-RU" w:bidi="ar-SA"/>
    </w:rPr>
  </w:style>
  <w:style w:type="character" w:customStyle="1" w:styleId="17210">
    <w:name w:val="Стиль Заголовок 1 Знак Знак Знак Знак Знак Знак Знак Знак7 Знак2 Знак1 Знак Знак Знак Знак"/>
    <w:basedOn w:val="a0"/>
    <w:rsid w:val="00FA278F"/>
    <w:rPr>
      <w:rFonts w:ascii="Arial" w:hAnsi="Arial" w:cs="Arial" w:hint="default"/>
      <w:b/>
      <w:bCs/>
      <w:kern w:val="2"/>
      <w:sz w:val="36"/>
      <w:lang w:val="ru-RU" w:eastAsia="ru-RU" w:bidi="ar-SA"/>
    </w:rPr>
  </w:style>
  <w:style w:type="character" w:customStyle="1" w:styleId="13230">
    <w:name w:val="Стиль Заголовок 1 Знак Знак Знак Знак Знак Знак Знак3 Знак Знак Знак2 Знак3"/>
    <w:basedOn w:val="a0"/>
    <w:rsid w:val="00FA278F"/>
    <w:rPr>
      <w:rFonts w:ascii="Arial" w:hAnsi="Arial" w:cs="Arial" w:hint="default"/>
      <w:b/>
      <w:bCs/>
      <w:kern w:val="2"/>
      <w:sz w:val="36"/>
      <w:lang w:val="ru-RU" w:eastAsia="ru-RU" w:bidi="ar-SA"/>
    </w:rPr>
  </w:style>
  <w:style w:type="character" w:customStyle="1" w:styleId="111235">
    <w:name w:val="Стиль Заголовок 1 Знак Знак Знак1 Знак Знак1 Знак Знак Знак Знак2 Знак3"/>
    <w:basedOn w:val="a0"/>
    <w:rsid w:val="00FA278F"/>
    <w:rPr>
      <w:rFonts w:ascii="Arial" w:hAnsi="Arial" w:cs="Arial" w:hint="default"/>
      <w:b/>
      <w:bCs/>
      <w:kern w:val="2"/>
      <w:sz w:val="36"/>
      <w:lang w:val="ru-RU" w:eastAsia="ru-RU" w:bidi="ar-SA"/>
    </w:rPr>
  </w:style>
  <w:style w:type="character" w:customStyle="1" w:styleId="11f8">
    <w:name w:val="Стиль Заголовок 1 Знак Знак Знак Знак Знак Знак Знак Знак Знак Знак1"/>
    <w:basedOn w:val="1219"/>
    <w:rsid w:val="00FA278F"/>
    <w:rPr>
      <w:rFonts w:ascii="Arial" w:hAnsi="Arial" w:cs="Arial" w:hint="default"/>
      <w:b/>
      <w:bCs/>
      <w:kern w:val="2"/>
      <w:sz w:val="36"/>
      <w:lang w:val="ru-RU" w:eastAsia="ru-RU" w:bidi="ar-SA"/>
    </w:rPr>
  </w:style>
  <w:style w:type="character" w:customStyle="1" w:styleId="12331">
    <w:name w:val="Стиль Заголовок 1 Знак Знак Знак2 Знак3 Знак3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d">
    <w:name w:val="Стиль Заголовок 1 Знак Знак Знак Знак1 Знак2 Знак Знак Знак Знак1 Знак2"/>
    <w:basedOn w:val="a0"/>
    <w:rsid w:val="00FA278F"/>
    <w:rPr>
      <w:rFonts w:ascii="Arial" w:hAnsi="Arial" w:cs="Arial" w:hint="default"/>
      <w:b/>
      <w:bCs/>
      <w:kern w:val="2"/>
      <w:sz w:val="36"/>
      <w:lang w:val="ru-RU" w:eastAsia="ru-RU" w:bidi="ar-SA"/>
    </w:rPr>
  </w:style>
  <w:style w:type="character" w:customStyle="1" w:styleId="1113f2">
    <w:name w:val="Стиль Заголовок 1 Знак Знак Знак Знак1 Знак Знак1 Знак Знак3"/>
    <w:basedOn w:val="a0"/>
    <w:rsid w:val="00FA278F"/>
    <w:rPr>
      <w:rFonts w:ascii="Arial" w:hAnsi="Arial" w:cs="Arial" w:hint="default"/>
      <w:b/>
      <w:bCs/>
      <w:kern w:val="2"/>
      <w:sz w:val="36"/>
      <w:lang w:val="ru-RU" w:eastAsia="ru-RU" w:bidi="ar-SA"/>
    </w:rPr>
  </w:style>
  <w:style w:type="character" w:customStyle="1" w:styleId="13124">
    <w:name w:val="Стиль Заголовок 1 Знак Знак Знак Знак Знак Знак Знак3 Знак1 Знак2"/>
    <w:basedOn w:val="a0"/>
    <w:rsid w:val="00FA278F"/>
    <w:rPr>
      <w:rFonts w:ascii="Arial" w:hAnsi="Arial" w:cs="Arial" w:hint="default"/>
      <w:b/>
      <w:bCs/>
      <w:kern w:val="2"/>
      <w:sz w:val="36"/>
      <w:lang w:val="ru-RU" w:eastAsia="ru-RU" w:bidi="ar-SA"/>
    </w:rPr>
  </w:style>
  <w:style w:type="character" w:customStyle="1" w:styleId="1112f1">
    <w:name w:val="Стиль Заголовок 1 Знак Знак Знак Знак Знак Знак Знак Знак1 Знак1 Знак Знак2"/>
    <w:basedOn w:val="a0"/>
    <w:rsid w:val="00FA278F"/>
    <w:rPr>
      <w:rFonts w:ascii="Arial" w:hAnsi="Arial" w:cs="Arial" w:hint="default"/>
      <w:b/>
      <w:bCs/>
      <w:kern w:val="2"/>
      <w:sz w:val="36"/>
      <w:lang w:val="ru-RU" w:eastAsia="ru-RU" w:bidi="ar-SA"/>
    </w:rPr>
  </w:style>
  <w:style w:type="character" w:customStyle="1" w:styleId="1122a">
    <w:name w:val="Стиль Заголовок 1 Знак Знак Знак Знак1 Знак Знак2 Знак Знак2"/>
    <w:basedOn w:val="a0"/>
    <w:rsid w:val="00FA278F"/>
    <w:rPr>
      <w:rFonts w:ascii="Arial" w:hAnsi="Arial" w:cs="Arial" w:hint="default"/>
      <w:b/>
      <w:bCs/>
      <w:kern w:val="2"/>
      <w:sz w:val="36"/>
      <w:lang w:val="ru-RU" w:eastAsia="ru-RU" w:bidi="ar-SA"/>
    </w:rPr>
  </w:style>
  <w:style w:type="character" w:customStyle="1" w:styleId="1125421">
    <w:name w:val="Стиль Заголовок 1 Знак Знак Знак Знак1 Знак2 Знак Знак5 Знак4 Знак2 Знак Знак Знак1 Знак"/>
    <w:basedOn w:val="a0"/>
    <w:rsid w:val="00FA278F"/>
    <w:rPr>
      <w:rFonts w:ascii="Arial" w:hAnsi="Arial" w:cs="Arial" w:hint="default"/>
      <w:b/>
      <w:bCs/>
      <w:kern w:val="2"/>
      <w:sz w:val="36"/>
      <w:lang w:val="ru-RU" w:eastAsia="ru-RU" w:bidi="ar-SA"/>
    </w:rPr>
  </w:style>
  <w:style w:type="character" w:customStyle="1" w:styleId="112111a">
    <w:name w:val="Стиль Заголовок 1 Знак Знак Знак Знак1 Знак2 Знак Знак Знак1 Знак1 Знак Знак1"/>
    <w:basedOn w:val="a0"/>
    <w:rsid w:val="00FA278F"/>
    <w:rPr>
      <w:rFonts w:ascii="Arial" w:hAnsi="Arial" w:cs="Arial" w:hint="default"/>
      <w:b/>
      <w:bCs/>
      <w:kern w:val="2"/>
      <w:sz w:val="36"/>
      <w:lang w:val="ru-RU" w:eastAsia="ru-RU" w:bidi="ar-SA"/>
    </w:rPr>
  </w:style>
  <w:style w:type="character" w:customStyle="1" w:styleId="13115">
    <w:name w:val="Стиль Заголовок 1 Знак Знак Знак Знак Знак Знак Знак3 Знак Знак Знак1 Знак Знак1"/>
    <w:basedOn w:val="a0"/>
    <w:rsid w:val="00FA278F"/>
    <w:rPr>
      <w:rFonts w:ascii="Arial" w:hAnsi="Arial" w:cs="Arial" w:hint="default"/>
      <w:b/>
      <w:bCs/>
      <w:kern w:val="2"/>
      <w:sz w:val="36"/>
      <w:lang w:val="ru-RU" w:eastAsia="ru-RU" w:bidi="ar-SA"/>
    </w:rPr>
  </w:style>
  <w:style w:type="character" w:customStyle="1" w:styleId="11111ff">
    <w:name w:val="Стиль Заголовок 1 Знак Знак Знак1 Знак Знак1 Знак Знак Знак Знак1 Знак Знак1"/>
    <w:basedOn w:val="a0"/>
    <w:rsid w:val="00FA278F"/>
    <w:rPr>
      <w:rFonts w:ascii="Arial" w:hAnsi="Arial" w:cs="Arial" w:hint="default"/>
      <w:b/>
      <w:bCs/>
      <w:kern w:val="2"/>
      <w:sz w:val="36"/>
      <w:lang w:val="ru-RU" w:eastAsia="ru-RU" w:bidi="ar-SA"/>
    </w:rPr>
  </w:style>
  <w:style w:type="character" w:customStyle="1" w:styleId="11112115">
    <w:name w:val="Стиль Заголовок 1 Знак Знак Знак Знак1 Знак Знак1 Знак1 Знак Знак Знак2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4421">
    <w:name w:val="Стиль Заголовок 1 Знак Знак Знак Знак Знак Знак Знак4 Знак Знак4 Знак2 Знак Знак Знак1 Знак"/>
    <w:basedOn w:val="1c"/>
    <w:rsid w:val="00FA278F"/>
    <w:rPr>
      <w:bCs/>
      <w:color w:val="auto"/>
      <w:kern w:val="2"/>
    </w:rPr>
  </w:style>
  <w:style w:type="character" w:customStyle="1" w:styleId="1121f4">
    <w:name w:val="Стиль Заголовок 1 Знак Знак Знак1 Знак Знак Знак Знак2 Знак1"/>
    <w:basedOn w:val="a0"/>
    <w:rsid w:val="00FA278F"/>
    <w:rPr>
      <w:rFonts w:ascii="Arial" w:hAnsi="Arial" w:cs="Arial" w:hint="default"/>
      <w:b/>
      <w:bCs/>
      <w:kern w:val="2"/>
      <w:sz w:val="36"/>
      <w:lang w:val="ru-RU" w:eastAsia="ru-RU" w:bidi="ar-SA"/>
    </w:rPr>
  </w:style>
  <w:style w:type="character" w:customStyle="1" w:styleId="12218">
    <w:name w:val="Стиль Заголовок 1 Знак Знак Знак Знак2 Знак2 Знак1"/>
    <w:basedOn w:val="a0"/>
    <w:rsid w:val="00FA278F"/>
    <w:rPr>
      <w:rFonts w:ascii="Arial" w:hAnsi="Arial" w:cs="Arial" w:hint="default"/>
      <w:b/>
      <w:bCs/>
      <w:kern w:val="2"/>
      <w:sz w:val="36"/>
      <w:lang w:val="ru-RU" w:eastAsia="ru-RU" w:bidi="ar-SA"/>
    </w:rPr>
  </w:style>
  <w:style w:type="character" w:customStyle="1" w:styleId="113b">
    <w:name w:val="Стиль Заголовок 1 Знак Знак Знак Знак Знак Знак1 Знак Знак3 Знак Знак"/>
    <w:basedOn w:val="a0"/>
    <w:rsid w:val="00FA278F"/>
    <w:rPr>
      <w:rFonts w:ascii="Arial" w:hAnsi="Arial" w:cs="Arial" w:hint="default"/>
      <w:b/>
      <w:bCs/>
      <w:kern w:val="2"/>
      <w:sz w:val="36"/>
      <w:lang w:val="ru-RU" w:eastAsia="ru-RU" w:bidi="ar-SA"/>
    </w:rPr>
  </w:style>
  <w:style w:type="character" w:customStyle="1" w:styleId="1112f2">
    <w:name w:val="Стиль Заголовок 1 Знак Знак Знак1 Знак Знак1 Знак2 Знак Знак"/>
    <w:basedOn w:val="a0"/>
    <w:rsid w:val="00FA278F"/>
    <w:rPr>
      <w:rFonts w:ascii="Arial" w:hAnsi="Arial" w:cs="Arial" w:hint="default"/>
      <w:b/>
      <w:bCs/>
      <w:kern w:val="2"/>
      <w:sz w:val="36"/>
      <w:lang w:val="ru-RU" w:eastAsia="ru-RU" w:bidi="ar-SA"/>
    </w:rPr>
  </w:style>
  <w:style w:type="character" w:customStyle="1" w:styleId="11211f3">
    <w:name w:val="Стиль Заголовок 1 Знак Знак Знак Знак1 Знак2 Знак1 Знак1 Знак"/>
    <w:basedOn w:val="a0"/>
    <w:rsid w:val="00FA278F"/>
    <w:rPr>
      <w:rFonts w:ascii="Arial" w:hAnsi="Arial" w:cs="Arial" w:hint="default"/>
      <w:b/>
      <w:bCs/>
      <w:kern w:val="2"/>
      <w:sz w:val="36"/>
      <w:lang w:val="ru-RU" w:eastAsia="ru-RU" w:bidi="ar-SA"/>
    </w:rPr>
  </w:style>
  <w:style w:type="character" w:customStyle="1" w:styleId="12f5">
    <w:name w:val="Стиль Заголовок 1 Знак Знак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f9">
    <w:name w:val="Стиль Заголовок 1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431">
    <w:name w:val="Стиль Заголовок 1 Знак Знак Знак1 Знак Знак1 Знак4 Знак Знак3 Знак1"/>
    <w:basedOn w:val="a0"/>
    <w:rsid w:val="00FA278F"/>
    <w:rPr>
      <w:rFonts w:ascii="Arial" w:hAnsi="Arial" w:cs="Arial" w:hint="default"/>
      <w:b/>
      <w:bCs/>
      <w:kern w:val="2"/>
      <w:sz w:val="36"/>
      <w:lang w:val="ru-RU" w:eastAsia="ru-RU" w:bidi="ar-SA"/>
    </w:rPr>
  </w:style>
  <w:style w:type="character" w:customStyle="1" w:styleId="113311">
    <w:name w:val="Стиль Заголовок 1 Знак Знак Знак1 Знак Знак Знак3 Знак Знак3 Знак1"/>
    <w:basedOn w:val="a0"/>
    <w:rsid w:val="00FA278F"/>
    <w:rPr>
      <w:rFonts w:ascii="Arial" w:hAnsi="Arial" w:cs="Arial" w:hint="default"/>
      <w:b/>
      <w:bCs/>
      <w:kern w:val="2"/>
      <w:sz w:val="36"/>
      <w:lang w:val="ru-RU" w:eastAsia="ru-RU" w:bidi="ar-SA"/>
    </w:rPr>
  </w:style>
  <w:style w:type="character" w:customStyle="1" w:styleId="1531">
    <w:name w:val="Стиль Заголовок 1 Знак Знак Знак Знак5 Знак Знак3 Знак1"/>
    <w:basedOn w:val="a0"/>
    <w:rsid w:val="00FA278F"/>
    <w:rPr>
      <w:rFonts w:ascii="Arial" w:hAnsi="Arial" w:cs="Arial" w:hint="default"/>
      <w:b/>
      <w:bCs/>
      <w:kern w:val="2"/>
      <w:sz w:val="36"/>
      <w:lang w:val="ru-RU" w:eastAsia="ru-RU" w:bidi="ar-SA"/>
    </w:rPr>
  </w:style>
  <w:style w:type="character" w:customStyle="1" w:styleId="12142">
    <w:name w:val="Стиль Заголовок 1 Знак Знак Знак2 Знак1 Знак4"/>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43">
    <w:name w:val="Стиль Заголовок 1 Знак Знак Знак1 Знак Знак1 Знак4 Знак Знак3"/>
    <w:basedOn w:val="a0"/>
    <w:rsid w:val="00FA278F"/>
    <w:rPr>
      <w:rFonts w:ascii="Arial" w:hAnsi="Arial" w:cs="Arial" w:hint="default"/>
      <w:b/>
      <w:bCs/>
      <w:kern w:val="2"/>
      <w:sz w:val="36"/>
      <w:lang w:val="ru-RU" w:eastAsia="ru-RU" w:bidi="ar-SA"/>
    </w:rPr>
  </w:style>
  <w:style w:type="character" w:customStyle="1" w:styleId="11334">
    <w:name w:val="Стиль Заголовок 1 Знак Знак Знак1 Знак Знак Знак3 Знак Знак3"/>
    <w:basedOn w:val="a0"/>
    <w:rsid w:val="00FA278F"/>
    <w:rPr>
      <w:rFonts w:ascii="Arial" w:hAnsi="Arial" w:cs="Arial" w:hint="default"/>
      <w:b/>
      <w:bCs/>
      <w:kern w:val="2"/>
      <w:sz w:val="36"/>
      <w:lang w:val="ru-RU" w:eastAsia="ru-RU" w:bidi="ar-SA"/>
    </w:rPr>
  </w:style>
  <w:style w:type="character" w:customStyle="1" w:styleId="1530">
    <w:name w:val="Стиль Заголовок 1 Знак Знак Знак Знак5 Знак Знак3"/>
    <w:basedOn w:val="a0"/>
    <w:rsid w:val="00FA278F"/>
    <w:rPr>
      <w:rFonts w:ascii="Arial" w:hAnsi="Arial" w:cs="Arial" w:hint="default"/>
      <w:b/>
      <w:bCs/>
      <w:kern w:val="2"/>
      <w:sz w:val="36"/>
      <w:lang w:val="ru-RU" w:eastAsia="ru-RU" w:bidi="ar-SA"/>
    </w:rPr>
  </w:style>
  <w:style w:type="character" w:customStyle="1" w:styleId="112f8">
    <w:name w:val="Стиль Заголовок 1 Знак Знак Знак Знак1 Знак2 Знак"/>
    <w:basedOn w:val="a0"/>
    <w:rsid w:val="00FA278F"/>
    <w:rPr>
      <w:rFonts w:ascii="Arial" w:hAnsi="Arial" w:cs="Arial" w:hint="default"/>
      <w:b/>
      <w:bCs/>
      <w:kern w:val="2"/>
      <w:sz w:val="36"/>
      <w:lang w:val="ru-RU" w:eastAsia="ru-RU" w:bidi="ar-SA"/>
    </w:rPr>
  </w:style>
  <w:style w:type="character" w:customStyle="1" w:styleId="1532">
    <w:name w:val="Стиль Заголовок 1 Знак Знак Знак Знак Знак Знак Знак5 Знак3 Знак Знак"/>
    <w:basedOn w:val="1c"/>
    <w:rsid w:val="00FA278F"/>
    <w:rPr>
      <w:bCs/>
      <w:color w:val="auto"/>
      <w:kern w:val="2"/>
    </w:rPr>
  </w:style>
  <w:style w:type="character" w:customStyle="1" w:styleId="11fa">
    <w:name w:val="Стиль Заголовок 1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fff5">
    <w:name w:val="Стиль Заголовок 1 Знак Знак Знак Знак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53">
    <w:name w:val="Стиль Заголовок 1 Знак Знак Знак Знак1 Знак2 Знак Знак5 Знак"/>
    <w:basedOn w:val="a0"/>
    <w:rsid w:val="00FA278F"/>
    <w:rPr>
      <w:rFonts w:ascii="Arial" w:hAnsi="Arial" w:cs="Arial" w:hint="default"/>
      <w:b/>
      <w:bCs/>
      <w:kern w:val="2"/>
      <w:sz w:val="36"/>
      <w:lang w:val="ru-RU" w:eastAsia="ru-RU" w:bidi="ar-SA"/>
    </w:rPr>
  </w:style>
  <w:style w:type="character" w:customStyle="1" w:styleId="1121132">
    <w:name w:val="Стиль Заголовок 1 Знак Знак Знак Знак1 Знак2 Знак Знак Знак1 Знак1 Знак3"/>
    <w:basedOn w:val="a0"/>
    <w:rsid w:val="00FA278F"/>
    <w:rPr>
      <w:rFonts w:ascii="Arial" w:hAnsi="Arial" w:cs="Arial" w:hint="default"/>
      <w:b/>
      <w:bCs/>
      <w:kern w:val="2"/>
      <w:sz w:val="36"/>
      <w:lang w:val="ru-RU" w:eastAsia="ru-RU" w:bidi="ar-SA"/>
    </w:rPr>
  </w:style>
  <w:style w:type="character" w:customStyle="1" w:styleId="13135">
    <w:name w:val="Стиль Заголовок 1 Знак Знак Знак Знак Знак Знак Знак3 Знак Знак Знак1 Знак3"/>
    <w:basedOn w:val="a0"/>
    <w:rsid w:val="00FA278F"/>
    <w:rPr>
      <w:rFonts w:ascii="Arial" w:hAnsi="Arial" w:cs="Arial" w:hint="default"/>
      <w:b/>
      <w:bCs/>
      <w:kern w:val="2"/>
      <w:sz w:val="36"/>
      <w:lang w:val="ru-RU" w:eastAsia="ru-RU" w:bidi="ar-SA"/>
    </w:rPr>
  </w:style>
  <w:style w:type="character" w:customStyle="1" w:styleId="111135">
    <w:name w:val="Стиль Заголовок 1 Знак Знак Знак1 Знак Знак1 Знак Знак Знак Знак1 Знак3"/>
    <w:basedOn w:val="a0"/>
    <w:rsid w:val="00FA278F"/>
    <w:rPr>
      <w:rFonts w:ascii="Arial" w:hAnsi="Arial" w:cs="Arial" w:hint="default"/>
      <w:b/>
      <w:bCs/>
      <w:kern w:val="2"/>
      <w:sz w:val="36"/>
      <w:lang w:val="ru-RU" w:eastAsia="ru-RU" w:bidi="ar-SA"/>
    </w:rPr>
  </w:style>
  <w:style w:type="character" w:customStyle="1" w:styleId="148">
    <w:name w:val="Стиль Заголовок 1 Знак Знак Знак Знак Знак Знак Знак4 Знак Знак"/>
    <w:basedOn w:val="1c"/>
    <w:rsid w:val="00FA278F"/>
    <w:rPr>
      <w:bCs/>
      <w:color w:val="auto"/>
      <w:kern w:val="2"/>
    </w:rPr>
  </w:style>
  <w:style w:type="character" w:customStyle="1" w:styleId="1237">
    <w:name w:val="Стиль Заголовок 1 Знак Знак Знак2 Знак3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f9">
    <w:name w:val="Стиль Заголовок 1 Знак Знак Знак Знак Знак Знак Знак Знак1 Знак Знак Знак2"/>
    <w:basedOn w:val="a0"/>
    <w:rsid w:val="00FA278F"/>
    <w:rPr>
      <w:rFonts w:ascii="Arial" w:hAnsi="Arial" w:cs="Arial" w:hint="default"/>
      <w:b/>
      <w:bCs/>
      <w:kern w:val="2"/>
      <w:sz w:val="36"/>
      <w:lang w:val="ru-RU" w:eastAsia="ru-RU" w:bidi="ar-SA"/>
    </w:rPr>
  </w:style>
  <w:style w:type="character" w:customStyle="1" w:styleId="113c">
    <w:name w:val="Стиль Заголовок 1 Знак Знак Знак1 Знак Знак Знак Знак3"/>
    <w:basedOn w:val="a0"/>
    <w:rsid w:val="00FA278F"/>
    <w:rPr>
      <w:rFonts w:ascii="Arial" w:hAnsi="Arial" w:cs="Arial" w:hint="default"/>
      <w:b/>
      <w:bCs/>
      <w:kern w:val="2"/>
      <w:sz w:val="36"/>
      <w:lang w:val="ru-RU" w:eastAsia="ru-RU" w:bidi="ar-SA"/>
    </w:rPr>
  </w:style>
  <w:style w:type="character" w:customStyle="1" w:styleId="1238">
    <w:name w:val="Стиль Заголовок 1 Знак Знак Знак Знак2 Знак3"/>
    <w:basedOn w:val="a0"/>
    <w:rsid w:val="00FA278F"/>
    <w:rPr>
      <w:rFonts w:ascii="Arial" w:hAnsi="Arial" w:cs="Arial" w:hint="default"/>
      <w:b/>
      <w:bCs/>
      <w:kern w:val="2"/>
      <w:sz w:val="36"/>
      <w:lang w:val="ru-RU" w:eastAsia="ru-RU" w:bidi="ar-SA"/>
    </w:rPr>
  </w:style>
  <w:style w:type="character" w:customStyle="1" w:styleId="1124411">
    <w:name w:val="Стиль Заголовок 1 Знак Знак Знак Знак1 Знак2 Знак4 Знак4 Знак Знак1"/>
    <w:basedOn w:val="a0"/>
    <w:rsid w:val="00FA278F"/>
    <w:rPr>
      <w:rFonts w:ascii="Arial" w:hAnsi="Arial" w:cs="Arial" w:hint="default"/>
      <w:b/>
      <w:bCs/>
      <w:kern w:val="2"/>
      <w:sz w:val="36"/>
      <w:lang w:val="ru-RU" w:eastAsia="ru-RU" w:bidi="ar-SA"/>
    </w:rPr>
  </w:style>
  <w:style w:type="character" w:customStyle="1" w:styleId="13136">
    <w:name w:val="Стиль Заголовок 1 Знак Знак Знак Знак Знак Знак Знак3 Знак1 Знак3 Знак Знак Знак"/>
    <w:basedOn w:val="a0"/>
    <w:rsid w:val="00FA278F"/>
    <w:rPr>
      <w:rFonts w:ascii="Arial" w:hAnsi="Arial" w:cs="Arial" w:hint="default"/>
      <w:b/>
      <w:bCs/>
      <w:kern w:val="2"/>
      <w:sz w:val="36"/>
      <w:lang w:val="ru-RU" w:eastAsia="ru-RU" w:bidi="ar-SA"/>
    </w:rPr>
  </w:style>
  <w:style w:type="character" w:customStyle="1" w:styleId="111211310">
    <w:name w:val="Стиль Заголовок 1 Знак Знак Знак Знак Знак Знак1 Знак1 Знак Знак2 Знак1 Знак1 Знак3 Знак1 Знак Знак Знак"/>
    <w:basedOn w:val="115"/>
    <w:rsid w:val="00FA278F"/>
    <w:rPr>
      <w:rFonts w:ascii="Arial" w:hAnsi="Arial" w:cs="Arial" w:hint="default"/>
      <w:b/>
      <w:bCs/>
      <w:kern w:val="2"/>
      <w:sz w:val="36"/>
      <w:lang w:val="ru-RU" w:eastAsia="ru-RU" w:bidi="ar-SA"/>
    </w:rPr>
  </w:style>
  <w:style w:type="character" w:customStyle="1" w:styleId="1113f3">
    <w:name w:val="Стиль Заголовок 1 Знак Знак Знак Знак Знак Знак Знак Знак1 Знак1 Знак Знак3 Знак Знак Знак"/>
    <w:basedOn w:val="a0"/>
    <w:rsid w:val="00FA278F"/>
    <w:rPr>
      <w:rFonts w:ascii="Arial" w:hAnsi="Arial" w:cs="Arial" w:hint="default"/>
      <w:b/>
      <w:bCs/>
      <w:kern w:val="2"/>
      <w:sz w:val="36"/>
      <w:lang w:val="ru-RU" w:eastAsia="ru-RU" w:bidi="ar-SA"/>
    </w:rPr>
  </w:style>
  <w:style w:type="character" w:customStyle="1" w:styleId="11238">
    <w:name w:val="Стиль Заголовок 1 Знак Знак Знак Знак1 Знак Знак2 Знак Знак3 Знак Знак Знак"/>
    <w:basedOn w:val="a0"/>
    <w:rsid w:val="00FA278F"/>
    <w:rPr>
      <w:rFonts w:ascii="Arial" w:hAnsi="Arial" w:cs="Arial" w:hint="default"/>
      <w:b/>
      <w:bCs/>
      <w:kern w:val="2"/>
      <w:sz w:val="36"/>
      <w:lang w:val="ru-RU" w:eastAsia="ru-RU" w:bidi="ar-SA"/>
    </w:rPr>
  </w:style>
  <w:style w:type="character" w:customStyle="1" w:styleId="1141411">
    <w:name w:val="Стиль Заголовок 1 Знак Знак Знак Знак Знак Знак1 Знак Знак Знак Знак Знак4 Знак1 Знак4 Знак Знак Знак1"/>
    <w:basedOn w:val="a0"/>
    <w:rsid w:val="00FA278F"/>
    <w:rPr>
      <w:rFonts w:ascii="Arial" w:hAnsi="Arial" w:cs="Arial" w:hint="default"/>
      <w:b/>
      <w:bCs/>
      <w:kern w:val="2"/>
      <w:sz w:val="36"/>
      <w:lang w:val="ru-RU" w:eastAsia="ru-RU" w:bidi="ar-SA"/>
    </w:rPr>
  </w:style>
  <w:style w:type="character" w:customStyle="1" w:styleId="1111111f0">
    <w:name w:val="Стиль Заголовок 1 Знак Знак Знак1 Знак Знак1 Знак Знак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21f5">
    <w:name w:val="Стиль Заголовок 1 Знак Знак Знак Знак Знак Знак Знак Знак1 Знак Знак Знак2 Знак Знак Знак1"/>
    <w:basedOn w:val="a0"/>
    <w:rsid w:val="00FA278F"/>
    <w:rPr>
      <w:rFonts w:ascii="Arial" w:hAnsi="Arial" w:cs="Arial" w:hint="default"/>
      <w:b/>
      <w:bCs/>
      <w:kern w:val="2"/>
      <w:sz w:val="36"/>
      <w:lang w:val="ru-RU" w:eastAsia="ru-RU" w:bidi="ar-SA"/>
    </w:rPr>
  </w:style>
  <w:style w:type="character" w:customStyle="1" w:styleId="1228">
    <w:name w:val="Стиль Заголовок 1 Знак Знак Знак Знак Знак Знак Знак Знак2 Знак Знак2"/>
    <w:basedOn w:val="a0"/>
    <w:rsid w:val="00FA278F"/>
    <w:rPr>
      <w:rFonts w:ascii="Arial" w:hAnsi="Arial" w:cs="Arial" w:hint="default"/>
      <w:b/>
      <w:bCs/>
      <w:kern w:val="2"/>
      <w:sz w:val="36"/>
      <w:lang w:val="ru-RU" w:eastAsia="ru-RU" w:bidi="ar-SA"/>
    </w:rPr>
  </w:style>
  <w:style w:type="character" w:customStyle="1" w:styleId="1121122">
    <w:name w:val="Стиль Заголовок 1 Знак Знак Знак Знак1 Знак2 Знак1 Знак1 Знак Знак2"/>
    <w:basedOn w:val="a0"/>
    <w:rsid w:val="00FA278F"/>
    <w:rPr>
      <w:rFonts w:ascii="Arial" w:hAnsi="Arial" w:cs="Arial" w:hint="default"/>
      <w:b/>
      <w:bCs/>
      <w:kern w:val="2"/>
      <w:sz w:val="36"/>
      <w:lang w:val="ru-RU" w:eastAsia="ru-RU" w:bidi="ar-SA"/>
    </w:rPr>
  </w:style>
  <w:style w:type="character" w:customStyle="1" w:styleId="111111ff7">
    <w:name w:val="Стиль Заголовок 1 Знак Знак Знак Знак1 Знак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1111131111111">
    <w:name w:val="Стиль Заголовок 1 Знак Знак Знак Знак Знак Знак Знак1 Знак1 Знак1 Знак1 Знак1 Знак3 Знак1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112116">
    <w:name w:val="Стиль Заголовок 1 Знак Знак Знак Знак1 Знак Знак1 Знак Знак1 Знак2 Знак Знак Знак1 Знак1"/>
    <w:basedOn w:val="a0"/>
    <w:rsid w:val="00FA278F"/>
    <w:rPr>
      <w:rFonts w:ascii="Arial" w:hAnsi="Arial" w:cs="Arial" w:hint="default"/>
      <w:b/>
      <w:bCs/>
      <w:kern w:val="2"/>
      <w:sz w:val="36"/>
      <w:lang w:val="ru-RU" w:eastAsia="ru-RU" w:bidi="ar-SA"/>
    </w:rPr>
  </w:style>
  <w:style w:type="character" w:customStyle="1" w:styleId="11111ff0">
    <w:name w:val="Стиль Заголовок 1 Знак Знак Знак Знак Знак Знак Знак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11f4">
    <w:name w:val="Стиль Заголовок 1 Знак Знак Знак Знак1 Знак Знак2 Знак Знак1 Знак1 Знак Знак"/>
    <w:basedOn w:val="a0"/>
    <w:rsid w:val="00FA278F"/>
    <w:rPr>
      <w:rFonts w:ascii="Arial" w:hAnsi="Arial" w:cs="Arial" w:hint="default"/>
      <w:b/>
      <w:bCs/>
      <w:kern w:val="2"/>
      <w:sz w:val="36"/>
      <w:lang w:val="ru-RU" w:eastAsia="ru-RU" w:bidi="ar-SA"/>
    </w:rPr>
  </w:style>
  <w:style w:type="character" w:customStyle="1" w:styleId="113421">
    <w:name w:val="Стиль Заголовок 1 Знак Знак Знак1 Знак Знак Знак3 Знак4 Знак2 Знак1 Знак Знак Знак"/>
    <w:basedOn w:val="127"/>
    <w:rsid w:val="00FA278F"/>
    <w:rPr>
      <w:rFonts w:ascii="Arial" w:hAnsi="Arial" w:cs="Arial" w:hint="default"/>
      <w:b/>
      <w:bCs/>
      <w:kern w:val="2"/>
      <w:sz w:val="36"/>
      <w:lang w:val="ru-RU" w:eastAsia="ru-RU" w:bidi="ar-SA"/>
    </w:rPr>
  </w:style>
  <w:style w:type="character" w:customStyle="1" w:styleId="15421">
    <w:name w:val="Стиль Заголовок 1 Знак Знак Знак Знак5 Знак4 Знак2 Знак1 Знак Знак Знак"/>
    <w:basedOn w:val="a0"/>
    <w:rsid w:val="00FA278F"/>
    <w:rPr>
      <w:rFonts w:ascii="Arial" w:hAnsi="Arial" w:cs="Arial" w:hint="default"/>
      <w:b/>
      <w:bCs/>
      <w:kern w:val="2"/>
      <w:sz w:val="36"/>
      <w:lang w:val="ru-RU" w:eastAsia="ru-RU" w:bidi="ar-SA"/>
    </w:rPr>
  </w:style>
  <w:style w:type="character" w:customStyle="1" w:styleId="131115">
    <w:name w:val="Стиль Заголовок 1 Знак Знак Знак Знак Знак Знак Знак3 Знак1 Знак1 Знак1 Знак Знак"/>
    <w:basedOn w:val="a0"/>
    <w:rsid w:val="00FA278F"/>
    <w:rPr>
      <w:rFonts w:ascii="Arial" w:hAnsi="Arial" w:cs="Arial" w:hint="default"/>
      <w:b/>
      <w:bCs/>
      <w:kern w:val="2"/>
      <w:sz w:val="36"/>
      <w:lang w:val="ru-RU" w:eastAsia="ru-RU" w:bidi="ar-SA"/>
    </w:rPr>
  </w:style>
  <w:style w:type="character" w:customStyle="1" w:styleId="1441">
    <w:name w:val="Стиль Заголовок 1 Знак Знак Знак Знак Знак Знак Знак4 Знак4 Знак"/>
    <w:basedOn w:val="1c"/>
    <w:rsid w:val="00FA278F"/>
    <w:rPr>
      <w:bCs/>
      <w:color w:val="auto"/>
      <w:kern w:val="2"/>
    </w:rPr>
  </w:style>
  <w:style w:type="character" w:customStyle="1" w:styleId="1112f3">
    <w:name w:val="Стиль Заголовок 1 Знак Знак Знак Знак Знак Знак Знак1 Знак1 Знак Знак Знак2 Знак"/>
    <w:basedOn w:val="a0"/>
    <w:rsid w:val="00FA278F"/>
    <w:rPr>
      <w:rFonts w:ascii="Arial" w:hAnsi="Arial" w:cs="Arial" w:hint="default"/>
      <w:b/>
      <w:bCs/>
      <w:kern w:val="2"/>
      <w:sz w:val="36"/>
      <w:lang w:val="ru-RU" w:eastAsia="ru-RU" w:bidi="ar-SA"/>
    </w:rPr>
  </w:style>
  <w:style w:type="character" w:customStyle="1" w:styleId="11111ff1">
    <w:name w:val="Стиль Заголовок 1 Знак Знак Знак Знак Знак Знак1 Знак1 Знак Знак Знак1 Знак Знак1"/>
    <w:basedOn w:val="115"/>
    <w:rsid w:val="00FA278F"/>
    <w:rPr>
      <w:rFonts w:ascii="Arial" w:hAnsi="Arial" w:cs="Arial" w:hint="default"/>
      <w:b/>
      <w:bCs/>
      <w:kern w:val="2"/>
      <w:sz w:val="36"/>
      <w:lang w:val="ru-RU" w:eastAsia="ru-RU" w:bidi="ar-SA"/>
    </w:rPr>
  </w:style>
  <w:style w:type="character" w:customStyle="1" w:styleId="1211a">
    <w:name w:val="Стиль Заголовок 1 Знак Знак Знак Знак Знак Знак2 Знак Знак Знак1 Знак Знак1"/>
    <w:basedOn w:val="a0"/>
    <w:rsid w:val="00FA278F"/>
    <w:rPr>
      <w:rFonts w:ascii="Arial" w:hAnsi="Arial" w:cs="Arial" w:hint="default"/>
      <w:b/>
      <w:bCs/>
      <w:kern w:val="2"/>
      <w:sz w:val="36"/>
      <w:lang w:val="ru-RU" w:eastAsia="ru-RU" w:bidi="ar-SA"/>
    </w:rPr>
  </w:style>
  <w:style w:type="character" w:customStyle="1" w:styleId="1114421">
    <w:name w:val="Стиль Заголовок 1 Знак Знак Знак1 Знак Знак1 Знак4 Знак4 Знак2 Знак1 Знак Знак Знак"/>
    <w:basedOn w:val="a0"/>
    <w:rsid w:val="00FA278F"/>
    <w:rPr>
      <w:rFonts w:ascii="Arial" w:hAnsi="Arial" w:cs="Arial" w:hint="default"/>
      <w:b/>
      <w:bCs/>
      <w:kern w:val="2"/>
      <w:sz w:val="36"/>
      <w:lang w:val="ru-RU" w:eastAsia="ru-RU" w:bidi="ar-SA"/>
    </w:rPr>
  </w:style>
  <w:style w:type="character" w:customStyle="1" w:styleId="112121b">
    <w:name w:val="Стиль Заголовок 1 Знак Знак Знак Знак1 Знак2 Знак Знак Знак1 Знак2 Знак Знак Знак1 Знак"/>
    <w:basedOn w:val="a0"/>
    <w:rsid w:val="00FA278F"/>
    <w:rPr>
      <w:rFonts w:ascii="Arial" w:hAnsi="Arial" w:cs="Arial" w:hint="default"/>
      <w:b/>
      <w:bCs/>
      <w:kern w:val="2"/>
      <w:sz w:val="36"/>
      <w:lang w:val="ru-RU" w:eastAsia="ru-RU" w:bidi="ar-SA"/>
    </w:rPr>
  </w:style>
  <w:style w:type="character" w:customStyle="1" w:styleId="11211f5">
    <w:name w:val="Стиль Заголовок 1 Знак Знак Знак Знак Знак Знак Знак Знак1 Знак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1ffc">
    <w:name w:val="Стиль Заголовок 1 Знак Знак Знак Знак Знак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2111b">
    <w:name w:val="Стиль Заголовок 1 Знак Знак Знак Знак1 Знак2 Знак1 Знак1 Знак Знак Знак1 Знак Знак"/>
    <w:basedOn w:val="a0"/>
    <w:rsid w:val="00FA278F"/>
    <w:rPr>
      <w:rFonts w:ascii="Arial" w:hAnsi="Arial" w:cs="Arial" w:hint="default"/>
      <w:b/>
      <w:bCs/>
      <w:kern w:val="2"/>
      <w:sz w:val="36"/>
      <w:lang w:val="ru-RU" w:eastAsia="ru-RU" w:bidi="ar-SA"/>
    </w:rPr>
  </w:style>
  <w:style w:type="character" w:customStyle="1" w:styleId="121f8">
    <w:name w:val="Стиль Заголовок 1 Знак Знак Знак Знак Знак Знак Знак Знак2 Знак Знак Знак1 Знак Знак"/>
    <w:basedOn w:val="a0"/>
    <w:rsid w:val="00FA278F"/>
    <w:rPr>
      <w:rFonts w:ascii="Arial" w:hAnsi="Arial" w:cs="Arial" w:hint="default"/>
      <w:b/>
      <w:bCs/>
      <w:kern w:val="2"/>
      <w:sz w:val="36"/>
      <w:lang w:val="ru-RU" w:eastAsia="ru-RU" w:bidi="ar-SA"/>
    </w:rPr>
  </w:style>
  <w:style w:type="character" w:customStyle="1" w:styleId="111211e">
    <w:name w:val="Стиль Заголовок 1 Знак Знак Знак1 Знак Знак1 Знак2 Знак Знак1 Знак1 Знак Знак"/>
    <w:basedOn w:val="a0"/>
    <w:rsid w:val="00FA278F"/>
    <w:rPr>
      <w:rFonts w:ascii="Arial" w:hAnsi="Arial" w:cs="Arial" w:hint="default"/>
      <w:b/>
      <w:bCs/>
      <w:kern w:val="2"/>
      <w:sz w:val="36"/>
      <w:lang w:val="ru-RU" w:eastAsia="ru-RU" w:bidi="ar-SA"/>
    </w:rPr>
  </w:style>
  <w:style w:type="character" w:customStyle="1" w:styleId="1211b">
    <w:name w:val="Стиль Заголовок 1 Знак Знак Знак Знак Знак Знак2 Знак Знак1 Знак Знак1 Знак Знак"/>
    <w:basedOn w:val="a0"/>
    <w:rsid w:val="00FA278F"/>
    <w:rPr>
      <w:rFonts w:ascii="Arial" w:hAnsi="Arial" w:cs="Arial" w:hint="default"/>
      <w:b/>
      <w:bCs/>
      <w:kern w:val="2"/>
      <w:sz w:val="36"/>
      <w:lang w:val="ru-RU" w:eastAsia="ru-RU" w:bidi="ar-SA"/>
    </w:rPr>
  </w:style>
  <w:style w:type="character" w:customStyle="1" w:styleId="112fa">
    <w:name w:val="Стиль Заголовок 1 Знак Знак Знак Знак Знак Знак Знак Знак Знак Знак1 Знак2 Знак"/>
    <w:basedOn w:val="1219"/>
    <w:rsid w:val="00FA278F"/>
    <w:rPr>
      <w:rFonts w:ascii="Arial" w:hAnsi="Arial" w:cs="Arial" w:hint="default"/>
      <w:b/>
      <w:bCs/>
      <w:kern w:val="2"/>
      <w:sz w:val="36"/>
      <w:lang w:val="ru-RU" w:eastAsia="ru-RU" w:bidi="ar-SA"/>
    </w:rPr>
  </w:style>
  <w:style w:type="character" w:customStyle="1" w:styleId="1131120">
    <w:name w:val="Стиль Заголовок 1 Знак Знак Знак Знак Знак Знак Знак Знак1 Знак3 Знак1 Знак Знак1 Знак2 Знак"/>
    <w:basedOn w:val="a0"/>
    <w:rsid w:val="00FA278F"/>
    <w:rPr>
      <w:rFonts w:ascii="Arial" w:hAnsi="Arial" w:cs="Arial" w:hint="default"/>
      <w:b/>
      <w:bCs/>
      <w:kern w:val="2"/>
      <w:sz w:val="36"/>
      <w:lang w:val="ru-RU" w:eastAsia="ru-RU" w:bidi="ar-SA"/>
    </w:rPr>
  </w:style>
  <w:style w:type="character" w:customStyle="1" w:styleId="1112221">
    <w:name w:val="Стиль Заголовок 1 Знак Знак Знак1 Знак Знак1 Знак2 Знак Знак Знак2 Знак2 Знак"/>
    <w:basedOn w:val="a0"/>
    <w:rsid w:val="00FA278F"/>
    <w:rPr>
      <w:rFonts w:ascii="Arial" w:hAnsi="Arial" w:cs="Arial" w:hint="default"/>
      <w:b/>
      <w:bCs/>
      <w:kern w:val="2"/>
      <w:sz w:val="36"/>
      <w:lang w:val="ru-RU" w:eastAsia="ru-RU" w:bidi="ar-SA"/>
    </w:rPr>
  </w:style>
  <w:style w:type="character" w:customStyle="1" w:styleId="11323">
    <w:name w:val="Стиль Заголовок 1 Знак Знак Знак Знак Знак Знак Знак1 Знак Знак3 Знак2 Знак"/>
    <w:basedOn w:val="a0"/>
    <w:rsid w:val="00FA278F"/>
    <w:rPr>
      <w:rFonts w:ascii="Arial" w:hAnsi="Arial" w:cs="Arial" w:hint="default"/>
      <w:b/>
      <w:bCs/>
      <w:kern w:val="2"/>
      <w:sz w:val="36"/>
      <w:lang w:val="ru-RU" w:eastAsia="ru-RU" w:bidi="ar-SA"/>
    </w:rPr>
  </w:style>
  <w:style w:type="character" w:customStyle="1" w:styleId="12320">
    <w:name w:val="Стиль Заголовок 1 Знак Знак Знак Знак Знак Знак Знак Знак2 Знак Знак3 Знак2 Знак"/>
    <w:basedOn w:val="a0"/>
    <w:rsid w:val="00FA278F"/>
    <w:rPr>
      <w:rFonts w:ascii="Arial" w:hAnsi="Arial" w:cs="Arial" w:hint="default"/>
      <w:b/>
      <w:bCs/>
      <w:kern w:val="2"/>
      <w:sz w:val="36"/>
      <w:lang w:val="ru-RU" w:eastAsia="ru-RU" w:bidi="ar-SA"/>
    </w:rPr>
  </w:style>
  <w:style w:type="character" w:customStyle="1" w:styleId="11211320">
    <w:name w:val="Стиль Заголовок 1 Знак Знак Знак Знак1 Знак2 Знак1 Знак1 Знак Знак3 Знак2 Знак"/>
    <w:basedOn w:val="a0"/>
    <w:rsid w:val="00FA278F"/>
    <w:rPr>
      <w:rFonts w:ascii="Arial" w:hAnsi="Arial" w:cs="Arial" w:hint="default"/>
      <w:b/>
      <w:bCs/>
      <w:kern w:val="2"/>
      <w:sz w:val="36"/>
      <w:lang w:val="ru-RU" w:eastAsia="ru-RU" w:bidi="ar-SA"/>
    </w:rPr>
  </w:style>
  <w:style w:type="character" w:customStyle="1" w:styleId="111326">
    <w:name w:val="Стиль Заголовок 1 Знак Знак Знак Знак1 Знак Знак1 Знак Знак3 Знак2 Знак"/>
    <w:basedOn w:val="a0"/>
    <w:rsid w:val="00FA278F"/>
    <w:rPr>
      <w:rFonts w:ascii="Arial" w:hAnsi="Arial" w:cs="Arial" w:hint="default"/>
      <w:b/>
      <w:bCs/>
      <w:kern w:val="2"/>
      <w:sz w:val="36"/>
      <w:lang w:val="ru-RU" w:eastAsia="ru-RU" w:bidi="ar-SA"/>
    </w:rPr>
  </w:style>
  <w:style w:type="character" w:customStyle="1" w:styleId="1113213">
    <w:name w:val="Стиль Заголовок 1 Знак Знак Знак1 Знак Знак1 Знак Знак3 Знак2 Знак Знак1"/>
    <w:basedOn w:val="a0"/>
    <w:rsid w:val="00FA278F"/>
    <w:rPr>
      <w:rFonts w:ascii="Arial" w:hAnsi="Arial" w:cs="Arial" w:hint="default"/>
      <w:b/>
      <w:bCs/>
      <w:kern w:val="2"/>
      <w:sz w:val="36"/>
      <w:lang w:val="ru-RU" w:eastAsia="ru-RU" w:bidi="ar-SA"/>
    </w:rPr>
  </w:style>
  <w:style w:type="character" w:customStyle="1" w:styleId="111ffd">
    <w:name w:val="Стиль Заголовок 1 Знак Знак Знак Знак Знак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1ff2">
    <w:name w:val="Стиль Заголовок 1 Знак Знак Знак Знак Знак Знак1 Знак1 Знак Знак Знак1 Знак1"/>
    <w:basedOn w:val="115"/>
    <w:rsid w:val="00FA278F"/>
    <w:rPr>
      <w:rFonts w:ascii="Arial" w:hAnsi="Arial" w:cs="Arial" w:hint="default"/>
      <w:b/>
      <w:bCs/>
      <w:kern w:val="2"/>
      <w:sz w:val="36"/>
      <w:lang w:val="ru-RU" w:eastAsia="ru-RU" w:bidi="ar-SA"/>
    </w:rPr>
  </w:style>
  <w:style w:type="character" w:customStyle="1" w:styleId="1211c">
    <w:name w:val="Стиль Заголовок 1 Знак Знак Знак Знак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221a">
    <w:name w:val="Стиль Заголовок 1 Знак Знак Знак Знак1 Знак2 Знак Знак Знак Знак2 Знак1"/>
    <w:basedOn w:val="a0"/>
    <w:rsid w:val="00FA278F"/>
    <w:rPr>
      <w:rFonts w:ascii="Arial" w:hAnsi="Arial" w:cs="Arial" w:hint="default"/>
      <w:b/>
      <w:bCs/>
      <w:kern w:val="2"/>
      <w:sz w:val="36"/>
      <w:lang w:val="ru-RU" w:eastAsia="ru-RU" w:bidi="ar-SA"/>
    </w:rPr>
  </w:style>
  <w:style w:type="character" w:customStyle="1" w:styleId="112161">
    <w:name w:val="Стиль Заголовок 1 Знак Знак Знак Знак1 Знак2 Знак1 Знак6"/>
    <w:basedOn w:val="a0"/>
    <w:rsid w:val="00FA278F"/>
    <w:rPr>
      <w:rFonts w:ascii="Arial" w:hAnsi="Arial" w:cs="Arial" w:hint="default"/>
      <w:b/>
      <w:bCs/>
      <w:kern w:val="2"/>
      <w:sz w:val="36"/>
      <w:lang w:val="ru-RU" w:eastAsia="ru-RU" w:bidi="ar-SA"/>
    </w:rPr>
  </w:style>
  <w:style w:type="character" w:customStyle="1" w:styleId="174">
    <w:name w:val="Стиль Заголовок 1 Знак Знак Знак Знак Знак Знак Знак Знак7"/>
    <w:basedOn w:val="a0"/>
    <w:rsid w:val="00FA278F"/>
    <w:rPr>
      <w:rFonts w:ascii="Arial" w:hAnsi="Arial" w:cs="Arial" w:hint="default"/>
      <w:b/>
      <w:bCs/>
      <w:kern w:val="2"/>
      <w:sz w:val="36"/>
      <w:lang w:val="ru-RU" w:eastAsia="ru-RU" w:bidi="ar-SA"/>
    </w:rPr>
  </w:style>
  <w:style w:type="character" w:customStyle="1" w:styleId="112fb">
    <w:name w:val="Стиль Заголовок 1 Знак Знак Знак1 Знак Знак Знак Знак2 Знак Знак Знак Знак Знак"/>
    <w:basedOn w:val="127"/>
    <w:rsid w:val="00FA278F"/>
    <w:rPr>
      <w:rFonts w:ascii="Arial" w:hAnsi="Arial" w:cs="Arial" w:hint="default"/>
      <w:b/>
      <w:bCs/>
      <w:kern w:val="2"/>
      <w:sz w:val="36"/>
      <w:lang w:val="ru-RU" w:eastAsia="ru-RU" w:bidi="ar-SA"/>
    </w:rPr>
  </w:style>
  <w:style w:type="character" w:customStyle="1" w:styleId="11211321">
    <w:name w:val="Стиль Заголовок 1 Знак Знак Знак Знак1 Знак2 Знак Знак Знак1 Знак1 Знак3 Знак2"/>
    <w:basedOn w:val="a0"/>
    <w:rsid w:val="00FA278F"/>
    <w:rPr>
      <w:rFonts w:ascii="Arial" w:hAnsi="Arial" w:cs="Arial" w:hint="default"/>
      <w:b/>
      <w:bCs/>
      <w:kern w:val="2"/>
      <w:sz w:val="36"/>
      <w:lang w:val="ru-RU" w:eastAsia="ru-RU" w:bidi="ar-SA"/>
    </w:rPr>
  </w:style>
  <w:style w:type="character" w:customStyle="1" w:styleId="1229">
    <w:name w:val="Стиль Заголовок 1 Знак Знак Знак Знак2 Знак2 Знак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31320">
    <w:name w:val="Стиль Заголовок 1 Знак Знак Знак Знак Знак Знак Знак3 Знак Знак Знак1 Знак3 Знак2"/>
    <w:basedOn w:val="a0"/>
    <w:rsid w:val="00FA278F"/>
    <w:rPr>
      <w:rFonts w:ascii="Arial" w:hAnsi="Arial" w:cs="Arial" w:hint="default"/>
      <w:b/>
      <w:bCs/>
      <w:kern w:val="2"/>
      <w:sz w:val="36"/>
      <w:lang w:val="ru-RU" w:eastAsia="ru-RU" w:bidi="ar-SA"/>
    </w:rPr>
  </w:style>
  <w:style w:type="character" w:customStyle="1" w:styleId="1111322">
    <w:name w:val="Стиль Заголовок 1 Знак Знак Знак1 Знак Знак1 Знак Знак Знак Знак1 Знак3 Знак2"/>
    <w:basedOn w:val="a0"/>
    <w:rsid w:val="00FA278F"/>
    <w:rPr>
      <w:rFonts w:ascii="Arial" w:hAnsi="Arial" w:cs="Arial" w:hint="default"/>
      <w:b/>
      <w:bCs/>
      <w:kern w:val="2"/>
      <w:sz w:val="36"/>
      <w:lang w:val="ru-RU" w:eastAsia="ru-RU" w:bidi="ar-SA"/>
    </w:rPr>
  </w:style>
  <w:style w:type="character" w:customStyle="1" w:styleId="111512">
    <w:name w:val="Стиль Заголовок 1 Знак Знак Знак1 Знак Знак1 Знак5 Знак Знак1"/>
    <w:basedOn w:val="a0"/>
    <w:rsid w:val="00FA278F"/>
    <w:rPr>
      <w:rFonts w:ascii="Arial" w:hAnsi="Arial" w:cs="Arial" w:hint="default"/>
      <w:b/>
      <w:bCs/>
      <w:kern w:val="2"/>
      <w:sz w:val="36"/>
      <w:lang w:val="ru-RU" w:eastAsia="ru-RU" w:bidi="ar-SA"/>
    </w:rPr>
  </w:style>
  <w:style w:type="character" w:customStyle="1" w:styleId="11112f1">
    <w:name w:val="Стиль Заголовок 1 Знак Знак Знак Знак1 Знак Знак1 Знак1 Знак Знак Знак2 Знак"/>
    <w:basedOn w:val="a0"/>
    <w:rsid w:val="00FA278F"/>
    <w:rPr>
      <w:rFonts w:ascii="Arial" w:hAnsi="Arial" w:cs="Arial" w:hint="default"/>
      <w:b/>
      <w:bCs/>
      <w:kern w:val="2"/>
      <w:sz w:val="36"/>
      <w:lang w:val="ru-RU" w:eastAsia="ru-RU" w:bidi="ar-SA"/>
    </w:rPr>
  </w:style>
  <w:style w:type="character" w:customStyle="1" w:styleId="11311b">
    <w:name w:val="Стиль Заголовок 1 Знак Знак Знак Знак Знак Знак1 Знак Знак3 Знак Знак Знак1 Знак1"/>
    <w:basedOn w:val="a0"/>
    <w:rsid w:val="00FA278F"/>
    <w:rPr>
      <w:rFonts w:ascii="Arial" w:hAnsi="Arial" w:cs="Arial" w:hint="default"/>
      <w:b/>
      <w:bCs/>
      <w:kern w:val="2"/>
      <w:sz w:val="36"/>
      <w:lang w:val="ru-RU" w:eastAsia="ru-RU" w:bidi="ar-SA"/>
    </w:rPr>
  </w:style>
  <w:style w:type="character" w:customStyle="1" w:styleId="1126114">
    <w:name w:val="Стиль Заголовок 1 Знак Знак Знак Знак1 Знак2 Знак6 Знак Знак1 Знак1"/>
    <w:basedOn w:val="a0"/>
    <w:rsid w:val="00FA278F"/>
    <w:rPr>
      <w:rFonts w:ascii="Arial" w:hAnsi="Arial" w:cs="Arial" w:hint="default"/>
      <w:b/>
      <w:bCs/>
      <w:kern w:val="2"/>
      <w:sz w:val="36"/>
      <w:lang w:val="ru-RU" w:eastAsia="ru-RU" w:bidi="ar-SA"/>
    </w:rPr>
  </w:style>
  <w:style w:type="character" w:customStyle="1" w:styleId="121f9">
    <w:name w:val="Стиль Заголовок 1 Знак Знак Знак Знак Знак Знак Знак Знак Знак Знак2 Знак1"/>
    <w:basedOn w:val="1219"/>
    <w:rsid w:val="00FA278F"/>
    <w:rPr>
      <w:rFonts w:ascii="Arial" w:hAnsi="Arial" w:cs="Arial" w:hint="default"/>
      <w:b/>
      <w:bCs/>
      <w:kern w:val="2"/>
      <w:sz w:val="36"/>
      <w:lang w:val="ru-RU" w:eastAsia="ru-RU" w:bidi="ar-SA"/>
    </w:rPr>
  </w:style>
  <w:style w:type="character" w:customStyle="1" w:styleId="11311c">
    <w:name w:val="Стиль Заголовок 1 Знак Знак Знак Знак Знак Знак Знак Знак1 Знак3 Знак1 Знак Знак Знак1"/>
    <w:basedOn w:val="a0"/>
    <w:rsid w:val="00FA278F"/>
    <w:rPr>
      <w:rFonts w:ascii="Arial" w:hAnsi="Arial" w:cs="Arial" w:hint="default"/>
      <w:b/>
      <w:bCs/>
      <w:kern w:val="2"/>
      <w:sz w:val="36"/>
      <w:lang w:val="ru-RU" w:eastAsia="ru-RU" w:bidi="ar-SA"/>
    </w:rPr>
  </w:style>
  <w:style w:type="character" w:customStyle="1" w:styleId="112121c">
    <w:name w:val="Стиль Заголовок 1 Знак Знак Знак Знак1 Знак2 Знак Знак1 Знак2 Знак Знак1"/>
    <w:basedOn w:val="a0"/>
    <w:rsid w:val="00FA278F"/>
    <w:rPr>
      <w:rFonts w:ascii="Arial" w:hAnsi="Arial" w:cs="Arial" w:hint="default"/>
      <w:b/>
      <w:bCs/>
      <w:kern w:val="2"/>
      <w:sz w:val="36"/>
      <w:lang w:val="ru-RU" w:eastAsia="ru-RU" w:bidi="ar-SA"/>
    </w:rPr>
  </w:style>
  <w:style w:type="character" w:customStyle="1" w:styleId="111121f7">
    <w:name w:val="Стиль Заголовок 1 Знак Знак Знак Знак Знак Знак1 Знак1 Знак Знак1 Знак2 Знак1"/>
    <w:basedOn w:val="115"/>
    <w:rsid w:val="00FA278F"/>
    <w:rPr>
      <w:rFonts w:ascii="Arial" w:hAnsi="Arial" w:cs="Arial" w:hint="default"/>
      <w:b/>
      <w:bCs/>
      <w:kern w:val="2"/>
      <w:sz w:val="36"/>
      <w:lang w:val="ru-RU" w:eastAsia="ru-RU" w:bidi="ar-SA"/>
    </w:rPr>
  </w:style>
  <w:style w:type="character" w:customStyle="1" w:styleId="111211f">
    <w:name w:val="Стиль Заголовок 1 Знак Знак Знак1 Знак Знак1 Знак2 Знак Знак Знак1 Знак1"/>
    <w:basedOn w:val="a0"/>
    <w:rsid w:val="00FA278F"/>
    <w:rPr>
      <w:rFonts w:ascii="Arial" w:hAnsi="Arial" w:cs="Arial" w:hint="default"/>
      <w:b/>
      <w:bCs/>
      <w:kern w:val="2"/>
      <w:sz w:val="36"/>
      <w:lang w:val="ru-RU" w:eastAsia="ru-RU" w:bidi="ar-SA"/>
    </w:rPr>
  </w:style>
  <w:style w:type="character" w:customStyle="1" w:styleId="114118">
    <w:name w:val="Стиль Заголовок 1 Знак Знак Знак Знак1 Знак Знак4 Знак1 Знак Знак Знак Знак Знак1"/>
    <w:basedOn w:val="a0"/>
    <w:rsid w:val="00FA278F"/>
    <w:rPr>
      <w:rFonts w:ascii="Arial" w:hAnsi="Arial" w:cs="Arial" w:hint="default"/>
      <w:b/>
      <w:bCs/>
      <w:kern w:val="2"/>
      <w:sz w:val="36"/>
      <w:lang w:val="ru-RU" w:eastAsia="ru-RU" w:bidi="ar-SA"/>
    </w:rPr>
  </w:style>
  <w:style w:type="character" w:customStyle="1" w:styleId="1121f6">
    <w:name w:val="Стиль Заголовок 1 Знак Знак Знак Знак Знак Знак Знак1 Знак Знак2 Знак1"/>
    <w:basedOn w:val="a0"/>
    <w:rsid w:val="00FA278F"/>
    <w:rPr>
      <w:rFonts w:ascii="Arial" w:hAnsi="Arial" w:cs="Arial" w:hint="default"/>
      <w:b/>
      <w:bCs/>
      <w:kern w:val="2"/>
      <w:sz w:val="36"/>
      <w:lang w:val="ru-RU" w:eastAsia="ru-RU" w:bidi="ar-SA"/>
    </w:rPr>
  </w:style>
  <w:style w:type="character" w:customStyle="1" w:styleId="1211d">
    <w:name w:val="Стиль Заголовок 1 Знак Знак Знак Знак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1114">
    <w:name w:val="Стиль Заголовок 1 Знак Знак Знак Знак1 Знак2 Знак1 Знак1 Знак Знак1 Знак1"/>
    <w:basedOn w:val="a0"/>
    <w:rsid w:val="00FA278F"/>
    <w:rPr>
      <w:rFonts w:ascii="Arial" w:hAnsi="Arial" w:cs="Arial" w:hint="default"/>
      <w:b/>
      <w:bCs/>
      <w:kern w:val="2"/>
      <w:sz w:val="36"/>
      <w:lang w:val="ru-RU" w:eastAsia="ru-RU" w:bidi="ar-SA"/>
    </w:rPr>
  </w:style>
  <w:style w:type="character" w:customStyle="1" w:styleId="111111ff8">
    <w:name w:val="Стиль Заголовок 1 Знак Знак Знак1 Знак Знак1 Знак1 Знак1 Знак1"/>
    <w:basedOn w:val="a0"/>
    <w:rsid w:val="00FA278F"/>
    <w:rPr>
      <w:rFonts w:ascii="Arial" w:hAnsi="Arial" w:cs="Arial" w:hint="default"/>
      <w:b/>
      <w:bCs/>
      <w:kern w:val="2"/>
      <w:sz w:val="36"/>
      <w:lang w:val="ru-RU" w:eastAsia="ru-RU" w:bidi="ar-SA"/>
    </w:rPr>
  </w:style>
  <w:style w:type="character" w:customStyle="1" w:styleId="112223">
    <w:name w:val="Стиль Заголовок 1 Знак Знак Знак Знак1 Знак2 Знак Знак Знак2 Знак Знак Знак2 Знак"/>
    <w:basedOn w:val="a0"/>
    <w:rsid w:val="00FA278F"/>
    <w:rPr>
      <w:rFonts w:ascii="Arial" w:hAnsi="Arial" w:cs="Arial" w:hint="default"/>
      <w:b/>
      <w:bCs/>
      <w:kern w:val="2"/>
      <w:sz w:val="36"/>
      <w:lang w:val="ru-RU" w:eastAsia="ru-RU" w:bidi="ar-SA"/>
    </w:rPr>
  </w:style>
  <w:style w:type="character" w:customStyle="1" w:styleId="1112f4">
    <w:name w:val="Стиль Заголовок 1 Знак Знак Знак Знак Знак Знак Знак1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112f5">
    <w:name w:val="Стиль Заголовок 1 Знак Знак Знак Знак1 Знак Знак1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2f6">
    <w:name w:val="Стиль Заголовок 1 Знак Знак Знак Знак Знак Знак Знак Знак1 Знак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1512">
    <w:name w:val="Стиль Заголовок 1 Знак Знак Знак Знак Знак Знак Знак Знак1 Знак Знак Знак5 Знак1"/>
    <w:basedOn w:val="a0"/>
    <w:rsid w:val="00FA278F"/>
    <w:rPr>
      <w:rFonts w:ascii="Arial" w:hAnsi="Arial" w:cs="Arial" w:hint="default"/>
      <w:b/>
      <w:bCs/>
      <w:kern w:val="2"/>
      <w:sz w:val="36"/>
      <w:lang w:val="ru-RU" w:eastAsia="ru-RU" w:bidi="ar-SA"/>
    </w:rPr>
  </w:style>
  <w:style w:type="character" w:customStyle="1" w:styleId="112613">
    <w:name w:val="Стиль Заголовок 1 Знак Знак Знак Знак1 Знак2 Знак Знак6 Знак1 Знак"/>
    <w:basedOn w:val="a0"/>
    <w:rsid w:val="00FA278F"/>
    <w:rPr>
      <w:rFonts w:ascii="Arial" w:hAnsi="Arial" w:cs="Arial" w:hint="default"/>
      <w:b/>
      <w:bCs/>
      <w:kern w:val="2"/>
      <w:sz w:val="36"/>
      <w:lang w:val="ru-RU" w:eastAsia="ru-RU" w:bidi="ar-SA"/>
    </w:rPr>
  </w:style>
  <w:style w:type="character" w:customStyle="1" w:styleId="1122211">
    <w:name w:val="Стиль Заголовок 1 Знак Знак Знак Знак1 Знак2 Знак Знак Знак2 Знак Знак Знак2 Знак Знак1"/>
    <w:basedOn w:val="a0"/>
    <w:rsid w:val="00FA278F"/>
    <w:rPr>
      <w:rFonts w:ascii="Arial" w:hAnsi="Arial" w:cs="Arial" w:hint="default"/>
      <w:b/>
      <w:bCs/>
      <w:kern w:val="2"/>
      <w:sz w:val="36"/>
      <w:lang w:val="ru-RU" w:eastAsia="ru-RU" w:bidi="ar-SA"/>
    </w:rPr>
  </w:style>
  <w:style w:type="character" w:customStyle="1" w:styleId="11121f3">
    <w:name w:val="Стиль Заголовок 1 Знак Знак Знак Знак Знак Знак Знак1 Знак Знак1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21f4">
    <w:name w:val="Стиль Заголовок 1 Знак Знак Знак Знак1 Знак Знак1 Знак Знак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21f5">
    <w:name w:val="Стиль Заголовок 1 Знак Знак Знак Знак Знак Знак Знак Знак1 Знак Знак Знак1 Знак Знак Знак Знак2 Знак Знак1"/>
    <w:basedOn w:val="a0"/>
    <w:rsid w:val="00FA278F"/>
    <w:rPr>
      <w:rFonts w:ascii="Arial" w:hAnsi="Arial" w:cs="Arial" w:hint="default"/>
      <w:b/>
      <w:bCs/>
      <w:kern w:val="2"/>
      <w:sz w:val="36"/>
      <w:lang w:val="ru-RU" w:eastAsia="ru-RU" w:bidi="ar-SA"/>
    </w:rPr>
  </w:style>
  <w:style w:type="character" w:customStyle="1" w:styleId="1812">
    <w:name w:val="Заголовок 1 Знак8 Знак1"/>
    <w:aliases w:val="Заголовок 1 Знак6 Знак1 Знак1,Заголовок 1 Знак8 Знак Знак Знак Знак Знак,Заголовок 1 Знак6 Знак1 Знак Знак Знак Знак Знак,1 Знак Знак2 Знак,Заголовок 1 Знак8 Знак Знак Знак1,Заголовок 1 Знак6 Знак1 Знак Знак Знак1"/>
    <w:basedOn w:val="a0"/>
    <w:rsid w:val="00FA278F"/>
    <w:rPr>
      <w:rFonts w:ascii="Arial" w:hAnsi="Arial" w:cs="Arial" w:hint="default"/>
      <w:b/>
      <w:bCs w:val="0"/>
      <w:kern w:val="28"/>
      <w:sz w:val="36"/>
      <w:lang w:val="ru-RU" w:eastAsia="ru-RU" w:bidi="ar-SA"/>
    </w:rPr>
  </w:style>
  <w:style w:type="character" w:customStyle="1" w:styleId="11121f6">
    <w:name w:val="Стиль Заголовок 1 Знак Знак Знак Знак Знак Знак1 Знак Знак Знак Знак Знак1 Знак Знак Знак Знак Знак2 Знак1 Знак"/>
    <w:basedOn w:val="a0"/>
    <w:rsid w:val="00FA278F"/>
    <w:rPr>
      <w:rFonts w:ascii="Arial" w:hAnsi="Arial" w:cs="Arial" w:hint="default"/>
      <w:b/>
      <w:bCs/>
      <w:kern w:val="2"/>
      <w:sz w:val="36"/>
      <w:lang w:val="ru-RU" w:eastAsia="ru-RU" w:bidi="ar-SA"/>
    </w:rPr>
  </w:style>
  <w:style w:type="character" w:customStyle="1" w:styleId="111121f8">
    <w:name w:val="Стиль Заголовок 1 Знак Знак Знак Знак Знак Знак1 Знак1 Знак1 Знак Знак Знак Знак Знак2 Знак1 Знак"/>
    <w:basedOn w:val="1c"/>
    <w:rsid w:val="00FA278F"/>
    <w:rPr>
      <w:bCs/>
      <w:color w:val="auto"/>
      <w:kern w:val="2"/>
    </w:rPr>
  </w:style>
  <w:style w:type="character" w:customStyle="1" w:styleId="11211f6">
    <w:name w:val="Стиль Заголовок 1 Знак Знак Знак Знак1 Знак2 Знак1 Знак Знак1"/>
    <w:basedOn w:val="a0"/>
    <w:rsid w:val="00FA278F"/>
    <w:rPr>
      <w:rFonts w:ascii="Arial" w:hAnsi="Arial" w:cs="Arial" w:hint="default"/>
      <w:b/>
      <w:bCs/>
      <w:kern w:val="2"/>
      <w:sz w:val="36"/>
      <w:lang w:val="ru-RU" w:eastAsia="ru-RU" w:bidi="ar-SA"/>
    </w:rPr>
  </w:style>
  <w:style w:type="character" w:customStyle="1" w:styleId="1414">
    <w:name w:val="Стиль Заголовок 1 Знак Знак Знак Знак Знак Знак Знак Знак4 Знак1"/>
    <w:basedOn w:val="a0"/>
    <w:rsid w:val="00FA278F"/>
    <w:rPr>
      <w:rFonts w:ascii="Arial" w:hAnsi="Arial" w:cs="Arial" w:hint="default"/>
      <w:b/>
      <w:bCs/>
      <w:kern w:val="2"/>
      <w:sz w:val="36"/>
      <w:lang w:val="ru-RU" w:eastAsia="ru-RU" w:bidi="ar-SA"/>
    </w:rPr>
  </w:style>
  <w:style w:type="character" w:customStyle="1" w:styleId="1111fff6">
    <w:name w:val="Стиль Заголовок 1 Знак Знак Знак Знак Знак Знак1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1fff7">
    <w:name w:val="Стиль Заголовок 1 Знак Знак Знак Знак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22a">
    <w:name w:val="Стиль Заголовок 1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21fa">
    <w:name w:val="Стиль Заголовок 1 Знак Знак Знак2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21227">
    <w:name w:val="Стиль Заголовок 1 Знак Знак Знак Знак1 Знак2 Знак Знак Знак Знак1 Знак Знак2 Знак Знак Знак2"/>
    <w:basedOn w:val="a0"/>
    <w:rsid w:val="00FA278F"/>
    <w:rPr>
      <w:rFonts w:ascii="Arial" w:hAnsi="Arial" w:cs="Arial" w:hint="default"/>
      <w:b/>
      <w:bCs/>
      <w:kern w:val="2"/>
      <w:sz w:val="36"/>
      <w:lang w:val="ru-RU" w:eastAsia="ru-RU" w:bidi="ar-SA"/>
    </w:rPr>
  </w:style>
  <w:style w:type="character" w:customStyle="1" w:styleId="111ffe">
    <w:name w:val="Стиль Заголовок 1 Знак Знак Знак Знак Знак Знак1 Знак Знак Знак Знак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31220">
    <w:name w:val="Стиль Заголовок 1 Знак Знак Знак Знак Знак Знак Знак3 Знак Знак1 Знак Знак2 Знак Знак Знак2 Знак Знак"/>
    <w:basedOn w:val="a0"/>
    <w:rsid w:val="00FA278F"/>
    <w:rPr>
      <w:rFonts w:ascii="Arial" w:hAnsi="Arial" w:cs="Arial" w:hint="default"/>
      <w:b/>
      <w:bCs/>
      <w:kern w:val="2"/>
      <w:sz w:val="36"/>
      <w:lang w:val="ru-RU" w:eastAsia="ru-RU" w:bidi="ar-SA"/>
    </w:rPr>
  </w:style>
  <w:style w:type="character" w:customStyle="1" w:styleId="1111fff8">
    <w:name w:val="Стиль Заголовок 1 Знак Знак Знак Знак Знак Знак1 Знак1 Знак Знак Знак Знак Знак Знак Знак Знак1 Знак"/>
    <w:basedOn w:val="115"/>
    <w:rsid w:val="00FA278F"/>
    <w:rPr>
      <w:rFonts w:ascii="Arial" w:hAnsi="Arial" w:cs="Arial" w:hint="default"/>
      <w:b/>
      <w:bCs/>
      <w:kern w:val="2"/>
      <w:sz w:val="36"/>
      <w:lang w:val="ru-RU" w:eastAsia="ru-RU" w:bidi="ar-SA"/>
    </w:rPr>
  </w:style>
  <w:style w:type="character" w:customStyle="1" w:styleId="1111224">
    <w:name w:val="Стиль Заголовок 1 Знак Знак Знак1 Знак Знак1 Знак Знак Знак1 Знак Знак2 Знак Знак Знак2"/>
    <w:basedOn w:val="a0"/>
    <w:rsid w:val="00FA278F"/>
    <w:rPr>
      <w:rFonts w:ascii="Arial" w:hAnsi="Arial" w:cs="Arial" w:hint="default"/>
      <w:b/>
      <w:bCs/>
      <w:kern w:val="2"/>
      <w:sz w:val="36"/>
      <w:lang w:val="ru-RU" w:eastAsia="ru-RU" w:bidi="ar-SA"/>
    </w:rPr>
  </w:style>
  <w:style w:type="character" w:customStyle="1" w:styleId="113142">
    <w:name w:val="Стиль Заголовок 1 Знак Знак Знак Знак Знак Знак Знак Знак1 Знак3 Знак1 Знак4 Знак Знак2"/>
    <w:basedOn w:val="a0"/>
    <w:rsid w:val="00FA278F"/>
    <w:rPr>
      <w:rFonts w:ascii="Arial" w:hAnsi="Arial" w:cs="Arial" w:hint="default"/>
      <w:b/>
      <w:bCs/>
      <w:kern w:val="2"/>
      <w:sz w:val="36"/>
      <w:lang w:val="ru-RU" w:eastAsia="ru-RU" w:bidi="ar-SA"/>
    </w:rPr>
  </w:style>
  <w:style w:type="character" w:customStyle="1" w:styleId="1141420">
    <w:name w:val="Стиль Заголовок 1 Знак Знак Знак Знак1 Знак Знак4 Знак1 Знак Знак Знак4 Знак Знак2"/>
    <w:basedOn w:val="a0"/>
    <w:rsid w:val="00FA278F"/>
    <w:rPr>
      <w:rFonts w:ascii="Arial" w:hAnsi="Arial" w:cs="Arial" w:hint="default"/>
      <w:b/>
      <w:bCs/>
      <w:kern w:val="2"/>
      <w:sz w:val="36"/>
      <w:lang w:val="ru-RU" w:eastAsia="ru-RU" w:bidi="ar-SA"/>
    </w:rPr>
  </w:style>
  <w:style w:type="character" w:customStyle="1" w:styleId="121fb">
    <w:name w:val="Стиль Заголовок 1 Знак Знак Знак Знак Знак Знак2 Знак Знак Знак Знак Знак Знак Знак Знак1 Знак"/>
    <w:basedOn w:val="116"/>
    <w:rsid w:val="00FA278F"/>
    <w:rPr>
      <w:rFonts w:ascii="Arial" w:hAnsi="Arial" w:cs="Arial" w:hint="default"/>
      <w:b/>
      <w:bCs/>
      <w:kern w:val="2"/>
      <w:sz w:val="36"/>
      <w:lang w:val="ru-RU" w:eastAsia="ru-RU" w:bidi="ar-SA"/>
    </w:rPr>
  </w:style>
  <w:style w:type="character" w:customStyle="1" w:styleId="11335">
    <w:name w:val="Стиль Заголовок 1 Знак Знак Знак1 Знак Знак Знак3 Знак3 Знак"/>
    <w:basedOn w:val="127"/>
    <w:rsid w:val="00FA278F"/>
    <w:rPr>
      <w:rFonts w:ascii="Arial" w:hAnsi="Arial" w:cs="Arial" w:hint="default"/>
      <w:b/>
      <w:bCs/>
      <w:kern w:val="2"/>
      <w:sz w:val="36"/>
      <w:lang w:val="ru-RU" w:eastAsia="ru-RU" w:bidi="ar-SA"/>
    </w:rPr>
  </w:style>
  <w:style w:type="character" w:customStyle="1" w:styleId="1533">
    <w:name w:val="Стиль Заголовок 1 Знак Знак Знак Знак5 Знак3 Знак"/>
    <w:basedOn w:val="a0"/>
    <w:rsid w:val="00FA278F"/>
    <w:rPr>
      <w:rFonts w:ascii="Arial" w:hAnsi="Arial" w:cs="Arial" w:hint="default"/>
      <w:b/>
      <w:bCs/>
      <w:kern w:val="2"/>
      <w:sz w:val="36"/>
      <w:lang w:val="ru-RU" w:eastAsia="ru-RU" w:bidi="ar-SA"/>
    </w:rPr>
  </w:style>
  <w:style w:type="character" w:customStyle="1" w:styleId="11211231">
    <w:name w:val="Стиль Заголовок 1 Знак Знак Знак Знак1 Знак2 Знак1 Знак1 Знак Знак2 Знак3 Знак1 Знак Знак"/>
    <w:basedOn w:val="a0"/>
    <w:rsid w:val="00FA278F"/>
    <w:rPr>
      <w:rFonts w:ascii="Arial" w:hAnsi="Arial" w:cs="Arial" w:hint="default"/>
      <w:b/>
      <w:bCs/>
      <w:kern w:val="2"/>
      <w:sz w:val="36"/>
      <w:lang w:val="ru-RU" w:eastAsia="ru-RU" w:bidi="ar-SA"/>
    </w:rPr>
  </w:style>
  <w:style w:type="character" w:customStyle="1" w:styleId="111121f9">
    <w:name w:val="Стиль Заголовок 1 Знак Знак Знак Знак Знак Знак Знак Знак1 Знак1 Знак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121d">
    <w:name w:val="Стиль Заголовок 1 Знак Знак Знак Знак1 Знак Знак2 Знак Знак1 Знак2 Знак Знак1 Знак Знак"/>
    <w:basedOn w:val="a0"/>
    <w:rsid w:val="00FA278F"/>
    <w:rPr>
      <w:rFonts w:ascii="Arial" w:hAnsi="Arial" w:cs="Arial" w:hint="default"/>
      <w:b/>
      <w:bCs/>
      <w:kern w:val="2"/>
      <w:sz w:val="36"/>
      <w:lang w:val="ru-RU" w:eastAsia="ru-RU" w:bidi="ar-SA"/>
    </w:rPr>
  </w:style>
  <w:style w:type="character" w:customStyle="1" w:styleId="122311">
    <w:name w:val="Стиль Заголовок 1 Знак Знак Знак Знак Знак Знак Знак Знак2 Знак Знак2 Знак3 Знак1 Знак Знак"/>
    <w:basedOn w:val="a0"/>
    <w:rsid w:val="00FA278F"/>
    <w:rPr>
      <w:rFonts w:ascii="Arial" w:hAnsi="Arial" w:cs="Arial" w:hint="default"/>
      <w:b/>
      <w:bCs/>
      <w:kern w:val="2"/>
      <w:sz w:val="36"/>
      <w:lang w:val="ru-RU" w:eastAsia="ru-RU" w:bidi="ar-SA"/>
    </w:rPr>
  </w:style>
  <w:style w:type="character" w:customStyle="1" w:styleId="1111fff9">
    <w:name w:val="Стиль Заголовок 1 Знак Знак Знак Знак Знак Знак1 Знак1 Знак1 Знак Знак Знак Знак Знак Знак Знак"/>
    <w:basedOn w:val="1c"/>
    <w:rsid w:val="00FA278F"/>
    <w:rPr>
      <w:bCs/>
      <w:color w:val="auto"/>
      <w:kern w:val="2"/>
    </w:rPr>
  </w:style>
  <w:style w:type="character" w:customStyle="1" w:styleId="11215111">
    <w:name w:val="Стиль Заголовок 1 Знак Знак Знак Знак1 Знак2 Знак Знак1 Знак5 Знак Знак Знак1 Знак Знак Знак1 Знак1 Знак"/>
    <w:basedOn w:val="a0"/>
    <w:rsid w:val="00FA278F"/>
    <w:rPr>
      <w:rFonts w:ascii="Arial" w:hAnsi="Arial" w:cs="Arial" w:hint="default"/>
      <w:b/>
      <w:bCs/>
      <w:kern w:val="2"/>
      <w:sz w:val="36"/>
      <w:lang w:val="ru-RU" w:eastAsia="ru-RU" w:bidi="ar-SA"/>
    </w:rPr>
  </w:style>
  <w:style w:type="character" w:customStyle="1" w:styleId="1112222">
    <w:name w:val="Стиль Заголовок 1 Знак Знак Знак1 Знак Знак1 Знак2 Знак Знак Знак Знак2 Знак Знак Знак2"/>
    <w:basedOn w:val="a0"/>
    <w:rsid w:val="00FA278F"/>
    <w:rPr>
      <w:rFonts w:ascii="Arial" w:hAnsi="Arial" w:cs="Arial" w:hint="default"/>
      <w:b/>
      <w:bCs/>
      <w:kern w:val="2"/>
      <w:sz w:val="36"/>
      <w:lang w:val="ru-RU" w:eastAsia="ru-RU" w:bidi="ar-SA"/>
    </w:rPr>
  </w:style>
  <w:style w:type="character" w:customStyle="1" w:styleId="112151110">
    <w:name w:val="Стиль Заголовок 1 Знак Знак Знак Знак1 Знак2 Знак Знак1 Знак5 Знак Знак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115">
    <w:name w:val="Стиль Заголовок 1 Знак Знак Знак Знак1 Знак2 Знак Знак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1342">
    <w:name w:val="Стиль Заголовок 1 Знак Знак Знак Знак Знак Знак1 Знак Знак3 Знак Знак4 Знак2"/>
    <w:basedOn w:val="a0"/>
    <w:rsid w:val="00FA278F"/>
    <w:rPr>
      <w:rFonts w:ascii="Arial" w:hAnsi="Arial" w:cs="Arial" w:hint="default"/>
      <w:b/>
      <w:bCs/>
      <w:kern w:val="2"/>
      <w:sz w:val="36"/>
      <w:lang w:val="ru-RU" w:eastAsia="ru-RU" w:bidi="ar-SA"/>
    </w:rPr>
  </w:style>
  <w:style w:type="character" w:customStyle="1" w:styleId="1122b">
    <w:name w:val="Стиль Заголовок 1 Знак Знак Знак Знак Знак Знак Знак1 Знак Знак Знак2 Знак Знак Знак2"/>
    <w:basedOn w:val="a0"/>
    <w:rsid w:val="00FA278F"/>
    <w:rPr>
      <w:rFonts w:ascii="Arial" w:hAnsi="Arial" w:cs="Arial" w:hint="default"/>
      <w:b/>
      <w:bCs/>
      <w:kern w:val="2"/>
      <w:sz w:val="36"/>
      <w:lang w:val="ru-RU" w:eastAsia="ru-RU" w:bidi="ar-SA"/>
    </w:rPr>
  </w:style>
  <w:style w:type="character" w:customStyle="1" w:styleId="1122c">
    <w:name w:val="Стиль Заголовок 1 Знак Знак Знак Знак Знак Знак Знак Знак1 Знак Знак Знак Знак2 Знак Знак Знак2"/>
    <w:basedOn w:val="a0"/>
    <w:rsid w:val="00FA278F"/>
    <w:rPr>
      <w:rFonts w:ascii="Arial" w:hAnsi="Arial" w:cs="Arial" w:hint="default"/>
      <w:b/>
      <w:bCs/>
      <w:kern w:val="2"/>
      <w:sz w:val="36"/>
      <w:lang w:val="ru-RU" w:eastAsia="ru-RU" w:bidi="ar-SA"/>
    </w:rPr>
  </w:style>
  <w:style w:type="character" w:customStyle="1" w:styleId="1111111120">
    <w:name w:val="Стиль Заголовок 1 Знак Знак Знак Знак1 Знак Знак1 Знак1 Знак1 Знак1 Знак1 Знак1 Знак2 Знак Знак Знак Знак Знак"/>
    <w:basedOn w:val="a0"/>
    <w:rsid w:val="00FA278F"/>
    <w:rPr>
      <w:rFonts w:ascii="Arial" w:hAnsi="Arial" w:cs="Arial" w:hint="default"/>
      <w:b/>
      <w:bCs/>
      <w:kern w:val="2"/>
      <w:sz w:val="36"/>
      <w:lang w:val="ru-RU" w:eastAsia="ru-RU" w:bidi="ar-SA"/>
    </w:rPr>
  </w:style>
  <w:style w:type="character" w:customStyle="1" w:styleId="111fff">
    <w:name w:val="Стиль Заголовок 1 Знак Знак Знак Знак Знак Знак1 Знак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31116">
    <w:name w:val="Стиль Заголовок 1 Знак Знак Знак Знак Знак Знак Знак3 Знак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1111ff9">
    <w:name w:val="Стиль Заголовок 1 Знак Знак Знак1 Знак Знак1 Знак Знак Знак Знак1 Знак1 Знак1 Знак Знак"/>
    <w:basedOn w:val="a0"/>
    <w:rsid w:val="00FA278F"/>
    <w:rPr>
      <w:rFonts w:ascii="Arial" w:hAnsi="Arial" w:cs="Arial" w:hint="default"/>
      <w:b/>
      <w:bCs/>
      <w:kern w:val="2"/>
      <w:sz w:val="36"/>
      <w:lang w:val="ru-RU" w:eastAsia="ru-RU" w:bidi="ar-SA"/>
    </w:rPr>
  </w:style>
  <w:style w:type="character" w:customStyle="1" w:styleId="1311210">
    <w:name w:val="Стиль Заголовок 1 Знак Знак Знак Знак Знак Знак Знак3 Знак1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39">
    <w:name w:val="Стиль Заголовок 1 Знак Знак Знак Знак Знак Знак Знак Знак1 Знак Знак2 Знак3 Знак Знак"/>
    <w:basedOn w:val="a0"/>
    <w:rsid w:val="00FA278F"/>
    <w:rPr>
      <w:rFonts w:ascii="Arial" w:hAnsi="Arial" w:cs="Arial" w:hint="default"/>
      <w:b/>
      <w:bCs/>
      <w:kern w:val="2"/>
      <w:sz w:val="36"/>
      <w:lang w:val="ru-RU" w:eastAsia="ru-RU" w:bidi="ar-SA"/>
    </w:rPr>
  </w:style>
  <w:style w:type="character" w:customStyle="1" w:styleId="1424">
    <w:name w:val="Стиль Заголовок 1 Знак Знак Знак Знак Знак Знак Знак Знак Знак4 Знак Знак2"/>
    <w:basedOn w:val="142"/>
    <w:rsid w:val="00FA278F"/>
    <w:rPr>
      <w:rFonts w:ascii="Arial" w:hAnsi="Arial" w:cs="Arial" w:hint="default"/>
      <w:b/>
      <w:bCs/>
      <w:kern w:val="2"/>
      <w:sz w:val="36"/>
      <w:lang w:val="ru-RU" w:eastAsia="ru-RU" w:bidi="ar-SA"/>
    </w:rPr>
  </w:style>
  <w:style w:type="character" w:customStyle="1" w:styleId="1111231">
    <w:name w:val="Стиль Заголовок 1 Знак Знак Знак Знак1 Знак Знак1 Знак Знак1 Знак2 Знак3 Знак1 Знак Знак Знак Знак"/>
    <w:basedOn w:val="a0"/>
    <w:rsid w:val="00FA278F"/>
    <w:rPr>
      <w:rFonts w:ascii="Arial" w:hAnsi="Arial" w:cs="Arial" w:hint="default"/>
      <w:b/>
      <w:bCs/>
      <w:kern w:val="2"/>
      <w:sz w:val="36"/>
      <w:lang w:val="ru-RU" w:eastAsia="ru-RU" w:bidi="ar-SA"/>
    </w:rPr>
  </w:style>
  <w:style w:type="character" w:customStyle="1" w:styleId="156">
    <w:name w:val="Стиль Заголовок 1 Знак Знак Знак Знак Знак Знак Знак5 Знак Знак Знак Знак Знак"/>
    <w:basedOn w:val="1c"/>
    <w:rsid w:val="00FA278F"/>
    <w:rPr>
      <w:bCs/>
      <w:color w:val="auto"/>
      <w:kern w:val="2"/>
    </w:rPr>
  </w:style>
  <w:style w:type="character" w:customStyle="1" w:styleId="11212220">
    <w:name w:val="Стиль Заголовок 1 Знак Знак Знак Знак1 Знак2 Знак1 Знак2 Знак Знак2 Знак Знак Знак2 Знак Знак"/>
    <w:basedOn w:val="a0"/>
    <w:rsid w:val="00FA278F"/>
    <w:rPr>
      <w:rFonts w:ascii="Arial" w:hAnsi="Arial" w:cs="Arial" w:hint="default"/>
      <w:b/>
      <w:bCs/>
      <w:kern w:val="2"/>
      <w:sz w:val="36"/>
      <w:lang w:val="ru-RU" w:eastAsia="ru-RU" w:bidi="ar-SA"/>
    </w:rPr>
  </w:style>
  <w:style w:type="character" w:customStyle="1" w:styleId="1111fffa">
    <w:name w:val="Стиль Заголовок 1 Знак Знак Знак Знак Знак Знак Знак1 Знак1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1ffa">
    <w:name w:val="Стиль Заголовок 1 Знак Знак Знак Знак Знак Знак1 Знак1 Знак Знак Знак1 Знак1 Знак Знак Знак1 Знак Знак"/>
    <w:basedOn w:val="115"/>
    <w:rsid w:val="00FA278F"/>
    <w:rPr>
      <w:rFonts w:ascii="Arial" w:hAnsi="Arial" w:cs="Arial" w:hint="default"/>
      <w:b/>
      <w:bCs/>
      <w:kern w:val="2"/>
      <w:sz w:val="36"/>
      <w:lang w:val="ru-RU" w:eastAsia="ru-RU" w:bidi="ar-SA"/>
    </w:rPr>
  </w:style>
  <w:style w:type="character" w:customStyle="1" w:styleId="1111225">
    <w:name w:val="Стиль Заголовок 1 Знак Знак Знак1 Знак Знак1 Знак Знак1 Знак Знак2 Знак Знак Знак2 Знак Знак"/>
    <w:basedOn w:val="a0"/>
    <w:rsid w:val="00FA278F"/>
    <w:rPr>
      <w:rFonts w:ascii="Arial" w:hAnsi="Arial" w:cs="Arial" w:hint="default"/>
      <w:b/>
      <w:bCs/>
      <w:kern w:val="2"/>
      <w:sz w:val="36"/>
      <w:lang w:val="ru-RU" w:eastAsia="ru-RU" w:bidi="ar-SA"/>
    </w:rPr>
  </w:style>
  <w:style w:type="character" w:customStyle="1" w:styleId="121117">
    <w:name w:val="Стиль Заголовок 1 Знак Знак Знак Знак Знак Знак2 Знак Знак Знак1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510">
    <w:name w:val="Стиль Заголовок 1 Знак Знак Знак Знак1 Знак2 Знак Знак5 Знак1 Знак Знак Знак"/>
    <w:basedOn w:val="a0"/>
    <w:rsid w:val="00FA278F"/>
    <w:rPr>
      <w:rFonts w:ascii="Arial" w:hAnsi="Arial" w:cs="Arial" w:hint="default"/>
      <w:b/>
      <w:bCs/>
      <w:kern w:val="2"/>
      <w:sz w:val="36"/>
      <w:lang w:val="ru-RU" w:eastAsia="ru-RU" w:bidi="ar-SA"/>
    </w:rPr>
  </w:style>
  <w:style w:type="character" w:customStyle="1" w:styleId="1121610">
    <w:name w:val="Стиль Заголовок 1 Знак Знак Знак Знак1 Знак2 Знак1 Знак6 Знак1 Знак"/>
    <w:basedOn w:val="a0"/>
    <w:rsid w:val="00FA278F"/>
    <w:rPr>
      <w:rFonts w:ascii="Arial" w:hAnsi="Arial" w:cs="Arial" w:hint="default"/>
      <w:b/>
      <w:bCs/>
      <w:kern w:val="2"/>
      <w:sz w:val="36"/>
      <w:lang w:val="ru-RU" w:eastAsia="ru-RU" w:bidi="ar-SA"/>
    </w:rPr>
  </w:style>
  <w:style w:type="character" w:customStyle="1" w:styleId="1710">
    <w:name w:val="Стиль Заголовок 1 Знак Знак Знак Знак Знак Знак Знак Знак7 Знак1 Знак"/>
    <w:basedOn w:val="a0"/>
    <w:rsid w:val="00FA278F"/>
    <w:rPr>
      <w:rFonts w:ascii="Arial" w:hAnsi="Arial" w:cs="Arial" w:hint="default"/>
      <w:b/>
      <w:bCs/>
      <w:kern w:val="2"/>
      <w:sz w:val="36"/>
      <w:lang w:val="ru-RU" w:eastAsia="ru-RU" w:bidi="ar-SA"/>
    </w:rPr>
  </w:style>
  <w:style w:type="character" w:customStyle="1" w:styleId="111430">
    <w:name w:val="Стиль Заголовок 1 Знак Знак Знак1 Знак Знак1 Знак4 Знак3 Знак"/>
    <w:basedOn w:val="a0"/>
    <w:rsid w:val="00FA278F"/>
    <w:rPr>
      <w:rFonts w:ascii="Arial" w:hAnsi="Arial" w:cs="Arial" w:hint="default"/>
      <w:b/>
      <w:bCs/>
      <w:kern w:val="2"/>
      <w:sz w:val="36"/>
      <w:lang w:val="ru-RU" w:eastAsia="ru-RU" w:bidi="ar-SA"/>
    </w:rPr>
  </w:style>
  <w:style w:type="character" w:customStyle="1" w:styleId="112642">
    <w:name w:val="Стиль Заголовок 1 Знак Знак Знак Знак1 Знак2 Знак6 Знак4 Знак2"/>
    <w:basedOn w:val="a0"/>
    <w:rsid w:val="00FA278F"/>
    <w:rPr>
      <w:rFonts w:ascii="Arial" w:hAnsi="Arial" w:cs="Arial" w:hint="default"/>
      <w:b/>
      <w:bCs/>
      <w:kern w:val="2"/>
      <w:sz w:val="36"/>
      <w:lang w:val="ru-RU" w:eastAsia="ru-RU" w:bidi="ar-SA"/>
    </w:rPr>
  </w:style>
  <w:style w:type="character" w:customStyle="1" w:styleId="1121f7">
    <w:name w:val="Стиль Заголовок 1 Знак Знак Знак1 Знак Знак Знак Знак2 Знак Знак1 Знак"/>
    <w:basedOn w:val="127"/>
    <w:rsid w:val="00FA278F"/>
    <w:rPr>
      <w:rFonts w:ascii="Arial" w:hAnsi="Arial" w:cs="Arial" w:hint="default"/>
      <w:b/>
      <w:bCs/>
      <w:kern w:val="2"/>
      <w:sz w:val="36"/>
      <w:lang w:val="ru-RU" w:eastAsia="ru-RU" w:bidi="ar-SA"/>
    </w:rPr>
  </w:style>
  <w:style w:type="character" w:customStyle="1" w:styleId="1111319">
    <w:name w:val="Стиль Заголовок 1 Знак Знак Знак Знак Знак Знак1 Знак Знак1 Знак1 Знак3 Знак1 Знак"/>
    <w:basedOn w:val="a0"/>
    <w:rsid w:val="00FA278F"/>
    <w:rPr>
      <w:rFonts w:ascii="Arial" w:hAnsi="Arial" w:cs="Arial" w:hint="default"/>
      <w:b/>
      <w:bCs/>
      <w:kern w:val="2"/>
      <w:sz w:val="36"/>
      <w:lang w:val="ru-RU" w:eastAsia="ru-RU" w:bidi="ar-SA"/>
    </w:rPr>
  </w:style>
  <w:style w:type="character" w:customStyle="1" w:styleId="12219">
    <w:name w:val="Стиль Заголовок 1 Знак Знак Знак Знак2 Знак2 Знак Знак1 Знак"/>
    <w:basedOn w:val="a0"/>
    <w:rsid w:val="00FA278F"/>
    <w:rPr>
      <w:rFonts w:ascii="Arial" w:hAnsi="Arial" w:cs="Arial" w:hint="default"/>
      <w:b/>
      <w:bCs/>
      <w:kern w:val="2"/>
      <w:sz w:val="36"/>
      <w:lang w:val="ru-RU" w:eastAsia="ru-RU" w:bidi="ar-SA"/>
    </w:rPr>
  </w:style>
  <w:style w:type="character" w:customStyle="1" w:styleId="1131122">
    <w:name w:val="Стиль Заголовок 1 Знак Знак Знак Знак Знак Знак Знак Знак1 Знак Знак3 Знак1 Знак1 Знак2 Знак"/>
    <w:basedOn w:val="a0"/>
    <w:rsid w:val="00FA278F"/>
    <w:rPr>
      <w:rFonts w:ascii="Arial" w:hAnsi="Arial" w:cs="Arial" w:hint="default"/>
      <w:b/>
      <w:bCs/>
      <w:kern w:val="2"/>
      <w:sz w:val="36"/>
      <w:lang w:val="ru-RU" w:eastAsia="ru-RU" w:bidi="ar-SA"/>
    </w:rPr>
  </w:style>
  <w:style w:type="character" w:customStyle="1" w:styleId="1122310">
    <w:name w:val="Стиль Заголовок 1 Знак Знак Знак Знак1 Знак2 Знак Знак Знак2 Знак3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26">
    <w:name w:val="Стиль Заголовок 1 Знак Знак Знак1 Знак Знак1 Знак1 Знак Знак2 Знак Знак Знак2"/>
    <w:basedOn w:val="a0"/>
    <w:rsid w:val="00FA278F"/>
    <w:rPr>
      <w:rFonts w:ascii="Arial" w:hAnsi="Arial" w:cs="Arial" w:hint="default"/>
      <w:b/>
      <w:bCs/>
      <w:kern w:val="2"/>
      <w:sz w:val="36"/>
      <w:lang w:val="ru-RU" w:eastAsia="ru-RU" w:bidi="ar-SA"/>
    </w:rPr>
  </w:style>
  <w:style w:type="character" w:customStyle="1" w:styleId="1131123">
    <w:name w:val="Стиль Заголовок 1 Знак Знак Знак Знак Знак Знак Знак Знак1 Знак Знак3 Знак1 Знак1 Знак2 Знак Знак"/>
    <w:basedOn w:val="a0"/>
    <w:rsid w:val="00FA278F"/>
    <w:rPr>
      <w:rFonts w:ascii="Arial" w:hAnsi="Arial" w:cs="Arial" w:hint="default"/>
      <w:b/>
      <w:bCs/>
      <w:kern w:val="2"/>
      <w:sz w:val="36"/>
      <w:lang w:val="ru-RU" w:eastAsia="ru-RU" w:bidi="ar-SA"/>
    </w:rPr>
  </w:style>
  <w:style w:type="character" w:customStyle="1" w:styleId="11111510">
    <w:name w:val="Стиль Заголовок 1 Знак Знак Знак Знак1 Знак Знак1 Знак1 Знак Знак1 Знак5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415">
    <w:name w:val="Стиль Заголовок 1 Знак Знак Знак Знак Знак Знак Знак4 Знак Знак1 Знак Знак Знак Знак Знак"/>
    <w:basedOn w:val="1c"/>
    <w:rsid w:val="00FA278F"/>
    <w:rPr>
      <w:bCs/>
      <w:color w:val="auto"/>
      <w:kern w:val="2"/>
    </w:rPr>
  </w:style>
  <w:style w:type="character" w:customStyle="1" w:styleId="1213210">
    <w:name w:val="Стиль Заголовок 1 Знак Знак Знак2 Знак Знак Знак1 Знак3 Знак2 Знак Знак1 Знак Знак"/>
    <w:basedOn w:val="a0"/>
    <w:rsid w:val="00FA278F"/>
    <w:rPr>
      <w:rFonts w:ascii="Arial" w:hAnsi="Arial" w:cs="Arial" w:hint="default"/>
      <w:b/>
      <w:bCs/>
      <w:kern w:val="2"/>
      <w:sz w:val="36"/>
      <w:lang w:val="ru-RU" w:eastAsia="ru-RU" w:bidi="ar-SA"/>
    </w:rPr>
  </w:style>
  <w:style w:type="character" w:customStyle="1" w:styleId="11132211">
    <w:name w:val="Стиль Заголовок 1 Знак Знак Знак1 Знак Знак1 Знак Знак3 Знак2 Знак Знак2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512">
    <w:name w:val="Стиль Заголовок 1 Знак Знак Знак Знак1 Знак2 Знак Знак5 Знак1 Знак Знак"/>
    <w:basedOn w:val="a0"/>
    <w:rsid w:val="00FA278F"/>
    <w:rPr>
      <w:rFonts w:ascii="Arial" w:hAnsi="Arial" w:cs="Arial" w:hint="default"/>
      <w:b/>
      <w:bCs/>
      <w:kern w:val="2"/>
      <w:sz w:val="36"/>
      <w:lang w:val="ru-RU" w:eastAsia="ru-RU" w:bidi="ar-SA"/>
    </w:rPr>
  </w:style>
  <w:style w:type="character" w:customStyle="1" w:styleId="11222110">
    <w:name w:val="Стиль Заголовок 1 Знак Знак Знак Знак1 Знак2 Знак Знак Знак Знак2 Знак2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11313">
    <w:name w:val="Стиль Заголовок 1 Знак Знак Знак Знак1 Знак2 Знак1 Знак1 Знак Знак Знак3 Знак1 Знак Знак"/>
    <w:basedOn w:val="a0"/>
    <w:rsid w:val="00FA278F"/>
    <w:rPr>
      <w:rFonts w:ascii="Arial" w:hAnsi="Arial" w:cs="Arial" w:hint="default"/>
      <w:b/>
      <w:bCs/>
      <w:kern w:val="2"/>
      <w:sz w:val="36"/>
      <w:lang w:val="ru-RU" w:eastAsia="ru-RU" w:bidi="ar-SA"/>
    </w:rPr>
  </w:style>
  <w:style w:type="character" w:customStyle="1" w:styleId="12312">
    <w:name w:val="Стиль Заголовок 1 Знак Знак Знак Знак Знак Знак Знак Знак2 Знак Знак Знак3 Знак1 Знак Знак"/>
    <w:basedOn w:val="a0"/>
    <w:rsid w:val="00FA278F"/>
    <w:rPr>
      <w:rFonts w:ascii="Arial" w:hAnsi="Arial" w:cs="Arial" w:hint="default"/>
      <w:b/>
      <w:bCs/>
      <w:kern w:val="2"/>
      <w:sz w:val="36"/>
      <w:lang w:val="ru-RU" w:eastAsia="ru-RU" w:bidi="ar-SA"/>
    </w:rPr>
  </w:style>
  <w:style w:type="character" w:customStyle="1" w:styleId="11121310">
    <w:name w:val="Стиль Заголовок 1 Знак Знак Знак1 Знак Знак1 Знак2 Знак Знак1 Знак3 Знак1 Знак Знак"/>
    <w:basedOn w:val="a0"/>
    <w:rsid w:val="00FA278F"/>
    <w:rPr>
      <w:rFonts w:ascii="Arial" w:hAnsi="Arial" w:cs="Arial" w:hint="default"/>
      <w:b/>
      <w:bCs/>
      <w:kern w:val="2"/>
      <w:sz w:val="36"/>
      <w:lang w:val="ru-RU" w:eastAsia="ru-RU" w:bidi="ar-SA"/>
    </w:rPr>
  </w:style>
  <w:style w:type="character" w:customStyle="1" w:styleId="11131b">
    <w:name w:val="Стиль Заголовок 1 Знак Знак Знак Знак Знак Знак Знак1 Знак Знак1 Знак Знак3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c">
    <w:name w:val="Стиль Заголовок 1 Знак Знак Знак Знак Знак Знак Знак Знак1 Знак Знак Знак1 Знак Знак3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d">
    <w:name w:val="Стиль Заголовок 1 Знак Знак Знак Знак1 Знак Знак1 Знак Знак Знак Знак3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211f0">
    <w:name w:val="Стиль Заголовок 1 Знак Знак Знак Знак Знак Знак1 Знак1 Знак Знак2 Знак Знак Знак Знак Знак1 Знак Знак Знак1 Знак"/>
    <w:basedOn w:val="115"/>
    <w:rsid w:val="00FA278F"/>
    <w:rPr>
      <w:rFonts w:ascii="Arial" w:hAnsi="Arial" w:cs="Arial" w:hint="default"/>
      <w:b/>
      <w:bCs/>
      <w:kern w:val="2"/>
      <w:sz w:val="36"/>
      <w:lang w:val="ru-RU" w:eastAsia="ru-RU" w:bidi="ar-SA"/>
    </w:rPr>
  </w:style>
  <w:style w:type="character" w:customStyle="1" w:styleId="11111ff3">
    <w:name w:val="Стиль Заголовок 1 Знак Знак Знак Знак Знак Знак1 Знак Знак Знак Знак Знак1 Знак1 Знак Знак Знак1 Знак"/>
    <w:basedOn w:val="a0"/>
    <w:rsid w:val="00FA278F"/>
    <w:rPr>
      <w:rFonts w:ascii="Arial" w:hAnsi="Arial" w:cs="Arial" w:hint="default"/>
      <w:b/>
      <w:bCs/>
      <w:kern w:val="2"/>
      <w:sz w:val="36"/>
      <w:lang w:val="ru-RU" w:eastAsia="ru-RU" w:bidi="ar-SA"/>
    </w:rPr>
  </w:style>
  <w:style w:type="character" w:customStyle="1" w:styleId="1363210">
    <w:name w:val="Стиль Заголовок 1 Знак Знак Знак Знак Знак Знак Знак3 Знак Знак6 Знак3 Знак2 Знак Знак1 Знак Знак"/>
    <w:basedOn w:val="a0"/>
    <w:rsid w:val="00FA278F"/>
    <w:rPr>
      <w:rFonts w:ascii="Arial" w:hAnsi="Arial" w:cs="Arial" w:hint="default"/>
      <w:b/>
      <w:bCs/>
      <w:kern w:val="2"/>
      <w:sz w:val="36"/>
      <w:lang w:val="ru-RU" w:eastAsia="ru-RU" w:bidi="ar-SA"/>
    </w:rPr>
  </w:style>
  <w:style w:type="character" w:customStyle="1" w:styleId="11153210">
    <w:name w:val="Стиль Заголовок 1 Знак Знак Знак1 Знак Знак1 Знак Знак Знак5 Знак3 Знак2 Знак Знак1 Знак Знак"/>
    <w:basedOn w:val="a0"/>
    <w:rsid w:val="00FA278F"/>
    <w:rPr>
      <w:rFonts w:ascii="Arial" w:hAnsi="Arial" w:cs="Arial" w:hint="default"/>
      <w:b/>
      <w:bCs/>
      <w:kern w:val="2"/>
      <w:sz w:val="36"/>
      <w:lang w:val="ru-RU" w:eastAsia="ru-RU" w:bidi="ar-SA"/>
    </w:rPr>
  </w:style>
  <w:style w:type="character" w:customStyle="1" w:styleId="11131211">
    <w:name w:val="Стиль Заголовок 1 Знак Знак Знак1 Знак Знак1 Знак3 Знак1 Знак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2410">
    <w:name w:val="Стиль Заголовок 1 Знак Знак Знак Знак Знак Знак Знак Знак1 Знак Знак2 Знак2 Знак Знак4 Знак1 Знак Знак Знак Знак"/>
    <w:basedOn w:val="a0"/>
    <w:rsid w:val="00FA278F"/>
    <w:rPr>
      <w:rFonts w:ascii="Arial" w:hAnsi="Arial" w:cs="Arial" w:hint="default"/>
      <w:b/>
      <w:bCs/>
      <w:kern w:val="2"/>
      <w:sz w:val="36"/>
      <w:lang w:val="ru-RU" w:eastAsia="ru-RU" w:bidi="ar-SA"/>
    </w:rPr>
  </w:style>
  <w:style w:type="character" w:customStyle="1" w:styleId="11113210">
    <w:name w:val="Стиль Заголовок 1 Знак Знак Знак Знак1 Знак Знак1 Знак1 Знак Знак Знак Знак3 Знак2 Знак Знак1 Знак Знак"/>
    <w:basedOn w:val="a0"/>
    <w:rsid w:val="00FA278F"/>
    <w:rPr>
      <w:rFonts w:ascii="Arial" w:hAnsi="Arial" w:cs="Arial" w:hint="default"/>
      <w:b/>
      <w:bCs/>
      <w:kern w:val="2"/>
      <w:sz w:val="36"/>
      <w:lang w:val="ru-RU" w:eastAsia="ru-RU" w:bidi="ar-SA"/>
    </w:rPr>
  </w:style>
  <w:style w:type="character" w:customStyle="1" w:styleId="11212216">
    <w:name w:val="Стиль Заголовок 1 Знак Знак Знак Знак1 Знак2 Знак Знак Знак Знак1 Знак2 Знак2 Знак1 Знак"/>
    <w:basedOn w:val="a0"/>
    <w:rsid w:val="00FA278F"/>
    <w:rPr>
      <w:rFonts w:ascii="Arial" w:hAnsi="Arial" w:cs="Arial" w:hint="default"/>
      <w:b/>
      <w:bCs/>
      <w:kern w:val="2"/>
      <w:sz w:val="36"/>
      <w:lang w:val="ru-RU" w:eastAsia="ru-RU" w:bidi="ar-SA"/>
    </w:rPr>
  </w:style>
  <w:style w:type="character" w:customStyle="1" w:styleId="1311211">
    <w:name w:val="Стиль Заголовок 1 Знак Знак Знак Знак Знак Знак Знак3 Знак Знак1 Знак1 Знак2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31a">
    <w:name w:val="Стиль Заголовок 1 Знак Знак Знак1 Знак Знак1 Знак Знак Знак1 Знак3 Знак1 Знак Знак Знак"/>
    <w:basedOn w:val="a0"/>
    <w:rsid w:val="00FA278F"/>
    <w:rPr>
      <w:rFonts w:ascii="Arial" w:hAnsi="Arial" w:cs="Arial" w:hint="default"/>
      <w:b/>
      <w:bCs/>
      <w:kern w:val="2"/>
      <w:sz w:val="36"/>
      <w:lang w:val="ru-RU" w:eastAsia="ru-RU" w:bidi="ar-SA"/>
    </w:rPr>
  </w:style>
  <w:style w:type="character" w:customStyle="1" w:styleId="11311212">
    <w:name w:val="Стиль Заголовок 1 Знак Знак Знак Знак Знак Знак Знак Знак1 Знак3 Знак1 Знак Знак1 Знак2 Знак1 Знак"/>
    <w:basedOn w:val="a0"/>
    <w:rsid w:val="00FA278F"/>
    <w:rPr>
      <w:rFonts w:ascii="Arial" w:hAnsi="Arial" w:cs="Arial" w:hint="default"/>
      <w:b/>
      <w:bCs/>
      <w:kern w:val="2"/>
      <w:sz w:val="36"/>
      <w:lang w:val="ru-RU" w:eastAsia="ru-RU" w:bidi="ar-SA"/>
    </w:rPr>
  </w:style>
  <w:style w:type="character" w:customStyle="1" w:styleId="1141130">
    <w:name w:val="Стиль Заголовок 1 Знак Знак Знак Знак1 Знак Знак4 Знак1 Знак Знак Знак Знак1 Знак3 Знак Знак"/>
    <w:basedOn w:val="a0"/>
    <w:rsid w:val="00FA278F"/>
    <w:rPr>
      <w:rFonts w:ascii="Arial" w:hAnsi="Arial" w:cs="Arial" w:hint="default"/>
      <w:b/>
      <w:bCs/>
      <w:kern w:val="2"/>
      <w:sz w:val="36"/>
      <w:lang w:val="ru-RU" w:eastAsia="ru-RU" w:bidi="ar-SA"/>
    </w:rPr>
  </w:style>
  <w:style w:type="character" w:customStyle="1" w:styleId="11122210">
    <w:name w:val="Стиль Заголовок 1 Знак Знак Знак1 Знак Знак1 Знак2 Знак Знак Знак2 Знак2 Знак1 Знак"/>
    <w:basedOn w:val="a0"/>
    <w:rsid w:val="00FA278F"/>
    <w:rPr>
      <w:rFonts w:ascii="Arial" w:hAnsi="Arial" w:cs="Arial" w:hint="default"/>
      <w:b/>
      <w:bCs/>
      <w:kern w:val="2"/>
      <w:sz w:val="36"/>
      <w:lang w:val="ru-RU" w:eastAsia="ru-RU" w:bidi="ar-SA"/>
    </w:rPr>
  </w:style>
  <w:style w:type="character" w:customStyle="1" w:styleId="11212130">
    <w:name w:val="Стиль Заголовок 1 Знак Знак Знак Знак1 Знак2 Знак Знак1 Знак2 Знак1 Знак3 Знак Знак"/>
    <w:basedOn w:val="a0"/>
    <w:rsid w:val="00FA278F"/>
    <w:rPr>
      <w:rFonts w:ascii="Arial" w:hAnsi="Arial" w:cs="Arial" w:hint="default"/>
      <w:b/>
      <w:bCs/>
      <w:kern w:val="2"/>
      <w:sz w:val="36"/>
      <w:lang w:val="ru-RU" w:eastAsia="ru-RU" w:bidi="ar-SA"/>
    </w:rPr>
  </w:style>
  <w:style w:type="character" w:customStyle="1" w:styleId="113210">
    <w:name w:val="Стиль Заголовок 1 Знак Знак Знак Знак Знак Знак Знак1 Знак Знак3 Знак2 Знак1 Знак"/>
    <w:basedOn w:val="a0"/>
    <w:rsid w:val="00FA278F"/>
    <w:rPr>
      <w:rFonts w:ascii="Arial" w:hAnsi="Arial" w:cs="Arial" w:hint="default"/>
      <w:b/>
      <w:bCs/>
      <w:kern w:val="2"/>
      <w:sz w:val="36"/>
      <w:lang w:val="ru-RU" w:eastAsia="ru-RU" w:bidi="ar-SA"/>
    </w:rPr>
  </w:style>
  <w:style w:type="character" w:customStyle="1" w:styleId="1121f8">
    <w:name w:val="Стиль Заголовок 1 Знак Знак Знак Знак Знак Знак Знак Знак Знак Знак1 Знак2 Знак1 Знак"/>
    <w:basedOn w:val="142"/>
    <w:rsid w:val="00FA278F"/>
    <w:rPr>
      <w:rFonts w:ascii="Arial" w:hAnsi="Arial" w:cs="Arial" w:hint="default"/>
      <w:b/>
      <w:bCs/>
      <w:kern w:val="2"/>
      <w:sz w:val="36"/>
      <w:lang w:val="ru-RU" w:eastAsia="ru-RU" w:bidi="ar-SA"/>
    </w:rPr>
  </w:style>
  <w:style w:type="character" w:customStyle="1" w:styleId="1115131">
    <w:name w:val="Стиль Заголовок 1 Знак Знак Знак1 Знак Знак1 Знак5 Знак Знак Знак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113214">
    <w:name w:val="Стиль Заголовок 1 Знак Знак Знак Знак1 Знак Знак1 Знак Знак3 Знак2 Знак1 Знак"/>
    <w:basedOn w:val="a0"/>
    <w:rsid w:val="00FA278F"/>
    <w:rPr>
      <w:rFonts w:ascii="Arial" w:hAnsi="Arial" w:cs="Arial" w:hint="default"/>
      <w:b/>
      <w:bCs/>
      <w:kern w:val="2"/>
      <w:sz w:val="36"/>
      <w:lang w:val="ru-RU" w:eastAsia="ru-RU" w:bidi="ar-SA"/>
    </w:rPr>
  </w:style>
  <w:style w:type="character" w:customStyle="1" w:styleId="1111230">
    <w:name w:val="Стиль Заголовок 1 Знак Знак Знак1 Знак Знак1 Знак1 Знак2 Знак3 Знак Знак"/>
    <w:basedOn w:val="a0"/>
    <w:rsid w:val="00FA278F"/>
    <w:rPr>
      <w:rFonts w:ascii="Arial" w:hAnsi="Arial" w:cs="Arial" w:hint="default"/>
      <w:b/>
      <w:bCs/>
      <w:kern w:val="2"/>
      <w:sz w:val="36"/>
      <w:lang w:val="ru-RU" w:eastAsia="ru-RU" w:bidi="ar-SA"/>
    </w:rPr>
  </w:style>
  <w:style w:type="character" w:customStyle="1" w:styleId="1312210">
    <w:name w:val="Стиль Заголовок 1 Знак Знак Знак Знак Знак Знак Знак3 Знак1 Знак2 Знак2 Знак1 Знак"/>
    <w:basedOn w:val="a0"/>
    <w:rsid w:val="00FA278F"/>
    <w:rPr>
      <w:rFonts w:ascii="Arial" w:hAnsi="Arial" w:cs="Arial" w:hint="default"/>
      <w:b/>
      <w:bCs/>
      <w:kern w:val="2"/>
      <w:sz w:val="36"/>
      <w:lang w:val="ru-RU" w:eastAsia="ru-RU" w:bidi="ar-SA"/>
    </w:rPr>
  </w:style>
  <w:style w:type="character" w:customStyle="1" w:styleId="111221a">
    <w:name w:val="Стиль Заголовок 1 Знак Знак Знак Знак Знак Знак Знак Знак1 Знак1 Знак Знак2 Знак2 Знак1 Знак"/>
    <w:basedOn w:val="a0"/>
    <w:rsid w:val="00FA278F"/>
    <w:rPr>
      <w:rFonts w:ascii="Arial" w:hAnsi="Arial" w:cs="Arial" w:hint="default"/>
      <w:b/>
      <w:bCs/>
      <w:kern w:val="2"/>
      <w:sz w:val="36"/>
      <w:lang w:val="ru-RU" w:eastAsia="ru-RU" w:bidi="ar-SA"/>
    </w:rPr>
  </w:style>
  <w:style w:type="character" w:customStyle="1" w:styleId="1122213">
    <w:name w:val="Стиль Заголовок 1 Знак Знак Знак Знак1 Знак Знак2 Знак Знак2 Знак2 Знак1 Знак"/>
    <w:basedOn w:val="a0"/>
    <w:rsid w:val="00FA278F"/>
    <w:rPr>
      <w:rFonts w:ascii="Arial" w:hAnsi="Arial" w:cs="Arial" w:hint="default"/>
      <w:b/>
      <w:bCs/>
      <w:kern w:val="2"/>
      <w:sz w:val="36"/>
      <w:lang w:val="ru-RU" w:eastAsia="ru-RU" w:bidi="ar-SA"/>
    </w:rPr>
  </w:style>
  <w:style w:type="character" w:customStyle="1" w:styleId="11112f2">
    <w:name w:val="Стиль Заголовок 1 Знак Знак Знак Знак1 Знак Знак1 Знак1 Знак Знак Знак2 Знак Знак Знак"/>
    <w:basedOn w:val="a0"/>
    <w:rsid w:val="00FA278F"/>
    <w:rPr>
      <w:rFonts w:ascii="Arial" w:hAnsi="Arial" w:cs="Arial" w:hint="default"/>
      <w:b/>
      <w:bCs/>
      <w:kern w:val="2"/>
      <w:sz w:val="36"/>
      <w:lang w:val="ru-RU" w:eastAsia="ru-RU" w:bidi="ar-SA"/>
    </w:rPr>
  </w:style>
  <w:style w:type="character" w:customStyle="1" w:styleId="111136">
    <w:name w:val="Стиль Заголовок 1 Знак Знак Знак Знак Знак Знак1 Знак1 Знак Знак1 Знак Знак3 Знак Знак"/>
    <w:basedOn w:val="115"/>
    <w:rsid w:val="00FA278F"/>
    <w:rPr>
      <w:rFonts w:ascii="Arial" w:hAnsi="Arial" w:cs="Arial" w:hint="default"/>
      <w:b/>
      <w:bCs/>
      <w:kern w:val="2"/>
      <w:sz w:val="36"/>
      <w:lang w:val="ru-RU" w:eastAsia="ru-RU" w:bidi="ar-SA"/>
    </w:rPr>
  </w:style>
  <w:style w:type="character" w:customStyle="1" w:styleId="12133">
    <w:name w:val="Стиль Заголовок 1 Знак Знак Знак Знак Знак Знак2 Знак Знак1 Знак Знак3 Знак Знак"/>
    <w:basedOn w:val="a0"/>
    <w:rsid w:val="00FA278F"/>
    <w:rPr>
      <w:rFonts w:ascii="Arial" w:hAnsi="Arial" w:cs="Arial" w:hint="default"/>
      <w:b/>
      <w:bCs/>
      <w:kern w:val="2"/>
      <w:sz w:val="36"/>
      <w:lang w:val="ru-RU" w:eastAsia="ru-RU" w:bidi="ar-SA"/>
    </w:rPr>
  </w:style>
  <w:style w:type="character" w:customStyle="1" w:styleId="1121f9">
    <w:name w:val="Стиль Заголовок 1 Знак Знак Знак Знак Знак Знак1 Знак Знак Знак Знак Знак2 Знак1 Знак Знак"/>
    <w:basedOn w:val="a0"/>
    <w:rsid w:val="00FA278F"/>
    <w:rPr>
      <w:rFonts w:ascii="Arial" w:hAnsi="Arial" w:cs="Arial" w:hint="default"/>
      <w:b/>
      <w:bCs/>
      <w:kern w:val="2"/>
      <w:sz w:val="36"/>
      <w:lang w:val="ru-RU" w:eastAsia="ru-RU" w:bidi="ar-SA"/>
    </w:rPr>
  </w:style>
  <w:style w:type="character" w:customStyle="1" w:styleId="1416">
    <w:name w:val="Стиль Заголовок 1 Знак Знак Знак Знак Знак Знак Знак4 Знак Знак1 Знак Знак Знак Знак"/>
    <w:basedOn w:val="1c"/>
    <w:rsid w:val="00FA278F"/>
    <w:rPr>
      <w:bCs/>
      <w:color w:val="auto"/>
      <w:kern w:val="2"/>
    </w:rPr>
  </w:style>
  <w:style w:type="character" w:customStyle="1" w:styleId="123210">
    <w:name w:val="Стиль Заголовок 1 Знак Знак Знак2 Знак3 Знак2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3120">
    <w:name w:val="Стиль Заголовок 1 Знак Знак Знак Знак1 Знак2 Знак1 Знак3 Знак Знак1 Знак2"/>
    <w:basedOn w:val="a0"/>
    <w:rsid w:val="00FA278F"/>
    <w:rPr>
      <w:rFonts w:ascii="Arial" w:hAnsi="Arial" w:cs="Arial" w:hint="default"/>
      <w:b/>
      <w:bCs/>
      <w:kern w:val="2"/>
      <w:sz w:val="36"/>
      <w:lang w:val="ru-RU" w:eastAsia="ru-RU" w:bidi="ar-SA"/>
    </w:rPr>
  </w:style>
  <w:style w:type="character" w:customStyle="1" w:styleId="111111ffb">
    <w:name w:val="Стиль Заголовок 1 Знак Знак Знак Знак Знак Знак Знак1 Знак1 Знак1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322110">
    <w:name w:val="Стиль Заголовок 1 Знак Знак Знак1 Знак Знак1 Знак Знак3 Знак2 Знак Знак2 Знак Знак1 Знак Знак Знак1"/>
    <w:basedOn w:val="a0"/>
    <w:rsid w:val="00FA278F"/>
    <w:rPr>
      <w:rFonts w:ascii="Arial" w:hAnsi="Arial" w:cs="Arial" w:hint="default"/>
      <w:b/>
      <w:bCs/>
      <w:kern w:val="2"/>
      <w:sz w:val="36"/>
      <w:lang w:val="ru-RU" w:eastAsia="ru-RU" w:bidi="ar-SA"/>
    </w:rPr>
  </w:style>
  <w:style w:type="character" w:customStyle="1" w:styleId="111111ffc">
    <w:name w:val="Стиль Заголовок 1 Знак Знак Знак Знак Знак Знак Знак1 Знак1 Знак1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3212">
    <w:name w:val="Стиль Заголовок 1 Знак Знак Знак Знак Знак Знак Знак3 Знак Знак2 Знак Знак1 Знак2"/>
    <w:basedOn w:val="a0"/>
    <w:rsid w:val="00FA278F"/>
    <w:rPr>
      <w:rFonts w:ascii="Arial" w:hAnsi="Arial" w:cs="Arial" w:hint="default"/>
      <w:b/>
      <w:bCs/>
      <w:kern w:val="2"/>
      <w:sz w:val="36"/>
      <w:lang w:val="ru-RU" w:eastAsia="ru-RU" w:bidi="ar-SA"/>
    </w:rPr>
  </w:style>
  <w:style w:type="character" w:customStyle="1" w:styleId="111fff0">
    <w:name w:val="Стиль Заголовок 1 Знак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21fc">
    <w:name w:val="Стиль Заголовок 1 Знак Знак Знак Знак2 Знак1 Знак"/>
    <w:basedOn w:val="a0"/>
    <w:rsid w:val="00FA278F"/>
    <w:rPr>
      <w:rFonts w:ascii="Arial" w:hAnsi="Arial" w:cs="Arial" w:hint="default"/>
      <w:b/>
      <w:bCs/>
      <w:kern w:val="2"/>
      <w:sz w:val="36"/>
      <w:lang w:val="ru-RU" w:eastAsia="ru-RU" w:bidi="ar-SA"/>
    </w:rPr>
  </w:style>
  <w:style w:type="character" w:customStyle="1" w:styleId="111131b">
    <w:name w:val="Стиль Заголовок 1 Знак Знак Знак1 Знак Знак1 Знак Знак Знак1 Знак3 Знак1 Знак Знак"/>
    <w:basedOn w:val="a0"/>
    <w:rsid w:val="00FA278F"/>
    <w:rPr>
      <w:rFonts w:ascii="Arial" w:hAnsi="Arial" w:cs="Arial" w:hint="default"/>
      <w:b/>
      <w:bCs/>
      <w:kern w:val="2"/>
      <w:sz w:val="36"/>
      <w:lang w:val="ru-RU" w:eastAsia="ru-RU" w:bidi="ar-SA"/>
    </w:rPr>
  </w:style>
  <w:style w:type="character" w:customStyle="1" w:styleId="11111ff4">
    <w:name w:val="Стиль Заголовок 1 Знак Знак Знак Знак Знак Знак1 Знак1 Знак Знак Знак Знак1 Знак1 Знак Знак"/>
    <w:basedOn w:val="115"/>
    <w:rsid w:val="00FA278F"/>
    <w:rPr>
      <w:rFonts w:ascii="Arial" w:hAnsi="Arial" w:cs="Arial" w:hint="default"/>
      <w:b/>
      <w:bCs/>
      <w:kern w:val="2"/>
      <w:sz w:val="36"/>
      <w:lang w:val="ru-RU" w:eastAsia="ru-RU" w:bidi="ar-SA"/>
    </w:rPr>
  </w:style>
  <w:style w:type="character" w:customStyle="1" w:styleId="1211e">
    <w:name w:val="Стиль Заголовок 1 Знак Знак Знак Знак Знак Знак2 Знак Знак Знак Знак1 Знак1 Знак Знак"/>
    <w:basedOn w:val="116"/>
    <w:rsid w:val="00FA278F"/>
    <w:rPr>
      <w:rFonts w:ascii="Arial" w:hAnsi="Arial" w:cs="Arial" w:hint="default"/>
      <w:b/>
      <w:bCs/>
      <w:kern w:val="2"/>
      <w:sz w:val="36"/>
      <w:lang w:val="ru-RU" w:eastAsia="ru-RU" w:bidi="ar-SA"/>
    </w:rPr>
  </w:style>
  <w:style w:type="character" w:customStyle="1" w:styleId="112113210">
    <w:name w:val="Стиль Заголовок 1 Знак Знак Знак Знак1 Знак2 Знак1 Знак1 Знак Знак3 Знак2 Знак1 Знак"/>
    <w:basedOn w:val="a0"/>
    <w:rsid w:val="00FA278F"/>
    <w:rPr>
      <w:rFonts w:ascii="Arial" w:hAnsi="Arial" w:cs="Arial" w:hint="default"/>
      <w:b/>
      <w:bCs/>
      <w:kern w:val="2"/>
      <w:sz w:val="36"/>
      <w:lang w:val="ru-RU" w:eastAsia="ru-RU" w:bidi="ar-SA"/>
    </w:rPr>
  </w:style>
  <w:style w:type="character" w:customStyle="1" w:styleId="123213">
    <w:name w:val="Стиль Заголовок 1 Знак Знак Знак Знак Знак Знак Знак Знак2 Знак Знак3 Знак2 Знак1 Знак"/>
    <w:basedOn w:val="a0"/>
    <w:rsid w:val="00FA278F"/>
    <w:rPr>
      <w:rFonts w:ascii="Arial" w:hAnsi="Arial" w:cs="Arial" w:hint="default"/>
      <w:b/>
      <w:bCs/>
      <w:kern w:val="2"/>
      <w:sz w:val="36"/>
      <w:lang w:val="ru-RU" w:eastAsia="ru-RU" w:bidi="ar-SA"/>
    </w:rPr>
  </w:style>
  <w:style w:type="character" w:customStyle="1" w:styleId="111211f1">
    <w:name w:val="Стиль Заголовок 1 Знак Знак Знак Знак Знак Знак1 Знак1 Знак Знак2 Знак Знак Знак Знак Знак1 Знак Знак Знак1"/>
    <w:basedOn w:val="1c"/>
    <w:rsid w:val="00FA278F"/>
    <w:rPr>
      <w:bCs/>
      <w:color w:val="auto"/>
      <w:kern w:val="2"/>
    </w:rPr>
  </w:style>
  <w:style w:type="character" w:customStyle="1" w:styleId="1122214">
    <w:name w:val="Стиль Заголовок 1 Знак Знак Знак1 Знак Знак Знак Знак Знак2 Знак2 Знак2 Знак Знак1 Знак Знак"/>
    <w:basedOn w:val="127"/>
    <w:rsid w:val="00FA278F"/>
    <w:rPr>
      <w:rFonts w:ascii="Arial" w:hAnsi="Arial" w:cs="Arial" w:hint="default"/>
      <w:b/>
      <w:bCs/>
      <w:kern w:val="2"/>
      <w:sz w:val="36"/>
      <w:lang w:val="ru-RU" w:eastAsia="ru-RU" w:bidi="ar-SA"/>
    </w:rPr>
  </w:style>
  <w:style w:type="character" w:customStyle="1" w:styleId="1122311">
    <w:name w:val="Стиль Заголовок 1 Знак Знак Знак Знак1 Знак2 Знак Знак Знак2 Знак3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1ffd">
    <w:name w:val="Стиль Заголовок 1 Знак Знак Знак Знак Знак Знак1 Знак Знак1 Знак Знак1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31e">
    <w:name w:val="Стиль Заголовок 1 Знак Знак Знак Знак Знак Знак Знак1 Знак Знак1 Знак Знак3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223">
    <w:name w:val="Стиль Заголовок 1 Знак Знак Знак Знак2 Знак Знак2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116">
    <w:name w:val="Стиль Заголовок 1 Знак Знак Знак Знак1 Знак2 Знак1 Знак Знак1 Знак1 Знак1 Знак"/>
    <w:basedOn w:val="a0"/>
    <w:rsid w:val="00FA278F"/>
    <w:rPr>
      <w:rFonts w:ascii="Arial" w:hAnsi="Arial" w:cs="Arial" w:hint="default"/>
      <w:b/>
      <w:bCs/>
      <w:kern w:val="2"/>
      <w:sz w:val="36"/>
      <w:lang w:val="ru-RU" w:eastAsia="ru-RU" w:bidi="ar-SA"/>
    </w:rPr>
  </w:style>
  <w:style w:type="character" w:customStyle="1" w:styleId="11131f">
    <w:name w:val="Стиль Заголовок 1 Знак Знак Знак Знак1 Знак Знак1 Знак Знак Знак Знак3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f0">
    <w:name w:val="Стиль Заголовок 1 Знак Знак Знак Знак Знак Знак Знак Знак1 Знак Знак Знак1 Знак Знак3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41110">
    <w:name w:val="Стиль Заголовок 1 Знак Знак Знак Знак Знак Знак Знак Знак4 Знак1 Знак1 Знак1 Знак"/>
    <w:basedOn w:val="a0"/>
    <w:rsid w:val="00FA278F"/>
    <w:rPr>
      <w:rFonts w:ascii="Arial" w:hAnsi="Arial" w:cs="Arial" w:hint="default"/>
      <w:b/>
      <w:bCs/>
      <w:kern w:val="2"/>
      <w:sz w:val="36"/>
      <w:lang w:val="ru-RU" w:eastAsia="ru-RU" w:bidi="ar-SA"/>
    </w:rPr>
  </w:style>
  <w:style w:type="character" w:customStyle="1" w:styleId="1131b">
    <w:name w:val="Стиль Заголовок 1 Знак Знак Знак Знак Знак Знак1 Знак Знак Знак Знак Знак3 Знак Знак Знак1 Знак"/>
    <w:basedOn w:val="a0"/>
    <w:rsid w:val="00FA278F"/>
    <w:rPr>
      <w:rFonts w:ascii="Arial" w:hAnsi="Arial" w:cs="Arial" w:hint="default"/>
      <w:b/>
      <w:bCs/>
      <w:kern w:val="2"/>
      <w:sz w:val="36"/>
      <w:lang w:val="ru-RU" w:eastAsia="ru-RU" w:bidi="ar-SA"/>
    </w:rPr>
  </w:style>
  <w:style w:type="character" w:customStyle="1" w:styleId="1112230">
    <w:name w:val="Стиль Заголовок 1 Знак Знак Знак1 Знак Знак1 Знак Знак Знак2 Знак2 Знак3 Знак"/>
    <w:basedOn w:val="a0"/>
    <w:rsid w:val="00FA278F"/>
    <w:rPr>
      <w:rFonts w:ascii="Arial" w:hAnsi="Arial" w:cs="Arial" w:hint="default"/>
      <w:b/>
      <w:bCs/>
      <w:kern w:val="2"/>
      <w:sz w:val="36"/>
      <w:lang w:val="ru-RU" w:eastAsia="ru-RU" w:bidi="ar-SA"/>
    </w:rPr>
  </w:style>
  <w:style w:type="character" w:customStyle="1" w:styleId="11221120">
    <w:name w:val="Стиль Заголовок 1 Знак Знак Знак Знак1 Знак2 Знак Знак2 Знак1 Знак1 Знак Знак2 Знак Знак"/>
    <w:basedOn w:val="a0"/>
    <w:rsid w:val="00FA278F"/>
    <w:rPr>
      <w:rFonts w:ascii="Arial" w:hAnsi="Arial" w:cs="Arial" w:hint="default"/>
      <w:b/>
      <w:bCs/>
      <w:kern w:val="2"/>
      <w:sz w:val="36"/>
      <w:lang w:val="ru-RU" w:eastAsia="ru-RU" w:bidi="ar-SA"/>
    </w:rPr>
  </w:style>
  <w:style w:type="character" w:customStyle="1" w:styleId="111333">
    <w:name w:val="Стиль Заголовок 1 Знак Знак Знак Знак1 Знак Знак1 Знак3 Знак Знак3"/>
    <w:basedOn w:val="a0"/>
    <w:rsid w:val="00FA278F"/>
    <w:rPr>
      <w:rFonts w:ascii="Arial" w:hAnsi="Arial" w:cs="Arial" w:hint="default"/>
      <w:b/>
      <w:bCs/>
      <w:kern w:val="2"/>
      <w:sz w:val="36"/>
      <w:lang w:val="ru-RU" w:eastAsia="ru-RU" w:bidi="ar-SA"/>
    </w:rPr>
  </w:style>
  <w:style w:type="character" w:customStyle="1" w:styleId="112138">
    <w:name w:val="Стиль Заголовок 1 Знак Знак Знак Знак1 Знак2 Знак Знак Знак1 Знак3 Знак"/>
    <w:basedOn w:val="a0"/>
    <w:rsid w:val="00FA278F"/>
    <w:rPr>
      <w:rFonts w:ascii="Arial" w:hAnsi="Arial" w:cs="Arial" w:hint="default"/>
      <w:b/>
      <w:bCs/>
      <w:kern w:val="2"/>
      <w:sz w:val="36"/>
      <w:lang w:val="ru-RU" w:eastAsia="ru-RU" w:bidi="ar-SA"/>
    </w:rPr>
  </w:style>
  <w:style w:type="character" w:customStyle="1" w:styleId="12430">
    <w:name w:val="Стиль Заголовок 1 Знак Знак Знак Знак Знак Знак2 Знак Знак4 Знак3 Знак"/>
    <w:basedOn w:val="a0"/>
    <w:rsid w:val="00FA278F"/>
    <w:rPr>
      <w:rFonts w:ascii="Arial" w:hAnsi="Arial" w:cs="Arial" w:hint="default"/>
      <w:b/>
      <w:bCs/>
      <w:kern w:val="2"/>
      <w:sz w:val="36"/>
      <w:lang w:val="ru-RU" w:eastAsia="ru-RU" w:bidi="ar-SA"/>
    </w:rPr>
  </w:style>
  <w:style w:type="character" w:customStyle="1" w:styleId="11222111">
    <w:name w:val="Стиль Заголовок 1 Знак Знак Знак Знак1 Знак2 Знак Знак Знак Знак2 Знак2 Знак Знак1 Знак Знак Знак1"/>
    <w:basedOn w:val="a0"/>
    <w:rsid w:val="00FA278F"/>
    <w:rPr>
      <w:rFonts w:ascii="Arial" w:hAnsi="Arial" w:cs="Arial" w:hint="default"/>
      <w:b/>
      <w:bCs/>
      <w:kern w:val="2"/>
      <w:sz w:val="36"/>
      <w:lang w:val="ru-RU" w:eastAsia="ru-RU" w:bidi="ar-SA"/>
    </w:rPr>
  </w:style>
  <w:style w:type="character" w:customStyle="1" w:styleId="1122215">
    <w:name w:val="Стиль Заголовок 1 Знак Знак Знак1 Знак Знак Знак Знак Знак2 Знак2 Знак2 Знак Знак1 Знак"/>
    <w:basedOn w:val="127"/>
    <w:rsid w:val="00FA278F"/>
    <w:rPr>
      <w:rFonts w:ascii="Arial" w:hAnsi="Arial" w:cs="Arial" w:hint="default"/>
      <w:b/>
      <w:bCs/>
      <w:kern w:val="2"/>
      <w:sz w:val="36"/>
      <w:lang w:val="ru-RU" w:eastAsia="ru-RU" w:bidi="ar-SA"/>
    </w:rPr>
  </w:style>
  <w:style w:type="character" w:customStyle="1" w:styleId="111111ffe">
    <w:name w:val="Стиль Заголовок 1 Знак Знак Знак Знак Знак Знак1 Знак Знак1 Знак Знак1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22230">
    <w:name w:val="Стиль Заголовок 1 Знак Знак Знак Знак2 Знак Знак2 Знак2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2128">
    <w:name w:val="Стиль Заголовок 1 Знак Знак Знак2 Знак1 Знак2 Знак"/>
    <w:basedOn w:val="a0"/>
    <w:rsid w:val="00FA278F"/>
    <w:rPr>
      <w:rFonts w:ascii="Arial" w:hAnsi="Arial" w:cs="Arial" w:hint="default"/>
      <w:b/>
      <w:bCs/>
      <w:kern w:val="2"/>
      <w:sz w:val="36"/>
      <w:lang w:val="ru-RU" w:eastAsia="ru-RU" w:bidi="ar-SA"/>
    </w:rPr>
  </w:style>
  <w:style w:type="character" w:customStyle="1" w:styleId="111fff1">
    <w:name w:val="Стиль Заголовок 1 Знак Знак Знак Знак Знак Знак1 Знак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241310">
    <w:name w:val="Стиль Заголовок 1 Знак Знак Знак Знак1 Знак2 Знак4 Знак1 Знак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21121">
    <w:name w:val="Стиль Заголовок 1 Знак Знак Знак Знак1 Знак2 Знак Знак2 Знак1 Знак1 Знак Знак2 Знак"/>
    <w:basedOn w:val="a0"/>
    <w:rsid w:val="00FA278F"/>
    <w:rPr>
      <w:rFonts w:ascii="Arial" w:hAnsi="Arial" w:cs="Arial" w:hint="default"/>
      <w:b/>
      <w:bCs/>
      <w:kern w:val="2"/>
      <w:sz w:val="36"/>
      <w:lang w:val="ru-RU" w:eastAsia="ru-RU" w:bidi="ar-SA"/>
    </w:rPr>
  </w:style>
  <w:style w:type="character" w:customStyle="1" w:styleId="11131f1">
    <w:name w:val="Стиль Заголовок 1 Знак Знак Знак Знак Знак Знак Знак1 Знак Знак Знак1 Знак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31f2">
    <w:name w:val="Стиль Заголовок 1 Знак Знак Знак Знак Знак Знак Знак Знак1 Знак Знак Знак Знак1 Знак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314">
    <w:name w:val="Стиль Заголовок 1 Знак Знак Знак Знак1 Знак Знак1 Знак Знак1 Знак1 Знак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311212">
    <w:name w:val="Стиль Заголовок 1 Знак Знак Знак Знак Знак Знак Знак3 Знак Знак1 Знак1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1fff">
    <w:name w:val="Стиль Заголовок 1 Знак Знак Знак1 Знак Знак1 Знак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11fff0">
    <w:name w:val="Стиль Заголовок 1 Знак Знак Знак Знак1 Знак Знак1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31c">
    <w:name w:val="Стиль Заголовок 1 Знак Знак Знак1 Знак Знак Знак3 Знак Знак1 Знак Знак"/>
    <w:basedOn w:val="127"/>
    <w:rsid w:val="00FA278F"/>
    <w:rPr>
      <w:rFonts w:ascii="Arial" w:hAnsi="Arial" w:cs="Arial" w:hint="default"/>
      <w:b/>
      <w:bCs/>
      <w:kern w:val="2"/>
      <w:sz w:val="36"/>
      <w:lang w:val="ru-RU" w:eastAsia="ru-RU" w:bidi="ar-SA"/>
    </w:rPr>
  </w:style>
  <w:style w:type="character" w:customStyle="1" w:styleId="1516">
    <w:name w:val="Стиль Заголовок 1 Знак Знак Знак Знак5 Знак Знак1 Знак Знак"/>
    <w:basedOn w:val="a0"/>
    <w:rsid w:val="00FA278F"/>
    <w:rPr>
      <w:rFonts w:ascii="Arial" w:hAnsi="Arial" w:cs="Arial" w:hint="default"/>
      <w:b/>
      <w:bCs/>
      <w:kern w:val="2"/>
      <w:sz w:val="36"/>
      <w:lang w:val="ru-RU" w:eastAsia="ru-RU" w:bidi="ar-SA"/>
    </w:rPr>
  </w:style>
  <w:style w:type="character" w:customStyle="1" w:styleId="11111315">
    <w:name w:val="Стиль Заголовок 1 Знак Знак Знак Знак1 Знак Знак1 Знак1 Знак Знак1 Знак Знак3 Знак1 Знак"/>
    <w:basedOn w:val="a0"/>
    <w:rsid w:val="00FA278F"/>
    <w:rPr>
      <w:rFonts w:ascii="Arial" w:hAnsi="Arial" w:cs="Arial" w:hint="default"/>
      <w:b/>
      <w:bCs/>
      <w:kern w:val="2"/>
      <w:sz w:val="36"/>
      <w:lang w:val="ru-RU" w:eastAsia="ru-RU" w:bidi="ar-SA"/>
    </w:rPr>
  </w:style>
  <w:style w:type="character" w:customStyle="1" w:styleId="14410">
    <w:name w:val="Стиль Заголовок 1 Знак Знак Знак Знак Знак Знак Знак4 Знак4 Знак1 Знак"/>
    <w:basedOn w:val="1c"/>
    <w:rsid w:val="00FA278F"/>
    <w:rPr>
      <w:bCs/>
      <w:color w:val="auto"/>
      <w:kern w:val="2"/>
    </w:rPr>
  </w:style>
  <w:style w:type="character" w:customStyle="1" w:styleId="111412">
    <w:name w:val="Стиль Заголовок 1 Знак Знак Знак1 Знак Знак1 Знак4 Знак Знак1 Знак Знак"/>
    <w:basedOn w:val="a0"/>
    <w:rsid w:val="00FA278F"/>
    <w:rPr>
      <w:rFonts w:ascii="Arial" w:hAnsi="Arial" w:cs="Arial" w:hint="default"/>
      <w:b/>
      <w:bCs/>
      <w:kern w:val="2"/>
      <w:sz w:val="36"/>
      <w:lang w:val="ru-RU" w:eastAsia="ru-RU" w:bidi="ar-SA"/>
    </w:rPr>
  </w:style>
  <w:style w:type="character" w:customStyle="1" w:styleId="11211314">
    <w:name w:val="Стиль Заголовок 1 Знак Знак Знак Знак1 Знак2 Знак Знак Знак1 Знак1 Знак3 Знак1 Знак"/>
    <w:basedOn w:val="a0"/>
    <w:rsid w:val="00FA278F"/>
    <w:rPr>
      <w:rFonts w:ascii="Arial" w:hAnsi="Arial" w:cs="Arial" w:hint="default"/>
      <w:b/>
      <w:bCs/>
      <w:kern w:val="2"/>
      <w:sz w:val="36"/>
      <w:lang w:val="ru-RU" w:eastAsia="ru-RU" w:bidi="ar-SA"/>
    </w:rPr>
  </w:style>
  <w:style w:type="character" w:customStyle="1" w:styleId="131313">
    <w:name w:val="Стиль Заголовок 1 Знак Знак Знак Знак Знак Знак Знак3 Знак Знак Знак1 Знак3 Знак1 Знак"/>
    <w:basedOn w:val="a0"/>
    <w:rsid w:val="00FA278F"/>
    <w:rPr>
      <w:rFonts w:ascii="Arial" w:hAnsi="Arial" w:cs="Arial" w:hint="default"/>
      <w:b/>
      <w:bCs/>
      <w:kern w:val="2"/>
      <w:sz w:val="36"/>
      <w:lang w:val="ru-RU" w:eastAsia="ru-RU" w:bidi="ar-SA"/>
    </w:rPr>
  </w:style>
  <w:style w:type="character" w:customStyle="1" w:styleId="111131c">
    <w:name w:val="Стиль Заголовок 1 Знак Знак Знак1 Знак Знак1 Знак Знак Знак Знак1 Знак3 Знак1 Знак"/>
    <w:basedOn w:val="a0"/>
    <w:rsid w:val="00FA278F"/>
    <w:rPr>
      <w:rFonts w:ascii="Arial" w:hAnsi="Arial" w:cs="Arial" w:hint="default"/>
      <w:b/>
      <w:bCs/>
      <w:kern w:val="2"/>
      <w:sz w:val="36"/>
      <w:lang w:val="ru-RU" w:eastAsia="ru-RU" w:bidi="ar-SA"/>
    </w:rPr>
  </w:style>
  <w:style w:type="character" w:customStyle="1" w:styleId="111131112">
    <w:name w:val="Стиль Заголовок 1 Знак Знак Знак Знак1 Знак Знак1 Знак1 Знак Знак3 Знак1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22115">
    <w:name w:val="Стиль Заголовок 1 Знак Знак Знак Знак Знак Знак Знак Знак Знак Знак2 Знак2 Знак Знак1 Знак Знак1 Знак"/>
    <w:basedOn w:val="1219"/>
    <w:rsid w:val="00FA278F"/>
    <w:rPr>
      <w:rFonts w:ascii="Arial" w:hAnsi="Arial" w:cs="Arial" w:hint="default"/>
      <w:b/>
      <w:bCs/>
      <w:kern w:val="2"/>
      <w:sz w:val="36"/>
      <w:lang w:val="ru-RU" w:eastAsia="ru-RU" w:bidi="ar-SA"/>
    </w:rPr>
  </w:style>
  <w:style w:type="character" w:customStyle="1" w:styleId="11121f7">
    <w:name w:val="Стиль Заголовок 1 Знак Знак Знак Знак Знак Знак Знак1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312110">
    <w:name w:val="Стиль Заголовок 1 Знак Знак Знак Знак Знак Знак Знак Знак1 Знак3 Знак1 Знак Знак Знак2 Знак Знак1 Знак Знак1 Знак"/>
    <w:basedOn w:val="a0"/>
    <w:rsid w:val="00FA278F"/>
    <w:rPr>
      <w:rFonts w:ascii="Arial" w:hAnsi="Arial" w:cs="Arial" w:hint="default"/>
      <w:b/>
      <w:bCs/>
      <w:kern w:val="2"/>
      <w:sz w:val="36"/>
      <w:lang w:val="ru-RU" w:eastAsia="ru-RU" w:bidi="ar-SA"/>
    </w:rPr>
  </w:style>
  <w:style w:type="character" w:customStyle="1" w:styleId="11216111">
    <w:name w:val="Стиль Заголовок 1 Знак Знак Знак Знак1 Знак2 Знак Знак Знак Знак1 Знак6 Знак Знак1 Знак1 Знак Знак1 Знак"/>
    <w:basedOn w:val="a0"/>
    <w:rsid w:val="00FA278F"/>
    <w:rPr>
      <w:rFonts w:ascii="Arial" w:hAnsi="Arial" w:cs="Arial" w:hint="default"/>
      <w:b/>
      <w:bCs/>
      <w:kern w:val="2"/>
      <w:sz w:val="36"/>
      <w:lang w:val="ru-RU" w:eastAsia="ru-RU" w:bidi="ar-SA"/>
    </w:rPr>
  </w:style>
  <w:style w:type="character" w:customStyle="1" w:styleId="11131f3">
    <w:name w:val="Стиль Заголовок 1 Знак Знак Знак Знак Знак Знак1 Знак1 Знак Знак3 Знак1 Знак Знак"/>
    <w:basedOn w:val="1c"/>
    <w:rsid w:val="00FA278F"/>
    <w:rPr>
      <w:bCs/>
      <w:color w:val="auto"/>
      <w:kern w:val="2"/>
    </w:rPr>
  </w:style>
  <w:style w:type="character" w:customStyle="1" w:styleId="11154">
    <w:name w:val="Стиль Заголовок 1 Знак Знак Знак Знак1 Знак Знак1 Знак Знак5 Знак Знак"/>
    <w:basedOn w:val="a0"/>
    <w:rsid w:val="00FA278F"/>
    <w:rPr>
      <w:rFonts w:ascii="Arial" w:hAnsi="Arial" w:cs="Arial" w:hint="default"/>
      <w:b/>
      <w:bCs/>
      <w:kern w:val="2"/>
      <w:sz w:val="36"/>
      <w:lang w:val="ru-RU" w:eastAsia="ru-RU" w:bidi="ar-SA"/>
    </w:rPr>
  </w:style>
  <w:style w:type="character" w:customStyle="1" w:styleId="131321">
    <w:name w:val="Стиль Заголовок 1 Знак Знак Знак Знак Знак Знак Знак3 Знак1 Знак3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13215">
    <w:name w:val="Стиль Заголовок 1 Знак Знак Знак Знак Знак Знак Знак Знак1 Знак1 Знак Знак3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2321">
    <w:name w:val="Стиль Заголовок 1 Знак Знак Знак Знак1 Знак Знак2 Знак Знак3 Знак2 Знак Знак1 Знак Знак Знак Знак"/>
    <w:basedOn w:val="a0"/>
    <w:rsid w:val="00FA278F"/>
    <w:rPr>
      <w:rFonts w:ascii="Arial" w:hAnsi="Arial" w:cs="Arial" w:hint="default"/>
      <w:b/>
      <w:bCs/>
      <w:kern w:val="2"/>
      <w:sz w:val="36"/>
      <w:lang w:val="ru-RU" w:eastAsia="ru-RU" w:bidi="ar-SA"/>
    </w:rPr>
  </w:style>
  <w:style w:type="character" w:customStyle="1" w:styleId="11221b">
    <w:name w:val="Стиль Заголовок 1 Знак Знак Знак Знак1 Знак2 Знак Знак Знак2 Знак Знак Знак1 Знак"/>
    <w:basedOn w:val="a0"/>
    <w:rsid w:val="00FA278F"/>
    <w:rPr>
      <w:rFonts w:ascii="Arial" w:hAnsi="Arial" w:cs="Arial" w:hint="default"/>
      <w:b/>
      <w:bCs/>
      <w:kern w:val="2"/>
      <w:sz w:val="36"/>
      <w:lang w:val="ru-RU" w:eastAsia="ru-RU" w:bidi="ar-SA"/>
    </w:rPr>
  </w:style>
  <w:style w:type="character" w:customStyle="1" w:styleId="1111fffb">
    <w:name w:val="Стиль Заголовок 1 Знак Знак Знак Знак Знак Знак Знак1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fffc">
    <w:name w:val="Стиль Заголовок 1 Знак Знак Знак Знак1 Знак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fffd">
    <w:name w:val="Стиль Заголовок 1 Знак Знак Знак Знак Знак Знак Знак Знак1 Знак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22116">
    <w:name w:val="Стиль Заголовок 1 Знак Знак Знак Знак Знак Знак Знак Знак Знак Знак2 Знак2 Знак Знак1 Знак Знак1 Знак Знак"/>
    <w:basedOn w:val="a0"/>
    <w:rsid w:val="00FA278F"/>
    <w:rPr>
      <w:rFonts w:ascii="Arial" w:hAnsi="Arial" w:cs="Arial" w:hint="default"/>
      <w:b/>
      <w:bCs/>
      <w:kern w:val="2"/>
      <w:sz w:val="36"/>
      <w:lang w:val="ru-RU" w:eastAsia="ru-RU" w:bidi="ar-SA"/>
    </w:rPr>
  </w:style>
  <w:style w:type="character" w:customStyle="1" w:styleId="12512">
    <w:name w:val="Стиль Заголовок 1 Знак Знак Знак2 Знак5 Знак1 Знак2 Знак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320">
    <w:name w:val="Стиль Заголовок 1 Знак Знак Знак Знак Знак Знак1 Знак1 Знак Знак1 Знак2 Знак3 Знак2 Знак Знак"/>
    <w:basedOn w:val="115"/>
    <w:rsid w:val="00FA278F"/>
    <w:rPr>
      <w:rFonts w:ascii="Arial" w:hAnsi="Arial" w:cs="Arial" w:hint="default"/>
      <w:b/>
      <w:bCs/>
      <w:kern w:val="2"/>
      <w:sz w:val="36"/>
      <w:lang w:val="ru-RU" w:eastAsia="ru-RU" w:bidi="ar-SA"/>
    </w:rPr>
  </w:style>
  <w:style w:type="character" w:customStyle="1" w:styleId="1121233">
    <w:name w:val="Стиль Заголовок 1 Знак Знак Знак Знак1 Знак2 Знак Знак1 Знак2 Знак Знак3"/>
    <w:basedOn w:val="a0"/>
    <w:rsid w:val="00FA278F"/>
    <w:rPr>
      <w:rFonts w:ascii="Arial" w:hAnsi="Arial" w:cs="Arial" w:hint="default"/>
      <w:b/>
      <w:bCs/>
      <w:kern w:val="2"/>
      <w:sz w:val="36"/>
      <w:lang w:val="ru-RU" w:eastAsia="ru-RU" w:bidi="ar-SA"/>
    </w:rPr>
  </w:style>
  <w:style w:type="character" w:customStyle="1" w:styleId="11324">
    <w:name w:val="Стиль Заголовок 1 Знак Знак Знак Знак Знак Знак1 Знак Знак Знак Знак Знак3 Знак2 Знак"/>
    <w:basedOn w:val="a0"/>
    <w:rsid w:val="00FA278F"/>
    <w:rPr>
      <w:rFonts w:ascii="Arial" w:hAnsi="Arial" w:cs="Arial" w:hint="default"/>
      <w:b/>
      <w:bCs/>
      <w:kern w:val="2"/>
      <w:sz w:val="36"/>
      <w:lang w:val="ru-RU" w:eastAsia="ru-RU" w:bidi="ar-SA"/>
    </w:rPr>
  </w:style>
  <w:style w:type="character" w:customStyle="1" w:styleId="1141320">
    <w:name w:val="Стиль Заголовок 1 Знак Знак Знак Знак1 Знак Знак4 Знак1 Знак Знак Знак Знак Знак3 Знак2 Знак Знак"/>
    <w:basedOn w:val="a0"/>
    <w:rsid w:val="00FA278F"/>
    <w:rPr>
      <w:rFonts w:ascii="Arial" w:hAnsi="Arial" w:cs="Arial" w:hint="default"/>
      <w:b/>
      <w:bCs/>
      <w:kern w:val="2"/>
      <w:sz w:val="36"/>
      <w:lang w:val="ru-RU" w:eastAsia="ru-RU" w:bidi="ar-SA"/>
    </w:rPr>
  </w:style>
  <w:style w:type="character" w:customStyle="1" w:styleId="11312111">
    <w:name w:val="Стиль Заголовок 1 Знак Знак Знак Знак Знак Знак Знак Знак1 Знак3 Знак1 Знак Знак Знак2 Знак Знак1 Знак Знак1 Знак Знак"/>
    <w:basedOn w:val="a0"/>
    <w:rsid w:val="00FA278F"/>
    <w:rPr>
      <w:rFonts w:ascii="Arial" w:hAnsi="Arial" w:cs="Arial" w:hint="default"/>
      <w:b/>
      <w:bCs/>
      <w:kern w:val="2"/>
      <w:sz w:val="36"/>
      <w:lang w:val="ru-RU" w:eastAsia="ru-RU" w:bidi="ar-SA"/>
    </w:rPr>
  </w:style>
  <w:style w:type="character" w:customStyle="1" w:styleId="1113216">
    <w:name w:val="Стиль Заголовок 1 Знак Знак Знак Знак Знак Знак Знак Знак1 Знак1 Знак Знак3 Знак2 Знак Знак1 Знак Знак Знак"/>
    <w:basedOn w:val="a0"/>
    <w:rsid w:val="00FA278F"/>
    <w:rPr>
      <w:rFonts w:ascii="Arial" w:hAnsi="Arial" w:cs="Arial" w:hint="default"/>
      <w:b/>
      <w:bCs/>
      <w:kern w:val="2"/>
      <w:sz w:val="36"/>
      <w:lang w:val="ru-RU" w:eastAsia="ru-RU" w:bidi="ar-SA"/>
    </w:rPr>
  </w:style>
  <w:style w:type="character" w:customStyle="1" w:styleId="1123210">
    <w:name w:val="Стиль Заголовок 1 Знак Знак Знак Знак1 Знак Знак2 Знак Знак3 Знак2 Знак Знак1 Знак Знак Знак"/>
    <w:basedOn w:val="a0"/>
    <w:rsid w:val="00FA278F"/>
    <w:rPr>
      <w:rFonts w:ascii="Arial" w:hAnsi="Arial" w:cs="Arial" w:hint="default"/>
      <w:b/>
      <w:bCs/>
      <w:kern w:val="2"/>
      <w:sz w:val="36"/>
      <w:lang w:val="ru-RU" w:eastAsia="ru-RU" w:bidi="ar-SA"/>
    </w:rPr>
  </w:style>
  <w:style w:type="character" w:customStyle="1" w:styleId="113132">
    <w:name w:val="Стиль Заголовок 1 Знак Знак Знак Знак Знак Знак1 Знак Знак3 Знак Знак Знак1 Знак3"/>
    <w:basedOn w:val="a0"/>
    <w:rsid w:val="00FA278F"/>
    <w:rPr>
      <w:rFonts w:ascii="Arial" w:hAnsi="Arial" w:cs="Arial" w:hint="default"/>
      <w:b/>
      <w:bCs/>
      <w:kern w:val="2"/>
      <w:sz w:val="36"/>
      <w:lang w:val="ru-RU" w:eastAsia="ru-RU" w:bidi="ar-SA"/>
    </w:rPr>
  </w:style>
  <w:style w:type="character" w:customStyle="1" w:styleId="1112132">
    <w:name w:val="Стиль Заголовок 1 Знак Знак Знак1 Знак Знак1 Знак2 Знак Знак Знак1 Знак3"/>
    <w:basedOn w:val="a0"/>
    <w:rsid w:val="00FA278F"/>
    <w:rPr>
      <w:rFonts w:ascii="Arial" w:hAnsi="Arial" w:cs="Arial" w:hint="default"/>
      <w:b/>
      <w:bCs/>
      <w:kern w:val="2"/>
      <w:sz w:val="36"/>
      <w:lang w:val="ru-RU" w:eastAsia="ru-RU" w:bidi="ar-SA"/>
    </w:rPr>
  </w:style>
  <w:style w:type="character" w:customStyle="1" w:styleId="1313210">
    <w:name w:val="Стиль Заголовок 1 Знак Знак Знак Знак Знак Знак Знак3 Знак1 Знак3 Знак2 Знак Знак1 Знак Знак Знак"/>
    <w:basedOn w:val="a0"/>
    <w:rsid w:val="00FA278F"/>
    <w:rPr>
      <w:rFonts w:ascii="Arial" w:hAnsi="Arial" w:cs="Arial" w:hint="default"/>
      <w:b/>
      <w:bCs/>
      <w:kern w:val="2"/>
      <w:sz w:val="36"/>
      <w:lang w:val="ru-RU" w:eastAsia="ru-RU" w:bidi="ar-SA"/>
    </w:rPr>
  </w:style>
  <w:style w:type="character" w:customStyle="1" w:styleId="11111320">
    <w:name w:val="Стиль Заголовок 1 Знак Знак Знак1 Знак Знак1 Знак1 Знак1 Знак3 Знак2 Знак Знак"/>
    <w:basedOn w:val="a0"/>
    <w:rsid w:val="00FA278F"/>
    <w:rPr>
      <w:rFonts w:ascii="Arial" w:hAnsi="Arial" w:cs="Arial" w:hint="default"/>
      <w:b/>
      <w:bCs/>
      <w:kern w:val="2"/>
      <w:sz w:val="36"/>
      <w:lang w:val="ru-RU" w:eastAsia="ru-RU" w:bidi="ar-SA"/>
    </w:rPr>
  </w:style>
  <w:style w:type="character" w:customStyle="1" w:styleId="12233">
    <w:name w:val="Стиль Заголовок 1 Знак Знак Знак2 Знак Знак Знак2 Знак Знак3 Знак"/>
    <w:basedOn w:val="154"/>
    <w:rsid w:val="00FA278F"/>
    <w:rPr>
      <w:rFonts w:ascii="Arial" w:hAnsi="Arial" w:cs="Arial" w:hint="default"/>
      <w:b/>
      <w:bCs/>
      <w:kern w:val="2"/>
      <w:sz w:val="36"/>
      <w:lang w:val="ru-RU" w:eastAsia="ru-RU" w:bidi="ar-SA"/>
    </w:rPr>
  </w:style>
  <w:style w:type="character" w:customStyle="1" w:styleId="112161110">
    <w:name w:val="Стиль Заголовок 1 Знак Знак Знак Знак1 Знак2 Знак Знак Знак Знак1 Знак6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1132">
    <w:name w:val="Стиль Заголовок 1 Знак Знак Знак Знак1 Знак2 Знак1 Знак1 Знак Знак1 Знак3"/>
    <w:basedOn w:val="a0"/>
    <w:rsid w:val="00FA278F"/>
    <w:rPr>
      <w:rFonts w:ascii="Arial" w:hAnsi="Arial" w:cs="Arial" w:hint="default"/>
      <w:b/>
      <w:bCs/>
      <w:kern w:val="2"/>
      <w:sz w:val="36"/>
      <w:lang w:val="ru-RU" w:eastAsia="ru-RU" w:bidi="ar-SA"/>
    </w:rPr>
  </w:style>
  <w:style w:type="character" w:customStyle="1" w:styleId="12134">
    <w:name w:val="Стиль Заголовок 1 Знак Знак Знак Знак Знак Знак Знак Знак2 Знак Знак1 Знак3"/>
    <w:basedOn w:val="a0"/>
    <w:rsid w:val="00FA278F"/>
    <w:rPr>
      <w:rFonts w:ascii="Arial" w:hAnsi="Arial" w:cs="Arial" w:hint="default"/>
      <w:b/>
      <w:bCs/>
      <w:kern w:val="2"/>
      <w:sz w:val="36"/>
      <w:lang w:val="ru-RU" w:eastAsia="ru-RU" w:bidi="ar-SA"/>
    </w:rPr>
  </w:style>
  <w:style w:type="character" w:customStyle="1" w:styleId="11420">
    <w:name w:val="Стиль Заголовок 1 Знак Знак Знак1 Знак Знак Знак4 Знак Знак Знак2"/>
    <w:basedOn w:val="a0"/>
    <w:rsid w:val="00FA278F"/>
    <w:rPr>
      <w:rFonts w:ascii="Arial" w:hAnsi="Arial" w:cs="Arial" w:hint="default"/>
      <w:b/>
      <w:bCs/>
      <w:kern w:val="2"/>
      <w:sz w:val="36"/>
      <w:lang w:val="ru-RU" w:eastAsia="ru-RU" w:bidi="ar-SA"/>
    </w:rPr>
  </w:style>
  <w:style w:type="character" w:customStyle="1" w:styleId="1123a">
    <w:name w:val="Стиль Заголовок 1 Знак Знак Знак Знак Знак Знак Знак1 Знак Знак2 Знак3"/>
    <w:basedOn w:val="a0"/>
    <w:rsid w:val="00FA278F"/>
    <w:rPr>
      <w:rFonts w:ascii="Arial" w:hAnsi="Arial" w:cs="Arial" w:hint="default"/>
      <w:b/>
      <w:bCs/>
      <w:kern w:val="2"/>
      <w:sz w:val="36"/>
      <w:lang w:val="ru-RU" w:eastAsia="ru-RU" w:bidi="ar-SA"/>
    </w:rPr>
  </w:style>
  <w:style w:type="character" w:customStyle="1" w:styleId="1621">
    <w:name w:val="Стиль Заголовок 1 Знак Знак Знак Знак6 Знак Знак Знак2"/>
    <w:basedOn w:val="a0"/>
    <w:rsid w:val="00FA278F"/>
    <w:rPr>
      <w:rFonts w:ascii="Arial" w:hAnsi="Arial" w:cs="Arial" w:hint="default"/>
      <w:b/>
      <w:bCs/>
      <w:kern w:val="2"/>
      <w:sz w:val="36"/>
      <w:lang w:val="ru-RU" w:eastAsia="ru-RU" w:bidi="ar-SA"/>
    </w:rPr>
  </w:style>
  <w:style w:type="character" w:customStyle="1" w:styleId="1153">
    <w:name w:val="Стиль Заголовок 1 Знак Знак Знак Знак Знак Знак Знак Знак1 Знак Знак Знак5 Знак3"/>
    <w:basedOn w:val="a0"/>
    <w:rsid w:val="00FA278F"/>
    <w:rPr>
      <w:rFonts w:ascii="Arial" w:hAnsi="Arial" w:cs="Arial" w:hint="default"/>
      <w:b/>
      <w:bCs/>
      <w:kern w:val="2"/>
      <w:sz w:val="36"/>
      <w:lang w:val="ru-RU" w:eastAsia="ru-RU" w:bidi="ar-SA"/>
    </w:rPr>
  </w:style>
  <w:style w:type="character" w:customStyle="1" w:styleId="1111fffe">
    <w:name w:val="Стиль Заголовок 1 Знак Знак Знак Знак Знак Знак1 Знак Знак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11fff1">
    <w:name w:val="Стиль Заголовок 1 Знак Знак Знак Знак Знак Знак1 Знак1 Знак1 Знак Знак1 Знак1 Знак"/>
    <w:basedOn w:val="1c"/>
    <w:rsid w:val="00FA278F"/>
    <w:rPr>
      <w:bCs/>
      <w:color w:val="auto"/>
      <w:kern w:val="2"/>
    </w:rPr>
  </w:style>
  <w:style w:type="character" w:customStyle="1" w:styleId="1126130">
    <w:name w:val="Стиль Заголовок 1 Знак Знак Знак Знак1 Знак2 Знак6 Знак Знак1 Знак3"/>
    <w:basedOn w:val="a0"/>
    <w:rsid w:val="00FA278F"/>
    <w:rPr>
      <w:rFonts w:ascii="Arial" w:hAnsi="Arial" w:cs="Arial" w:hint="default"/>
      <w:b/>
      <w:bCs/>
      <w:kern w:val="2"/>
      <w:sz w:val="36"/>
      <w:lang w:val="ru-RU" w:eastAsia="ru-RU" w:bidi="ar-SA"/>
    </w:rPr>
  </w:style>
  <w:style w:type="character" w:customStyle="1" w:styleId="11265">
    <w:name w:val="Стиль Заголовок 1 Знак Знак Знак Знак1 Знак2 Знак Знак6 Знак Знак"/>
    <w:basedOn w:val="a0"/>
    <w:rsid w:val="00FA278F"/>
    <w:rPr>
      <w:rFonts w:ascii="Arial" w:hAnsi="Arial" w:cs="Arial" w:hint="default"/>
      <w:b/>
      <w:bCs/>
      <w:kern w:val="2"/>
      <w:sz w:val="36"/>
      <w:lang w:val="ru-RU" w:eastAsia="ru-RU" w:bidi="ar-SA"/>
    </w:rPr>
  </w:style>
  <w:style w:type="character" w:customStyle="1" w:styleId="1111127">
    <w:name w:val="Стиль Заголовок 1 Знак Знак Знак Знак Знак Знак Знак1 Знак1 Знак Знак Знак1 Знак1 Знак2 Знак Знак Знак Знак Знак"/>
    <w:basedOn w:val="a0"/>
    <w:rsid w:val="00FA278F"/>
    <w:rPr>
      <w:rFonts w:ascii="Arial" w:hAnsi="Arial" w:cs="Arial" w:hint="default"/>
      <w:b/>
      <w:bCs/>
      <w:kern w:val="2"/>
      <w:sz w:val="36"/>
      <w:lang w:val="ru-RU" w:eastAsia="ru-RU" w:bidi="ar-SA"/>
    </w:rPr>
  </w:style>
  <w:style w:type="character" w:customStyle="1" w:styleId="1111128">
    <w:name w:val="Стиль Заголовок 1 Знак Знак Знак Знак Знак Знак1 Знак1 Знак Знак Знак1 Знак Знак1 Знак Знак2"/>
    <w:basedOn w:val="115"/>
    <w:rsid w:val="00FA278F"/>
    <w:rPr>
      <w:rFonts w:ascii="Arial" w:hAnsi="Arial" w:cs="Arial" w:hint="default"/>
      <w:b/>
      <w:bCs/>
      <w:kern w:val="2"/>
      <w:sz w:val="36"/>
      <w:lang w:val="ru-RU" w:eastAsia="ru-RU" w:bidi="ar-SA"/>
    </w:rPr>
  </w:style>
  <w:style w:type="character" w:customStyle="1" w:styleId="121122">
    <w:name w:val="Стиль Заголовок 1 Знак Знак Знак Знак Знак Знак2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11ffff">
    <w:name w:val="Стиль Заголовок 1 Знак Знак Знак Знак Знак Знак1 Знак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57">
    <w:name w:val="Стиль Заголовок 1 Знак Знак Знак Знак Знак Знак Знак Знак Знак5 Знак Знак"/>
    <w:basedOn w:val="a0"/>
    <w:rsid w:val="00FA278F"/>
    <w:rPr>
      <w:rFonts w:ascii="Arial" w:hAnsi="Arial" w:cs="Arial" w:hint="default"/>
      <w:b/>
      <w:bCs/>
      <w:kern w:val="2"/>
      <w:sz w:val="36"/>
      <w:lang w:val="ru-RU" w:eastAsia="ru-RU" w:bidi="ar-SA"/>
    </w:rPr>
  </w:style>
  <w:style w:type="character" w:customStyle="1" w:styleId="1221113">
    <w:name w:val="Стиль Заголовок 1 Знак Знак Знак2 Знак2 Знак1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21420">
    <w:name w:val="Стиль Заголовок 1 Знак Знак Знак Знак Знак Знак2 Знак Знак1 Знак4 Знак2"/>
    <w:basedOn w:val="116"/>
    <w:rsid w:val="00FA278F"/>
    <w:rPr>
      <w:rFonts w:ascii="Arial" w:hAnsi="Arial" w:cs="Arial" w:hint="default"/>
      <w:b/>
      <w:bCs/>
      <w:kern w:val="2"/>
      <w:sz w:val="36"/>
      <w:lang w:val="ru-RU" w:eastAsia="ru-RU" w:bidi="ar-SA"/>
    </w:rPr>
  </w:style>
  <w:style w:type="character" w:customStyle="1" w:styleId="11212221">
    <w:name w:val="Стиль Заголовок 1 Знак Знак Знак Знак1 Знак2 Знак1 Знак2 Знак2 Знак2"/>
    <w:basedOn w:val="a0"/>
    <w:rsid w:val="00FA278F"/>
    <w:rPr>
      <w:rFonts w:ascii="Arial" w:hAnsi="Arial" w:cs="Arial" w:hint="default"/>
      <w:b/>
      <w:bCs/>
      <w:kern w:val="2"/>
      <w:sz w:val="36"/>
      <w:lang w:val="ru-RU" w:eastAsia="ru-RU" w:bidi="ar-SA"/>
    </w:rPr>
  </w:style>
  <w:style w:type="character" w:customStyle="1" w:styleId="122b">
    <w:name w:val="Стиль Заголовок 1 Знак Знак Знак2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121f8">
    <w:name w:val="Стиль Заголовок 1 Знак Знак Знак Знак Знак Знак1 Знак1 Знак Знак Знак Знак Знак Знак2 Знак1 Знак"/>
    <w:basedOn w:val="115"/>
    <w:rsid w:val="00FA278F"/>
    <w:rPr>
      <w:rFonts w:ascii="Arial" w:hAnsi="Arial" w:cs="Arial" w:hint="default"/>
      <w:b/>
      <w:bCs/>
      <w:kern w:val="2"/>
      <w:sz w:val="36"/>
      <w:lang w:val="ru-RU" w:eastAsia="ru-RU" w:bidi="ar-SA"/>
    </w:rPr>
  </w:style>
  <w:style w:type="character" w:customStyle="1" w:styleId="1221a">
    <w:name w:val="Стиль Заголовок 1 Знак Знак Знак Знак Знак Знак2 Знак Знак Знак Знак Знак Знак2 Знак1 Знак"/>
    <w:basedOn w:val="116"/>
    <w:rsid w:val="00FA278F"/>
    <w:rPr>
      <w:rFonts w:ascii="Arial" w:hAnsi="Arial" w:cs="Arial" w:hint="default"/>
      <w:b/>
      <w:bCs/>
      <w:kern w:val="2"/>
      <w:sz w:val="36"/>
      <w:lang w:val="ru-RU" w:eastAsia="ru-RU" w:bidi="ar-SA"/>
    </w:rPr>
  </w:style>
  <w:style w:type="character" w:customStyle="1" w:styleId="112112110">
    <w:name w:val="Стиль Заголовок 1 Знак Знак Знак Знак1 Знак2 Знак1 Знак1 Знак Знак2 Знак1 Знак Знак1 Знак"/>
    <w:basedOn w:val="a0"/>
    <w:rsid w:val="00FA278F"/>
    <w:rPr>
      <w:rFonts w:ascii="Arial" w:hAnsi="Arial" w:cs="Arial" w:hint="default"/>
      <w:b/>
      <w:bCs/>
      <w:kern w:val="2"/>
      <w:sz w:val="36"/>
      <w:lang w:val="ru-RU" w:eastAsia="ru-RU" w:bidi="ar-SA"/>
    </w:rPr>
  </w:style>
  <w:style w:type="character" w:customStyle="1" w:styleId="122117">
    <w:name w:val="Стиль Заголовок 1 Знак Знак Знак Знак Знак Знак Знак Знак2 Знак Знак2 Знак1 Знак Знак1 Знак"/>
    <w:basedOn w:val="a0"/>
    <w:rsid w:val="00FA278F"/>
    <w:rPr>
      <w:rFonts w:ascii="Arial" w:hAnsi="Arial" w:cs="Arial" w:hint="default"/>
      <w:b/>
      <w:bCs/>
      <w:kern w:val="2"/>
      <w:sz w:val="36"/>
      <w:lang w:val="ru-RU" w:eastAsia="ru-RU" w:bidi="ar-SA"/>
    </w:rPr>
  </w:style>
  <w:style w:type="character" w:customStyle="1" w:styleId="11137210">
    <w:name w:val="Стиль Заголовок 1 Знак Знак Знак1 Знак Знак1 Знак Знак3 Знак7 Знак2 Знак Знак Знак1"/>
    <w:basedOn w:val="a0"/>
    <w:rsid w:val="00FA278F"/>
    <w:rPr>
      <w:rFonts w:ascii="Arial" w:hAnsi="Arial" w:cs="Arial" w:hint="default"/>
      <w:b/>
      <w:bCs/>
      <w:kern w:val="2"/>
      <w:sz w:val="36"/>
      <w:lang w:val="ru-RU" w:eastAsia="ru-RU" w:bidi="ar-SA"/>
    </w:rPr>
  </w:style>
  <w:style w:type="character" w:customStyle="1" w:styleId="1211f">
    <w:name w:val="Стиль Заголовок 1 Знак Знак Знак2 Знак1 Знак Знак Знак1"/>
    <w:basedOn w:val="130"/>
    <w:rsid w:val="00FA278F"/>
    <w:rPr>
      <w:rFonts w:ascii="Arial" w:hAnsi="Arial" w:cs="Arial" w:hint="default"/>
      <w:b/>
      <w:bCs/>
      <w:kern w:val="2"/>
      <w:sz w:val="36"/>
      <w:lang w:val="ru-RU" w:eastAsia="ru-RU" w:bidi="ar-SA"/>
    </w:rPr>
  </w:style>
  <w:style w:type="character" w:customStyle="1" w:styleId="111333210">
    <w:name w:val="Стиль Заголовок 1 Знак Знак Знак1 Знак Знак1 Знак3 Знак3 Знак3 Знак2 Знак Знак Знак1"/>
    <w:basedOn w:val="a0"/>
    <w:rsid w:val="00FA278F"/>
    <w:rPr>
      <w:rFonts w:ascii="Arial" w:hAnsi="Arial" w:cs="Arial" w:hint="default"/>
      <w:b/>
      <w:bCs/>
      <w:kern w:val="2"/>
      <w:sz w:val="36"/>
      <w:lang w:val="ru-RU" w:eastAsia="ru-RU" w:bidi="ar-SA"/>
    </w:rPr>
  </w:style>
  <w:style w:type="character" w:customStyle="1" w:styleId="114210">
    <w:name w:val="Стиль Заголовок 1 Знак Знак Знак1 Знак Знак Знак Знак Знак Знак4 Знак2 Знак Знак1 Знак Знак"/>
    <w:basedOn w:val="127"/>
    <w:rsid w:val="00FA278F"/>
    <w:rPr>
      <w:rFonts w:ascii="Arial" w:hAnsi="Arial" w:cs="Arial" w:hint="default"/>
      <w:b/>
      <w:bCs/>
      <w:kern w:val="2"/>
      <w:sz w:val="36"/>
      <w:lang w:val="ru-RU" w:eastAsia="ru-RU" w:bidi="ar-SA"/>
    </w:rPr>
  </w:style>
  <w:style w:type="character" w:customStyle="1" w:styleId="124210">
    <w:name w:val="Стиль Заголовок 1 Знак Знак Знак Знак2 Знак Знак Знак4 Знак2 Знак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1fa">
    <w:name w:val="Стиль Заголовок 1 Знак Знак Знак Знак1 Знак Знак1 Знак1 Знак Знак2 Знак Знак Знак1"/>
    <w:basedOn w:val="a0"/>
    <w:rsid w:val="00FA278F"/>
    <w:rPr>
      <w:rFonts w:ascii="Arial" w:hAnsi="Arial" w:cs="Arial" w:hint="default"/>
      <w:b/>
      <w:bCs/>
      <w:kern w:val="2"/>
      <w:sz w:val="36"/>
      <w:lang w:val="ru-RU" w:eastAsia="ru-RU" w:bidi="ar-SA"/>
    </w:rPr>
  </w:style>
  <w:style w:type="character" w:customStyle="1" w:styleId="111121fb">
    <w:name w:val="Стиль Заголовок 1 Знак Знак Знак Знак1 Знак Знак1 Знак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6121">
    <w:name w:val="Стиль Заголовок 1 Знак Знак Знак Знак1 Знак2 Знак6 Знак1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3f4">
    <w:name w:val="Стиль Заголовок 1 Знак Знак Знак1 Знак Знак1 Знак Знак3 Знак Знак Знак"/>
    <w:basedOn w:val="a0"/>
    <w:rsid w:val="00FA278F"/>
    <w:rPr>
      <w:rFonts w:ascii="Arial" w:hAnsi="Arial" w:cs="Arial" w:hint="default"/>
      <w:b/>
      <w:bCs/>
      <w:kern w:val="2"/>
      <w:sz w:val="36"/>
      <w:lang w:val="ru-RU" w:eastAsia="ru-RU" w:bidi="ar-SA"/>
    </w:rPr>
  </w:style>
  <w:style w:type="character" w:customStyle="1" w:styleId="11133111">
    <w:name w:val="Стиль Заголовок 1 Знак Знак Знак1 Знак Знак1 Знак3 Знак3 Знак Знак1 Знак Знак1 Знак Знак Знак1 Знак"/>
    <w:basedOn w:val="a0"/>
    <w:rsid w:val="00FA278F"/>
    <w:rPr>
      <w:rFonts w:ascii="Arial" w:hAnsi="Arial" w:cs="Arial" w:hint="default"/>
      <w:b/>
      <w:bCs/>
      <w:kern w:val="2"/>
      <w:sz w:val="36"/>
      <w:lang w:val="ru-RU" w:eastAsia="ru-RU" w:bidi="ar-SA"/>
    </w:rPr>
  </w:style>
  <w:style w:type="character" w:customStyle="1" w:styleId="1131216">
    <w:name w:val="Стиль Заголовок 1 Знак Знак Знак Знак Знак Знак1 Знак Знак3 Знак Знак1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11113">
    <w:name w:val="Стиль Заголовок 1 Знак Знак Знак Знак1 Знак Знак1 Знак1 Знак Знак1 Знак1 Знак1 Знак Знак1 Знак Знак Знак1 Знак"/>
    <w:basedOn w:val="a0"/>
    <w:rsid w:val="00FA278F"/>
    <w:rPr>
      <w:rFonts w:ascii="Arial" w:hAnsi="Arial" w:cs="Arial" w:hint="default"/>
      <w:b/>
      <w:bCs/>
      <w:kern w:val="2"/>
      <w:sz w:val="36"/>
      <w:lang w:val="ru-RU" w:eastAsia="ru-RU" w:bidi="ar-SA"/>
    </w:rPr>
  </w:style>
  <w:style w:type="character" w:customStyle="1" w:styleId="1121212110">
    <w:name w:val="Стиль Заголовок 1 Знак Знак Знак Знак1 Знак2 Знак Знак Знак Знак1 Знак2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31117">
    <w:name w:val="Стиль Заголовок 1 Знак Знак Знак Знак Знак Знак Знак Знак1 Знак3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41116">
    <w:name w:val="Стиль Заголовок 1 Знак Знак Знак Знак1 Знак Знак4 Знак1 Знак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21b">
    <w:name w:val="Стиль Заголовок 1 Знак Знак Знак1 Знак Знак1 Знак2 Знак Знак Знак2 Знак1 Знак Знак"/>
    <w:basedOn w:val="a0"/>
    <w:rsid w:val="00FA278F"/>
    <w:rPr>
      <w:rFonts w:ascii="Arial" w:hAnsi="Arial" w:cs="Arial" w:hint="default"/>
      <w:b/>
      <w:bCs/>
      <w:kern w:val="2"/>
      <w:sz w:val="36"/>
      <w:lang w:val="ru-RU" w:eastAsia="ru-RU" w:bidi="ar-SA"/>
    </w:rPr>
  </w:style>
  <w:style w:type="character" w:customStyle="1" w:styleId="11212114">
    <w:name w:val="Стиль Заголовок 1 Знак Знак Знак Знак1 Знак2 Знак Знак1 Знак2 Знак1 Знак1 Знак Знак"/>
    <w:basedOn w:val="a0"/>
    <w:rsid w:val="00FA278F"/>
    <w:rPr>
      <w:rFonts w:ascii="Arial" w:hAnsi="Arial" w:cs="Arial" w:hint="default"/>
      <w:b/>
      <w:bCs/>
      <w:kern w:val="2"/>
      <w:sz w:val="36"/>
      <w:lang w:val="ru-RU" w:eastAsia="ru-RU" w:bidi="ar-SA"/>
    </w:rPr>
  </w:style>
  <w:style w:type="character" w:customStyle="1" w:styleId="1131d">
    <w:name w:val="Стиль Заголовок 1 Знак Знак Знак Знак Знак Знак Знак1 Знак Знак3 Знак1 Знак Знак"/>
    <w:basedOn w:val="a0"/>
    <w:rsid w:val="00FA278F"/>
    <w:rPr>
      <w:rFonts w:ascii="Arial" w:hAnsi="Arial" w:cs="Arial" w:hint="default"/>
      <w:b/>
      <w:bCs/>
      <w:kern w:val="2"/>
      <w:sz w:val="36"/>
      <w:lang w:val="ru-RU" w:eastAsia="ru-RU" w:bidi="ar-SA"/>
    </w:rPr>
  </w:style>
  <w:style w:type="character" w:customStyle="1" w:styleId="11121f9">
    <w:name w:val="Стиль Заголовок 1 Знак Знак Знак Знак Знак Знак Знак Знак Знак Знак1 Знак1 Знак2 Знак1 Знак Знак Знак Знак Знак Знак"/>
    <w:basedOn w:val="142"/>
    <w:rsid w:val="00FA278F"/>
    <w:rPr>
      <w:rFonts w:ascii="Arial" w:hAnsi="Arial" w:cs="Arial" w:hint="default"/>
      <w:b/>
      <w:bCs/>
      <w:kern w:val="2"/>
      <w:sz w:val="36"/>
      <w:lang w:val="ru-RU" w:eastAsia="ru-RU" w:bidi="ar-SA"/>
    </w:rPr>
  </w:style>
  <w:style w:type="character" w:customStyle="1" w:styleId="11131212">
    <w:name w:val="Стиль Заголовок 1 Знак Знак Знак Знак1 Знак Знак1 Знак Знак3 Знак1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21fc">
    <w:name w:val="Стиль Заголовок 1 Знак Знак Знак1 Знак Знак1 Знак1 Знак2 Знак1 Знак Знак"/>
    <w:basedOn w:val="a0"/>
    <w:rsid w:val="00FA278F"/>
    <w:rPr>
      <w:rFonts w:ascii="Arial" w:hAnsi="Arial" w:cs="Arial" w:hint="default"/>
      <w:b/>
      <w:bCs/>
      <w:kern w:val="2"/>
      <w:sz w:val="36"/>
      <w:lang w:val="ru-RU" w:eastAsia="ru-RU" w:bidi="ar-SA"/>
    </w:rPr>
  </w:style>
  <w:style w:type="character" w:customStyle="1" w:styleId="131212110">
    <w:name w:val="Стиль Заголовок 1 Знак Знак Знак Знак Знак Знак Знак3 Знак1 Знак2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2110">
    <w:name w:val="Стиль Заголовок 1 Знак Знак Знак Знак Знак Знак Знак Знак1 Знак1 Знак Знак2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212111">
    <w:name w:val="Стиль Заголовок 1 Знак Знак Знак Знак1 Знак Знак2 Знак Знак2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1ff5">
    <w:name w:val="Стиль Заголовок 1 Знак Знак Знак Знак Знак Знак1 Знак1 Знак Знак1 Знак Знак1 Знак Знак"/>
    <w:basedOn w:val="115"/>
    <w:rsid w:val="00FA278F"/>
    <w:rPr>
      <w:rFonts w:ascii="Arial" w:hAnsi="Arial" w:cs="Arial" w:hint="default"/>
      <w:b/>
      <w:bCs/>
      <w:kern w:val="2"/>
      <w:sz w:val="36"/>
      <w:lang w:val="ru-RU" w:eastAsia="ru-RU" w:bidi="ar-SA"/>
    </w:rPr>
  </w:style>
  <w:style w:type="character" w:customStyle="1" w:styleId="12313">
    <w:name w:val="Стиль Заголовок 1 Знак Знак Знак2 Знак3 Знак1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315">
    <w:name w:val="Стиль Заголовок 1 Знак Знак Знак Знак1 Знак2 Знак1 Знак1 Знак Знак3 Знак1 Знак Знак"/>
    <w:basedOn w:val="a0"/>
    <w:rsid w:val="00FA278F"/>
    <w:rPr>
      <w:rFonts w:ascii="Arial" w:hAnsi="Arial" w:cs="Arial" w:hint="default"/>
      <w:b/>
      <w:bCs/>
      <w:kern w:val="2"/>
      <w:sz w:val="36"/>
      <w:lang w:val="ru-RU" w:eastAsia="ru-RU" w:bidi="ar-SA"/>
    </w:rPr>
  </w:style>
  <w:style w:type="character" w:customStyle="1" w:styleId="12314">
    <w:name w:val="Стиль Заголовок 1 Знак Знак Знак Знак Знак Знак Знак Знак2 Знак Знак3 Знак1 Знак Знак"/>
    <w:basedOn w:val="a0"/>
    <w:rsid w:val="00FA278F"/>
    <w:rPr>
      <w:rFonts w:ascii="Arial" w:hAnsi="Arial" w:cs="Arial" w:hint="default"/>
      <w:b/>
      <w:bCs/>
      <w:kern w:val="2"/>
      <w:sz w:val="36"/>
      <w:lang w:val="ru-RU" w:eastAsia="ru-RU" w:bidi="ar-SA"/>
    </w:rPr>
  </w:style>
  <w:style w:type="character" w:customStyle="1" w:styleId="11321111111">
    <w:name w:val="Стиль Заголовок 1 Знак Знак Знак1 Знак Знак Знак3 Знак2 Знак1 Знак Знак Знак Знак Знак1 Знак1 Знак Знак Знак1 Знак1 Знак1 Знак1"/>
    <w:basedOn w:val="127"/>
    <w:rsid w:val="00FA278F"/>
    <w:rPr>
      <w:rFonts w:ascii="Arial" w:hAnsi="Arial" w:cs="Arial" w:hint="default"/>
      <w:b/>
      <w:bCs/>
      <w:kern w:val="2"/>
      <w:sz w:val="36"/>
      <w:lang w:val="ru-RU" w:eastAsia="ru-RU" w:bidi="ar-SA"/>
    </w:rPr>
  </w:style>
  <w:style w:type="character" w:customStyle="1" w:styleId="1121136">
    <w:name w:val="Стиль Заголовок 1 Знак Знак Знак Знак1 Знак2 Знак Знак Знак1 Знак1 Знак Знак3"/>
    <w:basedOn w:val="a0"/>
    <w:rsid w:val="00FA278F"/>
    <w:rPr>
      <w:rFonts w:ascii="Arial" w:hAnsi="Arial" w:cs="Arial" w:hint="default"/>
      <w:b/>
      <w:bCs/>
      <w:kern w:val="2"/>
      <w:sz w:val="36"/>
      <w:lang w:val="ru-RU" w:eastAsia="ru-RU" w:bidi="ar-SA"/>
    </w:rPr>
  </w:style>
  <w:style w:type="character" w:customStyle="1" w:styleId="1521111111">
    <w:name w:val="Стиль Заголовок 1 Знак Знак Знак Знак5 Знак2 Знак1 Знак Знак Знак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3137">
    <w:name w:val="Стиль Заголовок 1 Знак Знак Знак Знак Знак Знак Знак3 Знак Знак Знак1 Знак Знак3"/>
    <w:basedOn w:val="a0"/>
    <w:rsid w:val="00FA278F"/>
    <w:rPr>
      <w:rFonts w:ascii="Arial" w:hAnsi="Arial" w:cs="Arial" w:hint="default"/>
      <w:b/>
      <w:bCs/>
      <w:kern w:val="2"/>
      <w:sz w:val="36"/>
      <w:lang w:val="ru-RU" w:eastAsia="ru-RU" w:bidi="ar-SA"/>
    </w:rPr>
  </w:style>
  <w:style w:type="character" w:customStyle="1" w:styleId="111137">
    <w:name w:val="Стиль Заголовок 1 Знак Знак Знак1 Знак Знак1 Знак Знак Знак Знак1 Знак Знак3"/>
    <w:basedOn w:val="a0"/>
    <w:rsid w:val="00FA278F"/>
    <w:rPr>
      <w:rFonts w:ascii="Arial" w:hAnsi="Arial" w:cs="Arial" w:hint="default"/>
      <w:b/>
      <w:bCs/>
      <w:kern w:val="2"/>
      <w:sz w:val="36"/>
      <w:lang w:val="ru-RU" w:eastAsia="ru-RU" w:bidi="ar-SA"/>
    </w:rPr>
  </w:style>
  <w:style w:type="character" w:customStyle="1" w:styleId="111121fd">
    <w:name w:val="Стиль Заголовок 1 Знак Знак Знак Знак Знак Знак1 Знак Знак1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5131">
    <w:name w:val="Стиль Заголовок 1 Знак Знак Знак Знак1 Знак2 Знак Знак5 Знак Знак1 Знак3 Знак1 Знак Знак Знак Знак"/>
    <w:basedOn w:val="a0"/>
    <w:rsid w:val="00FA278F"/>
    <w:rPr>
      <w:rFonts w:ascii="Arial" w:hAnsi="Arial" w:cs="Arial" w:hint="default"/>
      <w:b/>
      <w:bCs/>
      <w:kern w:val="2"/>
      <w:sz w:val="36"/>
      <w:lang w:val="ru-RU" w:eastAsia="ru-RU" w:bidi="ar-SA"/>
    </w:rPr>
  </w:style>
  <w:style w:type="character" w:customStyle="1" w:styleId="111421111111">
    <w:name w:val="Стиль Заголовок 1 Знак Знак Знак1 Знак Знак1 Знак4 Знак2 Знак1 Знак Знак Знак Знак Знак1 Знак1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11f7">
    <w:name w:val="Стиль Заголовок 1 Знак Знак Знак Знак Знак Знак Знак Знак1 Знак Знак2 Знак1 Знак Знак1"/>
    <w:basedOn w:val="a0"/>
    <w:rsid w:val="00FA278F"/>
    <w:rPr>
      <w:rFonts w:ascii="Arial" w:hAnsi="Arial" w:cs="Arial" w:hint="default"/>
      <w:b/>
      <w:bCs/>
      <w:kern w:val="2"/>
      <w:sz w:val="36"/>
      <w:lang w:val="ru-RU" w:eastAsia="ru-RU" w:bidi="ar-SA"/>
    </w:rPr>
  </w:style>
  <w:style w:type="character" w:customStyle="1" w:styleId="112111c">
    <w:name w:val="Стиль Заголовок 1 Знак Знак Знак Знак Знак Знак Знак Знак1 Знак Знак Знак2 Знак1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2330">
    <w:name w:val="Стиль Заголовок 1 Знак Знак Знак2 Знак3 Знак3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220">
    <w:name w:val="Стиль Заголовок 1 Знак Знак Знак1 Знак Знак1 Знак Знак3 Знак2 Знак2 Знак"/>
    <w:basedOn w:val="a0"/>
    <w:rsid w:val="00FA278F"/>
    <w:rPr>
      <w:rFonts w:ascii="Arial" w:hAnsi="Arial" w:cs="Arial" w:hint="default"/>
      <w:b/>
      <w:bCs/>
      <w:kern w:val="2"/>
      <w:sz w:val="36"/>
      <w:lang w:val="ru-RU" w:eastAsia="ru-RU" w:bidi="ar-SA"/>
    </w:rPr>
  </w:style>
  <w:style w:type="character" w:customStyle="1" w:styleId="11111140">
    <w:name w:val="Стиль Заголовок 1 Знак Знак Знак Знак Знак Знак Знак1 Знак1 Знак1 Знак1 Знак1 Знак4"/>
    <w:basedOn w:val="a0"/>
    <w:rsid w:val="00FA278F"/>
    <w:rPr>
      <w:rFonts w:ascii="Arial" w:hAnsi="Arial" w:cs="Arial" w:hint="default"/>
      <w:b/>
      <w:bCs/>
      <w:kern w:val="2"/>
      <w:sz w:val="36"/>
      <w:lang w:val="ru-RU" w:eastAsia="ru-RU" w:bidi="ar-SA"/>
    </w:rPr>
  </w:style>
  <w:style w:type="character" w:customStyle="1" w:styleId="11121140">
    <w:name w:val="Стиль Заголовок 1 Знак Знак Знак Знак Знак Знак1 Знак1 Знак Знак2 Знак1 Знак1 Знак4"/>
    <w:basedOn w:val="1c"/>
    <w:rsid w:val="00FA278F"/>
    <w:rPr>
      <w:bCs/>
      <w:color w:val="auto"/>
      <w:kern w:val="2"/>
    </w:rPr>
  </w:style>
  <w:style w:type="character" w:customStyle="1" w:styleId="11254">
    <w:name w:val="Стиль Заголовок 1 Знак Знак Знак1 Знак Знак Знак Знак2 Знак Знак5 Знак Знак Знак Знак Знак Знак"/>
    <w:basedOn w:val="a0"/>
    <w:rsid w:val="00FA278F"/>
    <w:rPr>
      <w:rFonts w:ascii="Arial" w:hAnsi="Arial" w:cs="Arial" w:hint="default"/>
      <w:b/>
      <w:bCs/>
      <w:kern w:val="2"/>
      <w:sz w:val="36"/>
      <w:lang w:val="ru-RU" w:eastAsia="ru-RU" w:bidi="ar-SA"/>
    </w:rPr>
  </w:style>
  <w:style w:type="character" w:customStyle="1" w:styleId="12251">
    <w:name w:val="Стиль Заголовок 1 Знак Знак Знак Знак2 Знак2 Знак Знак5 Знак Знак Знак Знак Знак Знак"/>
    <w:basedOn w:val="a0"/>
    <w:rsid w:val="00FA278F"/>
    <w:rPr>
      <w:rFonts w:ascii="Arial" w:hAnsi="Arial" w:cs="Arial" w:hint="default"/>
      <w:b/>
      <w:bCs/>
      <w:kern w:val="2"/>
      <w:sz w:val="36"/>
      <w:lang w:val="ru-RU" w:eastAsia="ru-RU" w:bidi="ar-SA"/>
    </w:rPr>
  </w:style>
  <w:style w:type="character" w:customStyle="1" w:styleId="1113130">
    <w:name w:val="Стиль Заголовок 1 Знак Знак Знак1 Знак Знак1 Знак3 Знак1 Знак3 Знак"/>
    <w:basedOn w:val="a0"/>
    <w:rsid w:val="00FA278F"/>
    <w:rPr>
      <w:rFonts w:ascii="Arial" w:hAnsi="Arial" w:cs="Arial" w:hint="default"/>
      <w:b/>
      <w:bCs/>
      <w:kern w:val="2"/>
      <w:sz w:val="36"/>
      <w:lang w:val="ru-RU" w:eastAsia="ru-RU" w:bidi="ar-SA"/>
    </w:rPr>
  </w:style>
  <w:style w:type="character" w:customStyle="1" w:styleId="121710">
    <w:name w:val="Стиль Заголовок 1 Знак Знак Знак Знак Знак Знак2 Знак Знак1 Знак7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2130">
    <w:name w:val="Стиль Заголовок 1 Знак Знак Знак Знак1 Знак2 Знак Знак2 Знак1 Знак3"/>
    <w:basedOn w:val="a0"/>
    <w:rsid w:val="00FA278F"/>
    <w:rPr>
      <w:rFonts w:ascii="Arial" w:hAnsi="Arial" w:cs="Arial" w:hint="default"/>
      <w:b/>
      <w:bCs/>
      <w:kern w:val="2"/>
      <w:sz w:val="36"/>
      <w:lang w:val="ru-RU" w:eastAsia="ru-RU" w:bidi="ar-SA"/>
    </w:rPr>
  </w:style>
  <w:style w:type="character" w:customStyle="1" w:styleId="142311">
    <w:name w:val="Стиль Заголовок 1 Знак Знак Знак Знак Знак Знак Знак Знак4 Знак2 Знак3 Знак1 Знак Знак Знак1 Знак"/>
    <w:basedOn w:val="a0"/>
    <w:rsid w:val="00FA278F"/>
    <w:rPr>
      <w:rFonts w:ascii="Arial" w:hAnsi="Arial" w:cs="Arial" w:hint="default"/>
      <w:b/>
      <w:bCs/>
      <w:kern w:val="2"/>
      <w:sz w:val="36"/>
      <w:lang w:val="ru-RU" w:eastAsia="ru-RU" w:bidi="ar-SA"/>
    </w:rPr>
  </w:style>
  <w:style w:type="character" w:customStyle="1" w:styleId="112123110">
    <w:name w:val="Стиль Заголовок 1 Знак Знак Знак Знак1 Знак2 Знак1 Знак Знак2 Знак3 Знак1 Знак Знак Знак1 Знак"/>
    <w:basedOn w:val="a0"/>
    <w:rsid w:val="00FA278F"/>
    <w:rPr>
      <w:rFonts w:ascii="Arial" w:hAnsi="Arial" w:cs="Arial" w:hint="default"/>
      <w:b/>
      <w:bCs/>
      <w:kern w:val="2"/>
      <w:sz w:val="36"/>
      <w:lang w:val="ru-RU" w:eastAsia="ru-RU" w:bidi="ar-SA"/>
    </w:rPr>
  </w:style>
  <w:style w:type="character" w:customStyle="1" w:styleId="11121311">
    <w:name w:val="Стиль Заголовок 1 Знак Знак Знак Знак Знак Знак Знак1 Знак1 Знак2 Знак1 Знак3 Знак1 Знак Знак Знак1 Знак"/>
    <w:basedOn w:val="a0"/>
    <w:rsid w:val="00FA278F"/>
    <w:rPr>
      <w:rFonts w:ascii="Arial" w:hAnsi="Arial" w:cs="Arial" w:hint="default"/>
      <w:b/>
      <w:bCs/>
      <w:kern w:val="2"/>
      <w:sz w:val="36"/>
      <w:lang w:val="ru-RU" w:eastAsia="ru-RU" w:bidi="ar-SA"/>
    </w:rPr>
  </w:style>
  <w:style w:type="character" w:customStyle="1" w:styleId="12461">
    <w:name w:val="Стиль Заголовок 1 Знак Знак Знак2 Знак4 Знак6 Знак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511">
    <w:name w:val="Стиль Заголовок 1 Знак Знак Знак Знак Знак Знак1 Знак1 Знак Знак1 Знак2 Знак5 Знак1 Знак Знак1 Знак"/>
    <w:basedOn w:val="115"/>
    <w:rsid w:val="00FA278F"/>
    <w:rPr>
      <w:rFonts w:ascii="Arial" w:hAnsi="Arial" w:cs="Arial" w:hint="default"/>
      <w:b/>
      <w:bCs/>
      <w:kern w:val="2"/>
      <w:sz w:val="36"/>
      <w:lang w:val="ru-RU" w:eastAsia="ru-RU" w:bidi="ar-SA"/>
    </w:rPr>
  </w:style>
  <w:style w:type="character" w:customStyle="1" w:styleId="1141511">
    <w:name w:val="Стиль Заголовок 1 Знак Знак Знак Знак1 Знак Знак4 Знак1 Знак Знак Знак Знак Знак5 Знак1 Знак Знак1 Знак"/>
    <w:basedOn w:val="a0"/>
    <w:rsid w:val="00FA278F"/>
    <w:rPr>
      <w:rFonts w:ascii="Arial" w:hAnsi="Arial" w:cs="Arial" w:hint="default"/>
      <w:b/>
      <w:bCs/>
      <w:kern w:val="2"/>
      <w:sz w:val="36"/>
      <w:lang w:val="ru-RU" w:eastAsia="ru-RU" w:bidi="ar-SA"/>
    </w:rPr>
  </w:style>
  <w:style w:type="character" w:customStyle="1" w:styleId="113312">
    <w:name w:val="Стиль Заголовок 1 Знак Знак Знак Знак Знак Знак1 Знак Знак3 Знак Знак Знак Знак3 Знак1 Знак Знак Знак Знак"/>
    <w:basedOn w:val="a0"/>
    <w:rsid w:val="00FA278F"/>
    <w:rPr>
      <w:rFonts w:ascii="Arial" w:hAnsi="Arial" w:cs="Arial" w:hint="default"/>
      <w:b/>
      <w:bCs/>
      <w:kern w:val="2"/>
      <w:sz w:val="36"/>
      <w:lang w:val="ru-RU" w:eastAsia="ru-RU" w:bidi="ar-SA"/>
    </w:rPr>
  </w:style>
  <w:style w:type="character" w:customStyle="1" w:styleId="11111511">
    <w:name w:val="Стиль Заголовок 1 Знак Знак Знак1 Знак Знак1 Знак1 Знак1 Знак5 Знак1 Знак Знак1 Знак"/>
    <w:basedOn w:val="a0"/>
    <w:rsid w:val="00FA278F"/>
    <w:rPr>
      <w:rFonts w:ascii="Arial" w:hAnsi="Arial" w:cs="Arial" w:hint="default"/>
      <w:b/>
      <w:bCs/>
      <w:kern w:val="2"/>
      <w:sz w:val="36"/>
      <w:lang w:val="ru-RU" w:eastAsia="ru-RU" w:bidi="ar-SA"/>
    </w:rPr>
  </w:style>
  <w:style w:type="character" w:customStyle="1" w:styleId="112260">
    <w:name w:val="Стиль Заголовок 1 Знак Знак Знак Знак1 Знак2 Знак Знак Знак2 Знак Знак Знак Знак Знак6 Знак Знак Знак Знак Знак"/>
    <w:basedOn w:val="a0"/>
    <w:rsid w:val="00FA278F"/>
    <w:rPr>
      <w:rFonts w:ascii="Arial" w:hAnsi="Arial" w:cs="Arial" w:hint="default"/>
      <w:b/>
      <w:bCs/>
      <w:kern w:val="2"/>
      <w:sz w:val="36"/>
      <w:lang w:val="ru-RU" w:eastAsia="ru-RU" w:bidi="ar-SA"/>
    </w:rPr>
  </w:style>
  <w:style w:type="character" w:customStyle="1" w:styleId="11161">
    <w:name w:val="Стиль Заголовок 1 Знак Знак Знак Знак Знак Знак Знак1 Знак Знак1 Знак Знак Знак Знак Знак Знак6 Знак Знак Знак Знак Знак"/>
    <w:basedOn w:val="a0"/>
    <w:rsid w:val="00FA278F"/>
    <w:rPr>
      <w:rFonts w:ascii="Arial" w:hAnsi="Arial" w:cs="Arial" w:hint="default"/>
      <w:b/>
      <w:bCs/>
      <w:kern w:val="2"/>
      <w:sz w:val="36"/>
      <w:lang w:val="ru-RU" w:eastAsia="ru-RU" w:bidi="ar-SA"/>
    </w:rPr>
  </w:style>
  <w:style w:type="character" w:customStyle="1" w:styleId="11162">
    <w:name w:val="Стиль Заголовок 1 Знак Знак Знак Знак1 Знак Знак1 Знак Знак Знак Знак Знак Знак Знак Знак6 Знак Знак Знак Знак Знак"/>
    <w:basedOn w:val="a0"/>
    <w:rsid w:val="00FA278F"/>
    <w:rPr>
      <w:rFonts w:ascii="Arial" w:hAnsi="Arial" w:cs="Arial" w:hint="default"/>
      <w:b/>
      <w:bCs/>
      <w:kern w:val="2"/>
      <w:sz w:val="36"/>
      <w:lang w:val="ru-RU" w:eastAsia="ru-RU" w:bidi="ar-SA"/>
    </w:rPr>
  </w:style>
  <w:style w:type="character" w:customStyle="1" w:styleId="11163">
    <w:name w:val="Стиль Заголовок 1 Знак Знак Знак Знак Знак Знак Знак Знак1 Знак Знак Знак1 Знак Знак Знак Знак Знак Знак6 Знак Знак Знак Знак Знак"/>
    <w:basedOn w:val="a0"/>
    <w:rsid w:val="00FA278F"/>
    <w:rPr>
      <w:rFonts w:ascii="Arial" w:hAnsi="Arial" w:cs="Arial" w:hint="default"/>
      <w:b/>
      <w:bCs/>
      <w:kern w:val="2"/>
      <w:sz w:val="36"/>
      <w:lang w:val="ru-RU" w:eastAsia="ru-RU" w:bidi="ar-SA"/>
    </w:rPr>
  </w:style>
  <w:style w:type="character" w:customStyle="1" w:styleId="112170">
    <w:name w:val="Стиль Заголовок 1 Знак Знак Знак Знак1 Знак2 Знак Знак1 Знак7 Знак Знак"/>
    <w:basedOn w:val="a0"/>
    <w:rsid w:val="00FA278F"/>
    <w:rPr>
      <w:rFonts w:ascii="Arial" w:hAnsi="Arial" w:cs="Arial" w:hint="default"/>
      <w:b/>
      <w:bCs/>
      <w:kern w:val="2"/>
      <w:sz w:val="36"/>
      <w:lang w:val="ru-RU" w:eastAsia="ru-RU" w:bidi="ar-SA"/>
    </w:rPr>
  </w:style>
  <w:style w:type="character" w:customStyle="1" w:styleId="11141410">
    <w:name w:val="Стиль Заголовок 1 Знак Знак Знак1 Знак Знак1 Знак4 Знак Знак1 Знак4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31412">
    <w:name w:val="Стиль Заголовок 1 Знак Знак Знак1 Знак Знак Знак3 Знак Знак1 Знак4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51410">
    <w:name w:val="Стиль Заголовок 1 Знак Знак Знак Знак5 Знак Знак1 Знак4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f6">
    <w:name w:val="Стиль Заголовок 1 Знак Знак Знак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425">
    <w:name w:val="Стиль Заголовок 1 Знак Знак Знак Знак Знак Знак Знак4 Знак Знак Знак Знак2"/>
    <w:basedOn w:val="1c"/>
    <w:rsid w:val="00FA278F"/>
    <w:rPr>
      <w:bCs/>
      <w:color w:val="auto"/>
      <w:kern w:val="2"/>
    </w:rPr>
  </w:style>
  <w:style w:type="character" w:customStyle="1" w:styleId="111226">
    <w:name w:val="Стиль Заголовок 1 Знак Знак Знак Знак Знак Знак Знак1 Знак1 Знак2 Знак2 Знак"/>
    <w:basedOn w:val="a0"/>
    <w:rsid w:val="00FA278F"/>
    <w:rPr>
      <w:rFonts w:ascii="Arial" w:hAnsi="Arial" w:cs="Arial" w:hint="default"/>
      <w:b/>
      <w:bCs/>
      <w:kern w:val="2"/>
      <w:sz w:val="36"/>
      <w:lang w:val="ru-RU" w:eastAsia="ru-RU" w:bidi="ar-SA"/>
    </w:rPr>
  </w:style>
  <w:style w:type="character" w:customStyle="1" w:styleId="113115210">
    <w:name w:val="Стиль Заголовок 1 Знак Знак Знак Знак Знак Знак Знак Знак1 Знак3 Знак1 Знак Знак1 Знак5 Знак2 Знак Знак1 Знак Знак"/>
    <w:basedOn w:val="a0"/>
    <w:rsid w:val="00FA278F"/>
    <w:rPr>
      <w:rFonts w:ascii="Arial" w:hAnsi="Arial" w:cs="Arial" w:hint="default"/>
      <w:b/>
      <w:bCs/>
      <w:kern w:val="2"/>
      <w:sz w:val="36"/>
      <w:lang w:val="ru-RU" w:eastAsia="ru-RU" w:bidi="ar-SA"/>
    </w:rPr>
  </w:style>
  <w:style w:type="character" w:customStyle="1" w:styleId="1221114">
    <w:name w:val="Стиль Заголовок 1 Знак Знак Знак2 Знак2 Знак1 Знак Знак Знак1 Знак Знак Знак1"/>
    <w:basedOn w:val="130"/>
    <w:rsid w:val="00FA278F"/>
    <w:rPr>
      <w:rFonts w:ascii="Arial" w:hAnsi="Arial" w:cs="Arial" w:hint="default"/>
      <w:b/>
      <w:bCs/>
      <w:kern w:val="2"/>
      <w:sz w:val="36"/>
      <w:lang w:val="ru-RU" w:eastAsia="ru-RU" w:bidi="ar-SA"/>
    </w:rPr>
  </w:style>
  <w:style w:type="character" w:customStyle="1" w:styleId="11212320">
    <w:name w:val="Стиль Заголовок 1 Знак Знак Знак Знак1 Знак2 Знак Знак1 Знак2 Знак3 Знак2"/>
    <w:basedOn w:val="a0"/>
    <w:rsid w:val="00FA278F"/>
    <w:rPr>
      <w:rFonts w:ascii="Arial" w:hAnsi="Arial" w:cs="Arial" w:hint="default"/>
      <w:b/>
      <w:bCs/>
      <w:kern w:val="2"/>
      <w:sz w:val="36"/>
      <w:lang w:val="ru-RU" w:eastAsia="ru-RU" w:bidi="ar-SA"/>
    </w:rPr>
  </w:style>
  <w:style w:type="character" w:customStyle="1" w:styleId="11131f4">
    <w:name w:val="Стиль Заголовок 1 Знак Знак Знак Знак Знак Знак1 Знак Знак Знак Знак Знак1 Знак3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323">
    <w:name w:val="Стиль Заголовок 1 Знак Знак Знак1 Знак Знак1 Знак Знак Знак1 Знак3 Знак Знак Знак2"/>
    <w:basedOn w:val="a0"/>
    <w:rsid w:val="00FA278F"/>
    <w:rPr>
      <w:rFonts w:ascii="Arial" w:hAnsi="Arial" w:cs="Arial" w:hint="default"/>
      <w:b/>
      <w:bCs/>
      <w:kern w:val="2"/>
      <w:sz w:val="36"/>
      <w:lang w:val="ru-RU" w:eastAsia="ru-RU" w:bidi="ar-SA"/>
    </w:rPr>
  </w:style>
  <w:style w:type="character" w:customStyle="1" w:styleId="111125110">
    <w:name w:val="Стиль Заголовок 1 Знак Знак Знак Знак Знак Знак1 Знак1 Знак Знак1 Знак2 Знак5 Знак1 Знак Знак1 Знак Знак"/>
    <w:basedOn w:val="115"/>
    <w:rsid w:val="00FA278F"/>
    <w:rPr>
      <w:rFonts w:ascii="Arial" w:hAnsi="Arial" w:cs="Arial" w:hint="default"/>
      <w:b/>
      <w:bCs/>
      <w:kern w:val="2"/>
      <w:sz w:val="36"/>
      <w:lang w:val="ru-RU" w:eastAsia="ru-RU" w:bidi="ar-SA"/>
    </w:rPr>
  </w:style>
  <w:style w:type="character" w:customStyle="1" w:styleId="111327">
    <w:name w:val="Стиль Заголовок 1 Знак Знак Знак Знак Знак Знак Знак Знак1 Знак1 Знак Знак3 Знак Знак Знак Знак Знак2"/>
    <w:basedOn w:val="a0"/>
    <w:rsid w:val="00FA278F"/>
    <w:rPr>
      <w:rFonts w:ascii="Arial" w:hAnsi="Arial" w:cs="Arial" w:hint="default"/>
      <w:b/>
      <w:bCs/>
      <w:kern w:val="2"/>
      <w:sz w:val="36"/>
      <w:lang w:val="ru-RU" w:eastAsia="ru-RU" w:bidi="ar-SA"/>
    </w:rPr>
  </w:style>
  <w:style w:type="character" w:customStyle="1" w:styleId="112320">
    <w:name w:val="Стиль Заголовок 1 Знак Знак Знак Знак1 Знак Знак2 Знак Знак3 Знак Знак Знак Знак Знак2"/>
    <w:basedOn w:val="a0"/>
    <w:rsid w:val="00FA278F"/>
    <w:rPr>
      <w:rFonts w:ascii="Arial" w:hAnsi="Arial" w:cs="Arial" w:hint="default"/>
      <w:b/>
      <w:bCs/>
      <w:kern w:val="2"/>
      <w:sz w:val="36"/>
      <w:lang w:val="ru-RU" w:eastAsia="ru-RU" w:bidi="ar-SA"/>
    </w:rPr>
  </w:style>
  <w:style w:type="character" w:customStyle="1" w:styleId="111225210">
    <w:name w:val="Стиль Заголовок 1 Знак Знак Знак1 Знак Знак1 Знак2 Знак Знак Знак2 Знак5 Знак2 Знак Знак1 Знак Знак"/>
    <w:basedOn w:val="a0"/>
    <w:rsid w:val="00FA278F"/>
    <w:rPr>
      <w:rFonts w:ascii="Arial" w:hAnsi="Arial" w:cs="Arial" w:hint="default"/>
      <w:b/>
      <w:bCs/>
      <w:kern w:val="2"/>
      <w:sz w:val="36"/>
      <w:lang w:val="ru-RU" w:eastAsia="ru-RU" w:bidi="ar-SA"/>
    </w:rPr>
  </w:style>
  <w:style w:type="character" w:customStyle="1" w:styleId="131322">
    <w:name w:val="Стиль Заголовок 1 Знак Знак Знак Знак Знак Знак Знак3 Знак1 Знак3 Знак Знак Знак Знак Знак2"/>
    <w:basedOn w:val="a0"/>
    <w:rsid w:val="00FA278F"/>
    <w:rPr>
      <w:rFonts w:ascii="Arial" w:hAnsi="Arial" w:cs="Arial" w:hint="default"/>
      <w:b/>
      <w:bCs/>
      <w:kern w:val="2"/>
      <w:sz w:val="36"/>
      <w:lang w:val="ru-RU" w:eastAsia="ru-RU" w:bidi="ar-SA"/>
    </w:rPr>
  </w:style>
  <w:style w:type="character" w:customStyle="1" w:styleId="11415110">
    <w:name w:val="Стиль Заголовок 1 Знак Знак Знак Знак1 Знак Знак4 Знак1 Знак Знак Знак Знак Знак5 Знак1 Знак Знак1 Знак Знак"/>
    <w:basedOn w:val="a0"/>
    <w:rsid w:val="00FA278F"/>
    <w:rPr>
      <w:rFonts w:ascii="Arial" w:hAnsi="Arial" w:cs="Arial" w:hint="default"/>
      <w:b/>
      <w:bCs/>
      <w:kern w:val="2"/>
      <w:sz w:val="36"/>
      <w:lang w:val="ru-RU" w:eastAsia="ru-RU" w:bidi="ar-SA"/>
    </w:rPr>
  </w:style>
  <w:style w:type="character" w:customStyle="1" w:styleId="1135210">
    <w:name w:val="Стиль Заголовок 1 Знак Знак Знак Знак Знак Знак Знак1 Знак Знак3 Знак5 Знак2 Знак Знак1 Знак Знак"/>
    <w:basedOn w:val="a0"/>
    <w:rsid w:val="00FA278F"/>
    <w:rPr>
      <w:rFonts w:ascii="Arial" w:hAnsi="Arial" w:cs="Arial" w:hint="default"/>
      <w:b/>
      <w:bCs/>
      <w:kern w:val="2"/>
      <w:sz w:val="36"/>
      <w:lang w:val="ru-RU" w:eastAsia="ru-RU" w:bidi="ar-SA"/>
    </w:rPr>
  </w:style>
  <w:style w:type="character" w:customStyle="1" w:styleId="123310">
    <w:name w:val="Стиль Заголовок 1 Знак Знак Знак Знак Знак Знак Знак Знак2 Знак Знак3 Знак3 Знак1"/>
    <w:basedOn w:val="a0"/>
    <w:rsid w:val="00FA278F"/>
    <w:rPr>
      <w:rFonts w:ascii="Arial" w:hAnsi="Arial" w:cs="Arial" w:hint="default"/>
      <w:b/>
      <w:bCs/>
      <w:kern w:val="2"/>
      <w:sz w:val="36"/>
      <w:lang w:val="ru-RU" w:eastAsia="ru-RU" w:bidi="ar-SA"/>
    </w:rPr>
  </w:style>
  <w:style w:type="character" w:customStyle="1" w:styleId="11211331">
    <w:name w:val="Стиль Заголовок 1 Знак Знак Знак Знак1 Знак2 Знак1 Знак1 Знак Знак3 Знак3 Знак1"/>
    <w:basedOn w:val="a0"/>
    <w:rsid w:val="00FA278F"/>
    <w:rPr>
      <w:rFonts w:ascii="Arial" w:hAnsi="Arial" w:cs="Arial" w:hint="default"/>
      <w:b/>
      <w:bCs/>
      <w:kern w:val="2"/>
      <w:sz w:val="36"/>
      <w:lang w:val="ru-RU" w:eastAsia="ru-RU" w:bidi="ar-SA"/>
    </w:rPr>
  </w:style>
  <w:style w:type="character" w:customStyle="1" w:styleId="11121121">
    <w:name w:val="Стиль Заголовок 1 Знак Знак Знак1 Знак Знак1 Знак2 Знак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52">
    <w:name w:val="Стиль Заголовок 1 Знак Знак Знак Знак Знак Знак Знак Знак1 Знак Знак Знак Знак5"/>
    <w:basedOn w:val="a0"/>
    <w:rsid w:val="00FA278F"/>
    <w:rPr>
      <w:rFonts w:ascii="Arial" w:hAnsi="Arial" w:cs="Arial" w:hint="default"/>
      <w:b/>
      <w:bCs/>
      <w:kern w:val="2"/>
      <w:sz w:val="36"/>
      <w:lang w:val="ru-RU" w:eastAsia="ru-RU" w:bidi="ar-SA"/>
    </w:rPr>
  </w:style>
  <w:style w:type="character" w:customStyle="1" w:styleId="114a">
    <w:name w:val="Стиль Заголовок 1 Знак Знак Знак1 Знак Знак Знак4"/>
    <w:basedOn w:val="a0"/>
    <w:rsid w:val="00FA278F"/>
    <w:rPr>
      <w:rFonts w:ascii="Arial" w:hAnsi="Arial" w:cs="Arial" w:hint="default"/>
      <w:b/>
      <w:bCs/>
      <w:kern w:val="2"/>
      <w:sz w:val="36"/>
      <w:lang w:val="ru-RU" w:eastAsia="ru-RU" w:bidi="ar-SA"/>
    </w:rPr>
  </w:style>
  <w:style w:type="character" w:customStyle="1" w:styleId="1121228">
    <w:name w:val="Стиль Заголовок 1 Знак Знак Знак Знак1 Знак2 Знак Знак Знак1 Знак2 Знак Знак Знак Знак2"/>
    <w:basedOn w:val="a0"/>
    <w:rsid w:val="00FA278F"/>
    <w:rPr>
      <w:rFonts w:ascii="Arial" w:hAnsi="Arial" w:cs="Arial" w:hint="default"/>
      <w:b/>
      <w:bCs/>
      <w:kern w:val="2"/>
      <w:sz w:val="36"/>
      <w:lang w:val="ru-RU" w:eastAsia="ru-RU" w:bidi="ar-SA"/>
    </w:rPr>
  </w:style>
  <w:style w:type="character" w:customStyle="1" w:styleId="165">
    <w:name w:val="Стиль Заголовок 1 Знак Знак Знак Знак6"/>
    <w:basedOn w:val="a0"/>
    <w:rsid w:val="00FA278F"/>
    <w:rPr>
      <w:rFonts w:ascii="Arial" w:hAnsi="Arial" w:cs="Arial" w:hint="default"/>
      <w:b/>
      <w:bCs/>
      <w:kern w:val="2"/>
      <w:sz w:val="36"/>
      <w:lang w:val="ru-RU" w:eastAsia="ru-RU" w:bidi="ar-SA"/>
    </w:rPr>
  </w:style>
  <w:style w:type="character" w:customStyle="1" w:styleId="13220">
    <w:name w:val="Стиль Заголовок 1 Знак Знак Знак Знак Знак Знак Знак3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1227">
    <w:name w:val="Стиль Заголовок 1 Знак Знак Знак1 Знак Знак1 Знак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1115110">
    <w:name w:val="Стиль Заголовок 1 Знак Знак Знак1 Знак Знак1 Знак1 Знак1 Знак5 Знак1 Знак Знак1 Знак Знак"/>
    <w:basedOn w:val="a0"/>
    <w:rsid w:val="00FA278F"/>
    <w:rPr>
      <w:rFonts w:ascii="Arial" w:hAnsi="Arial" w:cs="Arial" w:hint="default"/>
      <w:b/>
      <w:bCs/>
      <w:kern w:val="2"/>
      <w:sz w:val="36"/>
      <w:lang w:val="ru-RU" w:eastAsia="ru-RU" w:bidi="ar-SA"/>
    </w:rPr>
  </w:style>
  <w:style w:type="character" w:customStyle="1" w:styleId="1121124">
    <w:name w:val="Стиль Заголовок 1 Знак Знак Знак Знак1 Знак2 Знак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12f7">
    <w:name w:val="Стиль Заголовок 1 Знак Знак Знак Знак Знак Знак1 Знак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111129">
    <w:name w:val="Стиль Заголовок 1 Знак Знак Знак1 Знак Знак1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111ffff0">
    <w:name w:val="Стиль Заголовок 1 Знак Знак Знак Знак Знак Знак1 Знак1 Знак Знак Знак Знак Знак1 Знак Знак Знак"/>
    <w:basedOn w:val="115"/>
    <w:rsid w:val="00FA278F"/>
    <w:rPr>
      <w:rFonts w:ascii="Arial" w:hAnsi="Arial" w:cs="Arial" w:hint="default"/>
      <w:b/>
      <w:bCs/>
      <w:kern w:val="2"/>
      <w:sz w:val="36"/>
      <w:lang w:val="ru-RU" w:eastAsia="ru-RU" w:bidi="ar-SA"/>
    </w:rPr>
  </w:style>
  <w:style w:type="character" w:customStyle="1" w:styleId="121fd">
    <w:name w:val="Стиль Заголовок 1 Знак Знак Знак Знак Знак Знак2 Знак Знак Знак Знак Знак1 Знак Знак Знак"/>
    <w:basedOn w:val="116"/>
    <w:rsid w:val="00FA278F"/>
    <w:rPr>
      <w:rFonts w:ascii="Arial" w:hAnsi="Arial" w:cs="Arial" w:hint="default"/>
      <w:b/>
      <w:bCs/>
      <w:kern w:val="2"/>
      <w:sz w:val="36"/>
      <w:lang w:val="ru-RU" w:eastAsia="ru-RU" w:bidi="ar-SA"/>
    </w:rPr>
  </w:style>
  <w:style w:type="character" w:customStyle="1" w:styleId="111112a">
    <w:name w:val="Стиль Заголовок 1 Знак Знак Знак Знак Знак Знак Знак Знак1 Знак1 Знак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21126">
    <w:name w:val="Стиль Заголовок 1 Знак Знак Знак Знак1 Знак Знак2 Знак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12121">
    <w:name w:val="Стиль Заголовок 1 Знак Знак Знак1 Знак Знак1 Знак2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11120">
    <w:name w:val="Стиль Заголовок 1 Знак Знак Знак Знак1 Знак Знак1 Знак1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2622">
    <w:name w:val="Стиль Заголовок 1 Знак Знак Знак Знак1 Знак2 Знак6 Знак Знак2 Знак2"/>
    <w:basedOn w:val="a0"/>
    <w:rsid w:val="00FA278F"/>
    <w:rPr>
      <w:rFonts w:ascii="Arial" w:hAnsi="Arial" w:cs="Arial" w:hint="default"/>
      <w:b/>
      <w:bCs/>
      <w:kern w:val="2"/>
      <w:sz w:val="36"/>
      <w:lang w:val="ru-RU" w:eastAsia="ru-RU" w:bidi="ar-SA"/>
    </w:rPr>
  </w:style>
  <w:style w:type="character" w:customStyle="1" w:styleId="1311120">
    <w:name w:val="Стиль Заголовок 1 Знак Знак Знак Знак Знак Знак Знак3 Знак1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1112b">
    <w:name w:val="Стиль Заголовок 1 Знак Знак Знак1 Знак Знак1 Знак1 Знак Знак1 Знак Знак2"/>
    <w:basedOn w:val="a0"/>
    <w:rsid w:val="00FA278F"/>
    <w:rPr>
      <w:rFonts w:ascii="Arial" w:hAnsi="Arial" w:cs="Arial" w:hint="default"/>
      <w:b/>
      <w:bCs/>
      <w:kern w:val="2"/>
      <w:sz w:val="36"/>
      <w:lang w:val="ru-RU" w:eastAsia="ru-RU" w:bidi="ar-SA"/>
    </w:rPr>
  </w:style>
  <w:style w:type="character" w:customStyle="1" w:styleId="112322">
    <w:name w:val="Стиль Заголовок 1 Знак Знак Знак Знак1 Знак2 Знак Знак Знак Знак3 Знак2 Знак"/>
    <w:basedOn w:val="a0"/>
    <w:rsid w:val="00FA278F"/>
    <w:rPr>
      <w:rFonts w:ascii="Arial" w:hAnsi="Arial" w:cs="Arial" w:hint="default"/>
      <w:b/>
      <w:bCs/>
      <w:kern w:val="2"/>
      <w:sz w:val="36"/>
      <w:lang w:val="ru-RU" w:eastAsia="ru-RU" w:bidi="ar-SA"/>
    </w:rPr>
  </w:style>
  <w:style w:type="character" w:customStyle="1" w:styleId="11211121">
    <w:name w:val="Стиль Заголовок 1 Знак Знак Знак Знак1 Знак2 Знак1 Знак1 Знак Знак Знак1 Знак Знак Знак Знак2"/>
    <w:basedOn w:val="a0"/>
    <w:rsid w:val="00FA278F"/>
    <w:rPr>
      <w:rFonts w:ascii="Arial" w:hAnsi="Arial" w:cs="Arial" w:hint="default"/>
      <w:b/>
      <w:bCs/>
      <w:kern w:val="2"/>
      <w:sz w:val="36"/>
      <w:lang w:val="ru-RU" w:eastAsia="ru-RU" w:bidi="ar-SA"/>
    </w:rPr>
  </w:style>
  <w:style w:type="character" w:customStyle="1" w:styleId="12129">
    <w:name w:val="Стиль Заголовок 1 Знак Знак Знак Знак Знак Знак Знак Знак2 Знак Знак Знак1 Знак Знак Знак Знак2"/>
    <w:basedOn w:val="a0"/>
    <w:rsid w:val="00FA278F"/>
    <w:rPr>
      <w:rFonts w:ascii="Arial" w:hAnsi="Arial" w:cs="Arial" w:hint="default"/>
      <w:b/>
      <w:bCs/>
      <w:kern w:val="2"/>
      <w:sz w:val="36"/>
      <w:lang w:val="ru-RU" w:eastAsia="ru-RU" w:bidi="ar-SA"/>
    </w:rPr>
  </w:style>
  <w:style w:type="character" w:customStyle="1" w:styleId="111524">
    <w:name w:val="Стиль Заголовок 1 Знак Знак Знак1 Знак Знак1 Знак5 Знак Знак2 Знак4 Знак Знак Знак Знак Знак"/>
    <w:basedOn w:val="a0"/>
    <w:rsid w:val="00FA278F"/>
    <w:rPr>
      <w:rFonts w:ascii="Arial" w:hAnsi="Arial" w:cs="Arial" w:hint="default"/>
      <w:b/>
      <w:bCs/>
      <w:kern w:val="2"/>
      <w:sz w:val="36"/>
      <w:lang w:val="ru-RU" w:eastAsia="ru-RU" w:bidi="ar-SA"/>
    </w:rPr>
  </w:style>
  <w:style w:type="character" w:customStyle="1" w:styleId="1211f0">
    <w:name w:val="Стиль Заголовок 1 Знак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141121">
    <w:name w:val="Стиль Заголовок 1 Знак Знак Знак Знак1 Знак Знак4 Знак1 Знак Знак Знак1 Знак Знак2"/>
    <w:basedOn w:val="a0"/>
    <w:rsid w:val="00FA278F"/>
    <w:rPr>
      <w:rFonts w:ascii="Arial" w:hAnsi="Arial" w:cs="Arial" w:hint="default"/>
      <w:b/>
      <w:bCs/>
      <w:kern w:val="2"/>
      <w:sz w:val="36"/>
      <w:lang w:val="ru-RU" w:eastAsia="ru-RU" w:bidi="ar-SA"/>
    </w:rPr>
  </w:style>
  <w:style w:type="character" w:customStyle="1" w:styleId="1131124">
    <w:name w:val="Стиль Заголовок 1 Знак Знак Знак Знак Знак Знак Знак Знак1 Знак3 Знак1 Знак1 Знак Знак2"/>
    <w:basedOn w:val="a0"/>
    <w:rsid w:val="00FA278F"/>
    <w:rPr>
      <w:rFonts w:ascii="Arial" w:hAnsi="Arial" w:cs="Arial" w:hint="default"/>
      <w:b/>
      <w:bCs/>
      <w:kern w:val="2"/>
      <w:sz w:val="36"/>
      <w:lang w:val="ru-RU" w:eastAsia="ru-RU" w:bidi="ar-SA"/>
    </w:rPr>
  </w:style>
  <w:style w:type="character" w:customStyle="1" w:styleId="112fc">
    <w:name w:val="Стиль Заголовок 1 Знак Знак Знак Знак Знак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228">
    <w:name w:val="Стиль Заголовок 1 Знак Знак Знак Знак Знак Знак Знак1 Знак1 Знак Знак Знак2 Знак Знак Знак2"/>
    <w:basedOn w:val="a0"/>
    <w:rsid w:val="00FA278F"/>
    <w:rPr>
      <w:rFonts w:ascii="Arial" w:hAnsi="Arial" w:cs="Arial" w:hint="default"/>
      <w:b/>
      <w:bCs/>
      <w:kern w:val="2"/>
      <w:sz w:val="36"/>
      <w:lang w:val="ru-RU" w:eastAsia="ru-RU" w:bidi="ar-SA"/>
    </w:rPr>
  </w:style>
  <w:style w:type="character" w:customStyle="1" w:styleId="111111fff2">
    <w:name w:val="Стиль Заголовок 1 Знак Знак Знак Знак Знак Знак1 Знак Знак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413">
    <w:name w:val="Стиль Заголовок 1 Знак Знак Знак1 Знак Знак Знак Знак2 Знак Знак Знак4 Знак1 Знак"/>
    <w:basedOn w:val="127"/>
    <w:rsid w:val="00FA278F"/>
    <w:rPr>
      <w:rFonts w:ascii="Arial" w:hAnsi="Arial" w:cs="Arial" w:hint="default"/>
      <w:b/>
      <w:bCs/>
      <w:kern w:val="2"/>
      <w:sz w:val="36"/>
      <w:lang w:val="ru-RU" w:eastAsia="ru-RU" w:bidi="ar-SA"/>
    </w:rPr>
  </w:style>
  <w:style w:type="character" w:customStyle="1" w:styleId="122411">
    <w:name w:val="Стиль Заголовок 1 Знак Знак Знак Знак2 Знак2 Знак Знак Знак4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41b">
    <w:name w:val="Стиль Заголовок 1 Знак Знак Знак Знак Знак Знак Знак Знак1 Знак Знак4 Знак1 Знак"/>
    <w:basedOn w:val="a0"/>
    <w:rsid w:val="00FA278F"/>
    <w:rPr>
      <w:rFonts w:ascii="Arial" w:hAnsi="Arial" w:cs="Arial" w:hint="default"/>
      <w:b/>
      <w:bCs/>
      <w:kern w:val="2"/>
      <w:sz w:val="36"/>
      <w:lang w:val="ru-RU" w:eastAsia="ru-RU" w:bidi="ar-SA"/>
    </w:rPr>
  </w:style>
  <w:style w:type="character" w:customStyle="1" w:styleId="111131113">
    <w:name w:val="Стиль Заголовок 1 Знак Знак Знак Знак1 Знак Знак1 Знак1 Знак Знак3 Знак1 Знак Знак Знак1 Знак Знак Знак1"/>
    <w:basedOn w:val="a0"/>
    <w:rsid w:val="00FA278F"/>
    <w:rPr>
      <w:rFonts w:ascii="Arial" w:hAnsi="Arial" w:cs="Arial" w:hint="default"/>
      <w:b/>
      <w:bCs/>
      <w:kern w:val="2"/>
      <w:sz w:val="36"/>
      <w:lang w:val="ru-RU" w:eastAsia="ru-RU" w:bidi="ar-SA"/>
    </w:rPr>
  </w:style>
  <w:style w:type="character" w:customStyle="1" w:styleId="112323">
    <w:name w:val="Стиль Заголовок 1 Знак Знак Знак Знак1 Знак2 Знак Знак Знак Знак3 Знак2 Знак Знак"/>
    <w:basedOn w:val="a0"/>
    <w:rsid w:val="00FA278F"/>
    <w:rPr>
      <w:rFonts w:ascii="Arial" w:hAnsi="Arial" w:cs="Arial" w:hint="default"/>
      <w:b/>
      <w:bCs/>
      <w:kern w:val="2"/>
      <w:sz w:val="36"/>
      <w:lang w:val="ru-RU" w:eastAsia="ru-RU" w:bidi="ar-SA"/>
    </w:rPr>
  </w:style>
  <w:style w:type="character" w:customStyle="1" w:styleId="1121229">
    <w:name w:val="Стиль Заголовок 1 Знак Знак Знак Знак1 Знак2 Знак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11227">
    <w:name w:val="Стиль Заголовок 1 Знак Знак Знак1 Знак Знак1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12223">
    <w:name w:val="Стиль Заголовок 1 Знак Знак Знак1 Знак Знак1 Знак2 Знак Знак Знак Знак2 Знак Знак2 Знак"/>
    <w:basedOn w:val="a0"/>
    <w:rsid w:val="00FA278F"/>
    <w:rPr>
      <w:rFonts w:ascii="Arial" w:hAnsi="Arial" w:cs="Arial" w:hint="default"/>
      <w:b/>
      <w:bCs/>
      <w:kern w:val="2"/>
      <w:sz w:val="36"/>
      <w:lang w:val="ru-RU" w:eastAsia="ru-RU" w:bidi="ar-SA"/>
    </w:rPr>
  </w:style>
  <w:style w:type="character" w:customStyle="1" w:styleId="1122d">
    <w:name w:val="Стиль Заголовок 1 Знак Знак Знак Знак Знак Знак Знак1 Знак Знак Знак2 Знак Знак2 Знак"/>
    <w:basedOn w:val="a0"/>
    <w:rsid w:val="00FA278F"/>
    <w:rPr>
      <w:rFonts w:ascii="Arial" w:hAnsi="Arial" w:cs="Arial" w:hint="default"/>
      <w:b/>
      <w:bCs/>
      <w:kern w:val="2"/>
      <w:sz w:val="36"/>
      <w:lang w:val="ru-RU" w:eastAsia="ru-RU" w:bidi="ar-SA"/>
    </w:rPr>
  </w:style>
  <w:style w:type="character" w:customStyle="1" w:styleId="1122e">
    <w:name w:val="Стиль Заголовок 1 Знак Знак Знак Знак Знак Знак Знак Знак1 Знак Знак Знак Знак2 Знак Знак2 Знак"/>
    <w:basedOn w:val="a0"/>
    <w:rsid w:val="00FA278F"/>
    <w:rPr>
      <w:rFonts w:ascii="Arial" w:hAnsi="Arial" w:cs="Arial" w:hint="default"/>
      <w:b/>
      <w:bCs/>
      <w:kern w:val="2"/>
      <w:sz w:val="36"/>
      <w:lang w:val="ru-RU" w:eastAsia="ru-RU" w:bidi="ar-SA"/>
    </w:rPr>
  </w:style>
  <w:style w:type="character" w:customStyle="1" w:styleId="1111228">
    <w:name w:val="Стиль Заголовок 1 Знак Знак Знак1 Знак Знак1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1229">
    <w:name w:val="Стиль Заголовок 1 Знак Знак Знак Знак Знак Знак Знак1 Знак1 Знак Знак Знак Знак Знак2 Знак2"/>
    <w:basedOn w:val="a0"/>
    <w:rsid w:val="00FA278F"/>
    <w:rPr>
      <w:rFonts w:ascii="Arial" w:hAnsi="Arial" w:cs="Arial" w:hint="default"/>
      <w:b/>
      <w:bCs/>
      <w:kern w:val="2"/>
      <w:sz w:val="36"/>
      <w:lang w:val="ru-RU" w:eastAsia="ru-RU" w:bidi="ar-SA"/>
    </w:rPr>
  </w:style>
  <w:style w:type="character" w:customStyle="1" w:styleId="11111221">
    <w:name w:val="Стиль Заголовок 1 Знак Знак Знак Знак Знак Знак1 Знак1 Знак Знак Знак1 Знак1 Знак2 Знак2"/>
    <w:basedOn w:val="115"/>
    <w:rsid w:val="00FA278F"/>
    <w:rPr>
      <w:rFonts w:ascii="Arial" w:hAnsi="Arial" w:cs="Arial" w:hint="default"/>
      <w:b/>
      <w:bCs/>
      <w:kern w:val="2"/>
      <w:sz w:val="36"/>
      <w:lang w:val="ru-RU" w:eastAsia="ru-RU" w:bidi="ar-SA"/>
    </w:rPr>
  </w:style>
  <w:style w:type="character" w:customStyle="1" w:styleId="1211220">
    <w:name w:val="Стиль Заголовок 1 Знак Знак Знак Знак Знак Знак2 Знак Знак Знак1 Знак1 Знак2 Знак2"/>
    <w:basedOn w:val="a0"/>
    <w:rsid w:val="00FA278F"/>
    <w:rPr>
      <w:rFonts w:ascii="Arial" w:hAnsi="Arial" w:cs="Arial" w:hint="default"/>
      <w:b/>
      <w:bCs/>
      <w:kern w:val="2"/>
      <w:sz w:val="36"/>
      <w:lang w:val="ru-RU" w:eastAsia="ru-RU" w:bidi="ar-SA"/>
    </w:rPr>
  </w:style>
  <w:style w:type="character" w:customStyle="1" w:styleId="112111d">
    <w:name w:val="Стиль Заголовок 1 Знак Знак Знак Знак Знак Знак Знак Знак1 Знак Знак Знак2 Знак1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414110">
    <w:name w:val="Стиль Заголовок 1 Знак Знак Знак Знак Знак Знак1 Знак Знак Знак Знак Знак4 Знак1 Знак4 Знак1 Знак1"/>
    <w:basedOn w:val="a0"/>
    <w:rsid w:val="00FA278F"/>
    <w:rPr>
      <w:rFonts w:ascii="Arial" w:hAnsi="Arial" w:cs="Arial" w:hint="default"/>
      <w:b/>
      <w:bCs/>
      <w:kern w:val="2"/>
      <w:sz w:val="36"/>
      <w:lang w:val="ru-RU" w:eastAsia="ru-RU" w:bidi="ar-SA"/>
    </w:rPr>
  </w:style>
  <w:style w:type="character" w:customStyle="1" w:styleId="111fff2">
    <w:name w:val="Стиль Заголовок 1 Знак Знак Знак1 Знак Знак Знак Знак Знак Знак Знак1 Знак Знак"/>
    <w:basedOn w:val="127"/>
    <w:rsid w:val="00FA278F"/>
    <w:rPr>
      <w:rFonts w:ascii="Arial" w:hAnsi="Arial" w:cs="Arial" w:hint="default"/>
      <w:b/>
      <w:bCs/>
      <w:kern w:val="2"/>
      <w:sz w:val="36"/>
      <w:lang w:val="ru-RU" w:eastAsia="ru-RU" w:bidi="ar-SA"/>
    </w:rPr>
  </w:style>
  <w:style w:type="character" w:customStyle="1" w:styleId="112261">
    <w:name w:val="Стиль Заголовок 1 Знак Знак Знак Знак1 Знак2 Знак Знак Знак2 Знак Знак Знак Знак Знак6 Знак Знак Знак Знак Знак Знак"/>
    <w:basedOn w:val="a0"/>
    <w:rsid w:val="00FA278F"/>
    <w:rPr>
      <w:rFonts w:ascii="Arial" w:hAnsi="Arial" w:cs="Arial" w:hint="default"/>
      <w:b/>
      <w:bCs/>
      <w:kern w:val="2"/>
      <w:sz w:val="36"/>
      <w:lang w:val="ru-RU" w:eastAsia="ru-RU" w:bidi="ar-SA"/>
    </w:rPr>
  </w:style>
  <w:style w:type="character" w:customStyle="1" w:styleId="1111ffff1">
    <w:name w:val="Стиль Заголовок 1 Знак Знак Знак Знак Знак Знак1 Знак Знак1 Знак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64">
    <w:name w:val="Стиль Заголовок 1 Знак Знак Знак Знак Знак Знак Знак1 Знак Знак1 Знак Знак Знак Знак Знак Знак6 Знак Знак Знак Знак Знак Знак"/>
    <w:basedOn w:val="a0"/>
    <w:rsid w:val="00FA278F"/>
    <w:rPr>
      <w:rFonts w:ascii="Arial" w:hAnsi="Arial" w:cs="Arial" w:hint="default"/>
      <w:b/>
      <w:bCs/>
      <w:kern w:val="2"/>
      <w:sz w:val="36"/>
      <w:lang w:val="ru-RU" w:eastAsia="ru-RU" w:bidi="ar-SA"/>
    </w:rPr>
  </w:style>
  <w:style w:type="character" w:customStyle="1" w:styleId="121fe">
    <w:name w:val="Стиль Заголовок 1 Знак Знак Знак Знак2 Знак Знак Знак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312">
    <w:name w:val="Стиль Заголовок 1 Знак Знак Знак Знак1 Знак2 Знак1 Знак2 Знак Знак3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65">
    <w:name w:val="Стиль Заголовок 1 Знак Знак Знак Знак1 Знак Знак1 Знак Знак Знак Знак Знак Знак Знак Знак6 Знак Знак Знак Знак Знак Знак"/>
    <w:basedOn w:val="a0"/>
    <w:rsid w:val="00FA278F"/>
    <w:rPr>
      <w:rFonts w:ascii="Arial" w:hAnsi="Arial" w:cs="Arial" w:hint="default"/>
      <w:b/>
      <w:bCs/>
      <w:kern w:val="2"/>
      <w:sz w:val="36"/>
      <w:lang w:val="ru-RU" w:eastAsia="ru-RU" w:bidi="ar-SA"/>
    </w:rPr>
  </w:style>
  <w:style w:type="character" w:customStyle="1" w:styleId="11166">
    <w:name w:val="Стиль Заголовок 1 Знак Знак Знак Знак Знак Знак Знак Знак1 Знак Знак Знак1 Знак Знак Знак Знак Знак Знак6 Знак Знак Знак Знак Знак Знак"/>
    <w:basedOn w:val="a0"/>
    <w:rsid w:val="00FA278F"/>
    <w:rPr>
      <w:rFonts w:ascii="Arial" w:hAnsi="Arial" w:cs="Arial" w:hint="default"/>
      <w:b/>
      <w:bCs/>
      <w:kern w:val="2"/>
      <w:sz w:val="36"/>
      <w:lang w:val="ru-RU" w:eastAsia="ru-RU" w:bidi="ar-SA"/>
    </w:rPr>
  </w:style>
  <w:style w:type="character" w:customStyle="1" w:styleId="18511">
    <w:name w:val="Стиль Заголовок 1 Знак Знак Знак Знак Знак Знак Знак Знак8 Знак5 Знак1 Знак Знак1 Знак"/>
    <w:basedOn w:val="a0"/>
    <w:rsid w:val="00FA278F"/>
    <w:rPr>
      <w:rFonts w:ascii="Arial" w:hAnsi="Arial" w:cs="Arial" w:hint="default"/>
      <w:b/>
      <w:bCs/>
      <w:kern w:val="2"/>
      <w:sz w:val="36"/>
      <w:lang w:val="ru-RU" w:eastAsia="ru-RU" w:bidi="ar-SA"/>
    </w:rPr>
  </w:style>
  <w:style w:type="character" w:customStyle="1" w:styleId="185110">
    <w:name w:val="Стиль Заголовок 1 Знак Знак Знак Знак Знак Знак Знак Знак8 Знак5 Знак1 Знак Знак1 Знак Знак"/>
    <w:basedOn w:val="a0"/>
    <w:rsid w:val="00FA278F"/>
    <w:rPr>
      <w:rFonts w:ascii="Arial" w:hAnsi="Arial" w:cs="Arial" w:hint="default"/>
      <w:b/>
      <w:bCs/>
      <w:kern w:val="2"/>
      <w:sz w:val="36"/>
      <w:lang w:val="ru-RU" w:eastAsia="ru-RU" w:bidi="ar-SA"/>
    </w:rPr>
  </w:style>
  <w:style w:type="character" w:customStyle="1" w:styleId="1211f1">
    <w:name w:val="Стиль Заголовок 1 Знак Знак Знак2 Знак Знак Знак Знак1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41421">
    <w:name w:val="Стиль Заголовок 1 Знак Знак Знак Знак1 Знак Знак4 Знак1 Знак Знак Знак4 Знак2 Знак"/>
    <w:basedOn w:val="a0"/>
    <w:rsid w:val="00FA278F"/>
    <w:rPr>
      <w:rFonts w:ascii="Arial" w:hAnsi="Arial" w:cs="Arial" w:hint="default"/>
      <w:b/>
      <w:bCs/>
      <w:kern w:val="2"/>
      <w:sz w:val="36"/>
      <w:lang w:val="ru-RU" w:eastAsia="ru-RU" w:bidi="ar-SA"/>
    </w:rPr>
  </w:style>
  <w:style w:type="character" w:customStyle="1" w:styleId="1131e">
    <w:name w:val="Стиль Заголовок 1 Знак Знак Знак Знак Знак Знак Знак Знак1 Знак3 Знак1"/>
    <w:basedOn w:val="a0"/>
    <w:rsid w:val="00FA278F"/>
    <w:rPr>
      <w:rFonts w:ascii="Arial" w:hAnsi="Arial" w:cs="Arial" w:hint="default"/>
      <w:b/>
      <w:bCs/>
      <w:kern w:val="2"/>
      <w:sz w:val="36"/>
      <w:lang w:val="ru-RU" w:eastAsia="ru-RU" w:bidi="ar-SA"/>
    </w:rPr>
  </w:style>
  <w:style w:type="character" w:customStyle="1" w:styleId="11211240">
    <w:name w:val="Стиль Заголовок 1 Знак Знак Знак Знак1 Знак2 Знак1 Знак1 Знак Знак2 Знак4 Знак Знак"/>
    <w:basedOn w:val="a0"/>
    <w:rsid w:val="00FA278F"/>
    <w:rPr>
      <w:rFonts w:ascii="Arial" w:hAnsi="Arial" w:cs="Arial" w:hint="default"/>
      <w:b/>
      <w:bCs/>
      <w:kern w:val="2"/>
      <w:sz w:val="36"/>
      <w:lang w:val="ru-RU" w:eastAsia="ru-RU" w:bidi="ar-SA"/>
    </w:rPr>
  </w:style>
  <w:style w:type="character" w:customStyle="1" w:styleId="12240">
    <w:name w:val="Стиль Заголовок 1 Знак Знак Знак Знак Знак Знак Знак Знак2 Знак Знак2 Знак4 Знак Знак"/>
    <w:basedOn w:val="a0"/>
    <w:rsid w:val="00FA278F"/>
    <w:rPr>
      <w:rFonts w:ascii="Arial" w:hAnsi="Arial" w:cs="Arial" w:hint="default"/>
      <w:b/>
      <w:bCs/>
      <w:kern w:val="2"/>
      <w:sz w:val="36"/>
      <w:lang w:val="ru-RU" w:eastAsia="ru-RU" w:bidi="ar-SA"/>
    </w:rPr>
  </w:style>
  <w:style w:type="character" w:customStyle="1" w:styleId="124610">
    <w:name w:val="Стиль Заголовок 1 Знак Знак Знак2 Знак4 Знак6 Знак Знак Знак1"/>
    <w:basedOn w:val="a0"/>
    <w:rsid w:val="00FA278F"/>
    <w:rPr>
      <w:rFonts w:ascii="Arial" w:hAnsi="Arial" w:cs="Arial" w:hint="default"/>
      <w:b/>
      <w:bCs/>
      <w:kern w:val="2"/>
      <w:sz w:val="36"/>
      <w:lang w:val="ru-RU" w:eastAsia="ru-RU" w:bidi="ar-SA"/>
    </w:rPr>
  </w:style>
  <w:style w:type="character" w:customStyle="1" w:styleId="111111fff3">
    <w:name w:val="Стиль Заголовок 1 Знак Знак Знак Знак1 Знак Знак1 Знак1 Знак Знак1 Знак Знак1 Знак Знак"/>
    <w:basedOn w:val="a0"/>
    <w:rsid w:val="00FA278F"/>
    <w:rPr>
      <w:rFonts w:ascii="Arial" w:hAnsi="Arial" w:cs="Arial" w:hint="default"/>
      <w:b/>
      <w:bCs/>
      <w:kern w:val="2"/>
      <w:sz w:val="36"/>
      <w:lang w:val="ru-RU" w:eastAsia="ru-RU" w:bidi="ar-SA"/>
    </w:rPr>
  </w:style>
  <w:style w:type="character" w:customStyle="1" w:styleId="1517">
    <w:name w:val="Стиль Заголовок 1 Знак Знак Знак Знак Знак Знак Знак5 Знак Знак Знак Знак1"/>
    <w:basedOn w:val="1c"/>
    <w:rsid w:val="00FA278F"/>
    <w:rPr>
      <w:bCs/>
      <w:color w:val="auto"/>
      <w:kern w:val="2"/>
    </w:rPr>
  </w:style>
  <w:style w:type="character" w:customStyle="1" w:styleId="132112">
    <w:name w:val="Стиль Заголовок 1 Знак Знак Знак Знак Знак Знак Знак3 Знак Знак Знак2 Знак Знак1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11f2">
    <w:name w:val="Стиль Заголовок 1 Знак Знак Знак1 Знак Знак1 Знак Знак Знак Знак2 Знак Знак1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250">
    <w:name w:val="Стиль Заголовок 1 Знак Знак Знак1 Знак Знак1 Знак Знак Знак2 Знак5"/>
    <w:basedOn w:val="a0"/>
    <w:rsid w:val="00FA278F"/>
    <w:rPr>
      <w:rFonts w:ascii="Arial" w:hAnsi="Arial" w:cs="Arial" w:hint="default"/>
      <w:b/>
      <w:bCs/>
      <w:kern w:val="2"/>
      <w:sz w:val="36"/>
      <w:lang w:val="ru-RU" w:eastAsia="ru-RU" w:bidi="ar-SA"/>
    </w:rPr>
  </w:style>
  <w:style w:type="character" w:customStyle="1" w:styleId="111fff3">
    <w:name w:val="Стиль Заголовок 1 Знак Знак Знак Знак Знак Знак Знак1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ff6">
    <w:name w:val="Стиль Заголовок 1 Знак Знак Знак Знак Знак Знак1 Знак1 Знак Знак Знак1 Знак1 Знак Знак"/>
    <w:basedOn w:val="115"/>
    <w:rsid w:val="00FA278F"/>
    <w:rPr>
      <w:rFonts w:ascii="Arial" w:hAnsi="Arial" w:cs="Arial" w:hint="default"/>
      <w:b/>
      <w:bCs/>
      <w:kern w:val="2"/>
      <w:sz w:val="36"/>
      <w:lang w:val="ru-RU" w:eastAsia="ru-RU" w:bidi="ar-SA"/>
    </w:rPr>
  </w:style>
  <w:style w:type="character" w:customStyle="1" w:styleId="1211f2">
    <w:name w:val="Стиль Заголовок 1 Знак Знак Знак Знак Знак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21331">
    <w:name w:val="Стиль Заголовок 1 Знак Знак Знак2 Знак1 Знак3 Знак3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910">
    <w:name w:val="Стиль Заголовок 1 Знак Знак Знак Знак1 Знак2 Знак Знак1 Знак9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22215">
    <w:name w:val="Стиль Заголовок 1 Знак Знак Знак Знак Знак Знак Знак Знак2 Знак Знак2 Знак2 Знак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2112211">
    <w:name w:val="Стиль Заголовок 1 Знак Знак Знак Знак1 Знак2 Знак1 Знак1 Знак Знак2 Знак2 Знак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55">
    <w:name w:val="Стиль Заголовок 1 Знак Знак Знак1 Знак Знак1 Знак5 Знак Знак Знак"/>
    <w:basedOn w:val="a0"/>
    <w:rsid w:val="00FA278F"/>
    <w:rPr>
      <w:rFonts w:ascii="Arial" w:hAnsi="Arial" w:cs="Arial" w:hint="default"/>
      <w:b/>
      <w:bCs/>
      <w:kern w:val="2"/>
      <w:sz w:val="36"/>
      <w:lang w:val="ru-RU" w:eastAsia="ru-RU" w:bidi="ar-SA"/>
    </w:rPr>
  </w:style>
  <w:style w:type="character" w:customStyle="1" w:styleId="1111229">
    <w:name w:val="Стиль Заголовок 1 Знак Знак Знак Знак1 Знак Знак1 Знак1 Знак Знак2 Знак2 Знак"/>
    <w:basedOn w:val="a0"/>
    <w:rsid w:val="00FA278F"/>
    <w:rPr>
      <w:rFonts w:ascii="Arial" w:hAnsi="Arial" w:cs="Arial" w:hint="default"/>
      <w:b/>
      <w:bCs/>
      <w:kern w:val="2"/>
      <w:sz w:val="36"/>
      <w:lang w:val="ru-RU" w:eastAsia="ru-RU" w:bidi="ar-SA"/>
    </w:rPr>
  </w:style>
  <w:style w:type="character" w:customStyle="1" w:styleId="11111111d">
    <w:name w:val="Стиль Заголовок 1 Знак Знак Знак Знак1 Знак Знак1 Знак1 Знак1 Знак Знак Знак Знак1 Знак1 Знак Знак1 Знак"/>
    <w:basedOn w:val="a0"/>
    <w:rsid w:val="00FA278F"/>
    <w:rPr>
      <w:rFonts w:ascii="Arial" w:hAnsi="Arial" w:cs="Arial" w:hint="default"/>
      <w:b/>
      <w:bCs/>
      <w:kern w:val="2"/>
      <w:sz w:val="36"/>
      <w:lang w:val="ru-RU" w:eastAsia="ru-RU" w:bidi="ar-SA"/>
    </w:rPr>
  </w:style>
  <w:style w:type="character" w:customStyle="1" w:styleId="11131f5">
    <w:name w:val="Стиль Заголовок 1 Знак Знак Знак Знак Знак Знак1 Знак1 Знак Знак3 Знак Знак Знак1 Знак Знак Знак Знак Знак Знак"/>
    <w:basedOn w:val="1c"/>
    <w:rsid w:val="00FA278F"/>
    <w:rPr>
      <w:bCs/>
      <w:color w:val="auto"/>
      <w:kern w:val="2"/>
    </w:rPr>
  </w:style>
  <w:style w:type="character" w:customStyle="1" w:styleId="11111230">
    <w:name w:val="Стиль Заголовок 1 Знак Знак Знак Знак1 Знак Знак1 Знак1 Знак Знак Знак Знак1 Знак2 Знак3"/>
    <w:basedOn w:val="a0"/>
    <w:rsid w:val="00FA278F"/>
    <w:rPr>
      <w:rFonts w:ascii="Arial" w:hAnsi="Arial" w:cs="Arial" w:hint="default"/>
      <w:b/>
      <w:bCs/>
      <w:kern w:val="2"/>
      <w:sz w:val="36"/>
      <w:lang w:val="ru-RU" w:eastAsia="ru-RU" w:bidi="ar-SA"/>
    </w:rPr>
  </w:style>
  <w:style w:type="character" w:customStyle="1" w:styleId="1121315">
    <w:name w:val="Стиль Заголовок 1 Знак Знак Знак Знак1 Знак2 Знак1 Знак3 Знак Знак1 Знак Знак Знак"/>
    <w:basedOn w:val="a0"/>
    <w:rsid w:val="00FA278F"/>
    <w:rPr>
      <w:rFonts w:ascii="Arial" w:hAnsi="Arial" w:cs="Arial" w:hint="default"/>
      <w:b/>
      <w:bCs/>
      <w:kern w:val="2"/>
      <w:sz w:val="36"/>
      <w:lang w:val="ru-RU" w:eastAsia="ru-RU" w:bidi="ar-SA"/>
    </w:rPr>
  </w:style>
  <w:style w:type="character" w:customStyle="1" w:styleId="11123110">
    <w:name w:val="Стиль Заголовок 1 Знак Знак Знак Знак Знак Знак Знак1 Знак1 Знак2 Знак3 Знак Знак1 Знак1 Знак"/>
    <w:basedOn w:val="a0"/>
    <w:rsid w:val="00FA278F"/>
    <w:rPr>
      <w:rFonts w:ascii="Arial" w:hAnsi="Arial" w:cs="Arial" w:hint="default"/>
      <w:b/>
      <w:bCs/>
      <w:kern w:val="2"/>
      <w:sz w:val="36"/>
      <w:lang w:val="ru-RU" w:eastAsia="ru-RU" w:bidi="ar-SA"/>
    </w:rPr>
  </w:style>
  <w:style w:type="character" w:customStyle="1" w:styleId="1113211110">
    <w:name w:val="Стиль Заголовок 1 Знак Знак Знак1 Знак Знак1 Знак Знак3 Знак2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21115">
    <w:name w:val="Стиль Заголовок 1 Знак Знак Знак2 Знак2 Знак Знак1 Знак Знак Знак1 Знак1 Знак Знак"/>
    <w:basedOn w:val="130"/>
    <w:rsid w:val="00FA278F"/>
    <w:rPr>
      <w:rFonts w:ascii="Arial" w:hAnsi="Arial" w:cs="Arial" w:hint="default"/>
      <w:b/>
      <w:bCs/>
      <w:kern w:val="2"/>
      <w:sz w:val="36"/>
      <w:lang w:val="ru-RU" w:eastAsia="ru-RU" w:bidi="ar-SA"/>
    </w:rPr>
  </w:style>
  <w:style w:type="character" w:customStyle="1" w:styleId="112121e">
    <w:name w:val="Стиль Заголовок 1 Знак Знак Знак Знак1 Знак2 Знак Знак1 Знак2 Знак1"/>
    <w:basedOn w:val="a0"/>
    <w:rsid w:val="00FA278F"/>
    <w:rPr>
      <w:rFonts w:ascii="Arial" w:hAnsi="Arial" w:cs="Arial" w:hint="default"/>
      <w:b/>
      <w:bCs/>
      <w:kern w:val="2"/>
      <w:sz w:val="36"/>
      <w:lang w:val="ru-RU" w:eastAsia="ru-RU" w:bidi="ar-SA"/>
    </w:rPr>
  </w:style>
  <w:style w:type="character" w:customStyle="1" w:styleId="13213">
    <w:name w:val="Стиль Заголовок 1 Знак Знак Знак Знак Знак Знак Знак3 Знак Знак2 Знак Знак1 Знак Знак Знак"/>
    <w:basedOn w:val="a0"/>
    <w:rsid w:val="00FA278F"/>
    <w:rPr>
      <w:rFonts w:ascii="Arial" w:hAnsi="Arial" w:cs="Arial" w:hint="default"/>
      <w:b/>
      <w:bCs/>
      <w:kern w:val="2"/>
      <w:sz w:val="36"/>
      <w:lang w:val="ru-RU" w:eastAsia="ru-RU" w:bidi="ar-SA"/>
    </w:rPr>
  </w:style>
  <w:style w:type="character" w:customStyle="1" w:styleId="111150">
    <w:name w:val="Стиль Заголовок 1 Знак Знак Знак Знак Знак Знак1 Знак1 Знак Знак1 Знак Знак5 Знак Знак"/>
    <w:basedOn w:val="115"/>
    <w:rsid w:val="00FA278F"/>
    <w:rPr>
      <w:rFonts w:ascii="Arial" w:hAnsi="Arial" w:cs="Arial" w:hint="default"/>
      <w:b/>
      <w:bCs/>
      <w:kern w:val="2"/>
      <w:sz w:val="36"/>
      <w:lang w:val="ru-RU" w:eastAsia="ru-RU" w:bidi="ar-SA"/>
    </w:rPr>
  </w:style>
  <w:style w:type="character" w:customStyle="1" w:styleId="1131131">
    <w:name w:val="Стиль Заголовок 1 Знак Знак Знак Знак Знак Знак Знак Знак1 Знак3 Знак1 Знак Знак1 Знак3 Знак Знак1"/>
    <w:basedOn w:val="a0"/>
    <w:rsid w:val="00FA278F"/>
    <w:rPr>
      <w:rFonts w:ascii="Arial" w:hAnsi="Arial" w:cs="Arial" w:hint="default"/>
      <w:b/>
      <w:bCs/>
      <w:kern w:val="2"/>
      <w:sz w:val="36"/>
      <w:lang w:val="ru-RU" w:eastAsia="ru-RU" w:bidi="ar-SA"/>
    </w:rPr>
  </w:style>
  <w:style w:type="character" w:customStyle="1" w:styleId="11122311">
    <w:name w:val="Стиль Заголовок 1 Знак Знак Знак1 Знак Знак1 Знак2 Знак Знак Знак2 Знак3 Знак Знак1"/>
    <w:basedOn w:val="a0"/>
    <w:rsid w:val="00FA278F"/>
    <w:rPr>
      <w:rFonts w:ascii="Arial" w:hAnsi="Arial" w:cs="Arial" w:hint="default"/>
      <w:b/>
      <w:bCs/>
      <w:kern w:val="2"/>
      <w:sz w:val="36"/>
      <w:lang w:val="ru-RU" w:eastAsia="ru-RU" w:bidi="ar-SA"/>
    </w:rPr>
  </w:style>
  <w:style w:type="character" w:customStyle="1" w:styleId="1121520">
    <w:name w:val="Стиль Заголовок 1 Знак Знак Знак Знак1 Знак2 Знак Знак1 Знак5 Знак Знак Знак Знак2"/>
    <w:basedOn w:val="a0"/>
    <w:rsid w:val="00FA278F"/>
    <w:rPr>
      <w:rFonts w:ascii="Arial" w:hAnsi="Arial" w:cs="Arial" w:hint="default"/>
      <w:b/>
      <w:bCs/>
      <w:kern w:val="2"/>
      <w:sz w:val="36"/>
      <w:lang w:val="ru-RU" w:eastAsia="ru-RU" w:bidi="ar-SA"/>
    </w:rPr>
  </w:style>
  <w:style w:type="character" w:customStyle="1" w:styleId="1122f">
    <w:name w:val="Стиль Заголовок 1 Знак Знак Знак Знак Знак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141150">
    <w:name w:val="Стиль Заголовок 1 Знак Знак Знак Знак1 Знак Знак4 Знак1 Знак Знак Знак Знак1 Знак5 Знак Знак"/>
    <w:basedOn w:val="a0"/>
    <w:rsid w:val="00FA278F"/>
    <w:rPr>
      <w:rFonts w:ascii="Arial" w:hAnsi="Arial" w:cs="Arial" w:hint="default"/>
      <w:b/>
      <w:bCs/>
      <w:kern w:val="2"/>
      <w:sz w:val="36"/>
      <w:lang w:val="ru-RU" w:eastAsia="ru-RU" w:bidi="ar-SA"/>
    </w:rPr>
  </w:style>
  <w:style w:type="character" w:customStyle="1" w:styleId="1121323">
    <w:name w:val="Стиль Заголовок 1 Знак Знак Знак Знак1 Знак2 Знак Знак Знак Знак1 Знак3 Знак2 Знак3"/>
    <w:basedOn w:val="a0"/>
    <w:rsid w:val="00FA278F"/>
    <w:rPr>
      <w:rFonts w:ascii="Arial" w:hAnsi="Arial" w:cs="Arial" w:hint="default"/>
      <w:b/>
      <w:bCs/>
      <w:kern w:val="2"/>
      <w:sz w:val="36"/>
      <w:lang w:val="ru-RU" w:eastAsia="ru-RU" w:bidi="ar-SA"/>
    </w:rPr>
  </w:style>
  <w:style w:type="character" w:customStyle="1" w:styleId="13125">
    <w:name w:val="Стиль Заголовок 1 Знак Знак Знак Знак Знак Знак Знак3 Знак Знак1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11330">
    <w:name w:val="Стиль Заголовок 1 Знак Знак Знак1 Знак Знак1 Знак Знак Знак1 Знак3 Знак Знак3 Знак Знак"/>
    <w:basedOn w:val="a0"/>
    <w:rsid w:val="00FA278F"/>
    <w:rPr>
      <w:rFonts w:ascii="Arial" w:hAnsi="Arial" w:cs="Arial" w:hint="default"/>
      <w:b/>
      <w:bCs/>
      <w:kern w:val="2"/>
      <w:sz w:val="36"/>
      <w:lang w:val="ru-RU" w:eastAsia="ru-RU" w:bidi="ar-SA"/>
    </w:rPr>
  </w:style>
  <w:style w:type="character" w:customStyle="1" w:styleId="11321110">
    <w:name w:val="Стиль Заголовок 1 Знак Знак Знак Знак Знак Знак1 Знак Знак3 Знак Знак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432">
    <w:name w:val="Стиль Заголовок 1 Знак Знак Знак1 Знак Знак Знак4 Знак3 Знак2"/>
    <w:basedOn w:val="a0"/>
    <w:rsid w:val="00FA278F"/>
    <w:rPr>
      <w:rFonts w:ascii="Arial" w:hAnsi="Arial" w:cs="Arial" w:hint="default"/>
      <w:b/>
      <w:bCs/>
      <w:kern w:val="2"/>
      <w:sz w:val="36"/>
      <w:lang w:val="ru-RU" w:eastAsia="ru-RU" w:bidi="ar-SA"/>
    </w:rPr>
  </w:style>
  <w:style w:type="character" w:customStyle="1" w:styleId="113313">
    <w:name w:val="Стиль Заголовок 1 Знак Знак Знак Знак Знак Знак Знак1 Знак Знак3 Знак3 Знак Знак1"/>
    <w:basedOn w:val="a0"/>
    <w:rsid w:val="00FA278F"/>
    <w:rPr>
      <w:rFonts w:ascii="Arial" w:hAnsi="Arial" w:cs="Arial" w:hint="default"/>
      <w:b/>
      <w:bCs/>
      <w:kern w:val="2"/>
      <w:sz w:val="36"/>
      <w:lang w:val="ru-RU" w:eastAsia="ru-RU" w:bidi="ar-SA"/>
    </w:rPr>
  </w:style>
  <w:style w:type="character" w:customStyle="1" w:styleId="1632">
    <w:name w:val="Стиль Заголовок 1 Знак Знак Знак Знак6 Знак3 Знак2"/>
    <w:basedOn w:val="a0"/>
    <w:rsid w:val="00FA278F"/>
    <w:rPr>
      <w:rFonts w:ascii="Arial" w:hAnsi="Arial" w:cs="Arial" w:hint="default"/>
      <w:b/>
      <w:bCs/>
      <w:kern w:val="2"/>
      <w:sz w:val="36"/>
      <w:lang w:val="ru-RU" w:eastAsia="ru-RU" w:bidi="ar-SA"/>
    </w:rPr>
  </w:style>
  <w:style w:type="character" w:customStyle="1" w:styleId="11112f3">
    <w:name w:val="Стиль Заголовок 1 Знак Знак Знак1 Знак Знак1 Знак Знак1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2122a">
    <w:name w:val="Стиль Заголовок 1 Знак Знак Знак Знак1 Знак2 Знак1 Знак2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112f4">
    <w:name w:val="Стиль Заголовок 1 Знак Знак Знак1 Знак Знак1 Знак1 Знак2"/>
    <w:basedOn w:val="a0"/>
    <w:rsid w:val="00FA278F"/>
    <w:rPr>
      <w:rFonts w:ascii="Arial" w:hAnsi="Arial" w:cs="Arial" w:hint="default"/>
      <w:b/>
      <w:bCs/>
      <w:kern w:val="2"/>
      <w:sz w:val="36"/>
      <w:lang w:val="ru-RU" w:eastAsia="ru-RU" w:bidi="ar-SA"/>
    </w:rPr>
  </w:style>
  <w:style w:type="character" w:customStyle="1" w:styleId="111138">
    <w:name w:val="Стиль Заголовок 1 Знак Знак Знак Знак1 Знак Знак1 Знак Знак1 Знак3 Знак"/>
    <w:basedOn w:val="a0"/>
    <w:rsid w:val="00FA278F"/>
    <w:rPr>
      <w:rFonts w:ascii="Arial" w:hAnsi="Arial" w:cs="Arial" w:hint="default"/>
      <w:b/>
      <w:bCs/>
      <w:kern w:val="2"/>
      <w:sz w:val="36"/>
      <w:lang w:val="ru-RU" w:eastAsia="ru-RU" w:bidi="ar-SA"/>
    </w:rPr>
  </w:style>
  <w:style w:type="character" w:customStyle="1" w:styleId="131311111">
    <w:name w:val="Стиль Заголовок 1 Знак Знак Знак Знак Знак Знак Знак3 Знак1 Знак3 Знак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1112">
    <w:name w:val="Стиль Заголовок 1 Знак Знак Знак Знак Знак Знак Знак Знак1 Знак1 Знак Знак3 Знак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311111">
    <w:name w:val="Стиль Заголовок 1 Знак Знак Знак Знак1 Знак Знак2 Знак Знак3 Знак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212111">
    <w:name w:val="Стиль Заголовок 1 Знак Знак Знак Знак1 Знак2 Знак1 Знак1 Знак Знак2 Знак1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2212111">
    <w:name w:val="Стиль Заголовок 1 Знак Знак Знак Знак Знак Знак Знак Знак2 Знак Знак2 Знак1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35110">
    <w:name w:val="Стиль Заголовок 1 Знак Знак Знак1 Знак Знак Знак3 Знак5 Знак1 Знак1"/>
    <w:basedOn w:val="a0"/>
    <w:rsid w:val="00FA278F"/>
    <w:rPr>
      <w:rFonts w:ascii="Arial" w:hAnsi="Arial" w:cs="Arial" w:hint="default"/>
      <w:b/>
      <w:bCs/>
      <w:kern w:val="2"/>
      <w:sz w:val="36"/>
      <w:lang w:val="ru-RU" w:eastAsia="ru-RU" w:bidi="ar-SA"/>
    </w:rPr>
  </w:style>
  <w:style w:type="character" w:customStyle="1" w:styleId="155110">
    <w:name w:val="Стиль Заголовок 1 Знак Знак Знак Знак5 Знак5 Знак1 Знак1"/>
    <w:basedOn w:val="a0"/>
    <w:rsid w:val="00FA278F"/>
    <w:rPr>
      <w:rFonts w:ascii="Arial" w:hAnsi="Arial" w:cs="Arial" w:hint="default"/>
      <w:b/>
      <w:bCs/>
      <w:kern w:val="2"/>
      <w:sz w:val="36"/>
      <w:lang w:val="ru-RU" w:eastAsia="ru-RU" w:bidi="ar-SA"/>
    </w:rPr>
  </w:style>
  <w:style w:type="character" w:customStyle="1" w:styleId="11111111110">
    <w:name w:val="Стиль Заголовок 1 Знак Знак Знак Знак1 Знак Знак1 Знак1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21112">
    <w:name w:val="Стиль Заголовок 1 Знак Знак Знак Знак1 Знак2 Знак1 Знак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5212">
    <w:name w:val="Стиль Заголовок 1 Знак Знак Знак1 Знак Знак1 Знак5 Знак Знак Знак Знак2 Знак1 Знак"/>
    <w:basedOn w:val="a0"/>
    <w:rsid w:val="00FA278F"/>
    <w:rPr>
      <w:rFonts w:ascii="Arial" w:hAnsi="Arial" w:cs="Arial" w:hint="default"/>
      <w:b/>
      <w:bCs/>
      <w:kern w:val="2"/>
      <w:sz w:val="36"/>
      <w:lang w:val="ru-RU" w:eastAsia="ru-RU" w:bidi="ar-SA"/>
    </w:rPr>
  </w:style>
  <w:style w:type="character" w:customStyle="1" w:styleId="14121110">
    <w:name w:val="Стиль Заголовок 1 Знак Знак Знак Знак Знак Знак Знак Знак4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311220">
    <w:name w:val="Стиль Заголовок 1 Знак Знак Знак Знак Знак Знак Знак3 Знак Знак1 Знак1 Знак2 Знак Знак2"/>
    <w:basedOn w:val="a0"/>
    <w:rsid w:val="00FA278F"/>
    <w:rPr>
      <w:rFonts w:ascii="Arial" w:hAnsi="Arial" w:cs="Arial" w:hint="default"/>
      <w:b/>
      <w:bCs/>
      <w:kern w:val="2"/>
      <w:sz w:val="36"/>
      <w:lang w:val="ru-RU" w:eastAsia="ru-RU" w:bidi="ar-SA"/>
    </w:rPr>
  </w:style>
  <w:style w:type="character" w:customStyle="1" w:styleId="1113311">
    <w:name w:val="Стиль Заголовок 1 Знак Знак Знак1 Знак Знак1 Знак3 Знак3 Знак1 Знак Знак"/>
    <w:basedOn w:val="a0"/>
    <w:rsid w:val="00FA278F"/>
    <w:rPr>
      <w:rFonts w:ascii="Arial" w:hAnsi="Arial" w:cs="Arial" w:hint="default"/>
      <w:b/>
      <w:bCs/>
      <w:kern w:val="2"/>
      <w:sz w:val="36"/>
      <w:lang w:val="ru-RU" w:eastAsia="ru-RU" w:bidi="ar-SA"/>
    </w:rPr>
  </w:style>
  <w:style w:type="character" w:customStyle="1" w:styleId="11141214">
    <w:name w:val="Стиль Заголовок 1 Знак Знак Знак Знак Знак Знак1 Знак Знак Знак Знак Знак1 Знак Знак4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112121110">
    <w:name w:val="Стиль Заголовок 1 Знак Знак Знак Знак1 Знак2 Знак1 Знак1 Знак Знак2 Знак1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111114">
    <w:name w:val="Стиль Заголовок 1 Знак Знак Знак Знак Знак Знак Знак Знак1 Знак1 Знак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11112">
    <w:name w:val="Стиль Заголовок 1 Знак Знак Знак Знак1 Знак Знак2 Знак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2121110">
    <w:name w:val="Стиль Заголовок 1 Знак Знак Знак Знак Знак Знак Знак Знак2 Знак Знак2 Знак1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121111">
    <w:name w:val="Стиль Заголовок 1 Знак Знак Знак Знак Знак Знак1 Знак1 Знак1 Знак Знак1 Знак2 Знак1 Знак Знак Знак1 Знак1 Знак Знак"/>
    <w:basedOn w:val="1c"/>
    <w:rsid w:val="00FA278F"/>
    <w:rPr>
      <w:bCs/>
      <w:color w:val="auto"/>
      <w:kern w:val="2"/>
    </w:rPr>
  </w:style>
  <w:style w:type="character" w:customStyle="1" w:styleId="1311111110">
    <w:name w:val="Стиль Заголовок 1 Знак Знак Знак Знак Знак Знак Знак3 Знак1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45110">
    <w:name w:val="Стиль Заголовок 1 Знак Знак Знак1 Знак Знак1 Знак4 Знак5 Знак1 Знак1"/>
    <w:basedOn w:val="a0"/>
    <w:rsid w:val="00FA278F"/>
    <w:rPr>
      <w:rFonts w:ascii="Arial" w:hAnsi="Arial" w:cs="Arial" w:hint="default"/>
      <w:b/>
      <w:bCs/>
      <w:kern w:val="2"/>
      <w:sz w:val="36"/>
      <w:lang w:val="ru-RU" w:eastAsia="ru-RU" w:bidi="ar-SA"/>
    </w:rPr>
  </w:style>
  <w:style w:type="character" w:customStyle="1" w:styleId="1131217">
    <w:name w:val="Стиль Заголовок 1 Знак Знак Знак Знак Знак Знак Знак Знак1 Знак Знак3 Знак1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11211">
    <w:name w:val="Стиль Заголовок 1 Знак Знак Знак2 Знак Знак Знак1 Знак1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ff7">
    <w:name w:val="Стиль Заголовок 1 Знак Знак Знак Знак1 Знак Знак1 Знак1 Знак Знак1 Знак"/>
    <w:basedOn w:val="a0"/>
    <w:rsid w:val="00FA278F"/>
    <w:rPr>
      <w:rFonts w:ascii="Arial" w:hAnsi="Arial" w:cs="Arial" w:hint="default"/>
      <w:b/>
      <w:bCs/>
      <w:kern w:val="2"/>
      <w:sz w:val="36"/>
      <w:lang w:val="ru-RU" w:eastAsia="ru-RU" w:bidi="ar-SA"/>
    </w:rPr>
  </w:style>
  <w:style w:type="character" w:customStyle="1" w:styleId="111211113">
    <w:name w:val="Стиль Заголовок 1 Знак Знак Знак Знак Знак Знак Знак1 Знак1 Знак Знак Знак2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121112">
    <w:name w:val="Стиль Заголовок 1 Знак Знак Знак Знак Знак Знак1 Знак1 Знак Знак Знак1 Знак Знак1 Знак2 Знак1 Знак Знак Знак1 Знак1 Знак Знак"/>
    <w:basedOn w:val="115"/>
    <w:rsid w:val="00FA278F"/>
    <w:rPr>
      <w:rFonts w:ascii="Arial" w:hAnsi="Arial" w:cs="Arial" w:hint="default"/>
      <w:b/>
      <w:bCs/>
      <w:kern w:val="2"/>
      <w:sz w:val="36"/>
      <w:lang w:val="ru-RU" w:eastAsia="ru-RU" w:bidi="ar-SA"/>
    </w:rPr>
  </w:style>
  <w:style w:type="character" w:customStyle="1" w:styleId="121121110">
    <w:name w:val="Стиль Заголовок 1 Знак Знак Знак Знак Знак Знак2 Знак Знак Знак1 Знак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51111">
    <w:name w:val="Стиль Заголовок 1 Знак Знак Знак Знак1 Знак2 Знак Знак5 Знак Знак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361210">
    <w:name w:val="Стиль Заголовок 1 Знак Знак Знак Знак Знак Знак Знак3 Знак Знак6 Знак1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51210">
    <w:name w:val="Стиль Заголовок 1 Знак Знак Знак1 Знак Знак1 Знак Знак Знак5 Знак1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211111">
    <w:name w:val="Стиль Заголовок 1 Знак Знак Знак Знак1 Знак2 Знак Знак Знак1 Знак2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116">
    <w:name w:val="Стиль Заголовок 1 Знак Знак Знак Знак Знак Знак1 Знак Знак Знак Знак Знак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3211111">
    <w:name w:val="Стиль Заголовок 1 Знак Знак Знак Знак Знак Знак Знак3 Знак Знак Знак2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1114">
    <w:name w:val="Стиль Заголовок 1 Знак Знак Знак1 Знак Знак1 Знак Знак Знак Знак2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11111111">
    <w:name w:val="Стиль Заголовок 1 Знак Знак Знак Знак1 Знак2 Знак1 Знак1 Знак Знак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111114">
    <w:name w:val="Стиль Заголовок 1 Знак Знак Знак Знак Знак Знак Знак Знак2 Знак Знак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1111110">
    <w:name w:val="Стиль Заголовок 1 Знак Знак Знак1 Знак Знак1 Знак2 Знак Знак1 Знак1 Знак Знак Знак1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31114">
    <w:name w:val="Стиль Заголовок 1 Знак Знак Знак Знак1 Знак Знак1 Знак1 Знак Знак3 Знак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1221">
    <w:name w:val="Стиль Заголовок 1 Знак Знак Знак Знак Знак Знак2 Знак Знак1 Знак Знак2 Знак2"/>
    <w:basedOn w:val="a0"/>
    <w:rsid w:val="00FA278F"/>
    <w:rPr>
      <w:rFonts w:ascii="Arial" w:hAnsi="Arial" w:cs="Arial" w:hint="default"/>
      <w:b/>
      <w:bCs/>
      <w:kern w:val="2"/>
      <w:sz w:val="36"/>
      <w:lang w:val="ru-RU" w:eastAsia="ru-RU" w:bidi="ar-SA"/>
    </w:rPr>
  </w:style>
  <w:style w:type="character" w:customStyle="1" w:styleId="112111e">
    <w:name w:val="Стиль Заголовок 1 Знак Знак Знак1 Знак Знак Знак Знак Знак2 Знак Знак Знак1 Знак1 Знак1"/>
    <w:basedOn w:val="127"/>
    <w:rsid w:val="00FA278F"/>
    <w:rPr>
      <w:rFonts w:ascii="Arial" w:hAnsi="Arial" w:cs="Arial" w:hint="default"/>
      <w:b/>
      <w:bCs/>
      <w:kern w:val="2"/>
      <w:sz w:val="36"/>
      <w:lang w:val="ru-RU" w:eastAsia="ru-RU" w:bidi="ar-SA"/>
    </w:rPr>
  </w:style>
  <w:style w:type="character" w:customStyle="1" w:styleId="1122320">
    <w:name w:val="Стиль Заголовок 1 Знак Знак Знак Знак1 Знак2 Знак Знак Знак2 Знак3 Знак Знак2"/>
    <w:basedOn w:val="a0"/>
    <w:rsid w:val="00FA278F"/>
    <w:rPr>
      <w:rFonts w:ascii="Arial" w:hAnsi="Arial" w:cs="Arial" w:hint="default"/>
      <w:b/>
      <w:bCs/>
      <w:kern w:val="2"/>
      <w:sz w:val="36"/>
      <w:lang w:val="ru-RU" w:eastAsia="ru-RU" w:bidi="ar-SA"/>
    </w:rPr>
  </w:style>
  <w:style w:type="character" w:customStyle="1" w:styleId="11112117">
    <w:name w:val="Стиль Заголовок 1 Знак Знак Знак Знак Знак Знак1 Знак Знак1 Знак Знак1 Знак2 Знак1 Знак1"/>
    <w:basedOn w:val="a0"/>
    <w:rsid w:val="00FA278F"/>
    <w:rPr>
      <w:rFonts w:ascii="Arial" w:hAnsi="Arial" w:cs="Arial" w:hint="default"/>
      <w:b/>
      <w:bCs/>
      <w:kern w:val="2"/>
      <w:sz w:val="36"/>
      <w:lang w:val="ru-RU" w:eastAsia="ru-RU" w:bidi="ar-SA"/>
    </w:rPr>
  </w:style>
  <w:style w:type="character" w:customStyle="1" w:styleId="111328">
    <w:name w:val="Стиль Заголовок 1 Знак Знак Знак Знак Знак Знак Знак1 Знак Знак1 Знак Знак3 Знак Знак2"/>
    <w:basedOn w:val="a0"/>
    <w:rsid w:val="00FA278F"/>
    <w:rPr>
      <w:rFonts w:ascii="Arial" w:hAnsi="Arial" w:cs="Arial" w:hint="default"/>
      <w:b/>
      <w:bCs/>
      <w:kern w:val="2"/>
      <w:sz w:val="36"/>
      <w:lang w:val="ru-RU" w:eastAsia="ru-RU" w:bidi="ar-SA"/>
    </w:rPr>
  </w:style>
  <w:style w:type="character" w:customStyle="1" w:styleId="1221116">
    <w:name w:val="Стиль Заголовок 1 Знак Знак Знак Знак2 Знак Знак2 Знак Знак Знак1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3130">
    <w:name w:val="Стиль Заголовок 1 Знак Знак Знак1 Знак Знак1 Знак3 Знак3 Знак1 Знак Знак Знак3"/>
    <w:basedOn w:val="a0"/>
    <w:rsid w:val="00FA278F"/>
    <w:rPr>
      <w:rFonts w:ascii="Arial" w:hAnsi="Arial" w:cs="Arial" w:hint="default"/>
      <w:b/>
      <w:bCs/>
      <w:kern w:val="2"/>
      <w:sz w:val="36"/>
      <w:lang w:val="ru-RU" w:eastAsia="ru-RU" w:bidi="ar-SA"/>
    </w:rPr>
  </w:style>
  <w:style w:type="character" w:customStyle="1" w:styleId="111329">
    <w:name w:val="Стиль Заголовок 1 Знак Знак Знак Знак1 Знак Знак1 Знак Знак Знак Знак3 Знак Знак2"/>
    <w:basedOn w:val="a0"/>
    <w:rsid w:val="00FA278F"/>
    <w:rPr>
      <w:rFonts w:ascii="Arial" w:hAnsi="Arial" w:cs="Arial" w:hint="default"/>
      <w:b/>
      <w:bCs/>
      <w:kern w:val="2"/>
      <w:sz w:val="36"/>
      <w:lang w:val="ru-RU" w:eastAsia="ru-RU" w:bidi="ar-SA"/>
    </w:rPr>
  </w:style>
  <w:style w:type="character" w:customStyle="1" w:styleId="11132a">
    <w:name w:val="Стиль Заголовок 1 Знак Знак Знак Знак Знак Знак Знак Знак1 Знак Знак Знак1 Знак Знак3 Знак Знак2"/>
    <w:basedOn w:val="a0"/>
    <w:rsid w:val="00FA278F"/>
    <w:rPr>
      <w:rFonts w:ascii="Arial" w:hAnsi="Arial" w:cs="Arial" w:hint="default"/>
      <w:b/>
      <w:bCs/>
      <w:kern w:val="2"/>
      <w:sz w:val="36"/>
      <w:lang w:val="ru-RU" w:eastAsia="ru-RU" w:bidi="ar-SA"/>
    </w:rPr>
  </w:style>
  <w:style w:type="character" w:customStyle="1" w:styleId="11222210">
    <w:name w:val="Стиль Заголовок 1 Знак Знак Знак Знак1 Знак2 Знак Знак2 Знак2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ff8">
    <w:name w:val="Стиль Заголовок 1 Знак Знак Знак Знак Знак Знак1 Знак1 Знак Знак Знак Знак Знак Знак1 Знак Знак1 Знак Знак Знак Знак Знак Знак"/>
    <w:basedOn w:val="115"/>
    <w:rsid w:val="00FA278F"/>
    <w:rPr>
      <w:rFonts w:ascii="Arial" w:hAnsi="Arial" w:cs="Arial" w:hint="default"/>
      <w:b/>
      <w:bCs/>
      <w:kern w:val="2"/>
      <w:sz w:val="36"/>
      <w:lang w:val="ru-RU" w:eastAsia="ru-RU" w:bidi="ar-SA"/>
    </w:rPr>
  </w:style>
  <w:style w:type="character" w:customStyle="1" w:styleId="1211f3">
    <w:name w:val="Стиль Заголовок 1 Знак Знак Знак Знак Знак Знак2 Знак Знак Знак Знак Знак Знак1 Знак Знак1 Знак Знак Знак Знак Знак Знак"/>
    <w:basedOn w:val="116"/>
    <w:rsid w:val="00FA278F"/>
    <w:rPr>
      <w:rFonts w:ascii="Arial" w:hAnsi="Arial" w:cs="Arial" w:hint="default"/>
      <w:b/>
      <w:bCs/>
      <w:kern w:val="2"/>
      <w:sz w:val="36"/>
      <w:lang w:val="ru-RU" w:eastAsia="ru-RU" w:bidi="ar-SA"/>
    </w:rPr>
  </w:style>
  <w:style w:type="character" w:customStyle="1" w:styleId="11111112111">
    <w:name w:val="Стиль Заголовок 1 Знак Знак Знак Знак1 Знак Знак1 Знак1 Знак1 Знак1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114110">
    <w:name w:val="Стиль Заголовок 1 Знак Знак Знак Знак1 Знак2 Знак Знак Знак1 Знак1 Знак4 Знак1 Знак1"/>
    <w:basedOn w:val="a0"/>
    <w:rsid w:val="00FA278F"/>
    <w:rPr>
      <w:rFonts w:ascii="Arial" w:hAnsi="Arial" w:cs="Arial" w:hint="default"/>
      <w:b/>
      <w:bCs/>
      <w:kern w:val="2"/>
      <w:sz w:val="36"/>
      <w:lang w:val="ru-RU" w:eastAsia="ru-RU" w:bidi="ar-SA"/>
    </w:rPr>
  </w:style>
  <w:style w:type="character" w:customStyle="1" w:styleId="1131218">
    <w:name w:val="Стиль Заголовок 1 Знак Знак Знак Знак Знак Знак1 Знак Знак3 Знак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314110">
    <w:name w:val="Стиль Заголовок 1 Знак Знак Знак Знак Знак Знак Знак3 Знак Знак Знак1 Знак4 Знак1 Знак1"/>
    <w:basedOn w:val="a0"/>
    <w:rsid w:val="00FA278F"/>
    <w:rPr>
      <w:rFonts w:ascii="Arial" w:hAnsi="Arial" w:cs="Arial" w:hint="default"/>
      <w:b/>
      <w:bCs/>
      <w:kern w:val="2"/>
      <w:sz w:val="36"/>
      <w:lang w:val="ru-RU" w:eastAsia="ru-RU" w:bidi="ar-SA"/>
    </w:rPr>
  </w:style>
  <w:style w:type="character" w:customStyle="1" w:styleId="11114110">
    <w:name w:val="Стиль Заголовок 1 Знак Знак Знак1 Знак Знак1 Знак Знак Знак Знак1 Знак4 Знак1 Знак1"/>
    <w:basedOn w:val="a0"/>
    <w:rsid w:val="00FA278F"/>
    <w:rPr>
      <w:rFonts w:ascii="Arial" w:hAnsi="Arial" w:cs="Arial" w:hint="default"/>
      <w:b/>
      <w:bCs/>
      <w:kern w:val="2"/>
      <w:sz w:val="36"/>
      <w:lang w:val="ru-RU" w:eastAsia="ru-RU" w:bidi="ar-SA"/>
    </w:rPr>
  </w:style>
  <w:style w:type="character" w:customStyle="1" w:styleId="11261210">
    <w:name w:val="Стиль Заголовок 1 Знак Знак Знак Знак1 Знак2 Знак6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322111">
    <w:name w:val="Стиль Заголовок 1 Знак Знак Знак1 Знак Знак1 Знак Знак3 Знак2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31117">
    <w:name w:val="Стиль Заголовок 1 Знак Знак Знак Знак Знак Знак Знак1 Знак1 Знак Знак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131110">
    <w:name w:val="Стиль Заголовок 1 Знак Знак Знак Знак Знак Знак1 Знак1 Знак Знак Знак1 Знак1 Знак3 Знак1 Знак Знак Знак1 Знак1 Знак Знак"/>
    <w:basedOn w:val="115"/>
    <w:rsid w:val="00FA278F"/>
    <w:rPr>
      <w:rFonts w:ascii="Arial" w:hAnsi="Arial" w:cs="Arial" w:hint="default"/>
      <w:b/>
      <w:bCs/>
      <w:kern w:val="2"/>
      <w:sz w:val="36"/>
      <w:lang w:val="ru-RU" w:eastAsia="ru-RU" w:bidi="ar-SA"/>
    </w:rPr>
  </w:style>
  <w:style w:type="character" w:customStyle="1" w:styleId="121131110">
    <w:name w:val="Стиль Заголовок 1 Знак Знак Знак Знак Знак Знак2 Знак Знак Знак1 Знак1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21c">
    <w:name w:val="Стиль Заголовок 1 Знак Знак Знак Знак1 Знак2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121631110">
    <w:name w:val="Стиль Заголовок 1 Знак Знак Знак Знак1 Знак2 Знак1 Знак6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731110">
    <w:name w:val="Стиль Заголовок 1 Знак Знак Знак Знак Знак Знак Знак Знак7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22111">
    <w:name w:val="Стиль Заголовок 1 Знак Знак Знак1 Знак Знак1 Знак3 Знак1 Знак2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21fa">
    <w:name w:val="Стиль Заголовок 1 Знак Знак Знак Знак Знак Знак Знак Знак Знак Знак1 Знак1 Знак2 Знак1 Знак Знак Знак Знак Знак"/>
    <w:basedOn w:val="142"/>
    <w:rsid w:val="00FA278F"/>
    <w:rPr>
      <w:rFonts w:ascii="Arial" w:hAnsi="Arial" w:cs="Arial" w:hint="default"/>
      <w:b/>
      <w:bCs/>
      <w:kern w:val="2"/>
      <w:sz w:val="36"/>
      <w:lang w:val="ru-RU" w:eastAsia="ru-RU" w:bidi="ar-SA"/>
    </w:rPr>
  </w:style>
  <w:style w:type="character" w:customStyle="1" w:styleId="11131213">
    <w:name w:val="Стиль Заголовок 1 Знак Знак Знак Знак1 Знак Знак1 Знак Знак3 Знак1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221110">
    <w:name w:val="Стиль Заголовок 1 Знак Знак Знак Знак1 Знак Знак1 Знак1 Знак Знак Знак2 Знак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21114">
    <w:name w:val="Стиль Заголовок 1 Знак Знак Знак Знак Знак Знак Знак1 Знак1 Знак1 Знак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221110">
    <w:name w:val="Стиль Заголовок 1 Знак Знак Знак Знак Знак Знак1 Знак1 Знак Знак2 Знак Знак2 Знак1 Знак Знак Знак1 Знак1 Знак Знак"/>
    <w:basedOn w:val="1c"/>
    <w:rsid w:val="00FA278F"/>
    <w:rPr>
      <w:bCs/>
      <w:color w:val="auto"/>
      <w:kern w:val="2"/>
    </w:rPr>
  </w:style>
  <w:style w:type="character" w:customStyle="1" w:styleId="112121115">
    <w:name w:val="Стиль Заголовок 1 Знак Знак Знак Знак Знак Знак Знак Знак1 Знак Знак Знак2 Знак1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221110">
    <w:name w:val="Стиль Заголовок 1 Знак Знак Знак1 Знак Знак1 Знак3 Знак1 Знак2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311d">
    <w:name w:val="Стиль Заголовок 1 Знак Знак Знак Знак Знак Знак1 Знак Знак Знак Знак Знак3 Знак1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1222">
    <w:name w:val="Стиль Заголовок 1 Знак Знак Знак2 Знак1 Знак2 Знак Знак Знак2"/>
    <w:basedOn w:val="a0"/>
    <w:rsid w:val="00FA278F"/>
    <w:rPr>
      <w:rFonts w:ascii="Arial" w:hAnsi="Arial" w:cs="Arial" w:hint="default"/>
      <w:b/>
      <w:bCs/>
      <w:kern w:val="2"/>
      <w:sz w:val="36"/>
      <w:lang w:val="ru-RU" w:eastAsia="ru-RU" w:bidi="ar-SA"/>
    </w:rPr>
  </w:style>
  <w:style w:type="character" w:customStyle="1" w:styleId="11132b">
    <w:name w:val="Стиль Заголовок 1 Знак Знак Знак Знак1 Знак Знак1 Знак3 Знак Знак Знак2"/>
    <w:basedOn w:val="a0"/>
    <w:rsid w:val="00FA278F"/>
    <w:rPr>
      <w:rFonts w:ascii="Arial" w:hAnsi="Arial" w:cs="Arial" w:hint="default"/>
      <w:b/>
      <w:bCs/>
      <w:kern w:val="2"/>
      <w:sz w:val="36"/>
      <w:lang w:val="ru-RU" w:eastAsia="ru-RU" w:bidi="ar-SA"/>
    </w:rPr>
  </w:style>
  <w:style w:type="character" w:customStyle="1" w:styleId="11231110">
    <w:name w:val="Стиль Заголовок 1 Знак Знак Знак Знак Знак Знак1 Знак Знак Знак Знак Знак2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3121110">
    <w:name w:val="Стиль Заголовок 1 Знак Знак Знак Знак Знак Знак1 Знак Знак3 Знак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612111">
    <w:name w:val="Стиль Заголовок 1 Знак Знак Знак Знак1 Знак2 Знак6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4241">
    <w:name w:val="Стиль Заголовок 1 Знак Знак Знак Знак Знак Знак Знак4 Знак2 Знак4 Знак1 Знак Знак"/>
    <w:basedOn w:val="1c"/>
    <w:rsid w:val="00FA278F"/>
    <w:rPr>
      <w:bCs/>
      <w:color w:val="auto"/>
      <w:kern w:val="2"/>
    </w:rPr>
  </w:style>
  <w:style w:type="character" w:customStyle="1" w:styleId="1221117">
    <w:name w:val="Стиль Заголовок 1 Знак Знак Знак Знак Знак Знак Знак Знак Знак Знак2 Знак Знак2 Знак1 Знак1 Знак Знак1 Знак"/>
    <w:basedOn w:val="1219"/>
    <w:rsid w:val="00FA278F"/>
    <w:rPr>
      <w:rFonts w:ascii="Arial" w:hAnsi="Arial" w:cs="Arial" w:hint="default"/>
      <w:b/>
      <w:bCs/>
      <w:kern w:val="2"/>
      <w:sz w:val="36"/>
      <w:lang w:val="ru-RU" w:eastAsia="ru-RU" w:bidi="ar-SA"/>
    </w:rPr>
  </w:style>
  <w:style w:type="character" w:customStyle="1" w:styleId="113121111">
    <w:name w:val="Стиль Заголовок 1 Знак Знак Знак Знак Знак Знак Знак Знак1 Знак3 Знак1 Знак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252111">
    <w:name w:val="Стиль Заголовок 1 Знак Знак Знак2 Знак5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122111">
    <w:name w:val="Стиль Заголовок 1 Знак Знак Знак Знак1 Знак2 Знак Знак1 Знак2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1221111">
    <w:name w:val="Стиль Заголовок 1 Знак Знак Знак Знак Знак Знак1 Знак1 Знак Знак1 Знак2 Знак Знак2 Знак1 Знак1 Знак Знак1 Знак"/>
    <w:basedOn w:val="115"/>
    <w:rsid w:val="00FA278F"/>
    <w:rPr>
      <w:rFonts w:ascii="Arial" w:hAnsi="Arial" w:cs="Arial" w:hint="default"/>
      <w:b/>
      <w:bCs/>
      <w:kern w:val="2"/>
      <w:sz w:val="36"/>
      <w:lang w:val="ru-RU" w:eastAsia="ru-RU" w:bidi="ar-SA"/>
    </w:rPr>
  </w:style>
  <w:style w:type="character" w:customStyle="1" w:styleId="111212111">
    <w:name w:val="Стиль Заголовок 1 Знак Знак Знак1 Знак Знак1 Знак2 Знак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412111">
    <w:name w:val="Стиль Заголовок 1 Знак Знак Знак Знак1 Знак Знак4 Знак1 Знак Знак Знак Знак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21112">
    <w:name w:val="Стиль Заголовок 1 Знак Знак Знак Знак Знак Знак Знак1 Знак Знак2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212111">
    <w:name w:val="Стиль Заголовок 1 Знак Знак Знак Знак Знак Знак Знак Знак2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1112111">
    <w:name w:val="Стиль Заголовок 1 Знак Знак Знак Знак1 Знак2 Знак1 Знак1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1121113">
    <w:name w:val="Стиль Заголовок 1 Знак Знак Знак1 Знак Знак1 Знак1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52111">
    <w:name w:val="Стиль Заголовок 1 Знак Знак Знак Знак Знак Знак Знак Знак1 Знак Знак Знак5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121115">
    <w:name w:val="Стиль Заголовок 1 Знак Знак Знак Знак Знак Знак Знак1 Знак1 Знак Знак Знак1 Знак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2231110">
    <w:name w:val="Стиль Заголовок 1 Знак Знак Знак Знак1 Знак2 Знак Знак Знак2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118">
    <w:name w:val="Стиль Заголовок 1 Знак Знак Знак Знак Знак Знак Знак1 Знак Знак1 Знак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119">
    <w:name w:val="Стиль Заголовок 1 Знак Знак Знак Знак1 Знак Знак1 Знак Знак Знак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3111a">
    <w:name w:val="Стиль Заголовок 1 Знак Знак Знак Знак Знак Знак Знак Знак1 Знак Знак Знак1 Знак Знак Знак Знак3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621110">
    <w:name w:val="Стиль Заголовок 1 Знак Знак Знак Знак1 Знак2 Знак Знак6 Знак2 Знак1 Знак Знак Знак1 Знак1 Знак Знак"/>
    <w:basedOn w:val="a0"/>
    <w:rsid w:val="00FA278F"/>
    <w:rPr>
      <w:rFonts w:ascii="Arial" w:hAnsi="Arial" w:cs="Arial" w:hint="default"/>
      <w:b/>
      <w:bCs/>
      <w:kern w:val="2"/>
      <w:sz w:val="36"/>
      <w:lang w:val="ru-RU" w:eastAsia="ru-RU" w:bidi="ar-SA"/>
    </w:rPr>
  </w:style>
  <w:style w:type="character" w:customStyle="1" w:styleId="121ff">
    <w:name w:val="Стиль Заголовок 1 Знак Знак Знак2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212122">
    <w:name w:val="Стиль Заголовок 1 Знак Знак Знак Знак1 Знак2 Знак Знак Знак Знак1 Знак Знак2 Знак Знак1 Знак2"/>
    <w:basedOn w:val="a0"/>
    <w:rsid w:val="00FA278F"/>
    <w:rPr>
      <w:rFonts w:ascii="Arial" w:hAnsi="Arial" w:cs="Arial" w:hint="default"/>
      <w:b/>
      <w:bCs/>
      <w:kern w:val="2"/>
      <w:sz w:val="36"/>
      <w:lang w:val="ru-RU" w:eastAsia="ru-RU" w:bidi="ar-SA"/>
    </w:rPr>
  </w:style>
  <w:style w:type="character" w:customStyle="1" w:styleId="1111ffff2">
    <w:name w:val="Стиль Заголовок 1 Знак Знак Знак Знак Знак Знак1 Знак1 Знак Знак Знак Знак Знак Знак Знак Знак Знак1 Знак"/>
    <w:basedOn w:val="115"/>
    <w:rsid w:val="00FA278F"/>
    <w:rPr>
      <w:rFonts w:ascii="Arial" w:hAnsi="Arial" w:cs="Arial" w:hint="default"/>
      <w:b/>
      <w:bCs/>
      <w:kern w:val="2"/>
      <w:sz w:val="36"/>
      <w:lang w:val="ru-RU" w:eastAsia="ru-RU" w:bidi="ar-SA"/>
    </w:rPr>
  </w:style>
  <w:style w:type="character" w:customStyle="1" w:styleId="11112122">
    <w:name w:val="Стиль Заголовок 1 Знак Знак Знак1 Знак Знак1 Знак Знак Знак1 Знак Знак2 Знак Знак1 Знак2"/>
    <w:basedOn w:val="a0"/>
    <w:rsid w:val="00FA278F"/>
    <w:rPr>
      <w:rFonts w:ascii="Arial" w:hAnsi="Arial" w:cs="Arial" w:hint="default"/>
      <w:b/>
      <w:bCs/>
      <w:kern w:val="2"/>
      <w:sz w:val="36"/>
      <w:lang w:val="ru-RU" w:eastAsia="ru-RU" w:bidi="ar-SA"/>
    </w:rPr>
  </w:style>
  <w:style w:type="character" w:customStyle="1" w:styleId="11314120">
    <w:name w:val="Стиль Заголовок 1 Знак Знак Знак Знак Знак Знак Знак Знак1 Знак3 Знак1 Знак4 Знак1 Знак2"/>
    <w:basedOn w:val="a0"/>
    <w:rsid w:val="00FA278F"/>
    <w:rPr>
      <w:rFonts w:ascii="Arial" w:hAnsi="Arial" w:cs="Arial" w:hint="default"/>
      <w:b/>
      <w:bCs/>
      <w:kern w:val="2"/>
      <w:sz w:val="36"/>
      <w:lang w:val="ru-RU" w:eastAsia="ru-RU" w:bidi="ar-SA"/>
    </w:rPr>
  </w:style>
  <w:style w:type="character" w:customStyle="1" w:styleId="1141412">
    <w:name w:val="Стиль Заголовок 1 Знак Знак Знак Знак1 Знак Знак4 Знак1 Знак Знак Знак4 Знак1 Знак2"/>
    <w:basedOn w:val="a0"/>
    <w:rsid w:val="00FA278F"/>
    <w:rPr>
      <w:rFonts w:ascii="Arial" w:hAnsi="Arial" w:cs="Arial" w:hint="default"/>
      <w:b/>
      <w:bCs/>
      <w:kern w:val="2"/>
      <w:sz w:val="36"/>
      <w:lang w:val="ru-RU" w:eastAsia="ru-RU" w:bidi="ar-SA"/>
    </w:rPr>
  </w:style>
  <w:style w:type="character" w:customStyle="1" w:styleId="121ff0">
    <w:name w:val="Стиль Заголовок 1 Знак Знак Знак Знак Знак Знак2 Знак Знак Знак Знак Знак Знак Знак Знак Знак1 Знак"/>
    <w:basedOn w:val="116"/>
    <w:rsid w:val="00FA278F"/>
    <w:rPr>
      <w:rFonts w:ascii="Arial" w:hAnsi="Arial" w:cs="Arial" w:hint="default"/>
      <w:b/>
      <w:bCs/>
      <w:kern w:val="2"/>
      <w:sz w:val="36"/>
      <w:lang w:val="ru-RU" w:eastAsia="ru-RU" w:bidi="ar-SA"/>
    </w:rPr>
  </w:style>
  <w:style w:type="character" w:customStyle="1" w:styleId="11336">
    <w:name w:val="Стиль Заголовок 1 Знак Знак Знак Знак Знак Знак1 Знак Знак3 Знак Знак3 Знак Знак"/>
    <w:basedOn w:val="a0"/>
    <w:rsid w:val="00FA278F"/>
    <w:rPr>
      <w:rFonts w:ascii="Arial" w:hAnsi="Arial" w:cs="Arial" w:hint="default"/>
      <w:b/>
      <w:bCs/>
      <w:kern w:val="2"/>
      <w:sz w:val="36"/>
      <w:lang w:val="ru-RU" w:eastAsia="ru-RU" w:bidi="ar-SA"/>
    </w:rPr>
  </w:style>
  <w:style w:type="character" w:customStyle="1" w:styleId="11122121">
    <w:name w:val="Стиль Заголовок 1 Знак Знак Знак1 Знак Знак1 Знак2 Знак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1111121110">
    <w:name w:val="Стиль Заголовок 1 Знак Знак Знак Знак1 Знак Знак1 Знак1 Знак1 Знак1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2e">
    <w:name w:val="Стиль Заголовок 1 Знак Знак Знак Знак Знак Знак Знак1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212f">
    <w:name w:val="Стиль Заголовок 1 Знак Знак Знак Знак Знак Знак Знак Знак1 Знак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2632">
    <w:name w:val="Стиль Заголовок 1 Знак Знак Знак Знак1 Знак2 Знак6 Знак3 Знак Знак"/>
    <w:basedOn w:val="a0"/>
    <w:rsid w:val="00FA278F"/>
    <w:rPr>
      <w:rFonts w:ascii="Arial" w:hAnsi="Arial" w:cs="Arial" w:hint="default"/>
      <w:b/>
      <w:bCs/>
      <w:kern w:val="2"/>
      <w:sz w:val="36"/>
      <w:lang w:val="ru-RU" w:eastAsia="ru-RU" w:bidi="ar-SA"/>
    </w:rPr>
  </w:style>
  <w:style w:type="character" w:customStyle="1" w:styleId="14120">
    <w:name w:val="Стиль Заголовок 1 Знак Знак Знак Знак Знак Знак Знак Знак Знак4 Знак1 Знак2"/>
    <w:basedOn w:val="142"/>
    <w:rsid w:val="00FA278F"/>
    <w:rPr>
      <w:rFonts w:ascii="Arial" w:hAnsi="Arial" w:cs="Arial" w:hint="default"/>
      <w:b/>
      <w:bCs/>
      <w:kern w:val="2"/>
      <w:sz w:val="36"/>
      <w:lang w:val="ru-RU" w:eastAsia="ru-RU" w:bidi="ar-SA"/>
    </w:rPr>
  </w:style>
  <w:style w:type="character" w:customStyle="1" w:styleId="11112123">
    <w:name w:val="Стиль Заголовок 1 Знак Знак Знак1 Знак Знак1 Знак1 Знак Знак2 Знак Знак1 Знак2"/>
    <w:basedOn w:val="a0"/>
    <w:rsid w:val="00FA278F"/>
    <w:rPr>
      <w:rFonts w:ascii="Arial" w:hAnsi="Arial" w:cs="Arial" w:hint="default"/>
      <w:b/>
      <w:bCs/>
      <w:kern w:val="2"/>
      <w:sz w:val="36"/>
      <w:lang w:val="ru-RU" w:eastAsia="ru-RU" w:bidi="ar-SA"/>
    </w:rPr>
  </w:style>
  <w:style w:type="character" w:customStyle="1" w:styleId="1111133">
    <w:name w:val="Стиль Заголовок 1 Знак Знак Знак Знак1 Знак Знак1 Знак1 Знак Знак1 Знак3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3221110">
    <w:name w:val="Стиль Заголовок 1 Знак Знак Знак1 Знак Знак1 Знак Знак3 Знак2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3f5">
    <w:name w:val="Стиль Заголовок 1 Знак Знак Знак Знак Знак Знак Знак1 Знак1 Знак Знак Знак Знак Знак Знак Знак3 Знак Знак"/>
    <w:basedOn w:val="a0"/>
    <w:rsid w:val="00FA278F"/>
    <w:rPr>
      <w:rFonts w:ascii="Arial" w:hAnsi="Arial" w:cs="Arial" w:hint="default"/>
      <w:b/>
      <w:bCs/>
      <w:kern w:val="2"/>
      <w:sz w:val="36"/>
      <w:lang w:val="ru-RU" w:eastAsia="ru-RU" w:bidi="ar-SA"/>
    </w:rPr>
  </w:style>
  <w:style w:type="character" w:customStyle="1" w:styleId="1111134">
    <w:name w:val="Стиль Заголовок 1 Знак Знак Знак Знак Знак Знак1 Знак1 Знак Знак Знак1 Знак1 Знак Знак Знак3 Знак Знак"/>
    <w:basedOn w:val="115"/>
    <w:rsid w:val="00FA278F"/>
    <w:rPr>
      <w:rFonts w:ascii="Arial" w:hAnsi="Arial" w:cs="Arial" w:hint="default"/>
      <w:b/>
      <w:bCs/>
      <w:kern w:val="2"/>
      <w:sz w:val="36"/>
      <w:lang w:val="ru-RU" w:eastAsia="ru-RU" w:bidi="ar-SA"/>
    </w:rPr>
  </w:style>
  <w:style w:type="character" w:customStyle="1" w:styleId="121130">
    <w:name w:val="Стиль Заголовок 1 Знак Знак Знак Знак Знак Знак2 Знак Знак Знак1 Знак1 Знак Знак Знак3 Знак Знак"/>
    <w:basedOn w:val="a0"/>
    <w:rsid w:val="00FA278F"/>
    <w:rPr>
      <w:rFonts w:ascii="Arial" w:hAnsi="Arial" w:cs="Arial" w:hint="default"/>
      <w:b/>
      <w:bCs/>
      <w:kern w:val="2"/>
      <w:sz w:val="36"/>
      <w:lang w:val="ru-RU" w:eastAsia="ru-RU" w:bidi="ar-SA"/>
    </w:rPr>
  </w:style>
  <w:style w:type="character" w:customStyle="1" w:styleId="1111111f1">
    <w:name w:val="Стиль Заголовок 1 Знак Знак Знак Знак Знак Знак1 Знак Знак Знак Знак Знак1 Знак1 Знак Знак Знак Знак1 Знак1 Знак Знак Знак Знак1"/>
    <w:basedOn w:val="a0"/>
    <w:rsid w:val="00FA278F"/>
    <w:rPr>
      <w:rFonts w:ascii="Arial" w:hAnsi="Arial" w:cs="Arial" w:hint="default"/>
      <w:b/>
      <w:bCs/>
      <w:kern w:val="2"/>
      <w:sz w:val="36"/>
      <w:lang w:val="ru-RU" w:eastAsia="ru-RU" w:bidi="ar-SA"/>
    </w:rPr>
  </w:style>
  <w:style w:type="character" w:customStyle="1" w:styleId="1124412">
    <w:name w:val="Стиль Заголовок 1 Знак Знак Знак Знак1 Знак2 Знак4 Знак4 Знак1 Знак2"/>
    <w:basedOn w:val="a0"/>
    <w:rsid w:val="00FA278F"/>
    <w:rPr>
      <w:rFonts w:ascii="Arial" w:hAnsi="Arial" w:cs="Arial" w:hint="default"/>
      <w:b/>
      <w:bCs/>
      <w:kern w:val="2"/>
      <w:sz w:val="36"/>
      <w:lang w:val="ru-RU" w:eastAsia="ru-RU" w:bidi="ar-SA"/>
    </w:rPr>
  </w:style>
  <w:style w:type="character" w:customStyle="1" w:styleId="1121243">
    <w:name w:val="Стиль Заголовок 1 Знак Знак Знак Знак1 Знак2 Знак1 Знак2 Знак4 Знак Знак"/>
    <w:basedOn w:val="a0"/>
    <w:rsid w:val="00FA278F"/>
    <w:rPr>
      <w:rFonts w:ascii="Arial" w:hAnsi="Arial" w:cs="Arial" w:hint="default"/>
      <w:b/>
      <w:bCs/>
      <w:kern w:val="2"/>
      <w:sz w:val="36"/>
      <w:lang w:val="ru-RU" w:eastAsia="ru-RU" w:bidi="ar-SA"/>
    </w:rPr>
  </w:style>
  <w:style w:type="character" w:customStyle="1" w:styleId="114119">
    <w:name w:val="Стиль Заголовок 1 Знак Знак Знак Знак Знак Знак Знак Знак Знак Знак1 Знак4 Знак1 Знак1"/>
    <w:basedOn w:val="1219"/>
    <w:rsid w:val="00FA278F"/>
    <w:rPr>
      <w:rFonts w:ascii="Arial" w:hAnsi="Arial" w:cs="Arial" w:hint="default"/>
      <w:b/>
      <w:bCs/>
      <w:kern w:val="2"/>
      <w:sz w:val="36"/>
      <w:lang w:val="ru-RU" w:eastAsia="ru-RU" w:bidi="ar-SA"/>
    </w:rPr>
  </w:style>
  <w:style w:type="character" w:customStyle="1" w:styleId="112124111">
    <w:name w:val="Стиль Заголовок 1 Знак Знак Знак Знак1 Знак2 Знак Знак Знак Знак1 Знак2 Знак4 Знак1 Знак1"/>
    <w:basedOn w:val="a0"/>
    <w:rsid w:val="00FA278F"/>
    <w:rPr>
      <w:rFonts w:ascii="Arial" w:hAnsi="Arial" w:cs="Arial" w:hint="default"/>
      <w:b/>
      <w:bCs/>
      <w:kern w:val="2"/>
      <w:sz w:val="36"/>
      <w:lang w:val="ru-RU" w:eastAsia="ru-RU" w:bidi="ar-SA"/>
    </w:rPr>
  </w:style>
  <w:style w:type="character" w:customStyle="1" w:styleId="11212f0">
    <w:name w:val="Стиль Заголовок 1 Знак Знак Знак Знак Знак Знак Знак Знак1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134110">
    <w:name w:val="Стиль Заголовок 1 Знак Знак Знак Знак1 Знак Знак1 Знак Знак3 Знак4 Знак1 Знак1"/>
    <w:basedOn w:val="a0"/>
    <w:rsid w:val="00FA278F"/>
    <w:rPr>
      <w:rFonts w:ascii="Arial" w:hAnsi="Arial" w:cs="Arial" w:hint="default"/>
      <w:b/>
      <w:bCs/>
      <w:kern w:val="2"/>
      <w:sz w:val="36"/>
      <w:lang w:val="ru-RU" w:eastAsia="ru-RU" w:bidi="ar-SA"/>
    </w:rPr>
  </w:style>
  <w:style w:type="character" w:customStyle="1" w:styleId="13124110">
    <w:name w:val="Стиль Заголовок 1 Знак Знак Знак Знак Знак Знак Знак3 Знак1 Знак2 Знак4 Знак1 Знак1"/>
    <w:basedOn w:val="a0"/>
    <w:rsid w:val="00FA278F"/>
    <w:rPr>
      <w:rFonts w:ascii="Arial" w:hAnsi="Arial" w:cs="Arial" w:hint="default"/>
      <w:b/>
      <w:bCs/>
      <w:kern w:val="2"/>
      <w:sz w:val="36"/>
      <w:lang w:val="ru-RU" w:eastAsia="ru-RU" w:bidi="ar-SA"/>
    </w:rPr>
  </w:style>
  <w:style w:type="character" w:customStyle="1" w:styleId="11124110">
    <w:name w:val="Стиль Заголовок 1 Знак Знак Знак Знак Знак Знак Знак Знак1 Знак1 Знак Знак2 Знак4 Знак1 Знак1"/>
    <w:basedOn w:val="a0"/>
    <w:rsid w:val="00FA278F"/>
    <w:rPr>
      <w:rFonts w:ascii="Arial" w:hAnsi="Arial" w:cs="Arial" w:hint="default"/>
      <w:b/>
      <w:bCs/>
      <w:kern w:val="2"/>
      <w:sz w:val="36"/>
      <w:lang w:val="ru-RU" w:eastAsia="ru-RU" w:bidi="ar-SA"/>
    </w:rPr>
  </w:style>
  <w:style w:type="character" w:customStyle="1" w:styleId="11224110">
    <w:name w:val="Стиль Заголовок 1 Знак Знак Знак Знак1 Знак Знак2 Знак Знак2 Знак4 Знак1 Знак1"/>
    <w:basedOn w:val="a0"/>
    <w:rsid w:val="00FA278F"/>
    <w:rPr>
      <w:rFonts w:ascii="Arial" w:hAnsi="Arial" w:cs="Arial" w:hint="default"/>
      <w:b/>
      <w:bCs/>
      <w:kern w:val="2"/>
      <w:sz w:val="36"/>
      <w:lang w:val="ru-RU" w:eastAsia="ru-RU" w:bidi="ar-SA"/>
    </w:rPr>
  </w:style>
  <w:style w:type="character" w:customStyle="1" w:styleId="1131f">
    <w:name w:val="Стиль Заголовок 1 Знак Знак Знак Знак Знак Знак1 Знак Знак Знак Знак Знак3 Знак Знак Знак Знак1"/>
    <w:basedOn w:val="a0"/>
    <w:rsid w:val="00FA278F"/>
    <w:rPr>
      <w:rFonts w:ascii="Arial" w:hAnsi="Arial" w:cs="Arial" w:hint="default"/>
      <w:b/>
      <w:bCs/>
      <w:kern w:val="2"/>
      <w:sz w:val="36"/>
      <w:lang w:val="ru-RU" w:eastAsia="ru-RU" w:bidi="ar-SA"/>
    </w:rPr>
  </w:style>
  <w:style w:type="character" w:customStyle="1" w:styleId="1122115">
    <w:name w:val="Стиль Заголовок 1 Знак Знак Знак Знак1 Знак2 Знак Знак2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22116">
    <w:name w:val="Стиль Заголовок 1 Знак Знак Знак Знак1 Знак2 Знак Знак2 Знак1 Знак Знак Знак Знак Знак1"/>
    <w:basedOn w:val="a0"/>
    <w:rsid w:val="00FA278F"/>
    <w:rPr>
      <w:rFonts w:ascii="Arial" w:hAnsi="Arial" w:cs="Arial" w:hint="default"/>
      <w:b/>
      <w:bCs/>
      <w:kern w:val="2"/>
      <w:sz w:val="36"/>
      <w:lang w:val="ru-RU" w:eastAsia="ru-RU" w:bidi="ar-SA"/>
    </w:rPr>
  </w:style>
  <w:style w:type="character" w:customStyle="1" w:styleId="113121112">
    <w:name w:val="Стиль Заголовок 1 Знак Знак Знак Знак Знак Знак1 Знак Знак3 Знак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6121110">
    <w:name w:val="Стиль Заголовок 1 Знак Знак Знак Знак1 Знак2 Знак6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221118">
    <w:name w:val="Стиль Заголовок 1 Знак Знак Знак Знак Знак Знак Знак Знак Знак Знак2 Знак Знак2 Знак1 Знак1 Знак Знак1 Знак Знак"/>
    <w:basedOn w:val="1219"/>
    <w:rsid w:val="00FA278F"/>
    <w:rPr>
      <w:rFonts w:ascii="Arial" w:hAnsi="Arial" w:cs="Arial" w:hint="default"/>
      <w:b/>
      <w:bCs/>
      <w:kern w:val="2"/>
      <w:sz w:val="36"/>
      <w:lang w:val="ru-RU" w:eastAsia="ru-RU" w:bidi="ar-SA"/>
    </w:rPr>
  </w:style>
  <w:style w:type="character" w:customStyle="1" w:styleId="113121113">
    <w:name w:val="Стиль Заголовок 1 Знак Знак Знак Знак Знак Знак Знак Знак1 Знак3 Знак1 Знак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2521110">
    <w:name w:val="Стиль Заголовок 1 Знак Знак Знак2 Знак5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221110">
    <w:name w:val="Стиль Заголовок 1 Знак Знак Знак Знак1 Знак2 Знак Знак1 Знак2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221112">
    <w:name w:val="Стиль Заголовок 1 Знак Знак Знак Знак Знак Знак1 Знак1 Знак Знак1 Знак2 Знак Знак2 Знак1 Знак1 Знак Знак1 Знак Знак"/>
    <w:basedOn w:val="115"/>
    <w:rsid w:val="00FA278F"/>
    <w:rPr>
      <w:rFonts w:ascii="Arial" w:hAnsi="Arial" w:cs="Arial" w:hint="default"/>
      <w:b/>
      <w:bCs/>
      <w:kern w:val="2"/>
      <w:sz w:val="36"/>
      <w:lang w:val="ru-RU" w:eastAsia="ru-RU" w:bidi="ar-SA"/>
    </w:rPr>
  </w:style>
  <w:style w:type="character" w:customStyle="1" w:styleId="12153">
    <w:name w:val="Стиль Заголовок 1 Знак Знак Знак Знак Знак Знак2 Знак Знак1 Знак5 Знак Знак"/>
    <w:basedOn w:val="a0"/>
    <w:rsid w:val="00FA278F"/>
    <w:rPr>
      <w:rFonts w:ascii="Arial" w:hAnsi="Arial" w:cs="Arial" w:hint="default"/>
      <w:b/>
      <w:bCs/>
      <w:kern w:val="2"/>
      <w:sz w:val="36"/>
      <w:lang w:val="ru-RU" w:eastAsia="ru-RU" w:bidi="ar-SA"/>
    </w:rPr>
  </w:style>
  <w:style w:type="character" w:customStyle="1" w:styleId="1112121110">
    <w:name w:val="Стиль Заголовок 1 Знак Знак Знак1 Знак Знак1 Знак2 Знак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4121110">
    <w:name w:val="Стиль Заголовок 1 Знак Знак Знак Знак1 Знак Знак4 Знак1 Знак Знак Знак Знак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21113">
    <w:name w:val="Стиль Заголовок 1 Знак Знак Знак Знак Знак Знак Знак1 Знак Знак2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2121110">
    <w:name w:val="Стиль Заголовок 1 Знак Знак Знак Знак Знак Знак Знак Знак2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1121110">
    <w:name w:val="Стиль Заголовок 1 Знак Знак Знак Знак1 Знак2 Знак1 Знак1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41c">
    <w:name w:val="Стиль Заголовок 1 Знак Знак Знак1 Знак Знак Знак4 Знак Знак1 Знак Знак"/>
    <w:basedOn w:val="a0"/>
    <w:rsid w:val="00FA278F"/>
    <w:rPr>
      <w:rFonts w:ascii="Arial" w:hAnsi="Arial" w:cs="Arial" w:hint="default"/>
      <w:b/>
      <w:bCs/>
      <w:kern w:val="2"/>
      <w:sz w:val="36"/>
      <w:lang w:val="ru-RU" w:eastAsia="ru-RU" w:bidi="ar-SA"/>
    </w:rPr>
  </w:style>
  <w:style w:type="character" w:customStyle="1" w:styleId="1610">
    <w:name w:val="Стиль Заголовок 1 Знак Знак Знак Знак6 Знак Знак1 Знак Знак"/>
    <w:basedOn w:val="a0"/>
    <w:rsid w:val="00FA278F"/>
    <w:rPr>
      <w:rFonts w:ascii="Arial" w:hAnsi="Arial" w:cs="Arial" w:hint="default"/>
      <w:b/>
      <w:bCs/>
      <w:kern w:val="2"/>
      <w:sz w:val="36"/>
      <w:lang w:val="ru-RU" w:eastAsia="ru-RU" w:bidi="ar-SA"/>
    </w:rPr>
  </w:style>
  <w:style w:type="character" w:customStyle="1" w:styleId="1111121114">
    <w:name w:val="Стиль Заголовок 1 Знак Знак Знак1 Знак Знак1 Знак1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3132">
    <w:name w:val="Стиль Заголовок 1 Знак Знак Знак Знак Знак Знак Знак Знак1 Знак1 Знак Знак3 Знак1 Знак3"/>
    <w:basedOn w:val="a0"/>
    <w:rsid w:val="00FA278F"/>
    <w:rPr>
      <w:rFonts w:ascii="Arial" w:hAnsi="Arial" w:cs="Arial" w:hint="default"/>
      <w:b/>
      <w:bCs/>
      <w:kern w:val="2"/>
      <w:sz w:val="36"/>
      <w:lang w:val="ru-RU" w:eastAsia="ru-RU" w:bidi="ar-SA"/>
    </w:rPr>
  </w:style>
  <w:style w:type="character" w:customStyle="1" w:styleId="1123130">
    <w:name w:val="Стиль Заголовок 1 Знак Знак Знак Знак1 Знак Знак2 Знак Знак3 Знак1 Знак3"/>
    <w:basedOn w:val="a0"/>
    <w:rsid w:val="00FA278F"/>
    <w:rPr>
      <w:rFonts w:ascii="Arial" w:hAnsi="Arial" w:cs="Arial" w:hint="default"/>
      <w:b/>
      <w:bCs/>
      <w:kern w:val="2"/>
      <w:sz w:val="36"/>
      <w:lang w:val="ru-RU" w:eastAsia="ru-RU" w:bidi="ar-SA"/>
    </w:rPr>
  </w:style>
  <w:style w:type="character" w:customStyle="1" w:styleId="1313130">
    <w:name w:val="Стиль Заголовок 1 Знак Знак Знак Знак Знак Знак Знак3 Знак1 Знак3 Знак1 Знак3"/>
    <w:basedOn w:val="a0"/>
    <w:rsid w:val="00FA278F"/>
    <w:rPr>
      <w:rFonts w:ascii="Arial" w:hAnsi="Arial" w:cs="Arial" w:hint="default"/>
      <w:b/>
      <w:bCs/>
      <w:kern w:val="2"/>
      <w:sz w:val="36"/>
      <w:lang w:val="ru-RU" w:eastAsia="ru-RU" w:bidi="ar-SA"/>
    </w:rPr>
  </w:style>
  <w:style w:type="character" w:customStyle="1" w:styleId="11521110">
    <w:name w:val="Стиль Заголовок 1 Знак Знак Знак Знак Знак Знак Знак Знак1 Знак Знак Знак5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121116">
    <w:name w:val="Стиль Заголовок 1 Знак Знак Знак Знак Знак Знак Знак1 Знак1 Знак Знак Знак1 Знак Знак2 Знак1 Знак1 Знак Знак1 Знак Знак"/>
    <w:basedOn w:val="a0"/>
    <w:rsid w:val="00FA278F"/>
    <w:rPr>
      <w:rFonts w:ascii="Arial" w:hAnsi="Arial" w:cs="Arial" w:hint="default"/>
      <w:b/>
      <w:bCs/>
      <w:kern w:val="2"/>
      <w:sz w:val="36"/>
      <w:lang w:val="ru-RU" w:eastAsia="ru-RU" w:bidi="ar-SA"/>
    </w:rPr>
  </w:style>
  <w:style w:type="character" w:customStyle="1" w:styleId="146110">
    <w:name w:val="Стиль Заголовок 1 Знак Знак Знак Знак Знак Знак Знак4 Знак6 Знак1 Знак1"/>
    <w:basedOn w:val="1c"/>
    <w:rsid w:val="00FA278F"/>
    <w:rPr>
      <w:bCs/>
      <w:color w:val="auto"/>
      <w:kern w:val="2"/>
    </w:rPr>
  </w:style>
  <w:style w:type="character" w:customStyle="1" w:styleId="113d">
    <w:name w:val="Стиль Заголовок 1 Знак Знак Знак Знак Знак Знак1 Знак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113115">
    <w:name w:val="Стиль Заголовок 1 Знак Знак Знак1 Знак Знак1 Знак Знак Знак1 Знак3 Знак Знак1 Знак Знак1"/>
    <w:basedOn w:val="a0"/>
    <w:rsid w:val="00FA278F"/>
    <w:rPr>
      <w:rFonts w:ascii="Arial" w:hAnsi="Arial" w:cs="Arial" w:hint="default"/>
      <w:b/>
      <w:bCs/>
      <w:kern w:val="2"/>
      <w:sz w:val="36"/>
      <w:lang w:val="ru-RU" w:eastAsia="ru-RU" w:bidi="ar-SA"/>
    </w:rPr>
  </w:style>
  <w:style w:type="character" w:customStyle="1" w:styleId="11111ff9">
    <w:name w:val="Стиль Заголовок 1 Знак Знак Знак Знак Знак Знак1 Знак1 Знак Знак1 Знак1 Знак Знак"/>
    <w:basedOn w:val="115"/>
    <w:rsid w:val="00FA278F"/>
    <w:rPr>
      <w:rFonts w:ascii="Arial" w:hAnsi="Arial" w:cs="Arial" w:hint="default"/>
      <w:b/>
      <w:bCs/>
      <w:kern w:val="2"/>
      <w:sz w:val="36"/>
      <w:lang w:val="ru-RU" w:eastAsia="ru-RU" w:bidi="ar-SA"/>
    </w:rPr>
  </w:style>
  <w:style w:type="character" w:customStyle="1" w:styleId="114123">
    <w:name w:val="Стиль Заголовок 1 Знак Знак Знак Знак1 Знак Знак4 Знак1 Знак Знак Знак Знак2 Знак Знак"/>
    <w:basedOn w:val="a0"/>
    <w:rsid w:val="00FA278F"/>
    <w:rPr>
      <w:rFonts w:ascii="Arial" w:hAnsi="Arial" w:cs="Arial" w:hint="default"/>
      <w:b/>
      <w:bCs/>
      <w:kern w:val="2"/>
      <w:sz w:val="36"/>
      <w:lang w:val="ru-RU" w:eastAsia="ru-RU" w:bidi="ar-SA"/>
    </w:rPr>
  </w:style>
  <w:style w:type="character" w:customStyle="1" w:styleId="113120">
    <w:name w:val="Стиль Заголовок 1 Знак Знак Знак Знак Знак Знак Знак Знак1 Знак3 Знак1 Знак Знак2 Знак Знак"/>
    <w:basedOn w:val="a0"/>
    <w:rsid w:val="00FA278F"/>
    <w:rPr>
      <w:rFonts w:ascii="Arial" w:hAnsi="Arial" w:cs="Arial" w:hint="default"/>
      <w:b/>
      <w:bCs/>
      <w:kern w:val="2"/>
      <w:sz w:val="36"/>
      <w:lang w:val="ru-RU" w:eastAsia="ru-RU" w:bidi="ar-SA"/>
    </w:rPr>
  </w:style>
  <w:style w:type="character" w:customStyle="1" w:styleId="111236">
    <w:name w:val="Стиль Заголовок 1 Знак Знак Знак1 Знак Знак1 Знак2 Знак Знак Знак3 Знак Знак"/>
    <w:basedOn w:val="a0"/>
    <w:rsid w:val="00FA278F"/>
    <w:rPr>
      <w:rFonts w:ascii="Arial" w:hAnsi="Arial" w:cs="Arial" w:hint="default"/>
      <w:b/>
      <w:bCs/>
      <w:kern w:val="2"/>
      <w:sz w:val="36"/>
      <w:lang w:val="ru-RU" w:eastAsia="ru-RU" w:bidi="ar-SA"/>
    </w:rPr>
  </w:style>
  <w:style w:type="character" w:customStyle="1" w:styleId="111139">
    <w:name w:val="Стиль Заголовок 1 Знак Знак Знак1 Знак Знак1 Знак1 Знак3 Знак Знак"/>
    <w:basedOn w:val="a0"/>
    <w:rsid w:val="00FA278F"/>
    <w:rPr>
      <w:rFonts w:ascii="Arial" w:hAnsi="Arial" w:cs="Arial" w:hint="default"/>
      <w:b/>
      <w:bCs/>
      <w:kern w:val="2"/>
      <w:sz w:val="36"/>
      <w:lang w:val="ru-RU" w:eastAsia="ru-RU" w:bidi="ar-SA"/>
    </w:rPr>
  </w:style>
  <w:style w:type="character" w:customStyle="1" w:styleId="1121142">
    <w:name w:val="Стиль Заголовок 1 Знак Знак Знак Знак1 Знак2 Знак1 Знак1 Знак Знак4 Знак Знак"/>
    <w:basedOn w:val="a0"/>
    <w:rsid w:val="00FA278F"/>
    <w:rPr>
      <w:rFonts w:ascii="Arial" w:hAnsi="Arial" w:cs="Arial" w:hint="default"/>
      <w:b/>
      <w:bCs/>
      <w:kern w:val="2"/>
      <w:sz w:val="36"/>
      <w:lang w:val="ru-RU" w:eastAsia="ru-RU" w:bidi="ar-SA"/>
    </w:rPr>
  </w:style>
  <w:style w:type="character" w:customStyle="1" w:styleId="1246">
    <w:name w:val="Стиль Заголовок 1 Знак Знак Знак Знак Знак Знак Знак Знак2 Знак Знак4 Знак Знак"/>
    <w:basedOn w:val="a0"/>
    <w:rsid w:val="00FA278F"/>
    <w:rPr>
      <w:rFonts w:ascii="Arial" w:hAnsi="Arial" w:cs="Arial" w:hint="default"/>
      <w:b/>
      <w:bCs/>
      <w:kern w:val="2"/>
      <w:sz w:val="36"/>
      <w:lang w:val="ru-RU" w:eastAsia="ru-RU" w:bidi="ar-SA"/>
    </w:rPr>
  </w:style>
  <w:style w:type="character" w:customStyle="1" w:styleId="114b">
    <w:name w:val="Стиль Заголовок 1 Знак Знак Знак Знак Знак Знак Знак1 Знак Знак4 Знак Знак"/>
    <w:basedOn w:val="a0"/>
    <w:rsid w:val="00FA278F"/>
    <w:rPr>
      <w:rFonts w:ascii="Arial" w:hAnsi="Arial" w:cs="Arial" w:hint="default"/>
      <w:b/>
      <w:bCs/>
      <w:kern w:val="2"/>
      <w:sz w:val="36"/>
      <w:lang w:val="ru-RU" w:eastAsia="ru-RU" w:bidi="ar-SA"/>
    </w:rPr>
  </w:style>
  <w:style w:type="character" w:customStyle="1" w:styleId="1114112">
    <w:name w:val="Стиль Заголовок 1 Знак Знак Знак1 Знак Знак1 Знак4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311e">
    <w:name w:val="Стиль Заголовок 1 Знак Знак Знак1 Знак Знак Знак3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5113">
    <w:name w:val="Стиль Заголовок 1 Знак Знак Знак Знак5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226110">
    <w:name w:val="Стиль Заголовок 1 Знак Знак Знак Знак Знак Знак Знак Знак2 Знак Знак2 Знак6 Знак1 Знак1"/>
    <w:basedOn w:val="a0"/>
    <w:rsid w:val="00FA278F"/>
    <w:rPr>
      <w:rFonts w:ascii="Arial" w:hAnsi="Arial" w:cs="Arial" w:hint="default"/>
      <w:b/>
      <w:bCs/>
      <w:kern w:val="2"/>
      <w:sz w:val="36"/>
      <w:lang w:val="ru-RU" w:eastAsia="ru-RU" w:bidi="ar-SA"/>
    </w:rPr>
  </w:style>
  <w:style w:type="character" w:customStyle="1" w:styleId="1121126110">
    <w:name w:val="Стиль Заголовок 1 Знак Знак Знак Знак1 Знак2 Знак1 Знак1 Знак Знак2 Знак6 Знак1 Знак1"/>
    <w:basedOn w:val="a0"/>
    <w:rsid w:val="00FA278F"/>
    <w:rPr>
      <w:rFonts w:ascii="Arial" w:hAnsi="Arial" w:cs="Arial" w:hint="default"/>
      <w:b/>
      <w:bCs/>
      <w:kern w:val="2"/>
      <w:sz w:val="36"/>
      <w:lang w:val="ru-RU" w:eastAsia="ru-RU" w:bidi="ar-SA"/>
    </w:rPr>
  </w:style>
  <w:style w:type="character" w:customStyle="1" w:styleId="1112320">
    <w:name w:val="Стиль Заголовок 1 Знак Знак Знак1 Знак Знак1 Знак Знак Знак2 Знак3 Знак2"/>
    <w:basedOn w:val="a0"/>
    <w:rsid w:val="00FA278F"/>
    <w:rPr>
      <w:rFonts w:ascii="Arial" w:hAnsi="Arial" w:cs="Arial" w:hint="default"/>
      <w:b/>
      <w:bCs/>
      <w:kern w:val="2"/>
      <w:sz w:val="36"/>
      <w:lang w:val="ru-RU" w:eastAsia="ru-RU" w:bidi="ar-SA"/>
    </w:rPr>
  </w:style>
  <w:style w:type="character" w:customStyle="1" w:styleId="12520">
    <w:name w:val="Стиль Заголовок 1 Знак Знак Знак Знак Знак Знак2 Знак Знак5 Знак2"/>
    <w:basedOn w:val="a0"/>
    <w:rsid w:val="00FA278F"/>
    <w:rPr>
      <w:rFonts w:ascii="Arial" w:hAnsi="Arial" w:cs="Arial" w:hint="default"/>
      <w:b/>
      <w:bCs/>
      <w:kern w:val="2"/>
      <w:sz w:val="36"/>
      <w:lang w:val="ru-RU" w:eastAsia="ru-RU" w:bidi="ar-SA"/>
    </w:rPr>
  </w:style>
  <w:style w:type="character" w:customStyle="1" w:styleId="1114113">
    <w:name w:val="Стиль Заголовок 1 Знак Знак Знак1 Знак Знак1 Знак4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311f">
    <w:name w:val="Стиль Заголовок 1 Знак Знак Знак1 Знак Знак Знак3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5114">
    <w:name w:val="Стиль Заголовок 1 Знак Знак Знак Знак5 Знак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6110">
    <w:name w:val="Стиль Заголовок 1 Знак Знак Знак Знак Знак Знак Знак Знак1 Знак Знак6 Знак1 Знак1"/>
    <w:basedOn w:val="a0"/>
    <w:rsid w:val="00FA278F"/>
    <w:rPr>
      <w:rFonts w:ascii="Arial" w:hAnsi="Arial" w:cs="Arial" w:hint="default"/>
      <w:b/>
      <w:bCs/>
      <w:kern w:val="2"/>
      <w:sz w:val="36"/>
      <w:lang w:val="ru-RU" w:eastAsia="ru-RU" w:bidi="ar-SA"/>
    </w:rPr>
  </w:style>
  <w:style w:type="character" w:customStyle="1" w:styleId="11112310">
    <w:name w:val="Стиль Заголовок 1 Знак Знак Знак Знак1 Знак Знак1 Знак Знак1 Знак2 Знак Знак Знак3 Знак1 Знак Знак Знак Знак"/>
    <w:basedOn w:val="a0"/>
    <w:rsid w:val="00FA278F"/>
    <w:rPr>
      <w:rFonts w:ascii="Arial" w:hAnsi="Arial" w:cs="Arial" w:hint="default"/>
      <w:b/>
      <w:bCs/>
      <w:kern w:val="2"/>
      <w:sz w:val="36"/>
      <w:lang w:val="ru-RU" w:eastAsia="ru-RU" w:bidi="ar-SA"/>
    </w:rPr>
  </w:style>
  <w:style w:type="character" w:customStyle="1" w:styleId="11111316">
    <w:name w:val="Стиль Заголовок 1 Знак Знак Знак1 Знак Знак1 Знак Знак Знак1 Знак1 Знак Знак Знак3 Знак1 Знак Знак Знак Знак"/>
    <w:basedOn w:val="a0"/>
    <w:rsid w:val="00FA278F"/>
    <w:rPr>
      <w:rFonts w:ascii="Arial" w:hAnsi="Arial" w:cs="Arial" w:hint="default"/>
      <w:b/>
      <w:bCs/>
      <w:kern w:val="2"/>
      <w:sz w:val="36"/>
      <w:lang w:val="ru-RU" w:eastAsia="ru-RU" w:bidi="ar-SA"/>
    </w:rPr>
  </w:style>
  <w:style w:type="character" w:customStyle="1" w:styleId="112111f">
    <w:name w:val="Стиль Заголовок 1 Знак Знак Знак1 Знак Знак Знак Знак2 Знак Знак Знак Знак1 Знак Знак1 Знак Знак Знак1 Знак"/>
    <w:basedOn w:val="127"/>
    <w:rsid w:val="00FA278F"/>
    <w:rPr>
      <w:rFonts w:ascii="Arial" w:hAnsi="Arial" w:cs="Arial" w:hint="default"/>
      <w:b/>
      <w:bCs/>
      <w:kern w:val="2"/>
      <w:sz w:val="36"/>
      <w:lang w:val="ru-RU" w:eastAsia="ru-RU" w:bidi="ar-SA"/>
    </w:rPr>
  </w:style>
  <w:style w:type="character" w:customStyle="1" w:styleId="1221119">
    <w:name w:val="Стиль Заголовок 1 Знак Знак Знак Знак2 Знак2 Знак Знак Знак Знак1 Знак Знак1 Знак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115">
    <w:name w:val="Стиль Заголовок 1 Знак Знак Знак Знак Знак Знак1 Знак1 Знак Знак2 Знак1 Знак Знак Знак1 Знак1 Знак Знак1 Знак"/>
    <w:basedOn w:val="115"/>
    <w:rsid w:val="00FA278F"/>
    <w:rPr>
      <w:rFonts w:ascii="Arial" w:hAnsi="Arial" w:cs="Arial" w:hint="default"/>
      <w:b/>
      <w:bCs/>
      <w:kern w:val="2"/>
      <w:sz w:val="36"/>
      <w:lang w:val="ru-RU" w:eastAsia="ru-RU" w:bidi="ar-SA"/>
    </w:rPr>
  </w:style>
  <w:style w:type="character" w:customStyle="1" w:styleId="11111111e">
    <w:name w:val="Стиль Заголовок 1 Знак Знак Знак Знак Знак Знак Знак1 Знак1 Знак1 Знак1 Знак Знак Знак1 Знак1 Знак Знак1 Знак"/>
    <w:basedOn w:val="a0"/>
    <w:rsid w:val="00FA278F"/>
    <w:rPr>
      <w:rFonts w:ascii="Arial" w:hAnsi="Arial" w:cs="Arial" w:hint="default"/>
      <w:b/>
      <w:bCs/>
      <w:kern w:val="2"/>
      <w:sz w:val="36"/>
      <w:lang w:val="ru-RU" w:eastAsia="ru-RU" w:bidi="ar-SA"/>
    </w:rPr>
  </w:style>
  <w:style w:type="character" w:customStyle="1" w:styleId="124111">
    <w:name w:val="Стиль Заголовок 1 Знак Знак Знак2 Знак4 Знак Знак1 Знак Знак1 Знак Знак1 Знак"/>
    <w:basedOn w:val="a0"/>
    <w:rsid w:val="00FA278F"/>
    <w:rPr>
      <w:rFonts w:ascii="Arial" w:hAnsi="Arial" w:cs="Arial" w:hint="default"/>
      <w:b/>
      <w:bCs/>
      <w:kern w:val="2"/>
      <w:sz w:val="36"/>
      <w:lang w:val="ru-RU" w:eastAsia="ru-RU" w:bidi="ar-SA"/>
    </w:rPr>
  </w:style>
  <w:style w:type="character" w:customStyle="1" w:styleId="1115311">
    <w:name w:val="Стиль Заголовок 1 Знак Знак Знак1 Знак Знак1 Знак5 Знак Знак3 Знак Знак1 Знак Знак Знак1 Знак"/>
    <w:basedOn w:val="a0"/>
    <w:rsid w:val="00FA278F"/>
    <w:rPr>
      <w:rFonts w:ascii="Arial" w:hAnsi="Arial" w:cs="Arial" w:hint="default"/>
      <w:b/>
      <w:bCs/>
      <w:kern w:val="2"/>
      <w:sz w:val="36"/>
      <w:lang w:val="ru-RU" w:eastAsia="ru-RU" w:bidi="ar-SA"/>
    </w:rPr>
  </w:style>
  <w:style w:type="character" w:customStyle="1" w:styleId="12143">
    <w:name w:val="Стиль Заголовок 1 Знак Знак Знак2 Знак1 Знак4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135">
    <w:name w:val="Стиль Заголовок 1 Знак Знак Знак Знак1 Знак Знак1 Знак1 Знак Знак1 Знак3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56">
    <w:name w:val="Стиль Заголовок 1 Знак Знак Знак Знак Знак Знак1 Знак Знак Знак Знак Знак1 Знак Знак5"/>
    <w:basedOn w:val="a0"/>
    <w:rsid w:val="00FA278F"/>
    <w:rPr>
      <w:rFonts w:ascii="Arial" w:hAnsi="Arial" w:cs="Arial" w:hint="default"/>
      <w:b/>
      <w:bCs/>
      <w:kern w:val="2"/>
      <w:sz w:val="36"/>
      <w:lang w:val="ru-RU" w:eastAsia="ru-RU" w:bidi="ar-SA"/>
    </w:rPr>
  </w:style>
  <w:style w:type="character" w:customStyle="1" w:styleId="11111ffa">
    <w:name w:val="Стиль Заголовок 1 Знак Знак Знак Знак Знак Знак1 Знак1 Знак Знак Знак Знак Знак1 Знак1 Знак"/>
    <w:basedOn w:val="115"/>
    <w:rsid w:val="00FA278F"/>
    <w:rPr>
      <w:rFonts w:ascii="Arial" w:hAnsi="Arial" w:cs="Arial" w:hint="default"/>
      <w:b/>
      <w:bCs/>
      <w:kern w:val="2"/>
      <w:sz w:val="36"/>
      <w:lang w:val="ru-RU" w:eastAsia="ru-RU" w:bidi="ar-SA"/>
    </w:rPr>
  </w:style>
  <w:style w:type="character" w:customStyle="1" w:styleId="1211f4">
    <w:name w:val="Стиль Заголовок 1 Знак Знак Знак Знак Знак Знак2 Знак Знак Знак Знак Знак1 Знак1 Знак"/>
    <w:basedOn w:val="116"/>
    <w:rsid w:val="00FA278F"/>
    <w:rPr>
      <w:rFonts w:ascii="Arial" w:hAnsi="Arial" w:cs="Arial" w:hint="default"/>
      <w:b/>
      <w:bCs/>
      <w:kern w:val="2"/>
      <w:sz w:val="36"/>
      <w:lang w:val="ru-RU" w:eastAsia="ru-RU" w:bidi="ar-SA"/>
    </w:rPr>
  </w:style>
  <w:style w:type="character" w:customStyle="1" w:styleId="111112c">
    <w:name w:val="Стиль Заголовок 1 Знак Знак Знак Знак Знак Знак1 Знак1 Знак1 Знак Знак1 Знак Знак2"/>
    <w:basedOn w:val="1c"/>
    <w:rsid w:val="00FA278F"/>
    <w:rPr>
      <w:bCs/>
      <w:color w:val="auto"/>
      <w:kern w:val="2"/>
    </w:rPr>
  </w:style>
  <w:style w:type="character" w:customStyle="1" w:styleId="11513">
    <w:name w:val="Стиль Заголовок 1 Знак Знак Знак Знак Знак Знак Знак Знак1 Знак Знак5 Знак Знак Знак1 Знак"/>
    <w:basedOn w:val="a0"/>
    <w:rsid w:val="00FA278F"/>
    <w:rPr>
      <w:rFonts w:ascii="Arial" w:hAnsi="Arial" w:cs="Arial" w:hint="default"/>
      <w:b/>
      <w:bCs/>
      <w:kern w:val="2"/>
      <w:sz w:val="36"/>
      <w:lang w:val="ru-RU" w:eastAsia="ru-RU" w:bidi="ar-SA"/>
    </w:rPr>
  </w:style>
  <w:style w:type="character" w:customStyle="1" w:styleId="1f7">
    <w:name w:val="Стиль Заголовок 1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90">
    <w:name w:val="Стиль Заголовок 1 Знак Знак Знак Знак Знак Знак Знак9"/>
    <w:basedOn w:val="1c"/>
    <w:rsid w:val="00FA278F"/>
    <w:rPr>
      <w:bCs/>
      <w:color w:val="auto"/>
      <w:kern w:val="2"/>
    </w:rPr>
  </w:style>
  <w:style w:type="character" w:customStyle="1" w:styleId="111121fe">
    <w:name w:val="Стиль Заголовок 1 Знак Знак Знак Знак Знак Знак1 Знак Знак1 Знак1 Знак2 Знак Знак1 Знак"/>
    <w:basedOn w:val="a0"/>
    <w:rsid w:val="00FA278F"/>
    <w:rPr>
      <w:rFonts w:ascii="Arial" w:hAnsi="Arial" w:cs="Arial" w:hint="default"/>
      <w:b/>
      <w:bCs/>
      <w:kern w:val="2"/>
      <w:sz w:val="36"/>
      <w:lang w:val="ru-RU" w:eastAsia="ru-RU" w:bidi="ar-SA"/>
    </w:rPr>
  </w:style>
  <w:style w:type="character" w:customStyle="1" w:styleId="1121622">
    <w:name w:val="Стиль Заголовок 1 Знак Знак Знак Знак1 Знак2 Знак1 Знак6 Знак2 Знак2"/>
    <w:basedOn w:val="a0"/>
    <w:rsid w:val="00FA278F"/>
    <w:rPr>
      <w:rFonts w:ascii="Arial" w:hAnsi="Arial" w:cs="Arial" w:hint="default"/>
      <w:b/>
      <w:bCs/>
      <w:kern w:val="2"/>
      <w:sz w:val="36"/>
      <w:lang w:val="ru-RU" w:eastAsia="ru-RU" w:bidi="ar-SA"/>
    </w:rPr>
  </w:style>
  <w:style w:type="character" w:customStyle="1" w:styleId="1722">
    <w:name w:val="Стиль Заголовок 1 Знак Знак Знак Знак Знак Знак Знак Знак7 Знак2 Знак2"/>
    <w:basedOn w:val="a0"/>
    <w:rsid w:val="00FA278F"/>
    <w:rPr>
      <w:rFonts w:ascii="Arial" w:hAnsi="Arial" w:cs="Arial" w:hint="default"/>
      <w:b/>
      <w:bCs/>
      <w:kern w:val="2"/>
      <w:sz w:val="36"/>
      <w:lang w:val="ru-RU" w:eastAsia="ru-RU" w:bidi="ar-SA"/>
    </w:rPr>
  </w:style>
  <w:style w:type="character" w:customStyle="1" w:styleId="12332">
    <w:name w:val="Стиль Заголовок 1 Знак Знак Знак2 Знак3 Знак3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54210">
    <w:name w:val="Стиль Заголовок 1 Знак Знак Знак Знак1 Знак2 Знак Знак5 Знак4 Знак2 Знак Знак Знак1"/>
    <w:basedOn w:val="a0"/>
    <w:rsid w:val="00FA278F"/>
    <w:rPr>
      <w:rFonts w:ascii="Arial" w:hAnsi="Arial" w:cs="Arial" w:hint="default"/>
      <w:b/>
      <w:bCs/>
      <w:kern w:val="2"/>
      <w:sz w:val="36"/>
      <w:lang w:val="ru-RU" w:eastAsia="ru-RU" w:bidi="ar-SA"/>
    </w:rPr>
  </w:style>
  <w:style w:type="character" w:customStyle="1" w:styleId="11112124">
    <w:name w:val="Стиль Заголовок 1 Знак Знак Знак Знак1 Знак Знак1 Знак1 Знак Знак Знак2 Знак Знак1 Знак2"/>
    <w:basedOn w:val="a0"/>
    <w:rsid w:val="00FA278F"/>
    <w:rPr>
      <w:rFonts w:ascii="Arial" w:hAnsi="Arial" w:cs="Arial" w:hint="default"/>
      <w:b/>
      <w:bCs/>
      <w:kern w:val="2"/>
      <w:sz w:val="36"/>
      <w:lang w:val="ru-RU" w:eastAsia="ru-RU" w:bidi="ar-SA"/>
    </w:rPr>
  </w:style>
  <w:style w:type="character" w:customStyle="1" w:styleId="144210">
    <w:name w:val="Стиль Заголовок 1 Знак Знак Знак Знак Знак Знак Знак4 Знак Знак4 Знак2 Знак Знак Знак1"/>
    <w:basedOn w:val="1c"/>
    <w:rsid w:val="00FA278F"/>
    <w:rPr>
      <w:bCs/>
      <w:color w:val="auto"/>
      <w:kern w:val="2"/>
    </w:rPr>
  </w:style>
  <w:style w:type="character" w:customStyle="1" w:styleId="11255">
    <w:name w:val="Стиль Заголовок 1 Знак Знак Знак1 Знак Знак Знак Знак2 Знак Знак5 Знак Знак Знак Знак Знак"/>
    <w:basedOn w:val="a0"/>
    <w:rsid w:val="00FA278F"/>
    <w:rPr>
      <w:rFonts w:ascii="Arial" w:hAnsi="Arial" w:cs="Arial" w:hint="default"/>
      <w:b/>
      <w:bCs/>
      <w:kern w:val="2"/>
      <w:sz w:val="36"/>
      <w:lang w:val="ru-RU" w:eastAsia="ru-RU" w:bidi="ar-SA"/>
    </w:rPr>
  </w:style>
  <w:style w:type="character" w:customStyle="1" w:styleId="12252">
    <w:name w:val="Стиль Заголовок 1 Знак Знак Знак Знак2 Знак2 Знак Знак5 Знак Знак Знак Знак Знак"/>
    <w:basedOn w:val="a0"/>
    <w:rsid w:val="00FA278F"/>
    <w:rPr>
      <w:rFonts w:ascii="Arial" w:hAnsi="Arial" w:cs="Arial" w:hint="default"/>
      <w:b/>
      <w:bCs/>
      <w:kern w:val="2"/>
      <w:sz w:val="36"/>
      <w:lang w:val="ru-RU" w:eastAsia="ru-RU" w:bidi="ar-SA"/>
    </w:rPr>
  </w:style>
  <w:style w:type="character" w:customStyle="1" w:styleId="111432">
    <w:name w:val="Стиль Заголовок 1 Знак Знак Знак1 Знак Знак1 Знак4 Знак Знак3 Знак"/>
    <w:basedOn w:val="a0"/>
    <w:rsid w:val="00FA278F"/>
    <w:rPr>
      <w:rFonts w:ascii="Arial" w:hAnsi="Arial" w:cs="Arial" w:hint="default"/>
      <w:b/>
      <w:bCs/>
      <w:kern w:val="2"/>
      <w:sz w:val="36"/>
      <w:lang w:val="ru-RU" w:eastAsia="ru-RU" w:bidi="ar-SA"/>
    </w:rPr>
  </w:style>
  <w:style w:type="character" w:customStyle="1" w:styleId="11337">
    <w:name w:val="Стиль Заголовок 1 Знак Знак Знак1 Знак Знак Знак3 Знак Знак3 Знак"/>
    <w:basedOn w:val="a0"/>
    <w:rsid w:val="00FA278F"/>
    <w:rPr>
      <w:rFonts w:ascii="Arial" w:hAnsi="Arial" w:cs="Arial" w:hint="default"/>
      <w:b/>
      <w:bCs/>
      <w:kern w:val="2"/>
      <w:sz w:val="36"/>
      <w:lang w:val="ru-RU" w:eastAsia="ru-RU" w:bidi="ar-SA"/>
    </w:rPr>
  </w:style>
  <w:style w:type="character" w:customStyle="1" w:styleId="1534">
    <w:name w:val="Стиль Заголовок 1 Знак Знак Знак Знак5 Знак Знак3 Знак"/>
    <w:basedOn w:val="a0"/>
    <w:rsid w:val="00FA278F"/>
    <w:rPr>
      <w:rFonts w:ascii="Arial" w:hAnsi="Arial" w:cs="Arial" w:hint="default"/>
      <w:b/>
      <w:bCs/>
      <w:kern w:val="2"/>
      <w:sz w:val="36"/>
      <w:lang w:val="ru-RU" w:eastAsia="ru-RU" w:bidi="ar-SA"/>
    </w:rPr>
  </w:style>
  <w:style w:type="character" w:customStyle="1" w:styleId="1121611">
    <w:name w:val="Стиль Заголовок 1 Знак Знак Знак Знак1 Знак2 Знак1 Знак6 Знак Знак Знак1"/>
    <w:basedOn w:val="a0"/>
    <w:rsid w:val="00FA278F"/>
    <w:rPr>
      <w:rFonts w:ascii="Arial" w:hAnsi="Arial" w:cs="Arial" w:hint="default"/>
      <w:b/>
      <w:bCs/>
      <w:kern w:val="2"/>
      <w:sz w:val="36"/>
      <w:lang w:val="ru-RU" w:eastAsia="ru-RU" w:bidi="ar-SA"/>
    </w:rPr>
  </w:style>
  <w:style w:type="character" w:customStyle="1" w:styleId="1711">
    <w:name w:val="Стиль Заголовок 1 Знак Знак Знак Знак Знак Знак Знак Знак7 Знак Знак Знак1"/>
    <w:basedOn w:val="a0"/>
    <w:rsid w:val="00FA278F"/>
    <w:rPr>
      <w:rFonts w:ascii="Arial" w:hAnsi="Arial" w:cs="Arial" w:hint="default"/>
      <w:b/>
      <w:bCs/>
      <w:kern w:val="2"/>
      <w:sz w:val="36"/>
      <w:lang w:val="ru-RU" w:eastAsia="ru-RU" w:bidi="ar-SA"/>
    </w:rPr>
  </w:style>
  <w:style w:type="character" w:customStyle="1" w:styleId="1121171">
    <w:name w:val="Стиль Заголовок 1 Знак Знак Знак Знак1 Знак2 Знак Знак Знак1 Знак1 Знак7 Знак1 Знак Знак Знак Знак"/>
    <w:basedOn w:val="a0"/>
    <w:rsid w:val="00FA278F"/>
    <w:rPr>
      <w:rFonts w:ascii="Arial" w:hAnsi="Arial" w:cs="Arial" w:hint="default"/>
      <w:b/>
      <w:bCs/>
      <w:kern w:val="2"/>
      <w:sz w:val="36"/>
      <w:lang w:val="ru-RU" w:eastAsia="ru-RU" w:bidi="ar-SA"/>
    </w:rPr>
  </w:style>
  <w:style w:type="character" w:customStyle="1" w:styleId="13171">
    <w:name w:val="Стиль Заголовок 1 Знак Знак Знак Знак Знак Знак Знак3 Знак Знак Знак1 Знак7 Знак1 Знак Знак Знак Знак"/>
    <w:basedOn w:val="a0"/>
    <w:rsid w:val="00FA278F"/>
    <w:rPr>
      <w:rFonts w:ascii="Arial" w:hAnsi="Arial" w:cs="Arial" w:hint="default"/>
      <w:b/>
      <w:bCs/>
      <w:kern w:val="2"/>
      <w:sz w:val="36"/>
      <w:lang w:val="ru-RU" w:eastAsia="ru-RU" w:bidi="ar-SA"/>
    </w:rPr>
  </w:style>
  <w:style w:type="character" w:customStyle="1" w:styleId="111171">
    <w:name w:val="Стиль Заголовок 1 Знак Знак Знак1 Знак Знак1 Знак Знак Знак Знак1 Знак7 Знак1 Знак Знак Знак Знак"/>
    <w:basedOn w:val="a0"/>
    <w:rsid w:val="00FA278F"/>
    <w:rPr>
      <w:rFonts w:ascii="Arial" w:hAnsi="Arial" w:cs="Arial" w:hint="default"/>
      <w:b/>
      <w:bCs/>
      <w:kern w:val="2"/>
      <w:sz w:val="36"/>
      <w:lang w:val="ru-RU" w:eastAsia="ru-RU" w:bidi="ar-SA"/>
    </w:rPr>
  </w:style>
  <w:style w:type="character" w:customStyle="1" w:styleId="11112118">
    <w:name w:val="Стиль Заголовок 1 Знак Знак Знак Знак1 Знак Знак1 Знак1 Знак Знак Знак2 Знак1 Знак1"/>
    <w:basedOn w:val="a0"/>
    <w:rsid w:val="00FA278F"/>
    <w:rPr>
      <w:rFonts w:ascii="Arial" w:hAnsi="Arial" w:cs="Arial" w:hint="default"/>
      <w:b/>
      <w:bCs/>
      <w:kern w:val="2"/>
      <w:sz w:val="36"/>
      <w:lang w:val="ru-RU" w:eastAsia="ru-RU" w:bidi="ar-SA"/>
    </w:rPr>
  </w:style>
  <w:style w:type="character" w:customStyle="1" w:styleId="111fff4">
    <w:name w:val="Стиль Заголовок 1 Знак Знак Знак1 Знак Знак Знак Знак Знак Знак Знак1 Знак"/>
    <w:basedOn w:val="127"/>
    <w:rsid w:val="00FA278F"/>
    <w:rPr>
      <w:rFonts w:ascii="Arial" w:hAnsi="Arial" w:cs="Arial" w:hint="default"/>
      <w:b/>
      <w:bCs/>
      <w:kern w:val="2"/>
      <w:sz w:val="36"/>
      <w:lang w:val="ru-RU" w:eastAsia="ru-RU" w:bidi="ar-SA"/>
    </w:rPr>
  </w:style>
  <w:style w:type="character" w:customStyle="1" w:styleId="1111ffff3">
    <w:name w:val="Стиль Заголовок 1 Знак Знак Знак Знак Знак Знак1 Знак Знак1 Знак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1ff1">
    <w:name w:val="Стиль Заголовок 1 Знак Знак Знак Знак2 Знак Знак Знак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116">
    <w:name w:val="Стиль Заголовок 1 Знак Знак Знак Знак Знак Знак1 Знак1 Знак Знак2 Знак1 Знак Знак Знак1 Знак1 Знак Знак1 Знак Знак"/>
    <w:basedOn w:val="115"/>
    <w:rsid w:val="00FA278F"/>
    <w:rPr>
      <w:rFonts w:ascii="Arial" w:hAnsi="Arial" w:cs="Arial" w:hint="default"/>
      <w:b/>
      <w:bCs/>
      <w:kern w:val="2"/>
      <w:sz w:val="36"/>
      <w:lang w:val="ru-RU" w:eastAsia="ru-RU" w:bidi="ar-SA"/>
    </w:rPr>
  </w:style>
  <w:style w:type="character" w:customStyle="1" w:styleId="11431">
    <w:name w:val="Стиль Заголовок 1 Знак Знак Знак Знак Знак Знак1 Знак Знак Знак Знак Знак4 Знак3"/>
    <w:basedOn w:val="a0"/>
    <w:rsid w:val="00FA278F"/>
    <w:rPr>
      <w:rFonts w:ascii="Arial" w:hAnsi="Arial" w:cs="Arial" w:hint="default"/>
      <w:b/>
      <w:bCs/>
      <w:kern w:val="2"/>
      <w:sz w:val="36"/>
      <w:lang w:val="ru-RU" w:eastAsia="ru-RU" w:bidi="ar-SA"/>
    </w:rPr>
  </w:style>
  <w:style w:type="character" w:customStyle="1" w:styleId="1211f5">
    <w:name w:val="Стиль Заголовок 1 Знак Знак Знак2 Знак Знак Знак Знак1 Знак1 Знак Знак Знак Знак Знак"/>
    <w:basedOn w:val="160"/>
    <w:rsid w:val="00FA278F"/>
    <w:rPr>
      <w:rFonts w:ascii="Arial" w:hAnsi="Arial" w:cs="Arial" w:hint="default"/>
      <w:b/>
      <w:bCs/>
      <w:kern w:val="2"/>
      <w:sz w:val="36"/>
      <w:lang w:val="ru-RU" w:eastAsia="ru-RU" w:bidi="ar-SA"/>
    </w:rPr>
  </w:style>
  <w:style w:type="character" w:customStyle="1" w:styleId="111513">
    <w:name w:val="Стиль Заголовок 1 Знак Знак Знак Знак Знак Знак1 Знак Знак Знак Знак Знак1 Знак Знак5 Знак1"/>
    <w:basedOn w:val="a0"/>
    <w:rsid w:val="00FA278F"/>
    <w:rPr>
      <w:rFonts w:ascii="Arial" w:hAnsi="Arial" w:cs="Arial" w:hint="default"/>
      <w:b/>
      <w:bCs/>
      <w:kern w:val="2"/>
      <w:sz w:val="36"/>
      <w:lang w:val="ru-RU" w:eastAsia="ru-RU" w:bidi="ar-SA"/>
    </w:rPr>
  </w:style>
  <w:style w:type="character" w:customStyle="1" w:styleId="11111111f">
    <w:name w:val="Стиль Заголовок 1 Знак Знак Знак Знак Знак Знак Знак1 Знак1 Знак1 Знак1 Знак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241110">
    <w:name w:val="Стиль Заголовок 1 Знак Знак Знак2 Знак4 Знак Знак1 Знак Знак1 Знак Знак1 Знак Знак"/>
    <w:basedOn w:val="a0"/>
    <w:rsid w:val="00FA278F"/>
    <w:rPr>
      <w:rFonts w:ascii="Arial" w:hAnsi="Arial" w:cs="Arial" w:hint="default"/>
      <w:b/>
      <w:bCs/>
      <w:kern w:val="2"/>
      <w:sz w:val="36"/>
      <w:lang w:val="ru-RU" w:eastAsia="ru-RU" w:bidi="ar-SA"/>
    </w:rPr>
  </w:style>
  <w:style w:type="character" w:customStyle="1" w:styleId="11211f8">
    <w:name w:val="Стиль Заголовок 1 Знак Знак Знак Знак Знак Знак Знак Знак1 Знак Знак2 Знак Знак Знак1 Знак1"/>
    <w:basedOn w:val="a0"/>
    <w:rsid w:val="00FA278F"/>
    <w:rPr>
      <w:rFonts w:ascii="Arial" w:hAnsi="Arial" w:cs="Arial" w:hint="default"/>
      <w:b/>
      <w:bCs/>
      <w:kern w:val="2"/>
      <w:sz w:val="36"/>
      <w:lang w:val="ru-RU" w:eastAsia="ru-RU" w:bidi="ar-SA"/>
    </w:rPr>
  </w:style>
  <w:style w:type="character" w:customStyle="1" w:styleId="121118">
    <w:name w:val="Стиль Заголовок 1 Знак Знак Знак Знак Знак Знак2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22216">
    <w:name w:val="Стиль Заголовок 1 Знак Знак Знак Знак1 Знак2 Знак Знак2 Знак2 Знак Знак Знак1"/>
    <w:basedOn w:val="a0"/>
    <w:rsid w:val="00FA278F"/>
    <w:rPr>
      <w:rFonts w:ascii="Arial" w:hAnsi="Arial" w:cs="Arial" w:hint="default"/>
      <w:b/>
      <w:bCs/>
      <w:kern w:val="2"/>
      <w:sz w:val="36"/>
      <w:lang w:val="ru-RU" w:eastAsia="ru-RU" w:bidi="ar-SA"/>
    </w:rPr>
  </w:style>
  <w:style w:type="character" w:customStyle="1" w:styleId="1111111115">
    <w:name w:val="Стиль Заголовок 1 Знак Знак Знак Знак1 Знак Знак1 Знак1 Знак Знак1 Знак1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2111f0">
    <w:name w:val="Стиль Заголовок 1 Знак Знак Знак1 Знак Знак Знак Знак2 Знак Знак Знак Знак1 Знак Знак1 Знак Знак Знак1"/>
    <w:basedOn w:val="127"/>
    <w:rsid w:val="00FA278F"/>
    <w:rPr>
      <w:rFonts w:ascii="Arial" w:hAnsi="Arial" w:cs="Arial" w:hint="default"/>
      <w:b/>
      <w:bCs/>
      <w:kern w:val="2"/>
      <w:sz w:val="36"/>
      <w:lang w:val="ru-RU" w:eastAsia="ru-RU" w:bidi="ar-SA"/>
    </w:rPr>
  </w:style>
  <w:style w:type="character" w:customStyle="1" w:styleId="122111a">
    <w:name w:val="Стиль Заголовок 1 Знак Знак Знак Знак2 Знак2 Знак Знак Знак Знак1 Знак Знак1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53110">
    <w:name w:val="Стиль Заголовок 1 Знак Знак Знак1 Знак Знак1 Знак5 Знак Знак3 Знак Знак1 Знак Знак Знак1"/>
    <w:basedOn w:val="a0"/>
    <w:rsid w:val="00FA278F"/>
    <w:rPr>
      <w:rFonts w:ascii="Arial" w:hAnsi="Arial" w:cs="Arial" w:hint="default"/>
      <w:b/>
      <w:bCs/>
      <w:kern w:val="2"/>
      <w:sz w:val="36"/>
      <w:lang w:val="ru-RU" w:eastAsia="ru-RU" w:bidi="ar-SA"/>
    </w:rPr>
  </w:style>
  <w:style w:type="character" w:customStyle="1" w:styleId="123130">
    <w:name w:val="Стиль Заголовок 1 Знак Знак Знак2 Знак3 Знак1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423110">
    <w:name w:val="Стиль Заголовок 1 Знак Знак Знак Знак Знак Знак Знак Знак4 Знак2 Знак3 Знак1 Знак Знак Знак1"/>
    <w:basedOn w:val="a0"/>
    <w:rsid w:val="00FA278F"/>
    <w:rPr>
      <w:rFonts w:ascii="Arial" w:hAnsi="Arial" w:cs="Arial" w:hint="default"/>
      <w:b/>
      <w:bCs/>
      <w:kern w:val="2"/>
      <w:sz w:val="36"/>
      <w:lang w:val="ru-RU" w:eastAsia="ru-RU" w:bidi="ar-SA"/>
    </w:rPr>
  </w:style>
  <w:style w:type="character" w:customStyle="1" w:styleId="112123111">
    <w:name w:val="Стиль Заголовок 1 Знак Знак Знак Знак1 Знак2 Знак1 Знак Знак2 Знак3 Знак1 Знак Знак Знак1"/>
    <w:basedOn w:val="a0"/>
    <w:rsid w:val="00FA278F"/>
    <w:rPr>
      <w:rFonts w:ascii="Arial" w:hAnsi="Arial" w:cs="Arial" w:hint="default"/>
      <w:b/>
      <w:bCs/>
      <w:kern w:val="2"/>
      <w:sz w:val="36"/>
      <w:lang w:val="ru-RU" w:eastAsia="ru-RU" w:bidi="ar-SA"/>
    </w:rPr>
  </w:style>
  <w:style w:type="character" w:customStyle="1" w:styleId="1131118">
    <w:name w:val="Стиль Заголовок 1 Знак Знак Знак1 Знак Знак Знак3 Знак Знак1 Знак1 Знак Знак1"/>
    <w:basedOn w:val="127"/>
    <w:rsid w:val="00FA278F"/>
    <w:rPr>
      <w:rFonts w:ascii="Arial" w:hAnsi="Arial" w:cs="Arial" w:hint="default"/>
      <w:b/>
      <w:bCs/>
      <w:kern w:val="2"/>
      <w:sz w:val="36"/>
      <w:lang w:val="ru-RU" w:eastAsia="ru-RU" w:bidi="ar-SA"/>
    </w:rPr>
  </w:style>
  <w:style w:type="character" w:customStyle="1" w:styleId="151110">
    <w:name w:val="Стиль Заголовок 1 Знак Знак Знак Знак5 Знак Знак1 Знак1 Знак Знак1"/>
    <w:basedOn w:val="a0"/>
    <w:rsid w:val="00FA278F"/>
    <w:rPr>
      <w:rFonts w:ascii="Arial" w:hAnsi="Arial" w:cs="Arial" w:hint="default"/>
      <w:b/>
      <w:bCs/>
      <w:kern w:val="2"/>
      <w:sz w:val="36"/>
      <w:lang w:val="ru-RU" w:eastAsia="ru-RU" w:bidi="ar-SA"/>
    </w:rPr>
  </w:style>
  <w:style w:type="character" w:customStyle="1" w:styleId="11141110">
    <w:name w:val="Стиль Заголовок 1 Знак Знак Знак1 Знак Знак1 Знак4 Знак Знак1 Знак1 Знак Знак1"/>
    <w:basedOn w:val="a0"/>
    <w:rsid w:val="00FA278F"/>
    <w:rPr>
      <w:rFonts w:ascii="Arial" w:hAnsi="Arial" w:cs="Arial" w:hint="default"/>
      <w:b/>
      <w:bCs/>
      <w:kern w:val="2"/>
      <w:sz w:val="36"/>
      <w:lang w:val="ru-RU" w:eastAsia="ru-RU" w:bidi="ar-SA"/>
    </w:rPr>
  </w:style>
  <w:style w:type="character" w:customStyle="1" w:styleId="111213110">
    <w:name w:val="Стиль Заголовок 1 Знак Знак Знак Знак Знак Знак Знак1 Знак1 Знак2 Знак1 Знак3 Знак1 Знак Знак Знак1"/>
    <w:basedOn w:val="a0"/>
    <w:rsid w:val="00FA278F"/>
    <w:rPr>
      <w:rFonts w:ascii="Arial" w:hAnsi="Arial" w:cs="Arial" w:hint="default"/>
      <w:b/>
      <w:bCs/>
      <w:kern w:val="2"/>
      <w:sz w:val="36"/>
      <w:lang w:val="ru-RU" w:eastAsia="ru-RU" w:bidi="ar-SA"/>
    </w:rPr>
  </w:style>
  <w:style w:type="character" w:customStyle="1" w:styleId="11222211">
    <w:name w:val="Стиль Заголовок 1 Знак Знак Знак Знак1 Знак2 Знак Знак Знак2 Знак Знак Знак2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221c">
    <w:name w:val="Стиль Заголовок 1 Знак Знак Знак Знак Знак Знак Знак1 Знак Знак1 Знак Знак Знак Знак2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221d">
    <w:name w:val="Стиль Заголовок 1 Знак Знак Знак Знак1 Знак Знак1 Знак Знак Знак Знак Знак Знак2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221e">
    <w:name w:val="Стиль Заголовок 1 Знак Знак Знак Знак Знак Знак Знак Знак1 Знак Знак Знак1 Знак Знак Знак Знак2 Знак2 Знак1 Знак Знак Знак Знак"/>
    <w:basedOn w:val="a0"/>
    <w:rsid w:val="00FA278F"/>
    <w:rPr>
      <w:rFonts w:ascii="Arial" w:hAnsi="Arial" w:cs="Arial" w:hint="default"/>
      <w:b/>
      <w:bCs/>
      <w:kern w:val="2"/>
      <w:sz w:val="36"/>
      <w:lang w:val="ru-RU" w:eastAsia="ru-RU" w:bidi="ar-SA"/>
    </w:rPr>
  </w:style>
  <w:style w:type="character" w:customStyle="1" w:styleId="1126115">
    <w:name w:val="Стиль Заголовок 1 Знак Знак Знак Знак1 Знак2 Знак Знак6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331110">
    <w:name w:val="Стиль Заголовок 1 Знак Знак Знак1 Знак Знак1 Знак3 Знак3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121fb">
    <w:name w:val="Стиль Заголовок 1 Знак Знак Знак Знак Знак Знак1 Знак Знак Знак Знак Знак1 Знак Знак Знак Знак Знак2 Знак1"/>
    <w:basedOn w:val="a0"/>
    <w:rsid w:val="00FA278F"/>
    <w:rPr>
      <w:rFonts w:ascii="Arial" w:hAnsi="Arial" w:cs="Arial" w:hint="default"/>
      <w:b/>
      <w:bCs/>
      <w:kern w:val="2"/>
      <w:sz w:val="36"/>
      <w:lang w:val="ru-RU" w:eastAsia="ru-RU" w:bidi="ar-SA"/>
    </w:rPr>
  </w:style>
  <w:style w:type="character" w:customStyle="1" w:styleId="111121ff">
    <w:name w:val="Стиль Заголовок 1 Знак Знак Знак Знак Знак Знак1 Знак1 Знак1 Знак Знак Знак Знак Знак2 Знак1"/>
    <w:basedOn w:val="1c"/>
    <w:rsid w:val="00FA278F"/>
    <w:rPr>
      <w:bCs/>
      <w:color w:val="auto"/>
      <w:kern w:val="2"/>
    </w:rPr>
  </w:style>
  <w:style w:type="character" w:customStyle="1" w:styleId="11112f5">
    <w:name w:val="Стиль Заголовок 1 Знак Знак Знак Знак Знак Знак1 Знак1 Знак1 Знак Знак Знак2 Знак Знак Знак"/>
    <w:basedOn w:val="1c"/>
    <w:rsid w:val="00FA278F"/>
    <w:rPr>
      <w:bCs/>
      <w:color w:val="auto"/>
      <w:kern w:val="2"/>
    </w:rPr>
  </w:style>
  <w:style w:type="character" w:customStyle="1" w:styleId="112111f1">
    <w:name w:val="Стиль Заголовок 1 Знак Знак Знак Знак1 Знак2 Знак Знак Знак1 Знак1 Знак1 Знак"/>
    <w:basedOn w:val="a0"/>
    <w:rsid w:val="00FA278F"/>
    <w:rPr>
      <w:rFonts w:ascii="Arial" w:hAnsi="Arial" w:cs="Arial" w:hint="default"/>
      <w:b/>
      <w:bCs/>
      <w:kern w:val="2"/>
      <w:sz w:val="36"/>
      <w:lang w:val="ru-RU" w:eastAsia="ru-RU" w:bidi="ar-SA"/>
    </w:rPr>
  </w:style>
  <w:style w:type="character" w:customStyle="1" w:styleId="111fff5">
    <w:name w:val="Стиль Заголовок 1 Знак Знак Знак Знак Знак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f9">
    <w:name w:val="Стиль Заголовок 1 Знак Знак Знак Знак1 Знак2 Знак1 Знак1 Знак Знак"/>
    <w:basedOn w:val="a0"/>
    <w:rsid w:val="00FA278F"/>
    <w:rPr>
      <w:rFonts w:ascii="Arial" w:hAnsi="Arial" w:cs="Arial" w:hint="default"/>
      <w:b/>
      <w:bCs/>
      <w:kern w:val="2"/>
      <w:sz w:val="36"/>
      <w:lang w:val="ru-RU" w:eastAsia="ru-RU" w:bidi="ar-SA"/>
    </w:rPr>
  </w:style>
  <w:style w:type="character" w:customStyle="1" w:styleId="11121fc">
    <w:name w:val="Стиль Заголовок 1 Знак Знак Знак1 Знак Знак1 Знак2 Знак Знак1"/>
    <w:basedOn w:val="a0"/>
    <w:rsid w:val="00FA278F"/>
    <w:rPr>
      <w:rFonts w:ascii="Arial" w:hAnsi="Arial" w:cs="Arial" w:hint="default"/>
      <w:b/>
      <w:bCs/>
      <w:kern w:val="2"/>
      <w:sz w:val="36"/>
      <w:lang w:val="ru-RU" w:eastAsia="ru-RU" w:bidi="ar-SA"/>
    </w:rPr>
  </w:style>
  <w:style w:type="character" w:customStyle="1" w:styleId="11111ffb">
    <w:name w:val="Стиль Заголовок 1 Знак Знак Знак Знак Знак Знак1 Знак1 Знак Знак Знак1 Знак1 Знак"/>
    <w:basedOn w:val="115"/>
    <w:rsid w:val="00FA278F"/>
    <w:rPr>
      <w:rFonts w:ascii="Arial" w:hAnsi="Arial" w:cs="Arial" w:hint="default"/>
      <w:b/>
      <w:bCs/>
      <w:kern w:val="2"/>
      <w:sz w:val="36"/>
      <w:lang w:val="ru-RU" w:eastAsia="ru-RU" w:bidi="ar-SA"/>
    </w:rPr>
  </w:style>
  <w:style w:type="character" w:customStyle="1" w:styleId="112fd">
    <w:name w:val="Стиль Заголовок 1 Знак Знак Знак Знак Знак Знак Знак Знак1 Знак Знак Знак2 Знак Знак"/>
    <w:basedOn w:val="a0"/>
    <w:rsid w:val="00FA278F"/>
    <w:rPr>
      <w:rFonts w:ascii="Arial" w:hAnsi="Arial" w:cs="Arial" w:hint="default"/>
      <w:b/>
      <w:bCs/>
      <w:kern w:val="2"/>
      <w:sz w:val="36"/>
      <w:lang w:val="ru-RU" w:eastAsia="ru-RU" w:bidi="ar-SA"/>
    </w:rPr>
  </w:style>
  <w:style w:type="character" w:customStyle="1" w:styleId="1211f6">
    <w:name w:val="Стиль Заголовок 1 Знак Знак Знак Знак Знак Знак2 Знак Знак Знак1 Знак1 Знак"/>
    <w:basedOn w:val="a0"/>
    <w:rsid w:val="00FA278F"/>
    <w:rPr>
      <w:rFonts w:ascii="Arial" w:hAnsi="Arial" w:cs="Arial" w:hint="default"/>
      <w:b/>
      <w:bCs/>
      <w:kern w:val="2"/>
      <w:sz w:val="36"/>
      <w:lang w:val="ru-RU" w:eastAsia="ru-RU" w:bidi="ar-SA"/>
    </w:rPr>
  </w:style>
  <w:style w:type="character" w:customStyle="1" w:styleId="12f7">
    <w:name w:val="Стиль Заголовок 1 Знак Знак Знак Знак Знак Знак Знак Знак2 Знак Знак"/>
    <w:basedOn w:val="a0"/>
    <w:rsid w:val="00FA278F"/>
    <w:rPr>
      <w:rFonts w:ascii="Arial" w:hAnsi="Arial" w:cs="Arial" w:hint="default"/>
      <w:b/>
      <w:bCs/>
      <w:kern w:val="2"/>
      <w:sz w:val="36"/>
      <w:lang w:val="ru-RU" w:eastAsia="ru-RU" w:bidi="ar-SA"/>
    </w:rPr>
  </w:style>
  <w:style w:type="character" w:customStyle="1" w:styleId="121ff2">
    <w:name w:val="Стиль Заголовок 1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fb">
    <w:name w:val="Стиль Заголовок 1 Знак Знак Знак Знак Знак Знак1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3116">
    <w:name w:val="Стиль Заголовок 1 Знак Знак Знак Знак Знак Знак Знак3 Знак Знак Знак1 Знак1 Знак"/>
    <w:basedOn w:val="a0"/>
    <w:rsid w:val="00FA278F"/>
    <w:rPr>
      <w:rFonts w:ascii="Arial" w:hAnsi="Arial" w:cs="Arial" w:hint="default"/>
      <w:b/>
      <w:bCs/>
      <w:kern w:val="2"/>
      <w:sz w:val="36"/>
      <w:lang w:val="ru-RU" w:eastAsia="ru-RU" w:bidi="ar-SA"/>
    </w:rPr>
  </w:style>
  <w:style w:type="character" w:customStyle="1" w:styleId="11111ffc">
    <w:name w:val="Стиль Заголовок 1 Знак Знак Знак1 Знак Знак1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440">
    <w:name w:val="Стиль Заголовок 1 Знак Знак Знак Знак1 Знак2 Знак4 Знак4 Знак"/>
    <w:basedOn w:val="a0"/>
    <w:rsid w:val="00FA278F"/>
    <w:rPr>
      <w:rFonts w:ascii="Arial" w:hAnsi="Arial" w:cs="Arial" w:hint="default"/>
      <w:b/>
      <w:bCs/>
      <w:kern w:val="2"/>
      <w:sz w:val="36"/>
      <w:lang w:val="ru-RU" w:eastAsia="ru-RU" w:bidi="ar-SA"/>
    </w:rPr>
  </w:style>
  <w:style w:type="character" w:customStyle="1" w:styleId="111143">
    <w:name w:val="Стиль Заголовок 1 Знак Знак Знак Знак1 Знак Знак1 Знак Знак1 Знак4"/>
    <w:basedOn w:val="a0"/>
    <w:rsid w:val="00FA278F"/>
    <w:rPr>
      <w:rFonts w:ascii="Arial" w:hAnsi="Arial" w:cs="Arial" w:hint="default"/>
      <w:b/>
      <w:bCs/>
      <w:kern w:val="2"/>
      <w:sz w:val="36"/>
      <w:lang w:val="ru-RU" w:eastAsia="ru-RU" w:bidi="ar-SA"/>
    </w:rPr>
  </w:style>
  <w:style w:type="character" w:customStyle="1" w:styleId="1426">
    <w:name w:val="Стиль Заголовок 1 Знак Знак Знак Знак Знак Знак Знак Знак4 Знак2"/>
    <w:basedOn w:val="a0"/>
    <w:rsid w:val="00FA278F"/>
    <w:rPr>
      <w:rFonts w:ascii="Arial" w:hAnsi="Arial" w:cs="Arial" w:hint="default"/>
      <w:b/>
      <w:bCs/>
      <w:kern w:val="2"/>
      <w:sz w:val="36"/>
      <w:lang w:val="ru-RU" w:eastAsia="ru-RU" w:bidi="ar-SA"/>
    </w:rPr>
  </w:style>
  <w:style w:type="character" w:customStyle="1" w:styleId="11212f1">
    <w:name w:val="Стиль Заголовок 1 Знак Знак Знак Знак1 Знак2 Знак1 Знак Знак2"/>
    <w:basedOn w:val="a0"/>
    <w:rsid w:val="00FA278F"/>
    <w:rPr>
      <w:rFonts w:ascii="Arial" w:hAnsi="Arial" w:cs="Arial" w:hint="default"/>
      <w:b/>
      <w:bCs/>
      <w:kern w:val="2"/>
      <w:sz w:val="36"/>
      <w:lang w:val="ru-RU" w:eastAsia="ru-RU" w:bidi="ar-SA"/>
    </w:rPr>
  </w:style>
  <w:style w:type="character" w:customStyle="1" w:styleId="11157">
    <w:name w:val="Стиль Заголовок 1 Знак Знак Знак1 Знак Знак1 Знак5 Знак Знак"/>
    <w:basedOn w:val="a0"/>
    <w:rsid w:val="00FA278F"/>
    <w:rPr>
      <w:rFonts w:ascii="Arial" w:hAnsi="Arial" w:cs="Arial" w:hint="default"/>
      <w:b/>
      <w:bCs/>
      <w:kern w:val="2"/>
      <w:sz w:val="36"/>
      <w:lang w:val="ru-RU" w:eastAsia="ru-RU" w:bidi="ar-SA"/>
    </w:rPr>
  </w:style>
  <w:style w:type="character" w:customStyle="1" w:styleId="112122b">
    <w:name w:val="Стиль Заголовок 1 Знак Знак Знак Знак1 Знак2 Знак Знак Знак Знак1 Знак Знак2 Знак Знак2"/>
    <w:basedOn w:val="a0"/>
    <w:rsid w:val="00FA278F"/>
    <w:rPr>
      <w:rFonts w:ascii="Arial" w:hAnsi="Arial" w:cs="Arial" w:hint="default"/>
      <w:b/>
      <w:bCs/>
      <w:kern w:val="2"/>
      <w:sz w:val="36"/>
      <w:lang w:val="ru-RU" w:eastAsia="ru-RU" w:bidi="ar-SA"/>
    </w:rPr>
  </w:style>
  <w:style w:type="character" w:customStyle="1" w:styleId="111122a">
    <w:name w:val="Стиль Заголовок 1 Знак Знак Знак1 Знак Знак1 Знак Знак Знак1 Знак Знак2 Знак Знак2"/>
    <w:basedOn w:val="a0"/>
    <w:rsid w:val="00FA278F"/>
    <w:rPr>
      <w:rFonts w:ascii="Arial" w:hAnsi="Arial" w:cs="Arial" w:hint="default"/>
      <w:b/>
      <w:bCs/>
      <w:kern w:val="2"/>
      <w:sz w:val="36"/>
      <w:lang w:val="ru-RU" w:eastAsia="ru-RU" w:bidi="ar-SA"/>
    </w:rPr>
  </w:style>
  <w:style w:type="character" w:customStyle="1" w:styleId="1141422">
    <w:name w:val="Стиль Заголовок 1 Знак Знак Знак Знак1 Знак Знак4 Знак1 Знак Знак Знак4 Знак2"/>
    <w:basedOn w:val="a0"/>
    <w:rsid w:val="00FA278F"/>
    <w:rPr>
      <w:rFonts w:ascii="Arial" w:hAnsi="Arial" w:cs="Arial" w:hint="default"/>
      <w:b/>
      <w:bCs/>
      <w:kern w:val="2"/>
      <w:sz w:val="36"/>
      <w:lang w:val="ru-RU" w:eastAsia="ru-RU" w:bidi="ar-SA"/>
    </w:rPr>
  </w:style>
  <w:style w:type="character" w:customStyle="1" w:styleId="1122f0">
    <w:name w:val="Стиль Заголовок 1 Знак Знак Знак Знак Знак Знак Знак1 Знак Знак Знак2 Знак Знак2"/>
    <w:basedOn w:val="a0"/>
    <w:rsid w:val="00FA278F"/>
    <w:rPr>
      <w:rFonts w:ascii="Arial" w:hAnsi="Arial" w:cs="Arial" w:hint="default"/>
      <w:b/>
      <w:bCs/>
      <w:kern w:val="2"/>
      <w:sz w:val="36"/>
      <w:lang w:val="ru-RU" w:eastAsia="ru-RU" w:bidi="ar-SA"/>
    </w:rPr>
  </w:style>
  <w:style w:type="character" w:customStyle="1" w:styleId="112112112">
    <w:name w:val="Стиль Заголовок 1 Знак Знак Знак Знак1 Знак2 Знак1 Знак1 Знак Знак2 Знак1 Знак Знак Знак1"/>
    <w:basedOn w:val="a0"/>
    <w:rsid w:val="00FA278F"/>
    <w:rPr>
      <w:rFonts w:ascii="Arial" w:hAnsi="Arial" w:cs="Arial" w:hint="default"/>
      <w:b/>
      <w:bCs/>
      <w:kern w:val="2"/>
      <w:sz w:val="36"/>
      <w:lang w:val="ru-RU" w:eastAsia="ru-RU" w:bidi="ar-SA"/>
    </w:rPr>
  </w:style>
  <w:style w:type="character" w:customStyle="1" w:styleId="1111233">
    <w:name w:val="Стиль Заголовок 1 Знак Знак Знак Знак Знак Знак Знак Знак1 Знак1 Знак Знак1 Знак2 Знак3"/>
    <w:basedOn w:val="a0"/>
    <w:rsid w:val="00FA278F"/>
    <w:rPr>
      <w:rFonts w:ascii="Arial" w:hAnsi="Arial" w:cs="Arial" w:hint="default"/>
      <w:b/>
      <w:bCs/>
      <w:kern w:val="2"/>
      <w:sz w:val="36"/>
      <w:lang w:val="ru-RU" w:eastAsia="ru-RU" w:bidi="ar-SA"/>
    </w:rPr>
  </w:style>
  <w:style w:type="character" w:customStyle="1" w:styleId="1121234">
    <w:name w:val="Стиль Заголовок 1 Знак Знак Знак Знак1 Знак Знак2 Знак Знак1 Знак2 Знак3"/>
    <w:basedOn w:val="a0"/>
    <w:rsid w:val="00FA278F"/>
    <w:rPr>
      <w:rFonts w:ascii="Arial" w:hAnsi="Arial" w:cs="Arial" w:hint="default"/>
      <w:b/>
      <w:bCs/>
      <w:kern w:val="2"/>
      <w:sz w:val="36"/>
      <w:lang w:val="ru-RU" w:eastAsia="ru-RU" w:bidi="ar-SA"/>
    </w:rPr>
  </w:style>
  <w:style w:type="character" w:customStyle="1" w:styleId="122118">
    <w:name w:val="Стиль Заголовок 1 Знак Знак Знак Знак Знак Знак Знак Знак2 Знак Знак2 Знак1 Знак Знак Знак1"/>
    <w:basedOn w:val="a0"/>
    <w:rsid w:val="00FA278F"/>
    <w:rPr>
      <w:rFonts w:ascii="Arial" w:hAnsi="Arial" w:cs="Arial" w:hint="default"/>
      <w:b/>
      <w:bCs/>
      <w:kern w:val="2"/>
      <w:sz w:val="36"/>
      <w:lang w:val="ru-RU" w:eastAsia="ru-RU" w:bidi="ar-SA"/>
    </w:rPr>
  </w:style>
  <w:style w:type="character" w:customStyle="1" w:styleId="11112f6">
    <w:name w:val="Стиль Заголовок 1 Знак Знак Знак Знак Знак Знак1 Знак1 Знак1 Знак Знак Знак2 Знак Знак"/>
    <w:basedOn w:val="1c"/>
    <w:rsid w:val="00FA278F"/>
    <w:rPr>
      <w:bCs/>
      <w:color w:val="auto"/>
      <w:kern w:val="2"/>
    </w:rPr>
  </w:style>
  <w:style w:type="character" w:customStyle="1" w:styleId="1112224">
    <w:name w:val="Стиль Заголовок 1 Знак Знак Знак1 Знак Знак1 Знак2 Знак Знак Знак Знак2 Знак Знак2"/>
    <w:basedOn w:val="a0"/>
    <w:rsid w:val="00FA278F"/>
    <w:rPr>
      <w:rFonts w:ascii="Arial" w:hAnsi="Arial" w:cs="Arial" w:hint="default"/>
      <w:b/>
      <w:bCs/>
      <w:kern w:val="2"/>
      <w:sz w:val="36"/>
      <w:lang w:val="ru-RU" w:eastAsia="ru-RU" w:bidi="ar-SA"/>
    </w:rPr>
  </w:style>
  <w:style w:type="character" w:customStyle="1" w:styleId="1122f1">
    <w:name w:val="Стиль Заголовок 1 Знак Знак Знак Знак Знак Знак Знак Знак1 Знак Знак Знак Знак2 Знак Знак2"/>
    <w:basedOn w:val="a0"/>
    <w:rsid w:val="00FA278F"/>
    <w:rPr>
      <w:rFonts w:ascii="Arial" w:hAnsi="Arial" w:cs="Arial" w:hint="default"/>
      <w:b/>
      <w:bCs/>
      <w:kern w:val="2"/>
      <w:sz w:val="36"/>
      <w:lang w:val="ru-RU" w:eastAsia="ru-RU" w:bidi="ar-SA"/>
    </w:rPr>
  </w:style>
  <w:style w:type="character" w:customStyle="1" w:styleId="11311f0">
    <w:name w:val="Стиль Заголовок 1 Знак Знак Знак1 Знак Знак Знак3 Знак1 Знак1"/>
    <w:basedOn w:val="127"/>
    <w:rsid w:val="00FA278F"/>
    <w:rPr>
      <w:rFonts w:ascii="Arial" w:hAnsi="Arial" w:cs="Arial" w:hint="default"/>
      <w:b/>
      <w:bCs/>
      <w:kern w:val="2"/>
      <w:sz w:val="36"/>
      <w:lang w:val="ru-RU" w:eastAsia="ru-RU" w:bidi="ar-SA"/>
    </w:rPr>
  </w:style>
  <w:style w:type="character" w:customStyle="1" w:styleId="15115">
    <w:name w:val="Стиль Заголовок 1 Знак Знак Знак Знак5 Знак1 Знак1"/>
    <w:basedOn w:val="a0"/>
    <w:rsid w:val="00FA278F"/>
    <w:rPr>
      <w:rFonts w:ascii="Arial" w:hAnsi="Arial" w:cs="Arial" w:hint="default"/>
      <w:b/>
      <w:bCs/>
      <w:kern w:val="2"/>
      <w:sz w:val="36"/>
      <w:lang w:val="ru-RU" w:eastAsia="ru-RU" w:bidi="ar-SA"/>
    </w:rPr>
  </w:style>
  <w:style w:type="character" w:customStyle="1" w:styleId="131123">
    <w:name w:val="Стиль Заголовок 1 Знак Знак Знак Знак Знак Знак Знак3 Знак1 Знак1 Знак2 Знак3"/>
    <w:basedOn w:val="a0"/>
    <w:rsid w:val="00FA278F"/>
    <w:rPr>
      <w:rFonts w:ascii="Arial" w:hAnsi="Arial" w:cs="Arial" w:hint="default"/>
      <w:b/>
      <w:bCs/>
      <w:kern w:val="2"/>
      <w:sz w:val="36"/>
      <w:lang w:val="ru-RU" w:eastAsia="ru-RU" w:bidi="ar-SA"/>
    </w:rPr>
  </w:style>
  <w:style w:type="character" w:customStyle="1" w:styleId="111122b">
    <w:name w:val="Стиль Заголовок 1 Знак Знак Знак1 Знак Знак1 Знак1 Знак Знак2 Знак Знак2"/>
    <w:basedOn w:val="a0"/>
    <w:rsid w:val="00FA278F"/>
    <w:rPr>
      <w:rFonts w:ascii="Arial" w:hAnsi="Arial" w:cs="Arial" w:hint="default"/>
      <w:b/>
      <w:bCs/>
      <w:kern w:val="2"/>
      <w:sz w:val="36"/>
      <w:lang w:val="ru-RU" w:eastAsia="ru-RU" w:bidi="ar-SA"/>
    </w:rPr>
  </w:style>
  <w:style w:type="character" w:customStyle="1" w:styleId="166">
    <w:name w:val="Стиль Заголовок 1 Знак Знак Знак Знак Знак Знак Знак6"/>
    <w:basedOn w:val="1c"/>
    <w:rsid w:val="00FA278F"/>
    <w:rPr>
      <w:bCs/>
      <w:color w:val="auto"/>
      <w:kern w:val="2"/>
    </w:rPr>
  </w:style>
  <w:style w:type="character" w:customStyle="1" w:styleId="14212">
    <w:name w:val="Стиль Заголовок 1 Знак Знак Знак Знак Знак Знак Знак4 Знак2 Знак1"/>
    <w:basedOn w:val="1c"/>
    <w:rsid w:val="00FA278F"/>
    <w:rPr>
      <w:bCs/>
      <w:color w:val="auto"/>
      <w:kern w:val="2"/>
    </w:rPr>
  </w:style>
  <w:style w:type="character" w:customStyle="1" w:styleId="12322">
    <w:name w:val="Стиль Заголовок 1 Знак Знак Знак Знак Знак Знак2 Знак Знак3 Знак2"/>
    <w:basedOn w:val="a0"/>
    <w:rsid w:val="00FA278F"/>
    <w:rPr>
      <w:rFonts w:ascii="Arial" w:hAnsi="Arial" w:cs="Arial" w:hint="default"/>
      <w:b/>
      <w:bCs/>
      <w:kern w:val="2"/>
      <w:sz w:val="36"/>
      <w:lang w:val="ru-RU" w:eastAsia="ru-RU" w:bidi="ar-SA"/>
    </w:rPr>
  </w:style>
  <w:style w:type="character" w:customStyle="1" w:styleId="1121fa">
    <w:name w:val="Стиль Заголовок 1 Знак Знак Знак Знак Знак Знак1 Знак Знак Знак Знак Знак2 Знак Знак Знак1 Знак"/>
    <w:basedOn w:val="a0"/>
    <w:rsid w:val="00FA278F"/>
    <w:rPr>
      <w:rFonts w:ascii="Arial" w:hAnsi="Arial" w:cs="Arial" w:hint="default"/>
      <w:b/>
      <w:bCs/>
      <w:kern w:val="2"/>
      <w:sz w:val="36"/>
      <w:lang w:val="ru-RU" w:eastAsia="ru-RU" w:bidi="ar-SA"/>
    </w:rPr>
  </w:style>
  <w:style w:type="character" w:customStyle="1" w:styleId="1111136">
    <w:name w:val="Стиль Заголовок 1 Знак Знак Знак1 Знак Знак1 Знак Знак Знак1 Знак1 Знак3"/>
    <w:basedOn w:val="a0"/>
    <w:rsid w:val="00FA278F"/>
    <w:rPr>
      <w:rFonts w:ascii="Arial" w:hAnsi="Arial" w:cs="Arial" w:hint="default"/>
      <w:b/>
      <w:bCs/>
      <w:kern w:val="2"/>
      <w:sz w:val="36"/>
      <w:lang w:val="ru-RU" w:eastAsia="ru-RU" w:bidi="ar-SA"/>
    </w:rPr>
  </w:style>
  <w:style w:type="character" w:customStyle="1" w:styleId="1239">
    <w:name w:val="Стиль Заголовок 1 Знак Знак Знак2 Знак Знак Знак Знак Знак3"/>
    <w:basedOn w:val="a0"/>
    <w:rsid w:val="00FA278F"/>
    <w:rPr>
      <w:rFonts w:ascii="Arial" w:hAnsi="Arial" w:cs="Arial" w:hint="default"/>
      <w:b/>
      <w:bCs/>
      <w:kern w:val="2"/>
      <w:sz w:val="36"/>
      <w:lang w:val="ru-RU" w:eastAsia="ru-RU" w:bidi="ar-SA"/>
    </w:rPr>
  </w:style>
  <w:style w:type="character" w:customStyle="1" w:styleId="1111ffff4">
    <w:name w:val="Стиль Заголовок 1 Знак Знак Знак Знак Знак Знак1 Знак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44">
    <w:name w:val="Стиль Заголовок 1 Знак Знак Знак Знак Знак Знак1 Знак1 Знак Знак Знак Знак Знак Знак4"/>
    <w:basedOn w:val="115"/>
    <w:rsid w:val="00FA278F"/>
    <w:rPr>
      <w:rFonts w:ascii="Arial" w:hAnsi="Arial" w:cs="Arial" w:hint="default"/>
      <w:b/>
      <w:bCs/>
      <w:kern w:val="2"/>
      <w:sz w:val="36"/>
      <w:lang w:val="ru-RU" w:eastAsia="ru-RU" w:bidi="ar-SA"/>
    </w:rPr>
  </w:style>
  <w:style w:type="character" w:customStyle="1" w:styleId="1247">
    <w:name w:val="Стиль Заголовок 1 Знак Знак Знак Знак Знак Знак2 Знак Знак Знак Знак Знак Знак4"/>
    <w:basedOn w:val="116"/>
    <w:rsid w:val="00FA278F"/>
    <w:rPr>
      <w:rFonts w:ascii="Arial" w:hAnsi="Arial" w:cs="Arial" w:hint="default"/>
      <w:b/>
      <w:bCs/>
      <w:kern w:val="2"/>
      <w:sz w:val="36"/>
      <w:lang w:val="ru-RU" w:eastAsia="ru-RU" w:bidi="ar-SA"/>
    </w:rPr>
  </w:style>
  <w:style w:type="character" w:customStyle="1" w:styleId="11111ffd">
    <w:name w:val="Стиль Заголовок 1 Знак Знак Знак Знак Знак Знак1 Знак1 Знак1 Знак Знак Знак1 Знак"/>
    <w:basedOn w:val="1c"/>
    <w:rsid w:val="00FA278F"/>
    <w:rPr>
      <w:bCs/>
      <w:color w:val="auto"/>
      <w:kern w:val="2"/>
    </w:rPr>
  </w:style>
  <w:style w:type="character" w:customStyle="1" w:styleId="11111111f0">
    <w:name w:val="Стиль Заголовок 1 Знак Знак Знак Знак1 Знак Знак1 Знак1 Знак1 Знак Знак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14114">
    <w:name w:val="Стиль Заголовок 1 Знак Знак Знак1 Знак Знак1 Знак4 Знак1 Знак1"/>
    <w:basedOn w:val="a0"/>
    <w:rsid w:val="00FA278F"/>
    <w:rPr>
      <w:rFonts w:ascii="Arial" w:hAnsi="Arial" w:cs="Arial" w:hint="default"/>
      <w:b/>
      <w:bCs/>
      <w:kern w:val="2"/>
      <w:sz w:val="36"/>
      <w:lang w:val="ru-RU" w:eastAsia="ru-RU" w:bidi="ar-SA"/>
    </w:rPr>
  </w:style>
  <w:style w:type="character" w:customStyle="1" w:styleId="11111ffe">
    <w:name w:val="Стиль Заголовок 1 Знак Знак Знак Знак Знак Знак1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2522">
    <w:name w:val="Стиль Заголовок 1 Знак Знак Знак Знак1 Знак2 Знак Знак5 Знак2 Знак2"/>
    <w:basedOn w:val="a0"/>
    <w:rsid w:val="00FA278F"/>
    <w:rPr>
      <w:rFonts w:ascii="Arial" w:hAnsi="Arial" w:cs="Arial" w:hint="default"/>
      <w:b/>
      <w:bCs/>
      <w:kern w:val="2"/>
      <w:sz w:val="36"/>
      <w:lang w:val="ru-RU" w:eastAsia="ru-RU" w:bidi="ar-SA"/>
    </w:rPr>
  </w:style>
  <w:style w:type="character" w:customStyle="1" w:styleId="11113a">
    <w:name w:val="Стиль Заголовок 1 Знак Знак Знак Знак Знак Знак1 Знак Знак Знак Знак Знак1 Знак1 Знак3"/>
    <w:basedOn w:val="a0"/>
    <w:rsid w:val="00FA278F"/>
    <w:rPr>
      <w:rFonts w:ascii="Arial" w:hAnsi="Arial" w:cs="Arial" w:hint="default"/>
      <w:b/>
      <w:bCs/>
      <w:kern w:val="2"/>
      <w:sz w:val="36"/>
      <w:lang w:val="ru-RU" w:eastAsia="ru-RU" w:bidi="ar-SA"/>
    </w:rPr>
  </w:style>
  <w:style w:type="character" w:customStyle="1" w:styleId="111112d">
    <w:name w:val="Стиль Заголовок 1 Знак Знак Знак Знак1 Знак Знак1 Знак1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31f6">
    <w:name w:val="Стиль Заголовок 1 Знак Знак Знак Знак Знак Знак1 Знак1 Знак Знак3 Знак Знак Знак1 Знак Знак Знак Знак Знак"/>
    <w:basedOn w:val="1c"/>
    <w:rsid w:val="00FA278F"/>
    <w:rPr>
      <w:bCs/>
      <w:color w:val="auto"/>
      <w:kern w:val="2"/>
    </w:rPr>
  </w:style>
  <w:style w:type="character" w:customStyle="1" w:styleId="11341">
    <w:name w:val="Стиль Заголовок 1 Знак Знак Знак Знак Знак Знак1 Знак Знак Знак Знак Знак3 Знак4"/>
    <w:basedOn w:val="a0"/>
    <w:rsid w:val="00FA278F"/>
    <w:rPr>
      <w:rFonts w:ascii="Arial" w:hAnsi="Arial" w:cs="Arial" w:hint="default"/>
      <w:b/>
      <w:bCs/>
      <w:kern w:val="2"/>
      <w:sz w:val="36"/>
      <w:lang w:val="ru-RU" w:eastAsia="ru-RU" w:bidi="ar-SA"/>
    </w:rPr>
  </w:style>
  <w:style w:type="character" w:customStyle="1" w:styleId="11122a">
    <w:name w:val="Стиль Заголовок 1 Знак Знак Знак1 Знак Знак1 Знак Знак Знак2 Знак Знак2"/>
    <w:basedOn w:val="a0"/>
    <w:rsid w:val="00FA278F"/>
    <w:rPr>
      <w:rFonts w:ascii="Arial" w:hAnsi="Arial" w:cs="Arial" w:hint="default"/>
      <w:b/>
      <w:bCs/>
      <w:kern w:val="2"/>
      <w:sz w:val="36"/>
      <w:lang w:val="ru-RU" w:eastAsia="ru-RU" w:bidi="ar-SA"/>
    </w:rPr>
  </w:style>
  <w:style w:type="character" w:customStyle="1" w:styleId="1121321">
    <w:name w:val="Стиль Заголовок 1 Знак Знак Знак Знак1 Знак2 Знак Знак Знак Знак1 Знак3 Знак Знак2"/>
    <w:basedOn w:val="a0"/>
    <w:rsid w:val="00FA278F"/>
    <w:rPr>
      <w:rFonts w:ascii="Arial" w:hAnsi="Arial" w:cs="Arial" w:hint="default"/>
      <w:b/>
      <w:bCs/>
      <w:kern w:val="2"/>
      <w:sz w:val="36"/>
      <w:lang w:val="ru-RU" w:eastAsia="ru-RU" w:bidi="ar-SA"/>
    </w:rPr>
  </w:style>
  <w:style w:type="character" w:customStyle="1" w:styleId="1111111f2">
    <w:name w:val="Стиль Заголовок 1 Знак Знак Знак Знак1 Знак Знак1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4222">
    <w:name w:val="Стиль Заголовок 1 Знак Знак Знак Знак Знак Знак Знак4 Знак Знак2 Знак2"/>
    <w:basedOn w:val="1c"/>
    <w:rsid w:val="00FA278F"/>
    <w:rPr>
      <w:bCs/>
      <w:color w:val="auto"/>
      <w:kern w:val="2"/>
    </w:rPr>
  </w:style>
  <w:style w:type="character" w:customStyle="1" w:styleId="11131214">
    <w:name w:val="Стиль Заголовок 1 Знак Знак Знак1 Знак Знак1 Знак3 Знак1 Знак2 Знак1"/>
    <w:basedOn w:val="a0"/>
    <w:rsid w:val="00FA278F"/>
    <w:rPr>
      <w:rFonts w:ascii="Arial" w:hAnsi="Arial" w:cs="Arial" w:hint="default"/>
      <w:b/>
      <w:bCs/>
      <w:kern w:val="2"/>
      <w:sz w:val="36"/>
      <w:lang w:val="ru-RU" w:eastAsia="ru-RU" w:bidi="ar-SA"/>
    </w:rPr>
  </w:style>
  <w:style w:type="character" w:customStyle="1" w:styleId="1122f2">
    <w:name w:val="Стиль Заголовок 1 Знак Знак Знак Знак Знак Знак1 Знак Знак Знак Знак Знак Знак2 Знак2 Знак"/>
    <w:basedOn w:val="a0"/>
    <w:rsid w:val="00FA278F"/>
    <w:rPr>
      <w:rFonts w:ascii="Arial" w:hAnsi="Arial" w:cs="Arial" w:hint="default"/>
      <w:b/>
      <w:bCs/>
      <w:kern w:val="2"/>
      <w:sz w:val="36"/>
      <w:lang w:val="ru-RU" w:eastAsia="ru-RU" w:bidi="ar-SA"/>
    </w:rPr>
  </w:style>
  <w:style w:type="character" w:customStyle="1" w:styleId="111fff6">
    <w:name w:val="Стиль Заголовок 1 Знак Знак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21ff3">
    <w:name w:val="Стиль Заголовок 1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1112f7">
    <w:name w:val="Стиль Заголовок 1 Знак Знак Знак Знак Знак Знак1 Знак1 Знак Знак Знак1 Знак Знак Знак2 Знак"/>
    <w:basedOn w:val="115"/>
    <w:rsid w:val="00FA278F"/>
    <w:rPr>
      <w:rFonts w:ascii="Arial" w:hAnsi="Arial" w:cs="Arial" w:hint="default"/>
      <w:b/>
      <w:bCs/>
      <w:kern w:val="2"/>
      <w:sz w:val="36"/>
      <w:lang w:val="ru-RU" w:eastAsia="ru-RU" w:bidi="ar-SA"/>
    </w:rPr>
  </w:style>
  <w:style w:type="character" w:customStyle="1" w:styleId="1212a">
    <w:name w:val="Стиль Заголовок 1 Знак Знак Знак Знак Знак Знак2 Знак Знак Знак1 Знак Знак Знак2 Знак"/>
    <w:basedOn w:val="a0"/>
    <w:rsid w:val="00FA278F"/>
    <w:rPr>
      <w:rFonts w:ascii="Arial" w:hAnsi="Arial" w:cs="Arial" w:hint="default"/>
      <w:b/>
      <w:bCs/>
      <w:kern w:val="2"/>
      <w:sz w:val="36"/>
      <w:lang w:val="ru-RU" w:eastAsia="ru-RU" w:bidi="ar-SA"/>
    </w:rPr>
  </w:style>
  <w:style w:type="character" w:customStyle="1" w:styleId="1253">
    <w:name w:val="Стиль Заголовок 1 Знак Знак Знак2 Знак5 Знак Знак"/>
    <w:basedOn w:val="a0"/>
    <w:rsid w:val="00FA278F"/>
    <w:rPr>
      <w:rFonts w:ascii="Arial" w:hAnsi="Arial" w:cs="Arial" w:hint="default"/>
      <w:b/>
      <w:bCs/>
      <w:kern w:val="2"/>
      <w:sz w:val="36"/>
      <w:lang w:val="ru-RU" w:eastAsia="ru-RU" w:bidi="ar-SA"/>
    </w:rPr>
  </w:style>
  <w:style w:type="character" w:customStyle="1" w:styleId="131315">
    <w:name w:val="Стиль Заголовок 1 Знак Знак Знак Знак Знак Знак Знак3 Знак1 Знак3 Знак1 Знак"/>
    <w:basedOn w:val="a0"/>
    <w:rsid w:val="00FA278F"/>
    <w:rPr>
      <w:rFonts w:ascii="Arial" w:hAnsi="Arial" w:cs="Arial" w:hint="default"/>
      <w:b/>
      <w:bCs/>
      <w:kern w:val="2"/>
      <w:sz w:val="36"/>
      <w:lang w:val="ru-RU" w:eastAsia="ru-RU" w:bidi="ar-SA"/>
    </w:rPr>
  </w:style>
  <w:style w:type="character" w:customStyle="1" w:styleId="11131f7">
    <w:name w:val="Стиль Заголовок 1 Знак Знак Знак Знак Знак Знак Знак Знак1 Знак1 Знак Знак3 Знак1 Знак"/>
    <w:basedOn w:val="a0"/>
    <w:rsid w:val="00FA278F"/>
    <w:rPr>
      <w:rFonts w:ascii="Arial" w:hAnsi="Arial" w:cs="Arial" w:hint="default"/>
      <w:b/>
      <w:bCs/>
      <w:kern w:val="2"/>
      <w:sz w:val="36"/>
      <w:lang w:val="ru-RU" w:eastAsia="ru-RU" w:bidi="ar-SA"/>
    </w:rPr>
  </w:style>
  <w:style w:type="character" w:customStyle="1" w:styleId="112316">
    <w:name w:val="Стиль Заголовок 1 Знак Знак Знак Знак1 Знак Знак2 Знак Знак3 Знак1 Знак"/>
    <w:basedOn w:val="a0"/>
    <w:rsid w:val="00FA278F"/>
    <w:rPr>
      <w:rFonts w:ascii="Arial" w:hAnsi="Arial" w:cs="Arial" w:hint="default"/>
      <w:b/>
      <w:bCs/>
      <w:kern w:val="2"/>
      <w:sz w:val="36"/>
      <w:lang w:val="ru-RU" w:eastAsia="ru-RU" w:bidi="ar-SA"/>
    </w:rPr>
  </w:style>
  <w:style w:type="character" w:customStyle="1" w:styleId="11212115">
    <w:name w:val="Стиль Заголовок 1 Знак Знак Знак Знак1 Знак2 Знак Знак Знак1 Знак2 Знак Знак Знак1 Знак Знак1"/>
    <w:basedOn w:val="a0"/>
    <w:rsid w:val="00FA278F"/>
    <w:rPr>
      <w:rFonts w:ascii="Arial" w:hAnsi="Arial" w:cs="Arial" w:hint="default"/>
      <w:b/>
      <w:bCs/>
      <w:kern w:val="2"/>
      <w:sz w:val="36"/>
      <w:lang w:val="ru-RU" w:eastAsia="ru-RU" w:bidi="ar-SA"/>
    </w:rPr>
  </w:style>
  <w:style w:type="character" w:customStyle="1" w:styleId="13231">
    <w:name w:val="Стиль Заголовок 1 Знак Знак Знак Знак Знак Знак Знак3 Знак Знак Знак2 Знак3 Знак"/>
    <w:basedOn w:val="a0"/>
    <w:rsid w:val="00FA278F"/>
    <w:rPr>
      <w:rFonts w:ascii="Arial" w:hAnsi="Arial" w:cs="Arial" w:hint="default"/>
      <w:b/>
      <w:bCs/>
      <w:kern w:val="2"/>
      <w:sz w:val="36"/>
      <w:lang w:val="ru-RU" w:eastAsia="ru-RU" w:bidi="ar-SA"/>
    </w:rPr>
  </w:style>
  <w:style w:type="character" w:customStyle="1" w:styleId="111237">
    <w:name w:val="Стиль Заголовок 1 Знак Знак Знак1 Знак Знак1 Знак Знак Знак Знак2 Знак3 Знак"/>
    <w:basedOn w:val="a0"/>
    <w:rsid w:val="00FA278F"/>
    <w:rPr>
      <w:rFonts w:ascii="Arial" w:hAnsi="Arial" w:cs="Arial" w:hint="default"/>
      <w:b/>
      <w:bCs/>
      <w:kern w:val="2"/>
      <w:sz w:val="36"/>
      <w:lang w:val="ru-RU" w:eastAsia="ru-RU" w:bidi="ar-SA"/>
    </w:rPr>
  </w:style>
  <w:style w:type="character" w:customStyle="1" w:styleId="1111ffff5">
    <w:name w:val="Стиль Заголовок 1 Знак Знак Знак Знак Знак Знак Знак1 Знак1 Знак Знак Знак1 Знак Знак"/>
    <w:basedOn w:val="a0"/>
    <w:rsid w:val="00FA278F"/>
    <w:rPr>
      <w:rFonts w:ascii="Arial" w:hAnsi="Arial" w:cs="Arial" w:hint="default"/>
      <w:b/>
      <w:bCs/>
      <w:kern w:val="2"/>
      <w:sz w:val="36"/>
      <w:lang w:val="ru-RU" w:eastAsia="ru-RU" w:bidi="ar-SA"/>
    </w:rPr>
  </w:style>
  <w:style w:type="character" w:customStyle="1" w:styleId="112235">
    <w:name w:val="Стиль Заголовок 1 Знак Знак Знак Знак1 Знак2 Знак Знак Знак2 Знак Знак Знак Знак3"/>
    <w:basedOn w:val="a0"/>
    <w:rsid w:val="00FA278F"/>
    <w:rPr>
      <w:rFonts w:ascii="Arial" w:hAnsi="Arial" w:cs="Arial" w:hint="default"/>
      <w:b/>
      <w:bCs/>
      <w:kern w:val="2"/>
      <w:sz w:val="36"/>
      <w:lang w:val="ru-RU" w:eastAsia="ru-RU" w:bidi="ar-SA"/>
    </w:rPr>
  </w:style>
  <w:style w:type="character" w:customStyle="1" w:styleId="1113f6">
    <w:name w:val="Стиль Заголовок 1 Знак Знак Знак Знак Знак Знак Знак1 Знак Знак1 Знак Знак Знак Знак Знак3"/>
    <w:basedOn w:val="a0"/>
    <w:rsid w:val="00FA278F"/>
    <w:rPr>
      <w:rFonts w:ascii="Arial" w:hAnsi="Arial" w:cs="Arial" w:hint="default"/>
      <w:b/>
      <w:bCs/>
      <w:kern w:val="2"/>
      <w:sz w:val="36"/>
      <w:lang w:val="ru-RU" w:eastAsia="ru-RU" w:bidi="ar-SA"/>
    </w:rPr>
  </w:style>
  <w:style w:type="character" w:customStyle="1" w:styleId="1113f7">
    <w:name w:val="Стиль Заголовок 1 Знак Знак Знак Знак1 Знак Знак1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113f8">
    <w:name w:val="Стиль Заголовок 1 Знак Знак Знак Знак Знак Знак Знак Знак1 Знак Знак Знак1 Знак Знак Знак Знак Знак3"/>
    <w:basedOn w:val="a0"/>
    <w:rsid w:val="00FA278F"/>
    <w:rPr>
      <w:rFonts w:ascii="Arial" w:hAnsi="Arial" w:cs="Arial" w:hint="default"/>
      <w:b/>
      <w:bCs/>
      <w:kern w:val="2"/>
      <w:sz w:val="36"/>
      <w:lang w:val="ru-RU" w:eastAsia="ru-RU" w:bidi="ar-SA"/>
    </w:rPr>
  </w:style>
  <w:style w:type="character" w:customStyle="1" w:styleId="121320">
    <w:name w:val="Стиль Заголовок 1 Знак Знак Знак Знак Знак Знак2 Знак Знак1 Знак3 Знак2 Знак"/>
    <w:basedOn w:val="116"/>
    <w:rsid w:val="00FA278F"/>
    <w:rPr>
      <w:rFonts w:ascii="Arial" w:hAnsi="Arial" w:cs="Arial" w:hint="default"/>
      <w:b/>
      <w:bCs/>
      <w:kern w:val="2"/>
      <w:sz w:val="36"/>
      <w:lang w:val="ru-RU" w:eastAsia="ru-RU" w:bidi="ar-SA"/>
    </w:rPr>
  </w:style>
  <w:style w:type="character" w:customStyle="1" w:styleId="11212321">
    <w:name w:val="Стиль Заголовок 1 Знак Знак Знак Знак1 Знак2 Знак1 Знак2 Знак3 Знак2 Знак"/>
    <w:basedOn w:val="a0"/>
    <w:rsid w:val="00FA278F"/>
    <w:rPr>
      <w:rFonts w:ascii="Arial" w:hAnsi="Arial" w:cs="Arial" w:hint="default"/>
      <w:b/>
      <w:bCs/>
      <w:kern w:val="2"/>
      <w:sz w:val="36"/>
      <w:lang w:val="ru-RU" w:eastAsia="ru-RU" w:bidi="ar-SA"/>
    </w:rPr>
  </w:style>
  <w:style w:type="character" w:customStyle="1" w:styleId="1920">
    <w:name w:val="Стиль Заголовок 1 Знак Знак Знак Знак Знак Знак Знак Знак9 Знак2 Знак"/>
    <w:basedOn w:val="a0"/>
    <w:rsid w:val="00FA278F"/>
    <w:rPr>
      <w:rFonts w:ascii="Arial" w:hAnsi="Arial" w:cs="Arial" w:hint="default"/>
      <w:b/>
      <w:bCs/>
      <w:kern w:val="2"/>
      <w:sz w:val="36"/>
      <w:lang w:val="ru-RU" w:eastAsia="ru-RU" w:bidi="ar-SA"/>
    </w:rPr>
  </w:style>
  <w:style w:type="character" w:customStyle="1" w:styleId="11111222">
    <w:name w:val="Стиль Заголовок 1 Знак Знак Знак Знак1 Знак Знак1 Знак1 Знак Знак1 Знак Знак2 Знак2 Знак"/>
    <w:basedOn w:val="a0"/>
    <w:rsid w:val="00FA278F"/>
    <w:rPr>
      <w:rFonts w:ascii="Arial" w:hAnsi="Arial" w:cs="Arial" w:hint="default"/>
      <w:b/>
      <w:bCs/>
      <w:kern w:val="2"/>
      <w:sz w:val="36"/>
      <w:lang w:val="ru-RU" w:eastAsia="ru-RU" w:bidi="ar-SA"/>
    </w:rPr>
  </w:style>
  <w:style w:type="character" w:customStyle="1" w:styleId="11212f2">
    <w:name w:val="Стиль Заголовок 1 Знак Знак Знак Знак1 Знак2 Знак Знак Знак Знак1 Знак Знак2 Знак Знак Знак"/>
    <w:basedOn w:val="a0"/>
    <w:rsid w:val="00FA278F"/>
    <w:rPr>
      <w:rFonts w:ascii="Arial" w:hAnsi="Arial" w:cs="Arial" w:hint="default"/>
      <w:b/>
      <w:bCs/>
      <w:kern w:val="2"/>
      <w:sz w:val="36"/>
      <w:lang w:val="ru-RU" w:eastAsia="ru-RU" w:bidi="ar-SA"/>
    </w:rPr>
  </w:style>
  <w:style w:type="character" w:customStyle="1" w:styleId="131230">
    <w:name w:val="Стиль Заголовок 1 Знак Знак Знак Знак Знак Знак Знак3 Знак Знак1 Знак Знак2 Знак Знак3"/>
    <w:basedOn w:val="a0"/>
    <w:rsid w:val="00FA278F"/>
    <w:rPr>
      <w:rFonts w:ascii="Arial" w:hAnsi="Arial" w:cs="Arial" w:hint="default"/>
      <w:b/>
      <w:bCs/>
      <w:kern w:val="2"/>
      <w:sz w:val="36"/>
      <w:lang w:val="ru-RU" w:eastAsia="ru-RU" w:bidi="ar-SA"/>
    </w:rPr>
  </w:style>
  <w:style w:type="character" w:customStyle="1" w:styleId="11112f8">
    <w:name w:val="Стиль Заголовок 1 Знак Знак Знак1 Знак Знак1 Знак Знак Знак1 Знак Знак2 Знак Знак Знак"/>
    <w:basedOn w:val="a0"/>
    <w:rsid w:val="00FA278F"/>
    <w:rPr>
      <w:rFonts w:ascii="Arial" w:hAnsi="Arial" w:cs="Arial" w:hint="default"/>
      <w:b/>
      <w:bCs/>
      <w:kern w:val="2"/>
      <w:sz w:val="36"/>
      <w:lang w:val="ru-RU" w:eastAsia="ru-RU" w:bidi="ar-SA"/>
    </w:rPr>
  </w:style>
  <w:style w:type="character" w:customStyle="1" w:styleId="113143">
    <w:name w:val="Стиль Заголовок 1 Знак Знак Знак Знак Знак Знак Знак Знак1 Знак3 Знак1 Знак4 Знак Знак"/>
    <w:basedOn w:val="a0"/>
    <w:rsid w:val="00FA278F"/>
    <w:rPr>
      <w:rFonts w:ascii="Arial" w:hAnsi="Arial" w:cs="Arial" w:hint="default"/>
      <w:b/>
      <w:bCs/>
      <w:kern w:val="2"/>
      <w:sz w:val="36"/>
      <w:lang w:val="ru-RU" w:eastAsia="ru-RU" w:bidi="ar-SA"/>
    </w:rPr>
  </w:style>
  <w:style w:type="character" w:customStyle="1" w:styleId="114143">
    <w:name w:val="Стиль Заголовок 1 Знак Знак Знак Знак1 Знак Знак4 Знак1 Знак Знак Знак4 Знак Знак"/>
    <w:basedOn w:val="a0"/>
    <w:rsid w:val="00FA278F"/>
    <w:rPr>
      <w:rFonts w:ascii="Arial" w:hAnsi="Arial" w:cs="Arial" w:hint="default"/>
      <w:b/>
      <w:bCs/>
      <w:kern w:val="2"/>
      <w:sz w:val="36"/>
      <w:lang w:val="ru-RU" w:eastAsia="ru-RU" w:bidi="ar-SA"/>
    </w:rPr>
  </w:style>
  <w:style w:type="character" w:customStyle="1" w:styleId="122312">
    <w:name w:val="Стиль Заголовок 1 Знак Знак Знак Знак Знак Знак Знак Знак2 Знак Знак2 Знак3 Знак1 Знак2 Знак"/>
    <w:basedOn w:val="a0"/>
    <w:rsid w:val="00FA278F"/>
    <w:rPr>
      <w:rFonts w:ascii="Arial" w:hAnsi="Arial" w:cs="Arial" w:hint="default"/>
      <w:b/>
      <w:bCs/>
      <w:kern w:val="2"/>
      <w:sz w:val="36"/>
      <w:lang w:val="ru-RU" w:eastAsia="ru-RU" w:bidi="ar-SA"/>
    </w:rPr>
  </w:style>
  <w:style w:type="character" w:customStyle="1" w:styleId="112112312">
    <w:name w:val="Стиль Заголовок 1 Знак Знак Знак Знак1 Знак2 Знак1 Знак1 Знак Знак2 Знак3 Знак1 Знак2 Знак"/>
    <w:basedOn w:val="a0"/>
    <w:rsid w:val="00FA278F"/>
    <w:rPr>
      <w:rFonts w:ascii="Arial" w:hAnsi="Arial" w:cs="Arial" w:hint="default"/>
      <w:b/>
      <w:bCs/>
      <w:kern w:val="2"/>
      <w:sz w:val="36"/>
      <w:lang w:val="ru-RU" w:eastAsia="ru-RU" w:bidi="ar-SA"/>
    </w:rPr>
  </w:style>
  <w:style w:type="character" w:customStyle="1" w:styleId="11122b">
    <w:name w:val="Стиль Заголовок 1 Знак Знак Знак1 Знак Знак1 Знак2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3314">
    <w:name w:val="Стиль Заголовок 1 Знак Знак Знак1 Знак Знак Знак3 Знак3 Знак1"/>
    <w:basedOn w:val="127"/>
    <w:rsid w:val="00FA278F"/>
    <w:rPr>
      <w:rFonts w:ascii="Arial" w:hAnsi="Arial" w:cs="Arial" w:hint="default"/>
      <w:b/>
      <w:bCs/>
      <w:kern w:val="2"/>
      <w:sz w:val="36"/>
      <w:lang w:val="ru-RU" w:eastAsia="ru-RU" w:bidi="ar-SA"/>
    </w:rPr>
  </w:style>
  <w:style w:type="character" w:customStyle="1" w:styleId="11343">
    <w:name w:val="Стиль Заголовок 1 Знак Знак Знак Знак Знак Знак1 Знак Знак3 Знак Знак4 Знак"/>
    <w:basedOn w:val="a0"/>
    <w:rsid w:val="00FA278F"/>
    <w:rPr>
      <w:rFonts w:ascii="Arial" w:hAnsi="Arial" w:cs="Arial" w:hint="default"/>
      <w:b/>
      <w:bCs/>
      <w:kern w:val="2"/>
      <w:sz w:val="36"/>
      <w:lang w:val="ru-RU" w:eastAsia="ru-RU" w:bidi="ar-SA"/>
    </w:rPr>
  </w:style>
  <w:style w:type="character" w:customStyle="1" w:styleId="112fe">
    <w:name w:val="Стиль Заголовок 1 Знак Знак Знак Знак Знак Знак Знак1 Знак Знак Знак2 Знак Знак Знак"/>
    <w:basedOn w:val="a0"/>
    <w:rsid w:val="00FA278F"/>
    <w:rPr>
      <w:rFonts w:ascii="Arial" w:hAnsi="Arial" w:cs="Arial" w:hint="default"/>
      <w:b/>
      <w:bCs/>
      <w:kern w:val="2"/>
      <w:sz w:val="36"/>
      <w:lang w:val="ru-RU" w:eastAsia="ru-RU" w:bidi="ar-SA"/>
    </w:rPr>
  </w:style>
  <w:style w:type="character" w:customStyle="1" w:styleId="15310">
    <w:name w:val="Стиль Заголовок 1 Знак Знак Знак Знак5 Знак3 Знак1"/>
    <w:basedOn w:val="a0"/>
    <w:rsid w:val="00FA278F"/>
    <w:rPr>
      <w:rFonts w:ascii="Arial" w:hAnsi="Arial" w:cs="Arial" w:hint="default"/>
      <w:b/>
      <w:bCs/>
      <w:kern w:val="2"/>
      <w:sz w:val="36"/>
      <w:lang w:val="ru-RU" w:eastAsia="ru-RU" w:bidi="ar-SA"/>
    </w:rPr>
  </w:style>
  <w:style w:type="character" w:customStyle="1" w:styleId="112ff">
    <w:name w:val="Стиль Заголовок 1 Знак Знак Знак Знак Знак Знак Знак Знак1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49">
    <w:name w:val="Стиль Заголовок 1 Знак Знак Знак Знак Знак Знак Знак Знак Знак4 Знак Знак"/>
    <w:basedOn w:val="142"/>
    <w:rsid w:val="00FA278F"/>
    <w:rPr>
      <w:rFonts w:ascii="Arial" w:hAnsi="Arial" w:cs="Arial" w:hint="default"/>
      <w:b/>
      <w:bCs/>
      <w:kern w:val="2"/>
      <w:sz w:val="36"/>
      <w:lang w:val="ru-RU" w:eastAsia="ru-RU" w:bidi="ar-SA"/>
    </w:rPr>
  </w:style>
  <w:style w:type="character" w:customStyle="1" w:styleId="11212230">
    <w:name w:val="Стиль Заголовок 1 Знак Знак Знак Знак1 Знак2 Знак1 Знак2 Знак Знак2 Знак Знак3"/>
    <w:basedOn w:val="a0"/>
    <w:rsid w:val="00FA278F"/>
    <w:rPr>
      <w:rFonts w:ascii="Arial" w:hAnsi="Arial" w:cs="Arial" w:hint="default"/>
      <w:b/>
      <w:bCs/>
      <w:kern w:val="2"/>
      <w:sz w:val="36"/>
      <w:lang w:val="ru-RU" w:eastAsia="ru-RU" w:bidi="ar-SA"/>
    </w:rPr>
  </w:style>
  <w:style w:type="character" w:customStyle="1" w:styleId="1111234">
    <w:name w:val="Стиль Заголовок 1 Знак Знак Знак1 Знак Знак1 Знак Знак1 Знак Знак2 Знак Знак3"/>
    <w:basedOn w:val="a0"/>
    <w:rsid w:val="00FA278F"/>
    <w:rPr>
      <w:rFonts w:ascii="Arial" w:hAnsi="Arial" w:cs="Arial" w:hint="default"/>
      <w:b/>
      <w:bCs/>
      <w:kern w:val="2"/>
      <w:sz w:val="36"/>
      <w:lang w:val="ru-RU" w:eastAsia="ru-RU" w:bidi="ar-SA"/>
    </w:rPr>
  </w:style>
  <w:style w:type="character" w:customStyle="1" w:styleId="112641">
    <w:name w:val="Стиль Заголовок 1 Знак Знак Знак Знак1 Знак2 Знак6 Знак4 Знак"/>
    <w:basedOn w:val="a0"/>
    <w:rsid w:val="00FA278F"/>
    <w:rPr>
      <w:rFonts w:ascii="Arial" w:hAnsi="Arial" w:cs="Arial" w:hint="default"/>
      <w:b/>
      <w:bCs/>
      <w:kern w:val="2"/>
      <w:sz w:val="36"/>
      <w:lang w:val="ru-RU" w:eastAsia="ru-RU" w:bidi="ar-SA"/>
    </w:rPr>
  </w:style>
  <w:style w:type="character" w:customStyle="1" w:styleId="111122c">
    <w:name w:val="Стиль Заголовок 1 Знак Знак Знак Знак1 Знак Знак1 Знак Знак1 Знак2 Знак2"/>
    <w:basedOn w:val="a0"/>
    <w:rsid w:val="00FA278F"/>
    <w:rPr>
      <w:rFonts w:ascii="Arial" w:hAnsi="Arial" w:cs="Arial" w:hint="default"/>
      <w:b/>
      <w:bCs/>
      <w:kern w:val="2"/>
      <w:sz w:val="36"/>
      <w:lang w:val="ru-RU" w:eastAsia="ru-RU" w:bidi="ar-SA"/>
    </w:rPr>
  </w:style>
  <w:style w:type="character" w:customStyle="1" w:styleId="11112f9">
    <w:name w:val="Стиль Заголовок 1 Знак Знак Знак1 Знак Знак1 Знак1 Знак Знак2 Знак Знак Знак"/>
    <w:basedOn w:val="a0"/>
    <w:rsid w:val="00FA278F"/>
    <w:rPr>
      <w:rFonts w:ascii="Arial" w:hAnsi="Arial" w:cs="Arial" w:hint="default"/>
      <w:b/>
      <w:bCs/>
      <w:kern w:val="2"/>
      <w:sz w:val="36"/>
      <w:lang w:val="ru-RU" w:eastAsia="ru-RU" w:bidi="ar-SA"/>
    </w:rPr>
  </w:style>
  <w:style w:type="character" w:customStyle="1" w:styleId="13112120">
    <w:name w:val="Стиль Заголовок 1 Знак Знак Знак Знак Знак Знак Знак3 Знак1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1112125">
    <w:name w:val="Стиль Заголовок 1 Знак Знак Знак Знак Знак Знак Знак Знак1 Знак1 Знак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1212123">
    <w:name w:val="Стиль Заголовок 1 Знак Знак Знак Знак1 Знак Знак2 Знак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1112fa">
    <w:name w:val="Стиль Заголовок 1 Знак Знак Знак Знак Знак Знак Знак1 Знак1 Знак Знак Знак Знак Знак Знак Знак1 Знак2 Знак"/>
    <w:basedOn w:val="a0"/>
    <w:rsid w:val="00FA278F"/>
    <w:rPr>
      <w:rFonts w:ascii="Arial" w:hAnsi="Arial" w:cs="Arial" w:hint="default"/>
      <w:b/>
      <w:bCs/>
      <w:kern w:val="2"/>
      <w:sz w:val="36"/>
      <w:lang w:val="ru-RU" w:eastAsia="ru-RU" w:bidi="ar-SA"/>
    </w:rPr>
  </w:style>
  <w:style w:type="character" w:customStyle="1" w:styleId="11111122">
    <w:name w:val="Стиль Заголовок 1 Знак Знак Знак Знак Знак Знак1 Знак1 Знак Знак Знак1 Знак1 Знак Знак Знак1 Знак2 Знак"/>
    <w:basedOn w:val="115"/>
    <w:rsid w:val="00FA278F"/>
    <w:rPr>
      <w:rFonts w:ascii="Arial" w:hAnsi="Arial" w:cs="Arial" w:hint="default"/>
      <w:b/>
      <w:bCs/>
      <w:kern w:val="2"/>
      <w:sz w:val="36"/>
      <w:lang w:val="ru-RU" w:eastAsia="ru-RU" w:bidi="ar-SA"/>
    </w:rPr>
  </w:style>
  <w:style w:type="character" w:customStyle="1" w:styleId="1211120">
    <w:name w:val="Стиль Заголовок 1 Знак Знак Знак Знак Знак Знак2 Знак Знак Знак1 Знак1 Знак Знак Знак1 Знак2 Знак"/>
    <w:basedOn w:val="a0"/>
    <w:rsid w:val="00FA278F"/>
    <w:rPr>
      <w:rFonts w:ascii="Arial" w:hAnsi="Arial" w:cs="Arial" w:hint="default"/>
      <w:b/>
      <w:bCs/>
      <w:kern w:val="2"/>
      <w:sz w:val="36"/>
      <w:lang w:val="ru-RU" w:eastAsia="ru-RU" w:bidi="ar-SA"/>
    </w:rPr>
  </w:style>
  <w:style w:type="character" w:customStyle="1" w:styleId="11216110">
    <w:name w:val="Стиль Заголовок 1 Знак Знак Знак Знак1 Знак2 Знак1 Знак6 Знак1 Знак1"/>
    <w:basedOn w:val="a0"/>
    <w:rsid w:val="00FA278F"/>
    <w:rPr>
      <w:rFonts w:ascii="Arial" w:hAnsi="Arial" w:cs="Arial" w:hint="default"/>
      <w:b/>
      <w:bCs/>
      <w:kern w:val="2"/>
      <w:sz w:val="36"/>
      <w:lang w:val="ru-RU" w:eastAsia="ru-RU" w:bidi="ar-SA"/>
    </w:rPr>
  </w:style>
  <w:style w:type="character" w:customStyle="1" w:styleId="1114310">
    <w:name w:val="Стиль Заголовок 1 Знак Знак Знак1 Знак Знак1 Знак4 Знак3 Знак1"/>
    <w:basedOn w:val="a0"/>
    <w:rsid w:val="00FA278F"/>
    <w:rPr>
      <w:rFonts w:ascii="Arial" w:hAnsi="Arial" w:cs="Arial" w:hint="default"/>
      <w:b/>
      <w:bCs/>
      <w:kern w:val="2"/>
      <w:sz w:val="36"/>
      <w:lang w:val="ru-RU" w:eastAsia="ru-RU" w:bidi="ar-SA"/>
    </w:rPr>
  </w:style>
  <w:style w:type="character" w:customStyle="1" w:styleId="17110">
    <w:name w:val="Стиль Заголовок 1 Знак Знак Знак Знак Знак Знак Знак Знак7 Знак1 Знак1"/>
    <w:basedOn w:val="a0"/>
    <w:rsid w:val="00FA278F"/>
    <w:rPr>
      <w:rFonts w:ascii="Arial" w:hAnsi="Arial" w:cs="Arial" w:hint="default"/>
      <w:b/>
      <w:bCs/>
      <w:kern w:val="2"/>
      <w:sz w:val="36"/>
      <w:lang w:val="ru-RU" w:eastAsia="ru-RU" w:bidi="ar-SA"/>
    </w:rPr>
  </w:style>
  <w:style w:type="character" w:customStyle="1" w:styleId="11211fa">
    <w:name w:val="Стиль Заголовок 1 Знак Знак Знак1 Знак Знак Знак Знак2 Знак Знак1 Знак1"/>
    <w:basedOn w:val="127"/>
    <w:rsid w:val="00FA278F"/>
    <w:rPr>
      <w:rFonts w:ascii="Arial" w:hAnsi="Arial" w:cs="Arial" w:hint="default"/>
      <w:b/>
      <w:bCs/>
      <w:kern w:val="2"/>
      <w:sz w:val="36"/>
      <w:lang w:val="ru-RU" w:eastAsia="ru-RU" w:bidi="ar-SA"/>
    </w:rPr>
  </w:style>
  <w:style w:type="character" w:customStyle="1" w:styleId="112111120">
    <w:name w:val="Стиль Заголовок 1 Знак Знак Знак Знак1 Знак2 Знак Знак Знак1 Знак1 Знак1 Знак1 Знак2 Знак"/>
    <w:basedOn w:val="a0"/>
    <w:rsid w:val="00FA278F"/>
    <w:rPr>
      <w:rFonts w:ascii="Arial" w:hAnsi="Arial" w:cs="Arial" w:hint="default"/>
      <w:b/>
      <w:bCs/>
      <w:kern w:val="2"/>
      <w:sz w:val="36"/>
      <w:lang w:val="ru-RU" w:eastAsia="ru-RU" w:bidi="ar-SA"/>
    </w:rPr>
  </w:style>
  <w:style w:type="character" w:customStyle="1" w:styleId="11113b">
    <w:name w:val="Стиль Заголовок 1 Знак Знак Знак Знак Знак Знак1 Знак Знак1 Знак1 Знак3"/>
    <w:basedOn w:val="a0"/>
    <w:rsid w:val="00FA278F"/>
    <w:rPr>
      <w:rFonts w:ascii="Arial" w:hAnsi="Arial" w:cs="Arial" w:hint="default"/>
      <w:b/>
      <w:bCs/>
      <w:kern w:val="2"/>
      <w:sz w:val="36"/>
      <w:lang w:val="ru-RU" w:eastAsia="ru-RU" w:bidi="ar-SA"/>
    </w:rPr>
  </w:style>
  <w:style w:type="character" w:customStyle="1" w:styleId="122119">
    <w:name w:val="Стиль Заголовок 1 Знак Знак Знак Знак2 Знак2 Знак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f8">
    <w:name w:val="Стиль Заголовок 1 Знак Знак Знак Знак Знак Знак1 Знак Знак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311121">
    <w:name w:val="Стиль Заголовок 1 Знак Знак Знак Знак Знак Знак Знак3 Знак Знак Знак1 Знак1 Знак1 Знак2 Знак"/>
    <w:basedOn w:val="a0"/>
    <w:rsid w:val="00FA278F"/>
    <w:rPr>
      <w:rFonts w:ascii="Arial" w:hAnsi="Arial" w:cs="Arial" w:hint="default"/>
      <w:b/>
      <w:bCs/>
      <w:kern w:val="2"/>
      <w:sz w:val="36"/>
      <w:lang w:val="ru-RU" w:eastAsia="ru-RU" w:bidi="ar-SA"/>
    </w:rPr>
  </w:style>
  <w:style w:type="character" w:customStyle="1" w:styleId="11111123">
    <w:name w:val="Стиль Заголовок 1 Знак Знак Знак1 Знак Знак1 Знак Знак Знак Знак1 Знак1 Знак1 Знак2 Знак"/>
    <w:basedOn w:val="a0"/>
    <w:rsid w:val="00FA278F"/>
    <w:rPr>
      <w:rFonts w:ascii="Arial" w:hAnsi="Arial" w:cs="Arial" w:hint="default"/>
      <w:b/>
      <w:bCs/>
      <w:kern w:val="2"/>
      <w:sz w:val="36"/>
      <w:lang w:val="ru-RU" w:eastAsia="ru-RU" w:bidi="ar-SA"/>
    </w:rPr>
  </w:style>
  <w:style w:type="character" w:customStyle="1" w:styleId="112113120">
    <w:name w:val="Стиль Заголовок 1 Знак Знак Знак Знак1 Знак2 Знак1 Знак1 Знак Знак Знак3 Знак1 Знак2 Знак"/>
    <w:basedOn w:val="a0"/>
    <w:rsid w:val="00FA278F"/>
    <w:rPr>
      <w:rFonts w:ascii="Arial" w:hAnsi="Arial" w:cs="Arial" w:hint="default"/>
      <w:b/>
      <w:bCs/>
      <w:kern w:val="2"/>
      <w:sz w:val="36"/>
      <w:lang w:val="ru-RU" w:eastAsia="ru-RU" w:bidi="ar-SA"/>
    </w:rPr>
  </w:style>
  <w:style w:type="character" w:customStyle="1" w:styleId="123120">
    <w:name w:val="Стиль Заголовок 1 Знак Знак Знак Знак Знак Знак Знак Знак2 Знак Знак Знак3 Знак1 Знак2 Знак"/>
    <w:basedOn w:val="a0"/>
    <w:rsid w:val="00FA278F"/>
    <w:rPr>
      <w:rFonts w:ascii="Arial" w:hAnsi="Arial" w:cs="Arial" w:hint="default"/>
      <w:b/>
      <w:bCs/>
      <w:kern w:val="2"/>
      <w:sz w:val="36"/>
      <w:lang w:val="ru-RU" w:eastAsia="ru-RU" w:bidi="ar-SA"/>
    </w:rPr>
  </w:style>
  <w:style w:type="character" w:customStyle="1" w:styleId="11121312">
    <w:name w:val="Стиль Заголовок 1 Знак Знак Знак1 Знак Знак1 Знак2 Знак Знак1 Знак3 Знак1 Знак2 Знак"/>
    <w:basedOn w:val="a0"/>
    <w:rsid w:val="00FA278F"/>
    <w:rPr>
      <w:rFonts w:ascii="Arial" w:hAnsi="Arial" w:cs="Arial" w:hint="default"/>
      <w:b/>
      <w:bCs/>
      <w:kern w:val="2"/>
      <w:sz w:val="36"/>
      <w:lang w:val="ru-RU" w:eastAsia="ru-RU" w:bidi="ar-SA"/>
    </w:rPr>
  </w:style>
  <w:style w:type="character" w:customStyle="1" w:styleId="112324">
    <w:name w:val="Стиль Заголовок 1 Знак Знак Знак Знак Знак Знак Знак Знак1 Знак Знак2 Знак3 Знак2 Знак"/>
    <w:basedOn w:val="a0"/>
    <w:rsid w:val="00FA278F"/>
    <w:rPr>
      <w:rFonts w:ascii="Arial" w:hAnsi="Arial" w:cs="Arial" w:hint="default"/>
      <w:b/>
      <w:bCs/>
      <w:kern w:val="2"/>
      <w:sz w:val="36"/>
      <w:lang w:val="ru-RU" w:eastAsia="ru-RU" w:bidi="ar-SA"/>
    </w:rPr>
  </w:style>
  <w:style w:type="character" w:customStyle="1" w:styleId="1123b">
    <w:name w:val="Стиль Заголовок 1 Знак Знак Знак Знак Знак Знак Знак Знак Знак Знак1 Знак2 Знак3 Знак"/>
    <w:basedOn w:val="1219"/>
    <w:rsid w:val="00FA278F"/>
    <w:rPr>
      <w:rFonts w:ascii="Arial" w:hAnsi="Arial" w:cs="Arial" w:hint="default"/>
      <w:b/>
      <w:bCs/>
      <w:kern w:val="2"/>
      <w:sz w:val="36"/>
      <w:lang w:val="ru-RU" w:eastAsia="ru-RU" w:bidi="ar-SA"/>
    </w:rPr>
  </w:style>
  <w:style w:type="character" w:customStyle="1" w:styleId="111121ff0">
    <w:name w:val="Стиль Заголовок 1 Знак Знак Знак Знак1 Знак Знак1 Знак1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340">
    <w:name w:val="Стиль Заголовок 1 Знак Знак Знак Знак1 Знак2 Знак1 Знак3 Знак Знак4"/>
    <w:basedOn w:val="a0"/>
    <w:rsid w:val="00FA278F"/>
    <w:rPr>
      <w:rFonts w:ascii="Arial" w:hAnsi="Arial" w:cs="Arial" w:hint="default"/>
      <w:b/>
      <w:bCs/>
      <w:kern w:val="2"/>
      <w:sz w:val="36"/>
      <w:lang w:val="ru-RU" w:eastAsia="ru-RU" w:bidi="ar-SA"/>
    </w:rPr>
  </w:style>
  <w:style w:type="character" w:customStyle="1" w:styleId="1131125">
    <w:name w:val="Стиль Заголовок 1 Знак Знак Знак Знак Знак Знак Знак Знак1 Знак3 Знак1 Знак Знак1 Знак2"/>
    <w:basedOn w:val="a0"/>
    <w:rsid w:val="00FA278F"/>
    <w:rPr>
      <w:rFonts w:ascii="Arial" w:hAnsi="Arial" w:cs="Arial" w:hint="default"/>
      <w:b/>
      <w:bCs/>
      <w:kern w:val="2"/>
      <w:sz w:val="36"/>
      <w:lang w:val="ru-RU" w:eastAsia="ru-RU" w:bidi="ar-SA"/>
    </w:rPr>
  </w:style>
  <w:style w:type="character" w:customStyle="1" w:styleId="12323">
    <w:name w:val="Стиль Заголовок 1 Знак Знак Знак2 Знак3 Знак2"/>
    <w:basedOn w:val="130"/>
    <w:rsid w:val="00FA278F"/>
    <w:rPr>
      <w:rFonts w:ascii="Arial" w:hAnsi="Arial" w:cs="Arial" w:hint="default"/>
      <w:b/>
      <w:bCs/>
      <w:kern w:val="2"/>
      <w:sz w:val="36"/>
      <w:lang w:val="ru-RU" w:eastAsia="ru-RU" w:bidi="ar-SA"/>
    </w:rPr>
  </w:style>
  <w:style w:type="character" w:customStyle="1" w:styleId="11212132">
    <w:name w:val="Стиль Заголовок 1 Знак Знак Знак Знак1 Знак2 Знак Знак1 Знак2 Знак1 Знак3 Знак2 Знак"/>
    <w:basedOn w:val="a0"/>
    <w:rsid w:val="00FA278F"/>
    <w:rPr>
      <w:rFonts w:ascii="Arial" w:hAnsi="Arial" w:cs="Arial" w:hint="default"/>
      <w:b/>
      <w:bCs/>
      <w:kern w:val="2"/>
      <w:sz w:val="36"/>
      <w:lang w:val="ru-RU" w:eastAsia="ru-RU" w:bidi="ar-SA"/>
    </w:rPr>
  </w:style>
  <w:style w:type="character" w:customStyle="1" w:styleId="13240">
    <w:name w:val="Стиль Заголовок 1 Знак Знак Знак Знак Знак Знак Знак3 Знак Знак2 Знак Знак4"/>
    <w:basedOn w:val="a0"/>
    <w:rsid w:val="00FA278F"/>
    <w:rPr>
      <w:rFonts w:ascii="Arial" w:hAnsi="Arial" w:cs="Arial" w:hint="default"/>
      <w:b/>
      <w:bCs/>
      <w:kern w:val="2"/>
      <w:sz w:val="36"/>
      <w:lang w:val="ru-RU" w:eastAsia="ru-RU" w:bidi="ar-SA"/>
    </w:rPr>
  </w:style>
  <w:style w:type="character" w:customStyle="1" w:styleId="1111324">
    <w:name w:val="Стиль Заголовок 1 Знак Знак Знак Знак Знак Знак1 Знак1 Знак Знак1 Знак Знак3 Знак2 Знак"/>
    <w:basedOn w:val="115"/>
    <w:rsid w:val="00FA278F"/>
    <w:rPr>
      <w:rFonts w:ascii="Arial" w:hAnsi="Arial" w:cs="Arial" w:hint="default"/>
      <w:b/>
      <w:bCs/>
      <w:kern w:val="2"/>
      <w:sz w:val="36"/>
      <w:lang w:val="ru-RU" w:eastAsia="ru-RU" w:bidi="ar-SA"/>
    </w:rPr>
  </w:style>
  <w:style w:type="character" w:customStyle="1" w:styleId="121322">
    <w:name w:val="Стиль Заголовок 1 Знак Знак Знак Знак Знак Знак2 Знак Знак1 Знак Знак3 Знак2 Знак"/>
    <w:basedOn w:val="a0"/>
    <w:rsid w:val="00FA278F"/>
    <w:rPr>
      <w:rFonts w:ascii="Arial" w:hAnsi="Arial" w:cs="Arial" w:hint="default"/>
      <w:b/>
      <w:bCs/>
      <w:kern w:val="2"/>
      <w:sz w:val="36"/>
      <w:lang w:val="ru-RU" w:eastAsia="ru-RU" w:bidi="ar-SA"/>
    </w:rPr>
  </w:style>
  <w:style w:type="character" w:customStyle="1" w:styleId="1112225">
    <w:name w:val="Стиль Заголовок 1 Знак Знак Знак1 Знак Знак1 Знак2 Знак Знак Знак2 Знак2"/>
    <w:basedOn w:val="a0"/>
    <w:rsid w:val="00FA278F"/>
    <w:rPr>
      <w:rFonts w:ascii="Arial" w:hAnsi="Arial" w:cs="Arial" w:hint="default"/>
      <w:b/>
      <w:bCs/>
      <w:kern w:val="2"/>
      <w:sz w:val="36"/>
      <w:lang w:val="ru-RU" w:eastAsia="ru-RU" w:bidi="ar-SA"/>
    </w:rPr>
  </w:style>
  <w:style w:type="character" w:customStyle="1" w:styleId="1141132">
    <w:name w:val="Стиль Заголовок 1 Знак Знак Знак Знак1 Знак Знак4 Знак1 Знак Знак Знак Знак1 Знак3 Знак2 Знак"/>
    <w:basedOn w:val="a0"/>
    <w:rsid w:val="00FA278F"/>
    <w:rPr>
      <w:rFonts w:ascii="Arial" w:hAnsi="Arial" w:cs="Arial" w:hint="default"/>
      <w:b/>
      <w:bCs/>
      <w:kern w:val="2"/>
      <w:sz w:val="36"/>
      <w:lang w:val="ru-RU" w:eastAsia="ru-RU" w:bidi="ar-SA"/>
    </w:rPr>
  </w:style>
  <w:style w:type="character" w:customStyle="1" w:styleId="112122c">
    <w:name w:val="Стиль Заголовок 1 Знак Знак Знак Знак1 Знак2 Знак Знак Знак Знак1 Знак2 Знак2"/>
    <w:basedOn w:val="a0"/>
    <w:rsid w:val="00FA278F"/>
    <w:rPr>
      <w:rFonts w:ascii="Arial" w:hAnsi="Arial" w:cs="Arial" w:hint="default"/>
      <w:b/>
      <w:bCs/>
      <w:kern w:val="2"/>
      <w:sz w:val="36"/>
      <w:lang w:val="ru-RU" w:eastAsia="ru-RU" w:bidi="ar-SA"/>
    </w:rPr>
  </w:style>
  <w:style w:type="character" w:customStyle="1" w:styleId="11325">
    <w:name w:val="Стиль Заголовок 1 Знак Знак Знак Знак Знак Знак Знак1 Знак Знак3 Знак2"/>
    <w:basedOn w:val="a0"/>
    <w:rsid w:val="00FA278F"/>
    <w:rPr>
      <w:rFonts w:ascii="Arial" w:hAnsi="Arial" w:cs="Arial" w:hint="default"/>
      <w:b/>
      <w:bCs/>
      <w:kern w:val="2"/>
      <w:sz w:val="36"/>
      <w:lang w:val="ru-RU" w:eastAsia="ru-RU" w:bidi="ar-SA"/>
    </w:rPr>
  </w:style>
  <w:style w:type="character" w:customStyle="1" w:styleId="123230">
    <w:name w:val="Стиль Заголовок 1 Знак Знак Знак Знак Знак Знак Знак Знак2 Знак Знак3 Знак2 Знак3 Знак"/>
    <w:basedOn w:val="a0"/>
    <w:rsid w:val="00FA278F"/>
    <w:rPr>
      <w:rFonts w:ascii="Arial" w:hAnsi="Arial" w:cs="Arial" w:hint="default"/>
      <w:b/>
      <w:bCs/>
      <w:kern w:val="2"/>
      <w:sz w:val="36"/>
      <w:lang w:val="ru-RU" w:eastAsia="ru-RU" w:bidi="ar-SA"/>
    </w:rPr>
  </w:style>
  <w:style w:type="character" w:customStyle="1" w:styleId="11211323">
    <w:name w:val="Стиль Заголовок 1 Знак Знак Знак Знак1 Знак2 Знак1 Знак1 Знак Знак3 Знак2 Знак3 Знак"/>
    <w:basedOn w:val="a0"/>
    <w:rsid w:val="00FA278F"/>
    <w:rPr>
      <w:rFonts w:ascii="Arial" w:hAnsi="Arial" w:cs="Arial" w:hint="default"/>
      <w:b/>
      <w:bCs/>
      <w:kern w:val="2"/>
      <w:sz w:val="36"/>
      <w:lang w:val="ru-RU" w:eastAsia="ru-RU" w:bidi="ar-SA"/>
    </w:rPr>
  </w:style>
  <w:style w:type="character" w:customStyle="1" w:styleId="1111ffff6">
    <w:name w:val="Стиль Заголовок 1 Знак Знак Знак1 Знак Знак Знак Знак1 Знак1"/>
    <w:basedOn w:val="a0"/>
    <w:rsid w:val="00FA278F"/>
    <w:rPr>
      <w:rFonts w:ascii="Arial" w:hAnsi="Arial" w:cs="Arial" w:hint="default"/>
      <w:b/>
      <w:bCs/>
      <w:kern w:val="2"/>
      <w:sz w:val="36"/>
      <w:lang w:val="ru-RU" w:eastAsia="ru-RU" w:bidi="ar-SA"/>
    </w:rPr>
  </w:style>
  <w:style w:type="character" w:customStyle="1" w:styleId="1211f7">
    <w:name w:val="Стиль Заголовок 1 Знак Знак Знак Знак2 Знак1 Знак1"/>
    <w:basedOn w:val="a0"/>
    <w:rsid w:val="00FA278F"/>
    <w:rPr>
      <w:rFonts w:ascii="Arial" w:hAnsi="Arial" w:cs="Arial" w:hint="default"/>
      <w:b/>
      <w:bCs/>
      <w:kern w:val="2"/>
      <w:sz w:val="36"/>
      <w:lang w:val="ru-RU" w:eastAsia="ru-RU" w:bidi="ar-SA"/>
    </w:rPr>
  </w:style>
  <w:style w:type="character" w:customStyle="1" w:styleId="11112321">
    <w:name w:val="Стиль Заголовок 1 Знак Знак Знак1 Знак Знак1 Знак1 Знак2 Знак3 Знак2 Знак"/>
    <w:basedOn w:val="a0"/>
    <w:rsid w:val="00FA278F"/>
    <w:rPr>
      <w:rFonts w:ascii="Arial" w:hAnsi="Arial" w:cs="Arial" w:hint="default"/>
      <w:b/>
      <w:bCs/>
      <w:kern w:val="2"/>
      <w:sz w:val="36"/>
      <w:lang w:val="ru-RU" w:eastAsia="ru-RU" w:bidi="ar-SA"/>
    </w:rPr>
  </w:style>
  <w:style w:type="character" w:customStyle="1" w:styleId="1113230">
    <w:name w:val="Стиль Заголовок 1 Знак Знак Знак Знак1 Знак Знак1 Знак Знак3 Знак2 Знак3 Знак"/>
    <w:basedOn w:val="a0"/>
    <w:rsid w:val="00FA278F"/>
    <w:rPr>
      <w:rFonts w:ascii="Arial" w:hAnsi="Arial" w:cs="Arial" w:hint="default"/>
      <w:b/>
      <w:bCs/>
      <w:kern w:val="2"/>
      <w:sz w:val="36"/>
      <w:lang w:val="ru-RU" w:eastAsia="ru-RU" w:bidi="ar-SA"/>
    </w:rPr>
  </w:style>
  <w:style w:type="character" w:customStyle="1" w:styleId="131222">
    <w:name w:val="Стиль Заголовок 1 Знак Знак Знак Знак Знак Знак Знак3 Знак1 Знак2 Знак2"/>
    <w:basedOn w:val="a0"/>
    <w:rsid w:val="00FA278F"/>
    <w:rPr>
      <w:rFonts w:ascii="Arial" w:hAnsi="Arial" w:cs="Arial" w:hint="default"/>
      <w:b/>
      <w:bCs/>
      <w:kern w:val="2"/>
      <w:sz w:val="36"/>
      <w:lang w:val="ru-RU" w:eastAsia="ru-RU" w:bidi="ar-SA"/>
    </w:rPr>
  </w:style>
  <w:style w:type="character" w:customStyle="1" w:styleId="11122c">
    <w:name w:val="Стиль Заголовок 1 Знак Знак Знак Знак Знак Знак Знак Знак1 Знак1 Знак Знак2 Знак2"/>
    <w:basedOn w:val="a0"/>
    <w:rsid w:val="00FA278F"/>
    <w:rPr>
      <w:rFonts w:ascii="Arial" w:hAnsi="Arial" w:cs="Arial" w:hint="default"/>
      <w:b/>
      <w:bCs/>
      <w:kern w:val="2"/>
      <w:sz w:val="36"/>
      <w:lang w:val="ru-RU" w:eastAsia="ru-RU" w:bidi="ar-SA"/>
    </w:rPr>
  </w:style>
  <w:style w:type="character" w:customStyle="1" w:styleId="112224">
    <w:name w:val="Стиль Заголовок 1 Знак Знак Знак Знак1 Знак Знак2 Знак Знак2 Знак2"/>
    <w:basedOn w:val="a0"/>
    <w:rsid w:val="00FA278F"/>
    <w:rPr>
      <w:rFonts w:ascii="Arial" w:hAnsi="Arial" w:cs="Arial" w:hint="default"/>
      <w:b/>
      <w:bCs/>
      <w:kern w:val="2"/>
      <w:sz w:val="36"/>
      <w:lang w:val="ru-RU" w:eastAsia="ru-RU" w:bidi="ar-SA"/>
    </w:rPr>
  </w:style>
  <w:style w:type="character" w:customStyle="1" w:styleId="1122510">
    <w:name w:val="Стиль Заголовок 1 Знак Знак Знак Знак1 Знак2 Знак Знак Знак2 Знак5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514">
    <w:name w:val="Стиль Заголовок 1 Знак Знак Знак Знак Знак Знак Знак1 Знак Знак1 Знак Знак5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31f8">
    <w:name w:val="Стиль Заголовок 1 Знак Знак Знак1 Знак Знак1 Знак3 Знак1 Знак Знак"/>
    <w:basedOn w:val="a0"/>
    <w:rsid w:val="00FA278F"/>
    <w:rPr>
      <w:rFonts w:ascii="Arial" w:hAnsi="Arial" w:cs="Arial" w:hint="default"/>
      <w:b/>
      <w:bCs/>
      <w:kern w:val="2"/>
      <w:sz w:val="36"/>
      <w:lang w:val="ru-RU" w:eastAsia="ru-RU" w:bidi="ar-SA"/>
    </w:rPr>
  </w:style>
  <w:style w:type="character" w:customStyle="1" w:styleId="111515">
    <w:name w:val="Стиль Заголовок 1 Знак Знак Знак Знак1 Знак Знак1 Знак Знак Знак Знак5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21241">
    <w:name w:val="Стиль Заголовок 1 Знак Знак Знак2 Знак1 Знак2 Знак4 Знак Знак Знак Знак Знак"/>
    <w:basedOn w:val="a0"/>
    <w:rsid w:val="00FA278F"/>
    <w:rPr>
      <w:rFonts w:ascii="Arial" w:hAnsi="Arial" w:cs="Arial" w:hint="default"/>
      <w:b/>
      <w:bCs/>
      <w:kern w:val="2"/>
      <w:sz w:val="36"/>
      <w:lang w:val="ru-RU" w:eastAsia="ru-RU" w:bidi="ar-SA"/>
    </w:rPr>
  </w:style>
  <w:style w:type="character" w:customStyle="1" w:styleId="111345">
    <w:name w:val="Стиль Заголовок 1 Знак Знак Знак Знак1 Знак Знак1 Знак3 Знак4 Знак Знак Знак Знак Знак"/>
    <w:basedOn w:val="a0"/>
    <w:rsid w:val="00FA278F"/>
    <w:rPr>
      <w:rFonts w:ascii="Arial" w:hAnsi="Arial" w:cs="Arial" w:hint="default"/>
      <w:b/>
      <w:bCs/>
      <w:kern w:val="2"/>
      <w:sz w:val="36"/>
      <w:lang w:val="ru-RU" w:eastAsia="ru-RU" w:bidi="ar-SA"/>
    </w:rPr>
  </w:style>
  <w:style w:type="character" w:customStyle="1" w:styleId="14112">
    <w:name w:val="Стиль Заголовок 1 Знак Знак Знак Знак Знак Знак Знак Знак4 Знак1 Знак1"/>
    <w:basedOn w:val="a0"/>
    <w:rsid w:val="00FA278F"/>
    <w:rPr>
      <w:rFonts w:ascii="Arial" w:hAnsi="Arial" w:cs="Arial" w:hint="default"/>
      <w:b/>
      <w:bCs/>
      <w:kern w:val="2"/>
      <w:sz w:val="36"/>
      <w:lang w:val="ru-RU" w:eastAsia="ru-RU" w:bidi="ar-SA"/>
    </w:rPr>
  </w:style>
  <w:style w:type="character" w:customStyle="1" w:styleId="112111f2">
    <w:name w:val="Стиль Заголовок 1 Знак Знак Знак Знак1 Знак2 Знак1 Знак Знак1 Знак1"/>
    <w:basedOn w:val="a0"/>
    <w:rsid w:val="00FA278F"/>
    <w:rPr>
      <w:rFonts w:ascii="Arial" w:hAnsi="Arial" w:cs="Arial" w:hint="default"/>
      <w:b/>
      <w:bCs/>
      <w:kern w:val="2"/>
      <w:sz w:val="36"/>
      <w:lang w:val="ru-RU" w:eastAsia="ru-RU" w:bidi="ar-SA"/>
    </w:rPr>
  </w:style>
  <w:style w:type="character" w:customStyle="1" w:styleId="1115115">
    <w:name w:val="Стиль Заголовок 1 Знак Знак Знак1 Знак Знак1 Знак5 Знак Знак Знак Знак1 Знак1"/>
    <w:basedOn w:val="a0"/>
    <w:rsid w:val="00FA278F"/>
    <w:rPr>
      <w:rFonts w:ascii="Arial" w:hAnsi="Arial" w:cs="Arial" w:hint="default"/>
      <w:b/>
      <w:bCs/>
      <w:kern w:val="2"/>
      <w:sz w:val="36"/>
      <w:lang w:val="ru-RU" w:eastAsia="ru-RU" w:bidi="ar-SA"/>
    </w:rPr>
  </w:style>
  <w:style w:type="character" w:customStyle="1" w:styleId="11212f3">
    <w:name w:val="Стиль Заголовок 1 Знак Знак Знак Знак Знак Знак1 Знак Знак Знак Знак Знак2 Знак1 Знак2 Знак"/>
    <w:basedOn w:val="a0"/>
    <w:rsid w:val="00FA278F"/>
    <w:rPr>
      <w:rFonts w:ascii="Arial" w:hAnsi="Arial" w:cs="Arial" w:hint="default"/>
      <w:b/>
      <w:bCs/>
      <w:kern w:val="2"/>
      <w:sz w:val="36"/>
      <w:lang w:val="ru-RU" w:eastAsia="ru-RU" w:bidi="ar-SA"/>
    </w:rPr>
  </w:style>
  <w:style w:type="character" w:customStyle="1" w:styleId="1112122">
    <w:name w:val="Стиль Заголовок 1 Знак Знак Знак Знак Знак Знак Знак1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2441">
    <w:name w:val="Стиль Заголовок 1 Знак Знак Знак Знак Знак Знак2 Знак Знак4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12225">
    <w:name w:val="Стиль Заголовок 1 Знак Знак Знак Знак Знак Знак Знак Знак1 Знак Знак2 Знак2 Знак Знак2"/>
    <w:basedOn w:val="a0"/>
    <w:rsid w:val="00FA278F"/>
    <w:rPr>
      <w:rFonts w:ascii="Arial" w:hAnsi="Arial" w:cs="Arial" w:hint="default"/>
      <w:b/>
      <w:bCs/>
      <w:kern w:val="2"/>
      <w:sz w:val="36"/>
      <w:lang w:val="ru-RU" w:eastAsia="ru-RU" w:bidi="ar-SA"/>
    </w:rPr>
  </w:style>
  <w:style w:type="character" w:customStyle="1" w:styleId="113212">
    <w:name w:val="Стиль Заголовок 1 Знак Знак Знак Знак Знак Знак1 Знак Знак Знак Знак Знак3 Знак2 Знак1"/>
    <w:basedOn w:val="a0"/>
    <w:rsid w:val="00FA278F"/>
    <w:rPr>
      <w:rFonts w:ascii="Arial" w:hAnsi="Arial" w:cs="Arial" w:hint="default"/>
      <w:b/>
      <w:bCs/>
      <w:kern w:val="2"/>
      <w:sz w:val="36"/>
      <w:lang w:val="ru-RU" w:eastAsia="ru-RU" w:bidi="ar-SA"/>
    </w:rPr>
  </w:style>
  <w:style w:type="character" w:customStyle="1" w:styleId="111112e">
    <w:name w:val="Стиль Заголовок 1 Знак Знак Знак Знак Знак Знак1 Знак1 Знак Знак Знак Знак1 Знак1 Знак2 Знак"/>
    <w:basedOn w:val="115"/>
    <w:rsid w:val="00FA278F"/>
    <w:rPr>
      <w:rFonts w:ascii="Arial" w:hAnsi="Arial" w:cs="Arial" w:hint="default"/>
      <w:b/>
      <w:bCs/>
      <w:kern w:val="2"/>
      <w:sz w:val="36"/>
      <w:lang w:val="ru-RU" w:eastAsia="ru-RU" w:bidi="ar-SA"/>
    </w:rPr>
  </w:style>
  <w:style w:type="character" w:customStyle="1" w:styleId="121123">
    <w:name w:val="Стиль Заголовок 1 Знак Знак Знак Знак Знак Знак2 Знак Знак Знак Знак1 Знак1 Знак2 Знак"/>
    <w:basedOn w:val="116"/>
    <w:rsid w:val="00FA278F"/>
    <w:rPr>
      <w:rFonts w:ascii="Arial" w:hAnsi="Arial" w:cs="Arial" w:hint="default"/>
      <w:b/>
      <w:bCs/>
      <w:kern w:val="2"/>
      <w:sz w:val="36"/>
      <w:lang w:val="ru-RU" w:eastAsia="ru-RU" w:bidi="ar-SA"/>
    </w:rPr>
  </w:style>
  <w:style w:type="character" w:customStyle="1" w:styleId="114c">
    <w:name w:val="Стиль Заголовок 1 Знак Знак Знак1 Знак Знак Знак4 Знак Знак Знак"/>
    <w:basedOn w:val="a0"/>
    <w:rsid w:val="00FA278F"/>
    <w:rPr>
      <w:rFonts w:ascii="Arial" w:hAnsi="Arial" w:cs="Arial" w:hint="default"/>
      <w:b/>
      <w:bCs/>
      <w:kern w:val="2"/>
      <w:sz w:val="36"/>
      <w:lang w:val="ru-RU" w:eastAsia="ru-RU" w:bidi="ar-SA"/>
    </w:rPr>
  </w:style>
  <w:style w:type="character" w:customStyle="1" w:styleId="167">
    <w:name w:val="Стиль Заголовок 1 Знак Знак Знак Знак6 Знак Знак Знак"/>
    <w:basedOn w:val="a0"/>
    <w:rsid w:val="00FA278F"/>
    <w:rPr>
      <w:rFonts w:ascii="Arial" w:hAnsi="Arial" w:cs="Arial" w:hint="default"/>
      <w:b/>
      <w:bCs/>
      <w:kern w:val="2"/>
      <w:sz w:val="36"/>
      <w:lang w:val="ru-RU" w:eastAsia="ru-RU" w:bidi="ar-SA"/>
    </w:rPr>
  </w:style>
  <w:style w:type="character" w:customStyle="1" w:styleId="111522">
    <w:name w:val="Стиль Заголовок 1 Знак Знак Знак Знак1 Знак Знак1 Знак Знак5 Знак2 Знак"/>
    <w:basedOn w:val="a0"/>
    <w:rsid w:val="00FA278F"/>
    <w:rPr>
      <w:rFonts w:ascii="Arial" w:hAnsi="Arial" w:cs="Arial" w:hint="default"/>
      <w:b/>
      <w:bCs/>
      <w:kern w:val="2"/>
      <w:sz w:val="36"/>
      <w:lang w:val="ru-RU" w:eastAsia="ru-RU" w:bidi="ar-SA"/>
    </w:rPr>
  </w:style>
  <w:style w:type="character" w:customStyle="1" w:styleId="122412">
    <w:name w:val="Стиль Заголовок 1 Знак Знак Знак2 Знак Знак Знак2 Знак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241">
    <w:name w:val="Стиль Заголовок 1 Знак Знак Знак1 Знак Знак1 Знак Знак Знак2 Знак2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2f">
    <w:name w:val="Стиль Заголовок 1 Знак Знак Знак Знак Знак Знак1 Знак1 Знак Знак Знак1 Знак Знак1 Знак Знак Знак2"/>
    <w:basedOn w:val="115"/>
    <w:rsid w:val="00FA278F"/>
    <w:rPr>
      <w:rFonts w:ascii="Arial" w:hAnsi="Arial" w:cs="Arial" w:hint="default"/>
      <w:b/>
      <w:bCs/>
      <w:kern w:val="2"/>
      <w:sz w:val="36"/>
      <w:lang w:val="ru-RU" w:eastAsia="ru-RU" w:bidi="ar-SA"/>
    </w:rPr>
  </w:style>
  <w:style w:type="character" w:customStyle="1" w:styleId="121124">
    <w:name w:val="Стиль Заголовок 1 Знак Знак Знак Знак Знак Знак2 Знак Знак Знак1 Знак Знак1 Знак Знак Знак2"/>
    <w:basedOn w:val="a0"/>
    <w:rsid w:val="00FA278F"/>
    <w:rPr>
      <w:rFonts w:ascii="Arial" w:hAnsi="Arial" w:cs="Arial" w:hint="default"/>
      <w:b/>
      <w:bCs/>
      <w:kern w:val="2"/>
      <w:sz w:val="36"/>
      <w:lang w:val="ru-RU" w:eastAsia="ru-RU" w:bidi="ar-SA"/>
    </w:rPr>
  </w:style>
  <w:style w:type="character" w:customStyle="1" w:styleId="1122117">
    <w:name w:val="Стиль Заголовок 1 Знак Знак Знак Знак1 Знак2 Знак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111fff">
    <w:name w:val="Стиль Заголовок 1 Знак Знак Знак Знак Знак Знак Знак1 Знак Знак1 Знак Знак Знак Знак1 Знак1"/>
    <w:basedOn w:val="a0"/>
    <w:rsid w:val="00FA278F"/>
    <w:rPr>
      <w:rFonts w:ascii="Arial" w:hAnsi="Arial" w:cs="Arial" w:hint="default"/>
      <w:b/>
      <w:bCs/>
      <w:kern w:val="2"/>
      <w:sz w:val="36"/>
      <w:lang w:val="ru-RU" w:eastAsia="ru-RU" w:bidi="ar-SA"/>
    </w:rPr>
  </w:style>
  <w:style w:type="character" w:customStyle="1" w:styleId="11111fff0">
    <w:name w:val="Стиль Заголовок 1 Знак Знак Знак Знак1 Знак Знак1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1fff1">
    <w:name w:val="Стиль Заголовок 1 Знак Знак Знак Знак Знак Знак Знак Знак1 Знак Знак Знак1 Знак Знак Знак Знак1 Знак1"/>
    <w:basedOn w:val="a0"/>
    <w:rsid w:val="00FA278F"/>
    <w:rPr>
      <w:rFonts w:ascii="Arial" w:hAnsi="Arial" w:cs="Arial" w:hint="default"/>
      <w:b/>
      <w:bCs/>
      <w:kern w:val="2"/>
      <w:sz w:val="36"/>
      <w:lang w:val="ru-RU" w:eastAsia="ru-RU" w:bidi="ar-SA"/>
    </w:rPr>
  </w:style>
  <w:style w:type="character" w:customStyle="1" w:styleId="12145">
    <w:name w:val="Стиль Заголовок 1 Знак Знак Знак Знак Знак Знак2 Знак Знак1 Знак4 Знак"/>
    <w:basedOn w:val="116"/>
    <w:rsid w:val="00FA278F"/>
    <w:rPr>
      <w:rFonts w:ascii="Arial" w:hAnsi="Arial" w:cs="Arial" w:hint="default"/>
      <w:b/>
      <w:bCs/>
      <w:kern w:val="2"/>
      <w:sz w:val="36"/>
      <w:lang w:val="ru-RU" w:eastAsia="ru-RU" w:bidi="ar-SA"/>
    </w:rPr>
  </w:style>
  <w:style w:type="character" w:customStyle="1" w:styleId="112122d">
    <w:name w:val="Стиль Заголовок 1 Знак Знак Знак Знак1 Знак2 Знак1 Знак2 Знак2 Знак"/>
    <w:basedOn w:val="a0"/>
    <w:rsid w:val="00FA278F"/>
    <w:rPr>
      <w:rFonts w:ascii="Arial" w:hAnsi="Arial" w:cs="Arial" w:hint="default"/>
      <w:b/>
      <w:bCs/>
      <w:kern w:val="2"/>
      <w:sz w:val="36"/>
      <w:lang w:val="ru-RU" w:eastAsia="ru-RU" w:bidi="ar-SA"/>
    </w:rPr>
  </w:style>
  <w:style w:type="character" w:customStyle="1" w:styleId="1520">
    <w:name w:val="Стиль Заголовок 1 Знак Знак Знак Знак Знак Знак Знак Знак Знак5 Знак2 Знак"/>
    <w:basedOn w:val="a0"/>
    <w:rsid w:val="00FA278F"/>
    <w:rPr>
      <w:rFonts w:ascii="Arial" w:hAnsi="Arial" w:cs="Arial" w:hint="default"/>
      <w:b/>
      <w:bCs/>
      <w:kern w:val="2"/>
      <w:sz w:val="36"/>
      <w:lang w:val="ru-RU" w:eastAsia="ru-RU" w:bidi="ar-SA"/>
    </w:rPr>
  </w:style>
  <w:style w:type="character" w:customStyle="1" w:styleId="112614">
    <w:name w:val="Стиль Заголовок 1 Знак Знак Знак Знак1 Знак2 Знак Знак6 Знак Знак1"/>
    <w:basedOn w:val="a0"/>
    <w:rsid w:val="00FA278F"/>
    <w:rPr>
      <w:rFonts w:ascii="Arial" w:hAnsi="Arial" w:cs="Arial" w:hint="default"/>
      <w:b/>
      <w:bCs/>
      <w:kern w:val="2"/>
      <w:sz w:val="36"/>
      <w:lang w:val="ru-RU" w:eastAsia="ru-RU" w:bidi="ar-SA"/>
    </w:rPr>
  </w:style>
  <w:style w:type="character" w:customStyle="1" w:styleId="11111321">
    <w:name w:val="Стиль Заголовок 1 Знак Знак Знак Знак1 Знак Знак1 Знак1 Знак Знак1 Знак Знак3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443">
    <w:name w:val="Стиль Заголовок 1 Знак Знак Знак Знак Знак Знак Знак4 Знак4 Знак3 Знак"/>
    <w:basedOn w:val="1c"/>
    <w:rsid w:val="00FA278F"/>
    <w:rPr>
      <w:bCs/>
      <w:color w:val="auto"/>
      <w:kern w:val="2"/>
    </w:rPr>
  </w:style>
  <w:style w:type="character" w:customStyle="1" w:styleId="1114115">
    <w:name w:val="Стиль Заголовок 1 Знак Знак Знак1 Знак Знак1 Знак4 Знак Знак1 Знак Знак1"/>
    <w:basedOn w:val="a0"/>
    <w:rsid w:val="00FA278F"/>
    <w:rPr>
      <w:rFonts w:ascii="Arial" w:hAnsi="Arial" w:cs="Arial" w:hint="default"/>
      <w:b/>
      <w:bCs/>
      <w:kern w:val="2"/>
      <w:sz w:val="36"/>
      <w:lang w:val="ru-RU" w:eastAsia="ru-RU" w:bidi="ar-SA"/>
    </w:rPr>
  </w:style>
  <w:style w:type="character" w:customStyle="1" w:styleId="11311f1">
    <w:name w:val="Стиль Заголовок 1 Знак Знак Знак1 Знак Знак Знак3 Знак Знак1 Знак Знак1"/>
    <w:basedOn w:val="a0"/>
    <w:rsid w:val="00FA278F"/>
    <w:rPr>
      <w:rFonts w:ascii="Arial" w:hAnsi="Arial" w:cs="Arial" w:hint="default"/>
      <w:b/>
      <w:bCs/>
      <w:kern w:val="2"/>
      <w:sz w:val="36"/>
      <w:lang w:val="ru-RU" w:eastAsia="ru-RU" w:bidi="ar-SA"/>
    </w:rPr>
  </w:style>
  <w:style w:type="character" w:customStyle="1" w:styleId="15116">
    <w:name w:val="Стиль Заголовок 1 Знак Знак Знак Знак5 Знак Знак1 Знак Знак1"/>
    <w:basedOn w:val="a0"/>
    <w:rsid w:val="00FA278F"/>
    <w:rPr>
      <w:rFonts w:ascii="Arial" w:hAnsi="Arial" w:cs="Arial" w:hint="default"/>
      <w:b/>
      <w:bCs/>
      <w:kern w:val="2"/>
      <w:sz w:val="36"/>
      <w:lang w:val="ru-RU" w:eastAsia="ru-RU" w:bidi="ar-SA"/>
    </w:rPr>
  </w:style>
  <w:style w:type="character" w:customStyle="1" w:styleId="111121ff1">
    <w:name w:val="Стиль Заголовок 1 Знак Знак Знак Знак Знак Знак1 Знак Знак1 Знак Знак Знак1 Знак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22216">
    <w:name w:val="Стиль Заголовок 1 Знак Знак Знак2 Знак Знак Знак Знак2 Знак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f9">
    <w:name w:val="Стиль Заголовок 1 Знак Знак Знак Знак Знак Знак1 Знак1 Знак Знак Знак Знак Знак Знак2"/>
    <w:basedOn w:val="115"/>
    <w:rsid w:val="00FA278F"/>
    <w:rPr>
      <w:rFonts w:ascii="Arial" w:hAnsi="Arial" w:cs="Arial" w:hint="default"/>
      <w:b/>
      <w:bCs/>
      <w:kern w:val="2"/>
      <w:sz w:val="36"/>
      <w:lang w:val="ru-RU" w:eastAsia="ru-RU" w:bidi="ar-SA"/>
    </w:rPr>
  </w:style>
  <w:style w:type="character" w:customStyle="1" w:styleId="122c">
    <w:name w:val="Стиль Заголовок 1 Знак Знак Знак Знак Знак Знак2 Знак Знак Знак Знак Знак Знак2"/>
    <w:basedOn w:val="116"/>
    <w:rsid w:val="00FA278F"/>
    <w:rPr>
      <w:rFonts w:ascii="Arial" w:hAnsi="Arial" w:cs="Arial" w:hint="default"/>
      <w:b/>
      <w:bCs/>
      <w:kern w:val="2"/>
      <w:sz w:val="36"/>
      <w:lang w:val="ru-RU" w:eastAsia="ru-RU" w:bidi="ar-SA"/>
    </w:rPr>
  </w:style>
  <w:style w:type="character" w:customStyle="1" w:styleId="1111111f3">
    <w:name w:val="Стиль Заголовок 1 Знак Знак Знак Знак Знак Знак1 Знак1 Знак1 Знак Знак1 Знак1 Знак1"/>
    <w:basedOn w:val="1c"/>
    <w:rsid w:val="00FA278F"/>
    <w:rPr>
      <w:bCs/>
      <w:color w:val="auto"/>
      <w:kern w:val="2"/>
    </w:rPr>
  </w:style>
  <w:style w:type="character" w:customStyle="1" w:styleId="11112126">
    <w:name w:val="Стиль Заголовок 1 Знак Знак Знак Знак1 Знак Знак1 Знак Знак1 Знак2 Знак Знак1 Знак2 Знак"/>
    <w:basedOn w:val="a0"/>
    <w:rsid w:val="00FA278F"/>
    <w:rPr>
      <w:rFonts w:ascii="Arial" w:hAnsi="Arial" w:cs="Arial" w:hint="default"/>
      <w:b/>
      <w:bCs/>
      <w:kern w:val="2"/>
      <w:sz w:val="36"/>
      <w:lang w:val="ru-RU" w:eastAsia="ru-RU" w:bidi="ar-SA"/>
    </w:rPr>
  </w:style>
  <w:style w:type="character" w:customStyle="1" w:styleId="11111124">
    <w:name w:val="Стиль Заголовок 1 Знак Знак Знак1 Знак Знак1 Знак Знак Знак1 Знак1 Знак Знак1 Знак2 Знак"/>
    <w:basedOn w:val="a0"/>
    <w:rsid w:val="00FA278F"/>
    <w:rPr>
      <w:rFonts w:ascii="Arial" w:hAnsi="Arial" w:cs="Arial" w:hint="default"/>
      <w:b/>
      <w:bCs/>
      <w:kern w:val="2"/>
      <w:sz w:val="36"/>
      <w:lang w:val="ru-RU" w:eastAsia="ru-RU" w:bidi="ar-SA"/>
    </w:rPr>
  </w:style>
  <w:style w:type="character" w:customStyle="1" w:styleId="11111125">
    <w:name w:val="Стиль Заголовок 1 Знак Знак Знак Знак1 Знак Знак1 Знак1 Знак1 Знак Знак1 Знак2 Знак"/>
    <w:basedOn w:val="a0"/>
    <w:rsid w:val="00FA278F"/>
    <w:rPr>
      <w:rFonts w:ascii="Arial" w:hAnsi="Arial" w:cs="Arial" w:hint="default"/>
      <w:b/>
      <w:bCs/>
      <w:kern w:val="2"/>
      <w:sz w:val="36"/>
      <w:lang w:val="ru-RU" w:eastAsia="ru-RU" w:bidi="ar-SA"/>
    </w:rPr>
  </w:style>
  <w:style w:type="character" w:customStyle="1" w:styleId="1113122">
    <w:name w:val="Стиль Заголовок 1 Знак Знак Знак Знак Знак Знак1 Знак1 Знак Знак3 Знак1 Знак2 Знак"/>
    <w:basedOn w:val="1c"/>
    <w:rsid w:val="00FA278F"/>
    <w:rPr>
      <w:bCs/>
      <w:color w:val="auto"/>
      <w:kern w:val="2"/>
    </w:rPr>
  </w:style>
  <w:style w:type="character" w:customStyle="1" w:styleId="11fc">
    <w:name w:val="Стиль Заголовок 1 Знак Знак Знак Знак Знак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417">
    <w:name w:val="Стиль Заголовок 1 Знак Знак Знак Знак Знак Знак Знак4 Знак Знак Знак Знак Знак1 Знак"/>
    <w:basedOn w:val="1c"/>
    <w:rsid w:val="00FA278F"/>
    <w:rPr>
      <w:bCs/>
      <w:color w:val="auto"/>
      <w:kern w:val="2"/>
    </w:rPr>
  </w:style>
  <w:style w:type="character" w:customStyle="1" w:styleId="1113221">
    <w:name w:val="Стиль Заголовок 1 Знак Знак Знак1 Знак Знак1 Знак Знак3 Знак2 Знак2 Знак1"/>
    <w:basedOn w:val="a0"/>
    <w:rsid w:val="00FA278F"/>
    <w:rPr>
      <w:rFonts w:ascii="Arial" w:hAnsi="Arial" w:cs="Arial" w:hint="default"/>
      <w:b/>
      <w:bCs/>
      <w:kern w:val="2"/>
      <w:sz w:val="36"/>
      <w:lang w:val="ru-RU" w:eastAsia="ru-RU" w:bidi="ar-SA"/>
    </w:rPr>
  </w:style>
  <w:style w:type="character" w:customStyle="1" w:styleId="11212313">
    <w:name w:val="Стиль Заголовок 1 Знак Знак Знак Знак1 Знак2 Знак Знак1 Знак2 Знак3 Знак Знак1"/>
    <w:basedOn w:val="a0"/>
    <w:rsid w:val="00FA278F"/>
    <w:rPr>
      <w:rFonts w:ascii="Arial" w:hAnsi="Arial" w:cs="Arial" w:hint="default"/>
      <w:b/>
      <w:bCs/>
      <w:kern w:val="2"/>
      <w:sz w:val="36"/>
      <w:lang w:val="ru-RU" w:eastAsia="ru-RU" w:bidi="ar-SA"/>
    </w:rPr>
  </w:style>
  <w:style w:type="character" w:customStyle="1" w:styleId="111131d">
    <w:name w:val="Стиль Заголовок 1 Знак Знак Знак1 Знак Знак1 Знак Знак Знак1 Знак3 Знак Знак Знак Знак1"/>
    <w:basedOn w:val="a0"/>
    <w:rsid w:val="00FA278F"/>
    <w:rPr>
      <w:rFonts w:ascii="Arial" w:hAnsi="Arial" w:cs="Arial" w:hint="default"/>
      <w:b/>
      <w:bCs/>
      <w:kern w:val="2"/>
      <w:sz w:val="36"/>
      <w:lang w:val="ru-RU" w:eastAsia="ru-RU" w:bidi="ar-SA"/>
    </w:rPr>
  </w:style>
  <w:style w:type="character" w:customStyle="1" w:styleId="111151">
    <w:name w:val="Стиль Заголовок 1 Знак Знак Знак Знак Знак Знак1 Знак1 Знак Знак1 Знак5"/>
    <w:basedOn w:val="115"/>
    <w:rsid w:val="00FA278F"/>
    <w:rPr>
      <w:rFonts w:ascii="Arial" w:hAnsi="Arial" w:cs="Arial" w:hint="default"/>
      <w:b/>
      <w:bCs/>
      <w:kern w:val="2"/>
      <w:sz w:val="36"/>
      <w:lang w:val="ru-RU" w:eastAsia="ru-RU" w:bidi="ar-SA"/>
    </w:rPr>
  </w:style>
  <w:style w:type="character" w:customStyle="1" w:styleId="11132c">
    <w:name w:val="Стиль Заголовок 1 Знак Знак Знак Знак Знак Знак Знак Знак1 Знак1 Знак Знак3 Знак Знак Знак Знак Знак Знак2"/>
    <w:basedOn w:val="a0"/>
    <w:rsid w:val="00FA278F"/>
    <w:rPr>
      <w:rFonts w:ascii="Arial" w:hAnsi="Arial" w:cs="Arial" w:hint="default"/>
      <w:b/>
      <w:bCs/>
      <w:kern w:val="2"/>
      <w:sz w:val="36"/>
      <w:lang w:val="ru-RU" w:eastAsia="ru-RU" w:bidi="ar-SA"/>
    </w:rPr>
  </w:style>
  <w:style w:type="character" w:customStyle="1" w:styleId="112325">
    <w:name w:val="Стиль Заголовок 1 Знак Знак Знак Знак1 Знак Знак2 Знак Знак3 Знак Знак Знак Знак Знак Знак2"/>
    <w:basedOn w:val="a0"/>
    <w:rsid w:val="00FA278F"/>
    <w:rPr>
      <w:rFonts w:ascii="Arial" w:hAnsi="Arial" w:cs="Arial" w:hint="default"/>
      <w:b/>
      <w:bCs/>
      <w:kern w:val="2"/>
      <w:sz w:val="36"/>
      <w:lang w:val="ru-RU" w:eastAsia="ru-RU" w:bidi="ar-SA"/>
    </w:rPr>
  </w:style>
  <w:style w:type="character" w:customStyle="1" w:styleId="131323">
    <w:name w:val="Стиль Заголовок 1 Знак Знак Знак Знак Знак Знак Знак3 Знак1 Знак3 Знак Знак Знак Знак Знак Знак2"/>
    <w:basedOn w:val="a0"/>
    <w:rsid w:val="00FA278F"/>
    <w:rPr>
      <w:rFonts w:ascii="Arial" w:hAnsi="Arial" w:cs="Arial" w:hint="default"/>
      <w:b/>
      <w:bCs/>
      <w:kern w:val="2"/>
      <w:sz w:val="36"/>
      <w:lang w:val="ru-RU" w:eastAsia="ru-RU" w:bidi="ar-SA"/>
    </w:rPr>
  </w:style>
  <w:style w:type="character" w:customStyle="1" w:styleId="114151">
    <w:name w:val="Стиль Заголовок 1 Знак Знак Знак Знак1 Знак Знак4 Знак1 Знак Знак Знак Знак5"/>
    <w:basedOn w:val="a0"/>
    <w:rsid w:val="00FA278F"/>
    <w:rPr>
      <w:rFonts w:ascii="Arial" w:hAnsi="Arial" w:cs="Arial" w:hint="default"/>
      <w:b/>
      <w:bCs/>
      <w:kern w:val="2"/>
      <w:sz w:val="36"/>
      <w:lang w:val="ru-RU" w:eastAsia="ru-RU" w:bidi="ar-SA"/>
    </w:rPr>
  </w:style>
  <w:style w:type="character" w:customStyle="1" w:styleId="1131f0">
    <w:name w:val="Стиль Заголовок 1 Знак Знак Знак Знак Знак Знак1 Знак Знак3 Знак Знак Знак Знак1"/>
    <w:basedOn w:val="a0"/>
    <w:rsid w:val="00FA278F"/>
    <w:rPr>
      <w:rFonts w:ascii="Arial" w:hAnsi="Arial" w:cs="Arial" w:hint="default"/>
      <w:b/>
      <w:bCs/>
      <w:kern w:val="2"/>
      <w:sz w:val="36"/>
      <w:lang w:val="ru-RU" w:eastAsia="ru-RU" w:bidi="ar-SA"/>
    </w:rPr>
  </w:style>
  <w:style w:type="character" w:customStyle="1" w:styleId="11121122">
    <w:name w:val="Стиль Заголовок 1 Знак Знак Знак1 Знак Знак1 Знак2 Знак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31f1">
    <w:name w:val="Стиль Заголовок 1 Знак Знак Знак Знак Знак Знак Знак Знак1 Знак Знак Знак Знак3 Знак1 Знак"/>
    <w:basedOn w:val="a0"/>
    <w:rsid w:val="00FA278F"/>
    <w:rPr>
      <w:rFonts w:ascii="Arial" w:hAnsi="Arial" w:cs="Arial" w:hint="default"/>
      <w:b/>
      <w:bCs/>
      <w:kern w:val="2"/>
      <w:sz w:val="36"/>
      <w:lang w:val="ru-RU" w:eastAsia="ru-RU" w:bidi="ar-SA"/>
    </w:rPr>
  </w:style>
  <w:style w:type="character" w:customStyle="1" w:styleId="11212217">
    <w:name w:val="Стиль Заголовок 1 Знак Знак Знак Знак1 Знак2 Знак Знак Знак1 Знак2 Знак Знак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3221">
    <w:name w:val="Стиль Заголовок 1 Знак Знак Знак Знак Знак Знак Знак3 Знак Знак Знак2 Знак Знак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11221f">
    <w:name w:val="Стиль Заголовок 1 Знак Знак Знак1 Знак Знак1 Знак Знак Знак Знак2 Знак Знак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11152">
    <w:name w:val="Стиль Заголовок 1 Знак Знак Знак1 Знак Знак1 Знак1 Знак5"/>
    <w:basedOn w:val="a0"/>
    <w:rsid w:val="00FA278F"/>
    <w:rPr>
      <w:rFonts w:ascii="Arial" w:hAnsi="Arial" w:cs="Arial" w:hint="default"/>
      <w:b/>
      <w:bCs/>
      <w:kern w:val="2"/>
      <w:sz w:val="36"/>
      <w:lang w:val="ru-RU" w:eastAsia="ru-RU" w:bidi="ar-SA"/>
    </w:rPr>
  </w:style>
  <w:style w:type="character" w:customStyle="1" w:styleId="112111f3">
    <w:name w:val="Стиль Заголовок 1 Знак Знак Знак Знак1 Знак2 Знак Знак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1111fff4">
    <w:name w:val="Стиль Заголовок 1 Знак Знак Знак1 Знак Знак1 Знак Знак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1112f0">
    <w:name w:val="Стиль Заголовок 1 Знак Знак Знак Знак Знак Знак Знак Знак1 Знак1 Знак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21127">
    <w:name w:val="Стиль Заголовок 1 Знак Знак Знак Знак1 Знак Знак2 Знак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1211f3">
    <w:name w:val="Стиль Заголовок 1 Знак Знак Знак1 Знак Знак1 Знак2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11126">
    <w:name w:val="Стиль Заголовок 1 Знак Знак Знак Знак1 Знак Знак1 Знак1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26210">
    <w:name w:val="Стиль Заголовок 1 Знак Знак Знак Знак1 Знак2 Знак6 Знак Знак2 Знак Знак1 Знак"/>
    <w:basedOn w:val="a0"/>
    <w:rsid w:val="00FA278F"/>
    <w:rPr>
      <w:rFonts w:ascii="Arial" w:hAnsi="Arial" w:cs="Arial" w:hint="default"/>
      <w:b/>
      <w:bCs/>
      <w:kern w:val="2"/>
      <w:sz w:val="36"/>
      <w:lang w:val="ru-RU" w:eastAsia="ru-RU" w:bidi="ar-SA"/>
    </w:rPr>
  </w:style>
  <w:style w:type="character" w:customStyle="1" w:styleId="1311122">
    <w:name w:val="Стиль Заголовок 1 Знак Знак Знак Знак Знак Знак Знак3 Знак1 Знак1 Знак1 Знак Знак Знак Знак Знак2"/>
    <w:basedOn w:val="a0"/>
    <w:rsid w:val="00FA278F"/>
    <w:rPr>
      <w:rFonts w:ascii="Arial" w:hAnsi="Arial" w:cs="Arial" w:hint="default"/>
      <w:b/>
      <w:bCs/>
      <w:kern w:val="2"/>
      <w:sz w:val="36"/>
      <w:lang w:val="ru-RU" w:eastAsia="ru-RU" w:bidi="ar-SA"/>
    </w:rPr>
  </w:style>
  <w:style w:type="character" w:customStyle="1" w:styleId="111111fff5">
    <w:name w:val="Стиль Заголовок 1 Знак Знак Знак1 Знак Знак1 Знак1 Знак Знак1 Знак Знак Знак1"/>
    <w:basedOn w:val="a0"/>
    <w:rsid w:val="00FA278F"/>
    <w:rPr>
      <w:rFonts w:ascii="Arial" w:hAnsi="Arial" w:cs="Arial" w:hint="default"/>
      <w:b/>
      <w:bCs/>
      <w:kern w:val="2"/>
      <w:sz w:val="36"/>
      <w:lang w:val="ru-RU" w:eastAsia="ru-RU" w:bidi="ar-SA"/>
    </w:rPr>
  </w:style>
  <w:style w:type="character" w:customStyle="1" w:styleId="11211122">
    <w:name w:val="Стиль Заголовок 1 Знак Знак Знак Знак1 Знак2 Знак1 Знак1 Знак Знак Знак1 Знак Знак Знак Знак Знак2"/>
    <w:basedOn w:val="a0"/>
    <w:rsid w:val="00FA278F"/>
    <w:rPr>
      <w:rFonts w:ascii="Arial" w:hAnsi="Arial" w:cs="Arial" w:hint="default"/>
      <w:b/>
      <w:bCs/>
      <w:kern w:val="2"/>
      <w:sz w:val="36"/>
      <w:lang w:val="ru-RU" w:eastAsia="ru-RU" w:bidi="ar-SA"/>
    </w:rPr>
  </w:style>
  <w:style w:type="character" w:customStyle="1" w:styleId="1212b">
    <w:name w:val="Стиль Заголовок 1 Знак Знак Знак Знак Знак Знак Знак Знак2 Знак Знак Знак1 Знак Знак Знак Знак Знак2"/>
    <w:basedOn w:val="a0"/>
    <w:rsid w:val="00FA278F"/>
    <w:rPr>
      <w:rFonts w:ascii="Arial" w:hAnsi="Arial" w:cs="Arial" w:hint="default"/>
      <w:b/>
      <w:bCs/>
      <w:kern w:val="2"/>
      <w:sz w:val="36"/>
      <w:lang w:val="ru-RU" w:eastAsia="ru-RU" w:bidi="ar-SA"/>
    </w:rPr>
  </w:style>
  <w:style w:type="character" w:customStyle="1" w:styleId="11121fd">
    <w:name w:val="Стиль Заголовок 1 Знак Знак Знак Знак Знак Знак1 Знак Знак Знак Знак Знак1 Знак Знак2 Знак1"/>
    <w:basedOn w:val="a0"/>
    <w:rsid w:val="00FA278F"/>
    <w:rPr>
      <w:rFonts w:ascii="Arial" w:hAnsi="Arial" w:cs="Arial" w:hint="default"/>
      <w:b/>
      <w:bCs/>
      <w:kern w:val="2"/>
      <w:sz w:val="36"/>
      <w:lang w:val="ru-RU" w:eastAsia="ru-RU" w:bidi="ar-SA"/>
    </w:rPr>
  </w:style>
  <w:style w:type="character" w:customStyle="1" w:styleId="1141117">
    <w:name w:val="Стиль Заголовок 1 Знак Знак Знак Знак1 Знак Знак4 Знак1 Знак Знак Знак1 Знак Знак Знак1"/>
    <w:basedOn w:val="a0"/>
    <w:rsid w:val="00FA278F"/>
    <w:rPr>
      <w:rFonts w:ascii="Arial" w:hAnsi="Arial" w:cs="Arial" w:hint="default"/>
      <w:b/>
      <w:bCs/>
      <w:kern w:val="2"/>
      <w:sz w:val="36"/>
      <w:lang w:val="ru-RU" w:eastAsia="ru-RU" w:bidi="ar-SA"/>
    </w:rPr>
  </w:style>
  <w:style w:type="character" w:customStyle="1" w:styleId="1131119">
    <w:name w:val="Стиль Заголовок 1 Знак Знак Знак Знак Знак Знак Знак Знак1 Знак3 Знак1 Знак1 Знак Знак Знак1"/>
    <w:basedOn w:val="a0"/>
    <w:rsid w:val="00FA278F"/>
    <w:rPr>
      <w:rFonts w:ascii="Arial" w:hAnsi="Arial" w:cs="Arial" w:hint="default"/>
      <w:b/>
      <w:bCs/>
      <w:kern w:val="2"/>
      <w:sz w:val="36"/>
      <w:lang w:val="ru-RU" w:eastAsia="ru-RU" w:bidi="ar-SA"/>
    </w:rPr>
  </w:style>
  <w:style w:type="character" w:customStyle="1" w:styleId="111fff7">
    <w:name w:val="Стиль Заголовок 1 Знак Знак Знак Знак Знак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221f0">
    <w:name w:val="Стиль Заголовок 1 Знак Знак Знак Знак Знак Знак Знак1 Знак1 Знак Знак Знак2 Знак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125112">
    <w:name w:val="Стиль Заголовок 1 Знак Знак Знак Знак1 Знак2 Знак Знак5 Знак Знак1 Знак1"/>
    <w:basedOn w:val="a0"/>
    <w:rsid w:val="00FA278F"/>
    <w:rPr>
      <w:rFonts w:ascii="Arial" w:hAnsi="Arial" w:cs="Arial" w:hint="default"/>
      <w:b/>
      <w:bCs/>
      <w:kern w:val="2"/>
      <w:sz w:val="36"/>
      <w:lang w:val="ru-RU" w:eastAsia="ru-RU" w:bidi="ar-SA"/>
    </w:rPr>
  </w:style>
  <w:style w:type="character" w:customStyle="1" w:styleId="1123c">
    <w:name w:val="Стиль Заголовок 1 Знак Знак Знак1 Знак Знак Знак Знак2 Знак Знак Знак3"/>
    <w:basedOn w:val="127"/>
    <w:rsid w:val="00FA278F"/>
    <w:rPr>
      <w:rFonts w:ascii="Arial" w:hAnsi="Arial" w:cs="Arial" w:hint="default"/>
      <w:b/>
      <w:bCs/>
      <w:kern w:val="2"/>
      <w:sz w:val="36"/>
      <w:lang w:val="ru-RU" w:eastAsia="ru-RU" w:bidi="ar-SA"/>
    </w:rPr>
  </w:style>
  <w:style w:type="character" w:customStyle="1" w:styleId="12234">
    <w:name w:val="Стиль Заголовок 1 Знак Знак Знак Знак2 Знак2 Знак Знак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2412">
    <w:name w:val="Стиль Заголовок 1 Знак Знак Знак Знак1 Знак2 Знак Знак2 Знак4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221f1">
    <w:name w:val="Стиль Заголовок 1 Знак Знак Знак Знак Знак Знак Знак1 Знак1 Знак Знак Знак Знак Знак2 Знак Знак2 Знак1"/>
    <w:basedOn w:val="a0"/>
    <w:rsid w:val="00FA278F"/>
    <w:rPr>
      <w:rFonts w:ascii="Arial" w:hAnsi="Arial" w:cs="Arial" w:hint="default"/>
      <w:b/>
      <w:bCs/>
      <w:kern w:val="2"/>
      <w:sz w:val="36"/>
      <w:lang w:val="ru-RU" w:eastAsia="ru-RU" w:bidi="ar-SA"/>
    </w:rPr>
  </w:style>
  <w:style w:type="character" w:customStyle="1" w:styleId="111112210">
    <w:name w:val="Стиль Заголовок 1 Знак Знак Знак Знак Знак Знак1 Знак1 Знак Знак Знак1 Знак1 Знак2 Знак Знак2 Знак1"/>
    <w:basedOn w:val="115"/>
    <w:rsid w:val="00FA278F"/>
    <w:rPr>
      <w:rFonts w:ascii="Arial" w:hAnsi="Arial" w:cs="Arial" w:hint="default"/>
      <w:b/>
      <w:bCs/>
      <w:kern w:val="2"/>
      <w:sz w:val="36"/>
      <w:lang w:val="ru-RU" w:eastAsia="ru-RU" w:bidi="ar-SA"/>
    </w:rPr>
  </w:style>
  <w:style w:type="character" w:customStyle="1" w:styleId="1211221">
    <w:name w:val="Стиль Заголовок 1 Знак Знак Знак Знак Знак Знак2 Знак Знак Знак1 Знак1 Знак2 Знак Знак2 Знак1"/>
    <w:basedOn w:val="a0"/>
    <w:rsid w:val="00FA278F"/>
    <w:rPr>
      <w:rFonts w:ascii="Arial" w:hAnsi="Arial" w:cs="Arial" w:hint="default"/>
      <w:b/>
      <w:bCs/>
      <w:kern w:val="2"/>
      <w:sz w:val="36"/>
      <w:lang w:val="ru-RU" w:eastAsia="ru-RU" w:bidi="ar-SA"/>
    </w:rPr>
  </w:style>
  <w:style w:type="character" w:customStyle="1" w:styleId="11211fb">
    <w:name w:val="Стиль Заголовок 1 Знак Знак Знак Знак Знак Знак Знак Знак1 Знак Знак Знак2 Знак1 Знак Знак1"/>
    <w:basedOn w:val="a0"/>
    <w:rsid w:val="00FA278F"/>
    <w:rPr>
      <w:rFonts w:ascii="Arial" w:hAnsi="Arial" w:cs="Arial" w:hint="default"/>
      <w:b/>
      <w:bCs/>
      <w:kern w:val="2"/>
      <w:sz w:val="36"/>
      <w:lang w:val="ru-RU" w:eastAsia="ru-RU" w:bidi="ar-SA"/>
    </w:rPr>
  </w:style>
  <w:style w:type="character" w:customStyle="1" w:styleId="11121123">
    <w:name w:val="Стиль Заголовок 1 Знак Знак Знак Знак Знак Знак1 Знак1 Знак Знак2 Знак1 Знак1 Знак2"/>
    <w:basedOn w:val="115"/>
    <w:rsid w:val="00FA278F"/>
    <w:rPr>
      <w:rFonts w:ascii="Arial" w:hAnsi="Arial" w:cs="Arial" w:hint="default"/>
      <w:b/>
      <w:bCs/>
      <w:kern w:val="2"/>
      <w:sz w:val="36"/>
      <w:lang w:val="ru-RU" w:eastAsia="ru-RU" w:bidi="ar-SA"/>
    </w:rPr>
  </w:style>
  <w:style w:type="character" w:customStyle="1" w:styleId="114124">
    <w:name w:val="Стиль Заголовок 1 Знак Знак Знак Знак Знак Знак1 Знак Знак Знак Знак Знак4 Знак1 Знак2"/>
    <w:basedOn w:val="a0"/>
    <w:rsid w:val="00FA278F"/>
    <w:rPr>
      <w:rFonts w:ascii="Arial" w:hAnsi="Arial" w:cs="Arial" w:hint="default"/>
      <w:b/>
      <w:bCs/>
      <w:kern w:val="2"/>
      <w:sz w:val="36"/>
      <w:lang w:val="ru-RU" w:eastAsia="ru-RU" w:bidi="ar-SA"/>
    </w:rPr>
  </w:style>
  <w:style w:type="character" w:customStyle="1" w:styleId="1121721">
    <w:name w:val="Стиль Заголовок 1 Знак Знак Знак Знак1 Знак2 Знак Знак1 Знак7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2242">
    <w:name w:val="Стиль Заголовок 1 Знак Знак Знак Знак Знак Знак Знак Знак2 Знак Знак2 Знак4 Знак2 Знак"/>
    <w:basedOn w:val="a0"/>
    <w:rsid w:val="00FA278F"/>
    <w:rPr>
      <w:rFonts w:ascii="Arial" w:hAnsi="Arial" w:cs="Arial" w:hint="default"/>
      <w:b/>
      <w:bCs/>
      <w:kern w:val="2"/>
      <w:sz w:val="36"/>
      <w:lang w:val="ru-RU" w:eastAsia="ru-RU" w:bidi="ar-SA"/>
    </w:rPr>
  </w:style>
  <w:style w:type="character" w:customStyle="1" w:styleId="11211242">
    <w:name w:val="Стиль Заголовок 1 Знак Знак Знак Знак1 Знак2 Знак1 Знак1 Знак Знак2 Знак4 Знак2 Знак"/>
    <w:basedOn w:val="a0"/>
    <w:rsid w:val="00FA278F"/>
    <w:rPr>
      <w:rFonts w:ascii="Arial" w:hAnsi="Arial" w:cs="Arial" w:hint="default"/>
      <w:b/>
      <w:bCs/>
      <w:kern w:val="2"/>
      <w:sz w:val="36"/>
      <w:lang w:val="ru-RU" w:eastAsia="ru-RU" w:bidi="ar-SA"/>
    </w:rPr>
  </w:style>
  <w:style w:type="character" w:customStyle="1" w:styleId="11111127">
    <w:name w:val="Стиль Заголовок 1 Знак Знак Знак Знак Знак Знак Знак1 Знак1 Знак1 Знак1 Знак1 Знак2"/>
    <w:basedOn w:val="a0"/>
    <w:rsid w:val="00FA278F"/>
    <w:rPr>
      <w:rFonts w:ascii="Arial" w:hAnsi="Arial" w:cs="Arial" w:hint="default"/>
      <w:b/>
      <w:bCs/>
      <w:kern w:val="2"/>
      <w:sz w:val="36"/>
      <w:lang w:val="ru-RU" w:eastAsia="ru-RU" w:bidi="ar-SA"/>
    </w:rPr>
  </w:style>
  <w:style w:type="character" w:customStyle="1" w:styleId="1518">
    <w:name w:val="Стиль Заголовок 1 Знак Знак Знак Знак Знак Знак Знак5 Знак Знак Знак1 Знак"/>
    <w:basedOn w:val="1c"/>
    <w:rsid w:val="00FA278F"/>
    <w:rPr>
      <w:bCs/>
      <w:color w:val="auto"/>
      <w:kern w:val="2"/>
    </w:rPr>
  </w:style>
  <w:style w:type="character" w:customStyle="1" w:styleId="1115220">
    <w:name w:val="Стиль Заголовок 1 Знак Знак Знак1 Знак Знак1 Знак5 Знак Знак2 Знак2"/>
    <w:basedOn w:val="a0"/>
    <w:rsid w:val="00FA278F"/>
    <w:rPr>
      <w:rFonts w:ascii="Arial" w:hAnsi="Arial" w:cs="Arial" w:hint="default"/>
      <w:b/>
      <w:bCs/>
      <w:kern w:val="2"/>
      <w:sz w:val="36"/>
      <w:lang w:val="ru-RU" w:eastAsia="ru-RU" w:bidi="ar-SA"/>
    </w:rPr>
  </w:style>
  <w:style w:type="character" w:customStyle="1" w:styleId="121323">
    <w:name w:val="Стиль Заголовок 1 Знак Знак Знак2 Знак1 Знак3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5112">
    <w:name w:val="Стиль Заголовок 1 Знак Знак Знак Знак1 Знак2 Знак Знак Знак1 Знак5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325">
    <w:name w:val="Стиль Заголовок 1 Знак Знак Знак Знак Знак Знак Знак3 Знак Знак Знак2 Знак"/>
    <w:basedOn w:val="a0"/>
    <w:rsid w:val="00FA278F"/>
    <w:rPr>
      <w:rFonts w:ascii="Arial" w:hAnsi="Arial" w:cs="Arial" w:hint="default"/>
      <w:b/>
      <w:bCs/>
      <w:kern w:val="2"/>
      <w:sz w:val="36"/>
      <w:lang w:val="ru-RU" w:eastAsia="ru-RU" w:bidi="ar-SA"/>
    </w:rPr>
  </w:style>
  <w:style w:type="character" w:customStyle="1" w:styleId="1112fa">
    <w:name w:val="Стиль Заголовок 1 Знак Знак Знак1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121316">
    <w:name w:val="Стиль Заголовок 1 Знак Знак Знак Знак1 Знак2 Знак1 Знак3 Знак Знак1 Знак Знак"/>
    <w:basedOn w:val="a0"/>
    <w:rsid w:val="00FA278F"/>
    <w:rPr>
      <w:rFonts w:ascii="Arial" w:hAnsi="Arial" w:cs="Arial" w:hint="default"/>
      <w:b/>
      <w:bCs/>
      <w:kern w:val="2"/>
      <w:sz w:val="36"/>
      <w:lang w:val="ru-RU" w:eastAsia="ru-RU" w:bidi="ar-SA"/>
    </w:rPr>
  </w:style>
  <w:style w:type="character" w:customStyle="1" w:styleId="13214">
    <w:name w:val="Стиль Заголовок 1 Знак Знак Знак Знак Знак Знак Знак3 Знак Знак2 Знак Знак1 Знак Знак"/>
    <w:basedOn w:val="a0"/>
    <w:rsid w:val="00FA278F"/>
    <w:rPr>
      <w:rFonts w:ascii="Arial" w:hAnsi="Arial" w:cs="Arial" w:hint="default"/>
      <w:b/>
      <w:bCs/>
      <w:kern w:val="2"/>
      <w:sz w:val="36"/>
      <w:lang w:val="ru-RU" w:eastAsia="ru-RU" w:bidi="ar-SA"/>
    </w:rPr>
  </w:style>
  <w:style w:type="character" w:customStyle="1" w:styleId="112156">
    <w:name w:val="Стиль Заголовок 1 Знак Знак Знак Знак1 Знак2 Знак Знак1 Знак5 Знак Знак Знак Знак"/>
    <w:basedOn w:val="a0"/>
    <w:rsid w:val="00FA278F"/>
    <w:rPr>
      <w:rFonts w:ascii="Arial" w:hAnsi="Arial" w:cs="Arial" w:hint="default"/>
      <w:b/>
      <w:bCs/>
      <w:kern w:val="2"/>
      <w:sz w:val="36"/>
      <w:lang w:val="ru-RU" w:eastAsia="ru-RU" w:bidi="ar-SA"/>
    </w:rPr>
  </w:style>
  <w:style w:type="character" w:customStyle="1" w:styleId="1143111">
    <w:name w:val="Стиль Заголовок 1 Знак Знак Знак1 Знак Знак Знак4 Знак3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63111">
    <w:name w:val="Стиль Заголовок 1 Знак Знак Знак Знак6 Знак3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312110">
    <w:name w:val="Стиль Заголовок 1 Знак Знак Знак Знак Знак Знак Знак3 Знак Знак1 Знак Знак2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112119">
    <w:name w:val="Стиль Заголовок 1 Знак Знак Знак1 Знак Знак1 Знак Знак1 Знак Знак2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122110">
    <w:name w:val="Стиль Заголовок 1 Знак Знак Знак Знак1 Знак2 Знак1 Знак2 Знак Знак2 Знак Знак Знак Знак Знак1 Знак1 Знак"/>
    <w:basedOn w:val="a0"/>
    <w:rsid w:val="00FA278F"/>
    <w:rPr>
      <w:rFonts w:ascii="Arial" w:hAnsi="Arial" w:cs="Arial" w:hint="default"/>
      <w:b/>
      <w:bCs/>
      <w:kern w:val="2"/>
      <w:sz w:val="36"/>
      <w:lang w:val="ru-RU" w:eastAsia="ru-RU" w:bidi="ar-SA"/>
    </w:rPr>
  </w:style>
  <w:style w:type="character" w:customStyle="1" w:styleId="1121fb">
    <w:name w:val="Стиль Заголовок 1 Знак Знак Знак Знак Знак Знак Знак Знак1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31125">
    <w:name w:val="Стиль Заголовок 1 Знак Знак Знак Знак Знак Знак Знак3 Знак Знак1 Знак1 Знак2 Знак Знак"/>
    <w:basedOn w:val="a0"/>
    <w:rsid w:val="00FA278F"/>
    <w:rPr>
      <w:rFonts w:ascii="Arial" w:hAnsi="Arial" w:cs="Arial" w:hint="default"/>
      <w:b/>
      <w:bCs/>
      <w:kern w:val="2"/>
      <w:sz w:val="36"/>
      <w:lang w:val="ru-RU" w:eastAsia="ru-RU" w:bidi="ar-SA"/>
    </w:rPr>
  </w:style>
  <w:style w:type="character" w:customStyle="1" w:styleId="1212110">
    <w:name w:val="Стиль Заголовок 1 Знак Знак Знак Знак Знак Знак2 Знак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2236">
    <w:name w:val="Стиль Заголовок 1 Знак Знак Знак Знак1 Знак2 Знак Знак Знак2 Знак3 Знак Знак"/>
    <w:basedOn w:val="a0"/>
    <w:rsid w:val="00FA278F"/>
    <w:rPr>
      <w:rFonts w:ascii="Arial" w:hAnsi="Arial" w:cs="Arial" w:hint="default"/>
      <w:b/>
      <w:bCs/>
      <w:kern w:val="2"/>
      <w:sz w:val="36"/>
      <w:lang w:val="ru-RU" w:eastAsia="ru-RU" w:bidi="ar-SA"/>
    </w:rPr>
  </w:style>
  <w:style w:type="character" w:customStyle="1" w:styleId="1113f9">
    <w:name w:val="Стиль Заголовок 1 Знак Знак Знак Знак Знак Знак Знак1 Знак Знак1 Знак Знак3 Знак Знак"/>
    <w:basedOn w:val="a0"/>
    <w:rsid w:val="00FA278F"/>
    <w:rPr>
      <w:rFonts w:ascii="Arial" w:hAnsi="Arial" w:cs="Arial" w:hint="default"/>
      <w:b/>
      <w:bCs/>
      <w:kern w:val="2"/>
      <w:sz w:val="36"/>
      <w:lang w:val="ru-RU" w:eastAsia="ru-RU" w:bidi="ar-SA"/>
    </w:rPr>
  </w:style>
  <w:style w:type="character" w:customStyle="1" w:styleId="1113fa">
    <w:name w:val="Стиль Заголовок 1 Знак Знак Знак Знак1 Знак Знак1 Знак Знак Знак Знак3 Знак Знак"/>
    <w:basedOn w:val="a0"/>
    <w:rsid w:val="00FA278F"/>
    <w:rPr>
      <w:rFonts w:ascii="Arial" w:hAnsi="Arial" w:cs="Arial" w:hint="default"/>
      <w:b/>
      <w:bCs/>
      <w:kern w:val="2"/>
      <w:sz w:val="36"/>
      <w:lang w:val="ru-RU" w:eastAsia="ru-RU" w:bidi="ar-SA"/>
    </w:rPr>
  </w:style>
  <w:style w:type="character" w:customStyle="1" w:styleId="1113fb">
    <w:name w:val="Стиль Заголовок 1 Знак Знак Знак Знак Знак Знак Знак Знак1 Знак Знак Знак1 Знак Знак3 Знак Знак"/>
    <w:basedOn w:val="a0"/>
    <w:rsid w:val="00FA278F"/>
    <w:rPr>
      <w:rFonts w:ascii="Arial" w:hAnsi="Arial" w:cs="Arial" w:hint="default"/>
      <w:b/>
      <w:bCs/>
      <w:kern w:val="2"/>
      <w:sz w:val="36"/>
      <w:lang w:val="ru-RU" w:eastAsia="ru-RU" w:bidi="ar-SA"/>
    </w:rPr>
  </w:style>
  <w:style w:type="character" w:customStyle="1" w:styleId="1211f8">
    <w:name w:val="Стиль Заголовок 1 Знак Знак Знак2 Знак Знак Знак Знак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11111fff6">
    <w:name w:val="Стиль Заголовок 1 Знак Знак Знак Знак Знак Знак1 Знак Знак Знак Знак Знак1 Знак1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1311111">
    <w:name w:val="Стиль Заголовок 1 Знак Знак Знак Знак Знак Знак Знак Знак1 Знак3 Знак1 Знак Знак1 Знак1 Знак1"/>
    <w:basedOn w:val="a0"/>
    <w:rsid w:val="00FA278F"/>
    <w:rPr>
      <w:rFonts w:ascii="Arial" w:hAnsi="Arial" w:cs="Arial" w:hint="default"/>
      <w:b/>
      <w:bCs/>
      <w:kern w:val="2"/>
      <w:sz w:val="36"/>
      <w:lang w:val="ru-RU" w:eastAsia="ru-RU" w:bidi="ar-SA"/>
    </w:rPr>
  </w:style>
  <w:style w:type="character" w:customStyle="1" w:styleId="114111111">
    <w:name w:val="Стиль Заголовок 1 Знак Знак Знак Знак1 Знак Знак4 Знак1 Знак Знак Знак Знак1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1221111">
    <w:name w:val="Стиль Заголовок 1 Знак Знак Знак1 Знак Знак1 Знак2 Знак Знак Знак2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212111110">
    <w:name w:val="Стиль Заголовок 1 Знак Знак Знак Знак1 Знак2 Знак Знак1 Знак2 Знак1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311112">
    <w:name w:val="Стиль Заголовок 1 Знак Знак Знак Знак Знак Знак Знак1 Знак Знак3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11211110">
    <w:name w:val="Стиль Заголовок 1 Знак Знак Знак1 Знак Знак1 Знак1 Знак2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111111f1">
    <w:name w:val="Стиль Заголовок 1 Знак Знак Знак Знак Знак Знак1 Знак1 Знак Знак1 Знак Знак1 Знак1 Знак1 Знак Знак Знак1"/>
    <w:basedOn w:val="115"/>
    <w:rsid w:val="00FA278F"/>
    <w:rPr>
      <w:rFonts w:ascii="Arial" w:hAnsi="Arial" w:cs="Arial" w:hint="default"/>
      <w:b/>
      <w:bCs/>
      <w:kern w:val="2"/>
      <w:sz w:val="36"/>
      <w:lang w:val="ru-RU" w:eastAsia="ru-RU" w:bidi="ar-SA"/>
    </w:rPr>
  </w:style>
  <w:style w:type="character" w:customStyle="1" w:styleId="12315">
    <w:name w:val="Стиль Заголовок 1 Знак Знак Знак2 Знак3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131111">
    <w:name w:val="Стиль Заголовок 1 Знак Знак Знак Знак1 Знак2 Знак1 Знак1 Знак Знак3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231111">
    <w:name w:val="Стиль Заголовок 1 Знак Знак Знак Знак Знак Знак Знак Знак2 Знак Знак3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1121117">
    <w:name w:val="Стиль Заголовок 1 Знак Знак Знак Знак1 Знак Знак1 Знак1 Знак Знак2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21217">
    <w:name w:val="Стиль Заголовок 1 Знак Знак Знак2 Знак1 Знак2 Знак Знак Знак Знак1 Знак"/>
    <w:basedOn w:val="a0"/>
    <w:rsid w:val="00FA278F"/>
    <w:rPr>
      <w:rFonts w:ascii="Arial" w:hAnsi="Arial" w:cs="Arial" w:hint="default"/>
      <w:b/>
      <w:bCs/>
      <w:kern w:val="2"/>
      <w:sz w:val="36"/>
      <w:lang w:val="ru-RU" w:eastAsia="ru-RU" w:bidi="ar-SA"/>
    </w:rPr>
  </w:style>
  <w:style w:type="character" w:customStyle="1" w:styleId="1113fc">
    <w:name w:val="Стиль Заголовок 1 Знак Знак Знак Знак1 Знак Знак1 Знак3 Знак Знак Знак"/>
    <w:basedOn w:val="a0"/>
    <w:rsid w:val="00FA278F"/>
    <w:rPr>
      <w:rFonts w:ascii="Arial" w:hAnsi="Arial" w:cs="Arial" w:hint="default"/>
      <w:b/>
      <w:bCs/>
      <w:kern w:val="2"/>
      <w:sz w:val="36"/>
      <w:lang w:val="ru-RU" w:eastAsia="ru-RU" w:bidi="ar-SA"/>
    </w:rPr>
  </w:style>
  <w:style w:type="character" w:customStyle="1" w:styleId="1122230">
    <w:name w:val="Стиль Заголовок 1 Знак Знак Знак Знак1 Знак2 Знак Знак2 Знак2 Знак3 Знак Знак"/>
    <w:basedOn w:val="a0"/>
    <w:rsid w:val="00FA278F"/>
    <w:rPr>
      <w:rFonts w:ascii="Arial" w:hAnsi="Arial" w:cs="Arial" w:hint="default"/>
      <w:b/>
      <w:bCs/>
      <w:kern w:val="2"/>
      <w:sz w:val="36"/>
      <w:lang w:val="ru-RU" w:eastAsia="ru-RU" w:bidi="ar-SA"/>
    </w:rPr>
  </w:style>
  <w:style w:type="character" w:customStyle="1" w:styleId="1113111b">
    <w:name w:val="Стиль Заголовок 1 Знак Знак Знак1 Знак Знак1 Знак Знак3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260">
    <w:name w:val="Стиль Заголовок 1 Знак Знак Знак Знак1 Знак2 Знак1 Знак2 Знак Знак6"/>
    <w:basedOn w:val="a0"/>
    <w:rsid w:val="00FA278F"/>
    <w:rPr>
      <w:rFonts w:ascii="Arial" w:hAnsi="Arial" w:cs="Arial" w:hint="default"/>
      <w:b/>
      <w:bCs/>
      <w:kern w:val="2"/>
      <w:sz w:val="36"/>
      <w:lang w:val="ru-RU" w:eastAsia="ru-RU" w:bidi="ar-SA"/>
    </w:rPr>
  </w:style>
  <w:style w:type="character" w:customStyle="1" w:styleId="1111111116">
    <w:name w:val="Стиль Заголовок 1 Знак Знак Знак Знак1 Знак Знак1 Знак1 Знак Знак1 Знак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212111111">
    <w:name w:val="Стиль Заголовок 1 Знак Знак Знак Знак1 Знак2 Знак Знак Знак Знак1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211111">
    <w:name w:val="Стиль Заголовок 1 Знак Знак Знак1 Знак Знак1 Знак Знак Знак1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31411111">
    <w:name w:val="Стиль Заголовок 1 Знак Знак Знак Знак Знак Знак Знак Знак1 Знак3 Знак1 Знак4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41411111">
    <w:name w:val="Стиль Заголовок 1 Знак Знак Знак Знак1 Знак Знак4 Знак1 Знак Знак Знак4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2211111">
    <w:name w:val="Стиль Заголовок 1 Знак Знак Знак1 Знак Знак1 Знак2 Знак Знак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1112">
    <w:name w:val="Стиль Заголовок 1 Знак Знак Знак Знак Знак Знак Знак1 Знак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1113">
    <w:name w:val="Стиль Заголовок 1 Знак Знак Знак Знак Знак Знак Знак Знак1 Знак Знак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411111">
    <w:name w:val="Стиль Заголовок 1 Знак Знак Знак Знак Знак Знак Знак Знак Знак4 Знак1 Знак1 Знак1 Знак1 Знак Знак Знак Знак1 Знак Знак"/>
    <w:basedOn w:val="142"/>
    <w:rsid w:val="00FA278F"/>
    <w:rPr>
      <w:rFonts w:ascii="Arial" w:hAnsi="Arial" w:cs="Arial" w:hint="default"/>
      <w:b/>
      <w:bCs/>
      <w:kern w:val="2"/>
      <w:sz w:val="36"/>
      <w:lang w:val="ru-RU" w:eastAsia="ru-RU" w:bidi="ar-SA"/>
    </w:rPr>
  </w:style>
  <w:style w:type="character" w:customStyle="1" w:styleId="11112111110">
    <w:name w:val="Стиль Заголовок 1 Знак Знак Знак1 Знак Знак1 Знак1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21d">
    <w:name w:val="Стиль Заголовок 1 Знак Знак Знак Знак1 Знак2 Знак Знак Знак Знак2 Знак Знак Знак1 Знак Знак Знак"/>
    <w:basedOn w:val="a0"/>
    <w:rsid w:val="00FA278F"/>
    <w:rPr>
      <w:rFonts w:ascii="Arial" w:hAnsi="Arial" w:cs="Arial" w:hint="default"/>
      <w:b/>
      <w:bCs/>
      <w:kern w:val="2"/>
      <w:sz w:val="36"/>
      <w:lang w:val="ru-RU" w:eastAsia="ru-RU" w:bidi="ar-SA"/>
    </w:rPr>
  </w:style>
  <w:style w:type="character" w:customStyle="1" w:styleId="1124411111">
    <w:name w:val="Стиль Заголовок 1 Знак Знак Знак Знак1 Знак2 Знак4 Знак4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1114">
    <w:name w:val="Стиль Заголовок 1 Знак Знак Знак Знак Знак Знак Знак Знак1 Знак Знак Знак2 Знак Знак1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221114">
    <w:name w:val="Стиль Заголовок 1 Знак Знак Знак Знак1 Знак2 Знак Знак2 Знак1 Знак Знак1 Знак1"/>
    <w:basedOn w:val="a0"/>
    <w:rsid w:val="00FA278F"/>
    <w:rPr>
      <w:rFonts w:ascii="Arial" w:hAnsi="Arial" w:cs="Arial" w:hint="default"/>
      <w:b/>
      <w:bCs/>
      <w:kern w:val="2"/>
      <w:sz w:val="36"/>
      <w:lang w:val="ru-RU" w:eastAsia="ru-RU" w:bidi="ar-SA"/>
    </w:rPr>
  </w:style>
  <w:style w:type="character" w:customStyle="1" w:styleId="111311113">
    <w:name w:val="Стиль Заголовок 1 Знак Знак Знак Знак Знак Знак Знак Знак1 Знак1 Знак Знак3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2311112">
    <w:name w:val="Стиль Заголовок 1 Знак Знак Знак Знак1 Знак Знак2 Знак Знак3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31311112">
    <w:name w:val="Стиль Заголовок 1 Знак Знак Знак Знак Знак Знак Знак3 Знак1 Знак3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411111">
    <w:name w:val="Стиль Заголовок 1 Знак Знак Знак1 Знак Знак Знак4 Знак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611110">
    <w:name w:val="Стиль Заголовок 1 Знак Знак Знак Знак6 Знак Знак1 Знак1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2111f4">
    <w:name w:val="Стиль Заголовок 1 Знак Знак Знак Знак Знак Знак1 Знак Знак Знак Знак Знак Знак Знак Знак2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231111">
    <w:name w:val="Стиль Заголовок 1 Знак Знак Знак1 Знак Знак1 Знак Знак Знак2 Знак3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251111">
    <w:name w:val="Стиль Заголовок 1 Знак Знак Знак Знак Знак Знак2 Знак Знак5 Знак1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4116">
    <w:name w:val="Стиль Заголовок 1 Знак Знак Знак1 Знак Знак1 Знак4 Знак Знак Знак1 Знак1"/>
    <w:basedOn w:val="a0"/>
    <w:rsid w:val="00FA278F"/>
    <w:rPr>
      <w:rFonts w:ascii="Arial" w:hAnsi="Arial" w:cs="Arial" w:hint="default"/>
      <w:b/>
      <w:bCs/>
      <w:kern w:val="2"/>
      <w:sz w:val="36"/>
      <w:lang w:val="ru-RU" w:eastAsia="ru-RU" w:bidi="ar-SA"/>
    </w:rPr>
  </w:style>
  <w:style w:type="character" w:customStyle="1" w:styleId="11311f2">
    <w:name w:val="Стиль Заголовок 1 Знак Знак Знак1 Знак Знак Знак3 Знак Знак Знак1 Знак1"/>
    <w:basedOn w:val="a0"/>
    <w:rsid w:val="00FA278F"/>
    <w:rPr>
      <w:rFonts w:ascii="Arial" w:hAnsi="Arial" w:cs="Arial" w:hint="default"/>
      <w:b/>
      <w:bCs/>
      <w:kern w:val="2"/>
      <w:sz w:val="36"/>
      <w:lang w:val="ru-RU" w:eastAsia="ru-RU" w:bidi="ar-SA"/>
    </w:rPr>
  </w:style>
  <w:style w:type="character" w:customStyle="1" w:styleId="15117">
    <w:name w:val="Стиль Заголовок 1 Знак Знак Знак Знак5 Знак Знак Знак1 Знак1"/>
    <w:basedOn w:val="a0"/>
    <w:rsid w:val="00FA278F"/>
    <w:rPr>
      <w:rFonts w:ascii="Arial" w:hAnsi="Arial" w:cs="Arial" w:hint="default"/>
      <w:b/>
      <w:bCs/>
      <w:kern w:val="2"/>
      <w:sz w:val="36"/>
      <w:lang w:val="ru-RU" w:eastAsia="ru-RU" w:bidi="ar-SA"/>
    </w:rPr>
  </w:style>
  <w:style w:type="character" w:customStyle="1" w:styleId="1133111">
    <w:name w:val="Стиль Заголовок 1 Знак Знак Знак Знак Знак Знак1 Знак Знак3 Знак Знак3 Знак1 Знак1 Знак Знак Знак1"/>
    <w:basedOn w:val="a0"/>
    <w:rsid w:val="00FA278F"/>
    <w:rPr>
      <w:rFonts w:ascii="Arial" w:hAnsi="Arial" w:cs="Arial" w:hint="default"/>
      <w:b/>
      <w:bCs/>
      <w:kern w:val="2"/>
      <w:sz w:val="36"/>
      <w:lang w:val="ru-RU" w:eastAsia="ru-RU" w:bidi="ar-SA"/>
    </w:rPr>
  </w:style>
  <w:style w:type="character" w:customStyle="1" w:styleId="11263111">
    <w:name w:val="Стиль Заголовок 1 Знак Знак Знак Знак1 Знак2 Знак6 Знак3 Знак1 Знак1 Знак Знак Знак1"/>
    <w:basedOn w:val="a0"/>
    <w:rsid w:val="00FA278F"/>
    <w:rPr>
      <w:rFonts w:ascii="Arial" w:hAnsi="Arial" w:cs="Arial" w:hint="default"/>
      <w:b/>
      <w:bCs/>
      <w:kern w:val="2"/>
      <w:sz w:val="36"/>
      <w:lang w:val="ru-RU" w:eastAsia="ru-RU" w:bidi="ar-SA"/>
    </w:rPr>
  </w:style>
  <w:style w:type="character" w:customStyle="1" w:styleId="1215111">
    <w:name w:val="Стиль Заголовок 1 Знак Знак Знак Знак Знак Знак2 Знак Знак1 Знак5 Знак1 Знак1 Знак Знак Знак1"/>
    <w:basedOn w:val="116"/>
    <w:rsid w:val="00FA278F"/>
    <w:rPr>
      <w:rFonts w:ascii="Arial" w:hAnsi="Arial" w:cs="Arial" w:hint="default"/>
      <w:b/>
      <w:bCs/>
      <w:kern w:val="2"/>
      <w:sz w:val="36"/>
      <w:lang w:val="ru-RU" w:eastAsia="ru-RU" w:bidi="ar-SA"/>
    </w:rPr>
  </w:style>
  <w:style w:type="character" w:customStyle="1" w:styleId="1121241110">
    <w:name w:val="Стиль Заголовок 1 Знак Знак Знак Знак1 Знак2 Знак1 Знак2 Знак4 Знак1 Знак1 Знак Знак Знак1"/>
    <w:basedOn w:val="a0"/>
    <w:rsid w:val="00FA278F"/>
    <w:rPr>
      <w:rFonts w:ascii="Arial" w:hAnsi="Arial" w:cs="Arial" w:hint="default"/>
      <w:b/>
      <w:bCs/>
      <w:kern w:val="2"/>
      <w:sz w:val="36"/>
      <w:lang w:val="ru-RU" w:eastAsia="ru-RU" w:bidi="ar-SA"/>
    </w:rPr>
  </w:style>
  <w:style w:type="character" w:customStyle="1" w:styleId="11312311">
    <w:name w:val="Стиль Заголовок 1 Знак Знак Знак Знак Знак Знак Знак Знак1 Знак3 Знак1 Знак Знак2 Знак3 Знак1 Знак Знак Знак1"/>
    <w:basedOn w:val="a0"/>
    <w:rsid w:val="00FA278F"/>
    <w:rPr>
      <w:rFonts w:ascii="Arial" w:hAnsi="Arial" w:cs="Arial" w:hint="default"/>
      <w:b/>
      <w:bCs/>
      <w:kern w:val="2"/>
      <w:sz w:val="36"/>
      <w:lang w:val="ru-RU" w:eastAsia="ru-RU" w:bidi="ar-SA"/>
    </w:rPr>
  </w:style>
  <w:style w:type="character" w:customStyle="1" w:styleId="11111111f2">
    <w:name w:val="Стиль Заголовок 1 Знак Знак Знак Знак Знак Знак1 Знак1 Знак Знак1 Знак1 Знак1 Знак1 Знак Знак Знак1"/>
    <w:basedOn w:val="115"/>
    <w:rsid w:val="00FA278F"/>
    <w:rPr>
      <w:rFonts w:ascii="Arial" w:hAnsi="Arial" w:cs="Arial" w:hint="default"/>
      <w:b/>
      <w:bCs/>
      <w:kern w:val="2"/>
      <w:sz w:val="36"/>
      <w:lang w:val="ru-RU" w:eastAsia="ru-RU" w:bidi="ar-SA"/>
    </w:rPr>
  </w:style>
  <w:style w:type="character" w:customStyle="1" w:styleId="11123311">
    <w:name w:val="Стиль Заголовок 1 Знак Знак Знак1 Знак Знак1 Знак2 Знак Знак Знак3 Знак3 Знак1 Знак Знак Знак1"/>
    <w:basedOn w:val="a0"/>
    <w:rsid w:val="00FA278F"/>
    <w:rPr>
      <w:rFonts w:ascii="Arial" w:hAnsi="Arial" w:cs="Arial" w:hint="default"/>
      <w:b/>
      <w:bCs/>
      <w:kern w:val="2"/>
      <w:sz w:val="36"/>
      <w:lang w:val="ru-RU" w:eastAsia="ru-RU" w:bidi="ar-SA"/>
    </w:rPr>
  </w:style>
  <w:style w:type="character" w:customStyle="1" w:styleId="114121111">
    <w:name w:val="Стиль Заголовок 1 Знак Знак Знак Знак1 Знак Знак4 Знак1 Знак Знак Знак Знак2 Знак1 Знак1 Знак Знак Знак1"/>
    <w:basedOn w:val="a0"/>
    <w:rsid w:val="00FA278F"/>
    <w:rPr>
      <w:rFonts w:ascii="Arial" w:hAnsi="Arial" w:cs="Arial" w:hint="default"/>
      <w:b/>
      <w:bCs/>
      <w:kern w:val="2"/>
      <w:sz w:val="36"/>
      <w:lang w:val="ru-RU" w:eastAsia="ru-RU" w:bidi="ar-SA"/>
    </w:rPr>
  </w:style>
  <w:style w:type="character" w:customStyle="1" w:styleId="114311">
    <w:name w:val="Стиль Заголовок 1 Знак Знак Знак Знак Знак Знак Знак1 Знак Знак4 Знак3 Знак1 Знак Знак Знак1"/>
    <w:basedOn w:val="a0"/>
    <w:rsid w:val="00FA278F"/>
    <w:rPr>
      <w:rFonts w:ascii="Arial" w:hAnsi="Arial" w:cs="Arial" w:hint="default"/>
      <w:b/>
      <w:bCs/>
      <w:kern w:val="2"/>
      <w:sz w:val="36"/>
      <w:lang w:val="ru-RU" w:eastAsia="ru-RU" w:bidi="ar-SA"/>
    </w:rPr>
  </w:style>
  <w:style w:type="character" w:customStyle="1" w:styleId="124311">
    <w:name w:val="Стиль Заголовок 1 Знак Знак Знак Знак Знак Знак Знак Знак2 Знак Знак4 Знак3 Знак1 Знак Знак Знак1"/>
    <w:basedOn w:val="a0"/>
    <w:rsid w:val="00FA278F"/>
    <w:rPr>
      <w:rFonts w:ascii="Arial" w:hAnsi="Arial" w:cs="Arial" w:hint="default"/>
      <w:b/>
      <w:bCs/>
      <w:kern w:val="2"/>
      <w:sz w:val="36"/>
      <w:lang w:val="ru-RU" w:eastAsia="ru-RU" w:bidi="ar-SA"/>
    </w:rPr>
  </w:style>
  <w:style w:type="character" w:customStyle="1" w:styleId="112114311">
    <w:name w:val="Стиль Заголовок 1 Знак Знак Знак Знак1 Знак2 Знак1 Знак1 Знак Знак4 Знак3 Знак1 Знак Знак Знак1"/>
    <w:basedOn w:val="a0"/>
    <w:rsid w:val="00FA278F"/>
    <w:rPr>
      <w:rFonts w:ascii="Arial" w:hAnsi="Arial" w:cs="Arial" w:hint="default"/>
      <w:b/>
      <w:bCs/>
      <w:kern w:val="2"/>
      <w:sz w:val="36"/>
      <w:lang w:val="ru-RU" w:eastAsia="ru-RU" w:bidi="ar-SA"/>
    </w:rPr>
  </w:style>
  <w:style w:type="character" w:customStyle="1" w:styleId="111131115">
    <w:name w:val="Стиль Заголовок 1 Знак Знак Знак1 Знак Знак1 Знак1 Знак3 Знак1 Знак1 Знак Знак Знак1"/>
    <w:basedOn w:val="a0"/>
    <w:rsid w:val="00FA278F"/>
    <w:rPr>
      <w:rFonts w:ascii="Arial" w:hAnsi="Arial" w:cs="Arial" w:hint="default"/>
      <w:b/>
      <w:bCs/>
      <w:kern w:val="2"/>
      <w:sz w:val="36"/>
      <w:lang w:val="ru-RU" w:eastAsia="ru-RU" w:bidi="ar-SA"/>
    </w:rPr>
  </w:style>
  <w:style w:type="character" w:customStyle="1" w:styleId="111113113">
    <w:name w:val="Стиль Заголовок 1 Знак Знак Знак Знак1 Знак Знак1 Знак1 Знак Знак1 Знак3 Знак1 Знак1"/>
    <w:basedOn w:val="a0"/>
    <w:rsid w:val="00FA278F"/>
    <w:rPr>
      <w:rFonts w:ascii="Arial" w:hAnsi="Arial" w:cs="Arial" w:hint="default"/>
      <w:b/>
      <w:bCs/>
      <w:kern w:val="2"/>
      <w:sz w:val="36"/>
      <w:lang w:val="ru-RU" w:eastAsia="ru-RU" w:bidi="ar-SA"/>
    </w:rPr>
  </w:style>
  <w:style w:type="character" w:customStyle="1" w:styleId="111112f1">
    <w:name w:val="Стиль Заголовок 1 Знак Знак Знак Знак Знак Знак1 Знак1 Знак1 Знак Знак1 Знак Знак Знак2"/>
    <w:basedOn w:val="1c"/>
    <w:rsid w:val="00FA278F"/>
    <w:rPr>
      <w:bCs/>
      <w:color w:val="auto"/>
      <w:kern w:val="2"/>
    </w:rPr>
  </w:style>
  <w:style w:type="character" w:customStyle="1" w:styleId="11216220">
    <w:name w:val="Стиль Заголовок 1 Знак Знак Знак Знак1 Знак2 Знак1 Знак6 Знак2 Знак Знак2"/>
    <w:basedOn w:val="a0"/>
    <w:rsid w:val="00FA278F"/>
    <w:rPr>
      <w:rFonts w:ascii="Arial" w:hAnsi="Arial" w:cs="Arial" w:hint="default"/>
      <w:b/>
      <w:bCs/>
      <w:kern w:val="2"/>
      <w:sz w:val="36"/>
      <w:lang w:val="ru-RU" w:eastAsia="ru-RU" w:bidi="ar-SA"/>
    </w:rPr>
  </w:style>
  <w:style w:type="character" w:customStyle="1" w:styleId="17220">
    <w:name w:val="Стиль Заголовок 1 Знак Знак Знак Знак Знак Знак Знак Знак7 Знак2 Знак Знак2"/>
    <w:basedOn w:val="a0"/>
    <w:rsid w:val="00FA278F"/>
    <w:rPr>
      <w:rFonts w:ascii="Arial" w:hAnsi="Arial" w:cs="Arial" w:hint="default"/>
      <w:b/>
      <w:bCs/>
      <w:kern w:val="2"/>
      <w:sz w:val="36"/>
      <w:lang w:val="ru-RU" w:eastAsia="ru-RU" w:bidi="ar-SA"/>
    </w:rPr>
  </w:style>
  <w:style w:type="character" w:customStyle="1" w:styleId="11112127">
    <w:name w:val="Стиль Заголовок 1 Знак Знак Знак Знак1 Знак Знак1 Знак1 Знак Знак Знак2 Знак Знак1 Знак Знак2"/>
    <w:basedOn w:val="a0"/>
    <w:rsid w:val="00FA278F"/>
    <w:rPr>
      <w:rFonts w:ascii="Arial" w:hAnsi="Arial" w:cs="Arial" w:hint="default"/>
      <w:b/>
      <w:bCs/>
      <w:kern w:val="2"/>
      <w:sz w:val="36"/>
      <w:lang w:val="ru-RU" w:eastAsia="ru-RU" w:bidi="ar-SA"/>
    </w:rPr>
  </w:style>
  <w:style w:type="character" w:customStyle="1" w:styleId="121119">
    <w:name w:val="Стиль Заголовок 1 Знак Знак Знак2 Знак1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421">
    <w:name w:val="Стиль Заголовок 1 Знак Знак Знак1 Знак Знак1 Знак4 Знак Знак2 Знак1"/>
    <w:basedOn w:val="a0"/>
    <w:rsid w:val="00FA278F"/>
    <w:rPr>
      <w:rFonts w:ascii="Arial" w:hAnsi="Arial" w:cs="Arial" w:hint="default"/>
      <w:b/>
      <w:bCs/>
      <w:kern w:val="2"/>
      <w:sz w:val="36"/>
      <w:lang w:val="ru-RU" w:eastAsia="ru-RU" w:bidi="ar-SA"/>
    </w:rPr>
  </w:style>
  <w:style w:type="character" w:customStyle="1" w:styleId="113213">
    <w:name w:val="Стиль Заголовок 1 Знак Знак Знак1 Знак Знак Знак3 Знак Знак2 Знак1"/>
    <w:basedOn w:val="a0"/>
    <w:rsid w:val="00FA278F"/>
    <w:rPr>
      <w:rFonts w:ascii="Arial" w:hAnsi="Arial" w:cs="Arial" w:hint="default"/>
      <w:b/>
      <w:bCs/>
      <w:kern w:val="2"/>
      <w:sz w:val="36"/>
      <w:lang w:val="ru-RU" w:eastAsia="ru-RU" w:bidi="ar-SA"/>
    </w:rPr>
  </w:style>
  <w:style w:type="character" w:customStyle="1" w:styleId="1521">
    <w:name w:val="Стиль Заголовок 1 Знак Знак Знак Знак5 Знак Знак2 Знак1"/>
    <w:basedOn w:val="a0"/>
    <w:rsid w:val="00FA278F"/>
    <w:rPr>
      <w:rFonts w:ascii="Arial" w:hAnsi="Arial" w:cs="Arial" w:hint="default"/>
      <w:b/>
      <w:bCs/>
      <w:kern w:val="2"/>
      <w:sz w:val="36"/>
      <w:lang w:val="ru-RU" w:eastAsia="ru-RU" w:bidi="ar-SA"/>
    </w:rPr>
  </w:style>
  <w:style w:type="character" w:customStyle="1" w:styleId="11422">
    <w:name w:val="Стиль Заголовок 1 Знак Знак Знак Знак Знак Знак1 Знак Знак Знак Знак Знак4 Знак Знак2"/>
    <w:basedOn w:val="a0"/>
    <w:rsid w:val="00FA278F"/>
    <w:rPr>
      <w:rFonts w:ascii="Arial" w:hAnsi="Arial" w:cs="Arial" w:hint="default"/>
      <w:b/>
      <w:bCs/>
      <w:kern w:val="2"/>
      <w:sz w:val="36"/>
      <w:lang w:val="ru-RU" w:eastAsia="ru-RU" w:bidi="ar-SA"/>
    </w:rPr>
  </w:style>
  <w:style w:type="character" w:customStyle="1" w:styleId="11111fff2">
    <w:name w:val="Стиль Заголовок 1 Знак Знак Знак1 Знак Знак1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112fb">
    <w:name w:val="Стиль Заголовок 1 Знак Знак Знак Знак1 Знак Знак1 Знак Знак1 Знак2 Знак Знак Знак"/>
    <w:basedOn w:val="a0"/>
    <w:rsid w:val="00FA278F"/>
    <w:rPr>
      <w:rFonts w:ascii="Arial" w:hAnsi="Arial" w:cs="Arial" w:hint="default"/>
      <w:b/>
      <w:bCs/>
      <w:kern w:val="2"/>
      <w:sz w:val="36"/>
      <w:lang w:val="ru-RU" w:eastAsia="ru-RU" w:bidi="ar-SA"/>
    </w:rPr>
  </w:style>
  <w:style w:type="character" w:customStyle="1" w:styleId="1121fc">
    <w:name w:val="Стиль Заголовок 1 Знак Знак Знак1 Знак Знак Знак Знак2 Знак Знак Знак Знак Знак1"/>
    <w:basedOn w:val="127"/>
    <w:rsid w:val="00FA278F"/>
    <w:rPr>
      <w:rFonts w:ascii="Arial" w:hAnsi="Arial" w:cs="Arial" w:hint="default"/>
      <w:b/>
      <w:bCs/>
      <w:kern w:val="2"/>
      <w:sz w:val="36"/>
      <w:lang w:val="ru-RU" w:eastAsia="ru-RU" w:bidi="ar-SA"/>
    </w:rPr>
  </w:style>
  <w:style w:type="character" w:customStyle="1" w:styleId="1121128">
    <w:name w:val="Стиль Заголовок 1 Знак Знак Знак Знак1 Знак2 Знак Знак Знак1 Знак1 Знак2"/>
    <w:basedOn w:val="a0"/>
    <w:rsid w:val="00FA278F"/>
    <w:rPr>
      <w:rFonts w:ascii="Arial" w:hAnsi="Arial" w:cs="Arial" w:hint="default"/>
      <w:b/>
      <w:bCs/>
      <w:kern w:val="2"/>
      <w:sz w:val="36"/>
      <w:lang w:val="ru-RU" w:eastAsia="ru-RU" w:bidi="ar-SA"/>
    </w:rPr>
  </w:style>
  <w:style w:type="character" w:customStyle="1" w:styleId="1221b">
    <w:name w:val="Стиль Заголовок 1 Знак Знак Знак Знак2 Знак2 Знак Знак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3126">
    <w:name w:val="Стиль Заголовок 1 Знак Знак Знак Знак Знак Знак Знак3 Знак Знак Знак1 Знак2"/>
    <w:basedOn w:val="a0"/>
    <w:rsid w:val="00FA278F"/>
    <w:rPr>
      <w:rFonts w:ascii="Arial" w:hAnsi="Arial" w:cs="Arial" w:hint="default"/>
      <w:b/>
      <w:bCs/>
      <w:kern w:val="2"/>
      <w:sz w:val="36"/>
      <w:lang w:val="ru-RU" w:eastAsia="ru-RU" w:bidi="ar-SA"/>
    </w:rPr>
  </w:style>
  <w:style w:type="character" w:customStyle="1" w:styleId="11112fc">
    <w:name w:val="Стиль Заголовок 1 Знак Знак Знак1 Знак Знак1 Знак Знак Знак Знак1 Знак2"/>
    <w:basedOn w:val="a0"/>
    <w:rsid w:val="00FA278F"/>
    <w:rPr>
      <w:rFonts w:ascii="Arial" w:hAnsi="Arial" w:cs="Arial" w:hint="default"/>
      <w:b/>
      <w:bCs/>
      <w:kern w:val="2"/>
      <w:sz w:val="36"/>
      <w:lang w:val="ru-RU" w:eastAsia="ru-RU" w:bidi="ar-SA"/>
    </w:rPr>
  </w:style>
  <w:style w:type="character" w:customStyle="1" w:styleId="1122f3">
    <w:name w:val="Стиль Заголовок 1 Знак Знак Знак Знак1 Знак2 Знак Знак Знак2 Знак Знак"/>
    <w:basedOn w:val="a0"/>
    <w:rsid w:val="00FA278F"/>
    <w:rPr>
      <w:rFonts w:ascii="Arial" w:hAnsi="Arial" w:cs="Arial" w:hint="default"/>
      <w:b/>
      <w:bCs/>
      <w:kern w:val="2"/>
      <w:sz w:val="36"/>
      <w:lang w:val="ru-RU" w:eastAsia="ru-RU" w:bidi="ar-SA"/>
    </w:rPr>
  </w:style>
  <w:style w:type="character" w:customStyle="1" w:styleId="111fff8">
    <w:name w:val="Стиль Заголовок 1 Знак Знак Знак Знак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1fff9">
    <w:name w:val="Стиль Заголовок 1 Знак Знак Знак Знак1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fffa">
    <w:name w:val="Стиль Заголовок 1 Знак Знак Знак Знак Знак Знак Знак Знак1 Знак Знак Знак1 Знак Знак Знак"/>
    <w:basedOn w:val="a0"/>
    <w:rsid w:val="00FA278F"/>
    <w:rPr>
      <w:rFonts w:ascii="Arial" w:hAnsi="Arial" w:cs="Arial" w:hint="default"/>
      <w:b/>
      <w:bCs/>
      <w:kern w:val="2"/>
      <w:sz w:val="36"/>
      <w:lang w:val="ru-RU" w:eastAsia="ru-RU" w:bidi="ar-SA"/>
    </w:rPr>
  </w:style>
  <w:style w:type="character" w:customStyle="1" w:styleId="182">
    <w:name w:val="Заголовок 1 Знак8 Знак Знак"/>
    <w:aliases w:val="Заголовок 1 Знак7 Знак Знак Знак,Заголовок 1 Знак2 Знак1 Знак1 Знак Знак,Заголовок 1 Знак4 Знак1 Знак Знак Знак Знак,Заголовок 1 Знак2 Знак Знак1 Знак Знак Знак1 Знак"/>
    <w:basedOn w:val="a0"/>
    <w:rsid w:val="00FA278F"/>
    <w:rPr>
      <w:rFonts w:ascii="Arial" w:hAnsi="Arial" w:cs="Arial" w:hint="default"/>
      <w:b/>
      <w:bCs w:val="0"/>
      <w:kern w:val="28"/>
      <w:sz w:val="36"/>
      <w:lang w:val="ru-RU" w:eastAsia="ru-RU" w:bidi="ar-SA"/>
    </w:rPr>
  </w:style>
  <w:style w:type="character" w:customStyle="1" w:styleId="11fd">
    <w:name w:val="Стиль Заголовок 1 Знак Знак Знак Знак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1fff3">
    <w:name w:val="Стиль Заголовок 1 Знак Знак Знак Знак1 Знак Знак1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418">
    <w:name w:val="Стиль Заголовок 1 Знак Знак Знак Знак Знак Знак Знак4 Знак Знак Знак Знак Знак1"/>
    <w:basedOn w:val="1c"/>
    <w:rsid w:val="00FA278F"/>
    <w:rPr>
      <w:bCs/>
      <w:color w:val="auto"/>
      <w:kern w:val="2"/>
    </w:rPr>
  </w:style>
  <w:style w:type="character" w:customStyle="1" w:styleId="1111325">
    <w:name w:val="Стиль Заголовок 1 Знак Знак Знак Знак Знак Знак1 Знак1 Знак Знак1 Знак Знак3 Знак2"/>
    <w:basedOn w:val="115"/>
    <w:rsid w:val="00FA278F"/>
    <w:rPr>
      <w:rFonts w:ascii="Arial" w:hAnsi="Arial" w:cs="Arial" w:hint="default"/>
      <w:b/>
      <w:bCs/>
      <w:kern w:val="2"/>
      <w:sz w:val="36"/>
      <w:lang w:val="ru-RU" w:eastAsia="ru-RU" w:bidi="ar-SA"/>
    </w:rPr>
  </w:style>
  <w:style w:type="character" w:customStyle="1" w:styleId="112121320">
    <w:name w:val="Стиль Заголовок 1 Знак Знак Знак Знак1 Знак2 Знак Знак1 Знак2 Знак1 Знак3 Знак2"/>
    <w:basedOn w:val="a0"/>
    <w:rsid w:val="00FA278F"/>
    <w:rPr>
      <w:rFonts w:ascii="Arial" w:hAnsi="Arial" w:cs="Arial" w:hint="default"/>
      <w:b/>
      <w:bCs/>
      <w:kern w:val="2"/>
      <w:sz w:val="36"/>
      <w:lang w:val="ru-RU" w:eastAsia="ru-RU" w:bidi="ar-SA"/>
    </w:rPr>
  </w:style>
  <w:style w:type="character" w:customStyle="1" w:styleId="11158">
    <w:name w:val="Стиль Заголовок 1 Знак Знак Знак Знак Знак Знак1 Знак Знак Знак Знак Знак1 Знак5"/>
    <w:basedOn w:val="a0"/>
    <w:rsid w:val="00FA278F"/>
    <w:rPr>
      <w:rFonts w:ascii="Arial" w:hAnsi="Arial" w:cs="Arial" w:hint="default"/>
      <w:b/>
      <w:bCs/>
      <w:kern w:val="2"/>
      <w:sz w:val="36"/>
      <w:lang w:val="ru-RU" w:eastAsia="ru-RU" w:bidi="ar-SA"/>
    </w:rPr>
  </w:style>
  <w:style w:type="character" w:customStyle="1" w:styleId="11113116">
    <w:name w:val="Стиль Заголовок 1 Знак Знак Знак1 Знак Знак1 Знак Знак Знак1 Знак3 Знак Знак Знак Знак1 Знак1"/>
    <w:basedOn w:val="a0"/>
    <w:rsid w:val="00FA278F"/>
    <w:rPr>
      <w:rFonts w:ascii="Arial" w:hAnsi="Arial" w:cs="Arial" w:hint="default"/>
      <w:b/>
      <w:bCs/>
      <w:kern w:val="2"/>
      <w:sz w:val="36"/>
      <w:lang w:val="ru-RU" w:eastAsia="ru-RU" w:bidi="ar-SA"/>
    </w:rPr>
  </w:style>
  <w:style w:type="character" w:customStyle="1" w:styleId="11411320">
    <w:name w:val="Стиль Заголовок 1 Знак Знак Знак Знак1 Знак Знак4 Знак1 Знак Знак Знак Знак1 Знак3 Знак2"/>
    <w:basedOn w:val="a0"/>
    <w:rsid w:val="00FA278F"/>
    <w:rPr>
      <w:rFonts w:ascii="Arial" w:hAnsi="Arial" w:cs="Arial" w:hint="default"/>
      <w:b/>
      <w:bCs/>
      <w:kern w:val="2"/>
      <w:sz w:val="36"/>
      <w:lang w:val="ru-RU" w:eastAsia="ru-RU" w:bidi="ar-SA"/>
    </w:rPr>
  </w:style>
  <w:style w:type="character" w:customStyle="1" w:styleId="1131141">
    <w:name w:val="Стиль Заголовок 1 Знак Знак Знак Знак Знак Знак Знак Знак1 Знак3 Знак1 Знак Знак1 Знак4 Знак1"/>
    <w:basedOn w:val="a0"/>
    <w:rsid w:val="00FA278F"/>
    <w:rPr>
      <w:rFonts w:ascii="Arial" w:hAnsi="Arial" w:cs="Arial" w:hint="default"/>
      <w:b/>
      <w:bCs/>
      <w:kern w:val="2"/>
      <w:sz w:val="36"/>
      <w:lang w:val="ru-RU" w:eastAsia="ru-RU" w:bidi="ar-SA"/>
    </w:rPr>
  </w:style>
  <w:style w:type="character" w:customStyle="1" w:styleId="124410">
    <w:name w:val="Стиль Заголовок 1 Знак Знак Знак Знак Знак Знак2 Знак Знак4 Знак4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221210">
    <w:name w:val="Стиль Заголовок 1 Знак Знак Знак1 Знак Знак1 Знак2 Знак Знак Знак2 Знак1 Знак2 Знак Знак1 Знак"/>
    <w:basedOn w:val="a0"/>
    <w:rsid w:val="00FA278F"/>
    <w:rPr>
      <w:rFonts w:ascii="Arial" w:hAnsi="Arial" w:cs="Arial" w:hint="default"/>
      <w:b/>
      <w:bCs/>
      <w:kern w:val="2"/>
      <w:sz w:val="36"/>
      <w:lang w:val="ru-RU" w:eastAsia="ru-RU" w:bidi="ar-SA"/>
    </w:rPr>
  </w:style>
  <w:style w:type="character" w:customStyle="1" w:styleId="111221211">
    <w:name w:val="Стиль Заголовок 1 Знак Знак Знак1 Знак Знак1 Знак2 Знак Знак Знак2 Знак1 Знак2 Знак Знак1 Знак Знак"/>
    <w:basedOn w:val="a0"/>
    <w:rsid w:val="00FA278F"/>
    <w:rPr>
      <w:rFonts w:ascii="Arial" w:hAnsi="Arial" w:cs="Arial" w:hint="default"/>
      <w:b/>
      <w:bCs/>
      <w:kern w:val="2"/>
      <w:sz w:val="36"/>
      <w:lang w:val="ru-RU" w:eastAsia="ru-RU" w:bidi="ar-SA"/>
    </w:rPr>
  </w:style>
  <w:style w:type="character" w:customStyle="1" w:styleId="112157">
    <w:name w:val="Стиль Заголовок 1 Знак Знак Знак Знак1 Знак2 Знак Знак1 Знак5 Знак Знак"/>
    <w:basedOn w:val="a0"/>
    <w:rsid w:val="00FA278F"/>
    <w:rPr>
      <w:rFonts w:ascii="Arial" w:hAnsi="Arial" w:cs="Arial" w:hint="default"/>
      <w:b/>
      <w:bCs/>
      <w:kern w:val="2"/>
      <w:sz w:val="36"/>
      <w:lang w:val="ru-RU" w:eastAsia="ru-RU" w:bidi="ar-SA"/>
    </w:rPr>
  </w:style>
  <w:style w:type="character" w:customStyle="1" w:styleId="11215113">
    <w:name w:val="Стиль Заголовок 1 Знак Знак Знак Знак1 Знак2 Знак Знак Знак1 Знак5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326">
    <w:name w:val="Стиль Заголовок 1 Знак Знак Знак Знак Знак Знак Знак Знак1 Знак Знак2 Знак3 Знак2"/>
    <w:basedOn w:val="a0"/>
    <w:rsid w:val="00FA278F"/>
    <w:rPr>
      <w:rFonts w:ascii="Arial" w:hAnsi="Arial" w:cs="Arial" w:hint="default"/>
      <w:b/>
      <w:bCs/>
      <w:kern w:val="2"/>
      <w:sz w:val="36"/>
      <w:lang w:val="ru-RU" w:eastAsia="ru-RU" w:bidi="ar-SA"/>
    </w:rPr>
  </w:style>
  <w:style w:type="character" w:customStyle="1" w:styleId="11112322">
    <w:name w:val="Стиль Заголовок 1 Знак Знак Знак1 Знак Знак1 Знак1 Знак2 Знак3 Знак2"/>
    <w:basedOn w:val="a0"/>
    <w:rsid w:val="00FA278F"/>
    <w:rPr>
      <w:rFonts w:ascii="Arial" w:hAnsi="Arial" w:cs="Arial" w:hint="default"/>
      <w:b/>
      <w:bCs/>
      <w:kern w:val="2"/>
      <w:sz w:val="36"/>
      <w:lang w:val="ru-RU" w:eastAsia="ru-RU" w:bidi="ar-SA"/>
    </w:rPr>
  </w:style>
  <w:style w:type="character" w:customStyle="1" w:styleId="122413">
    <w:name w:val="Стиль Заголовок 1 Знак Знак Знак2 Знак Знак Знак2 Знак Знак4 Знак1 Знак Знак Знак Знак Знак Знак"/>
    <w:basedOn w:val="154"/>
    <w:rsid w:val="00FA278F"/>
    <w:rPr>
      <w:rFonts w:ascii="Arial" w:hAnsi="Arial" w:cs="Arial" w:hint="default"/>
      <w:b/>
      <w:bCs/>
      <w:kern w:val="2"/>
      <w:sz w:val="36"/>
      <w:lang w:val="ru-RU" w:eastAsia="ru-RU" w:bidi="ar-SA"/>
    </w:rPr>
  </w:style>
  <w:style w:type="character" w:customStyle="1" w:styleId="112139">
    <w:name w:val="Стиль Заголовок 1 Знак Знак Знак Знак1 Знак2 Знак Знак Знак Знак1 Знак3 Знак Знак"/>
    <w:basedOn w:val="a0"/>
    <w:rsid w:val="00FA278F"/>
    <w:rPr>
      <w:rFonts w:ascii="Arial" w:hAnsi="Arial" w:cs="Arial" w:hint="default"/>
      <w:b/>
      <w:bCs/>
      <w:kern w:val="2"/>
      <w:sz w:val="36"/>
      <w:lang w:val="ru-RU" w:eastAsia="ru-RU" w:bidi="ar-SA"/>
    </w:rPr>
  </w:style>
  <w:style w:type="character" w:customStyle="1" w:styleId="111516">
    <w:name w:val="Стиль Заголовок 1 Знак Знак Знак Знак Знак Знак1 Знак Знак Знак Знак Знак1 Знак5 Знак1"/>
    <w:basedOn w:val="a0"/>
    <w:rsid w:val="00FA278F"/>
    <w:rPr>
      <w:rFonts w:ascii="Arial" w:hAnsi="Arial" w:cs="Arial" w:hint="default"/>
      <w:b/>
      <w:bCs/>
      <w:kern w:val="2"/>
      <w:sz w:val="36"/>
      <w:lang w:val="ru-RU" w:eastAsia="ru-RU" w:bidi="ar-SA"/>
    </w:rPr>
  </w:style>
  <w:style w:type="character" w:customStyle="1" w:styleId="1131219">
    <w:name w:val="Стиль Заголовок 1 Знак Знак Знак Знак Знак Знак Знак1 Знак Знак3 Знак1 Знак2 Знак Знак1 Знак"/>
    <w:basedOn w:val="a0"/>
    <w:rsid w:val="00FA278F"/>
    <w:rPr>
      <w:rFonts w:ascii="Arial" w:hAnsi="Arial" w:cs="Arial" w:hint="default"/>
      <w:b/>
      <w:bCs/>
      <w:kern w:val="2"/>
      <w:sz w:val="36"/>
      <w:lang w:val="ru-RU" w:eastAsia="ru-RU" w:bidi="ar-SA"/>
    </w:rPr>
  </w:style>
  <w:style w:type="character" w:customStyle="1" w:styleId="1121122110">
    <w:name w:val="Стиль Заголовок 1 Знак Знак Знак Знак1 Знак2 Знак1 Знак1 Знак Знак2 Знак2 Знак1 Знак1"/>
    <w:basedOn w:val="a0"/>
    <w:rsid w:val="00FA278F"/>
    <w:rPr>
      <w:rFonts w:ascii="Arial" w:hAnsi="Arial" w:cs="Arial" w:hint="default"/>
      <w:b/>
      <w:bCs/>
      <w:kern w:val="2"/>
      <w:sz w:val="36"/>
      <w:lang w:val="ru-RU" w:eastAsia="ru-RU" w:bidi="ar-SA"/>
    </w:rPr>
  </w:style>
  <w:style w:type="character" w:customStyle="1" w:styleId="1222110">
    <w:name w:val="Стиль Заголовок 1 Знак Знак Знак Знак Знак Знак Знак Знак2 Знак Знак2 Знак2 Знак1 Знак1"/>
    <w:basedOn w:val="a0"/>
    <w:rsid w:val="00FA278F"/>
    <w:rPr>
      <w:rFonts w:ascii="Arial" w:hAnsi="Arial" w:cs="Arial" w:hint="default"/>
      <w:b/>
      <w:bCs/>
      <w:kern w:val="2"/>
      <w:sz w:val="36"/>
      <w:lang w:val="ru-RU" w:eastAsia="ru-RU" w:bidi="ar-SA"/>
    </w:rPr>
  </w:style>
  <w:style w:type="character" w:customStyle="1" w:styleId="1131f2">
    <w:name w:val="Стиль Заголовок 1 Знак Знак Знак Знак Знак Знак Знак Знак1 Знак Знак Знак Знак3 Знак1"/>
    <w:basedOn w:val="a0"/>
    <w:rsid w:val="00FA278F"/>
    <w:rPr>
      <w:rFonts w:ascii="Arial" w:hAnsi="Arial" w:cs="Arial" w:hint="default"/>
      <w:b/>
      <w:bCs/>
      <w:kern w:val="2"/>
      <w:sz w:val="36"/>
      <w:lang w:val="ru-RU" w:eastAsia="ru-RU" w:bidi="ar-SA"/>
    </w:rPr>
  </w:style>
  <w:style w:type="character" w:customStyle="1" w:styleId="11431110">
    <w:name w:val="Стиль Заголовок 1 Знак Знак Знак1 Знак Знак Знак4 Знак3 Знак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3121a">
    <w:name w:val="Стиль Заголовок 1 Знак Знак Знак Знак Знак Знак Знак1 Знак Знак3 Знак1 Знак2 Знак Знак1 Знак Знак"/>
    <w:basedOn w:val="a0"/>
    <w:rsid w:val="00FA278F"/>
    <w:rPr>
      <w:rFonts w:ascii="Arial" w:hAnsi="Arial" w:cs="Arial" w:hint="default"/>
      <w:b/>
      <w:bCs/>
      <w:kern w:val="2"/>
      <w:sz w:val="36"/>
      <w:lang w:val="ru-RU" w:eastAsia="ru-RU" w:bidi="ar-SA"/>
    </w:rPr>
  </w:style>
  <w:style w:type="character" w:customStyle="1" w:styleId="1631110">
    <w:name w:val="Стиль Заголовок 1 Знак Знак Знак Знак6 Знак3 Знак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60">
    <w:name w:val="Стиль Заголовок 1 Знак Знак Знак Знак1 Знак Знак1 Знак Знак1 Знак6"/>
    <w:basedOn w:val="a0"/>
    <w:rsid w:val="00FA278F"/>
    <w:rPr>
      <w:rFonts w:ascii="Arial" w:hAnsi="Arial" w:cs="Arial" w:hint="default"/>
      <w:b/>
      <w:bCs/>
      <w:kern w:val="2"/>
      <w:sz w:val="36"/>
      <w:lang w:val="ru-RU" w:eastAsia="ru-RU" w:bidi="ar-SA"/>
    </w:rPr>
  </w:style>
  <w:style w:type="character" w:customStyle="1" w:styleId="111161">
    <w:name w:val="Стиль Заголовок 1 Знак Знак Знак Знак1 Знак Знак1 Знак Знак1 Знак6 Знак1"/>
    <w:basedOn w:val="a0"/>
    <w:rsid w:val="00FA278F"/>
    <w:rPr>
      <w:rFonts w:ascii="Arial" w:hAnsi="Arial" w:cs="Arial" w:hint="default"/>
      <w:b/>
      <w:bCs/>
      <w:kern w:val="2"/>
      <w:sz w:val="36"/>
      <w:lang w:val="ru-RU" w:eastAsia="ru-RU" w:bidi="ar-SA"/>
    </w:rPr>
  </w:style>
  <w:style w:type="character" w:customStyle="1" w:styleId="11211117">
    <w:name w:val="Стиль Заголовок 1 Знак Знак Знак Знак1 Знак2 Знак Знак Знак Знак1 Знак Знак1 Знак Знак Знак1 Знак1"/>
    <w:basedOn w:val="a0"/>
    <w:rsid w:val="00FA278F"/>
    <w:rPr>
      <w:rFonts w:ascii="Arial" w:hAnsi="Arial" w:cs="Arial" w:hint="default"/>
      <w:b/>
      <w:bCs/>
      <w:kern w:val="2"/>
      <w:sz w:val="36"/>
      <w:lang w:val="ru-RU" w:eastAsia="ru-RU" w:bidi="ar-SA"/>
    </w:rPr>
  </w:style>
  <w:style w:type="character" w:customStyle="1" w:styleId="1111111f4">
    <w:name w:val="Стиль Заголовок 1 Знак Знак Знак1 Знак Знак1 Знак Знак Знак1 Знак Знак1 Знак Знак Знак1 Знак1"/>
    <w:basedOn w:val="a0"/>
    <w:rsid w:val="00FA278F"/>
    <w:rPr>
      <w:rFonts w:ascii="Arial" w:hAnsi="Arial" w:cs="Arial" w:hint="default"/>
      <w:b/>
      <w:bCs/>
      <w:kern w:val="2"/>
      <w:sz w:val="36"/>
      <w:lang w:val="ru-RU" w:eastAsia="ru-RU" w:bidi="ar-SA"/>
    </w:rPr>
  </w:style>
  <w:style w:type="character" w:customStyle="1" w:styleId="11112fd">
    <w:name w:val="Стиль Заголовок 1 Знак Знак Знак Знак Знак Знак1 Знак1 Знак Знак Знак Знак Знак1 Знак2"/>
    <w:basedOn w:val="115"/>
    <w:rsid w:val="00FA278F"/>
    <w:rPr>
      <w:rFonts w:ascii="Arial" w:hAnsi="Arial" w:cs="Arial" w:hint="default"/>
      <w:b/>
      <w:bCs/>
      <w:kern w:val="2"/>
      <w:sz w:val="36"/>
      <w:lang w:val="ru-RU" w:eastAsia="ru-RU" w:bidi="ar-SA"/>
    </w:rPr>
  </w:style>
  <w:style w:type="character" w:customStyle="1" w:styleId="1212c">
    <w:name w:val="Стиль Заголовок 1 Знак Знак Знак Знак Знак Знак2 Знак Знак Знак Знак Знак1 Знак2"/>
    <w:basedOn w:val="116"/>
    <w:rsid w:val="00FA278F"/>
    <w:rPr>
      <w:rFonts w:ascii="Arial" w:hAnsi="Arial" w:cs="Arial" w:hint="default"/>
      <w:b/>
      <w:bCs/>
      <w:kern w:val="2"/>
      <w:sz w:val="36"/>
      <w:lang w:val="ru-RU" w:eastAsia="ru-RU" w:bidi="ar-SA"/>
    </w:rPr>
  </w:style>
  <w:style w:type="character" w:customStyle="1" w:styleId="11121117">
    <w:name w:val="Стиль Заголовок 1 Знак Знак Знак1 Знак Знак1 Знак2 Знак Знак Знак Знак1 Знак Знак Знак1 Знак1"/>
    <w:basedOn w:val="a0"/>
    <w:rsid w:val="00FA278F"/>
    <w:rPr>
      <w:rFonts w:ascii="Arial" w:hAnsi="Arial" w:cs="Arial" w:hint="default"/>
      <w:b/>
      <w:bCs/>
      <w:kern w:val="2"/>
      <w:sz w:val="36"/>
      <w:lang w:val="ru-RU" w:eastAsia="ru-RU" w:bidi="ar-SA"/>
    </w:rPr>
  </w:style>
  <w:style w:type="character" w:customStyle="1" w:styleId="1126212">
    <w:name w:val="Стиль Заголовок 1 Знак Знак Знак Знак1 Знак2 Знак6 Знак Знак2 Знак Знак1"/>
    <w:basedOn w:val="a0"/>
    <w:rsid w:val="00FA278F"/>
    <w:rPr>
      <w:rFonts w:ascii="Arial" w:hAnsi="Arial" w:cs="Arial" w:hint="default"/>
      <w:b/>
      <w:bCs/>
      <w:kern w:val="2"/>
      <w:sz w:val="36"/>
      <w:lang w:val="ru-RU" w:eastAsia="ru-RU" w:bidi="ar-SA"/>
    </w:rPr>
  </w:style>
  <w:style w:type="character" w:customStyle="1" w:styleId="1111111f5">
    <w:name w:val="Стиль Заголовок 1 Знак Знак Знак1 Знак Знак1 Знак1 Знак Знак1 Знак Знак Знак1 Знак1"/>
    <w:basedOn w:val="a0"/>
    <w:rsid w:val="00FA278F"/>
    <w:rPr>
      <w:rFonts w:ascii="Arial" w:hAnsi="Arial" w:cs="Arial" w:hint="default"/>
      <w:b/>
      <w:bCs/>
      <w:kern w:val="2"/>
      <w:sz w:val="36"/>
      <w:lang w:val="ru-RU" w:eastAsia="ru-RU" w:bidi="ar-SA"/>
    </w:rPr>
  </w:style>
  <w:style w:type="character" w:customStyle="1" w:styleId="131126">
    <w:name w:val="Стиль Заголовок 1 Знак Знак Знак Знак Знак Знак Знак3 Знак Знак1 Знак1 Знак2"/>
    <w:basedOn w:val="a0"/>
    <w:rsid w:val="00FA278F"/>
    <w:rPr>
      <w:rFonts w:ascii="Arial" w:hAnsi="Arial" w:cs="Arial" w:hint="default"/>
      <w:b/>
      <w:bCs/>
      <w:kern w:val="2"/>
      <w:sz w:val="36"/>
      <w:lang w:val="ru-RU" w:eastAsia="ru-RU" w:bidi="ar-SA"/>
    </w:rPr>
  </w:style>
  <w:style w:type="character" w:customStyle="1" w:styleId="11122410">
    <w:name w:val="Стиль Заголовок 1 Знак Знак Знак1 Знак Знак1 Знак Знак Знак2 Знак2 Знак4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411112">
    <w:name w:val="Стиль Заголовок 1 Знак Знак Знак Знак1 Знак Знак4 Знак1 Знак Знак Знак1 Знак Знак Знак1 Знак1"/>
    <w:basedOn w:val="a0"/>
    <w:rsid w:val="00FA278F"/>
    <w:rPr>
      <w:rFonts w:ascii="Arial" w:hAnsi="Arial" w:cs="Arial" w:hint="default"/>
      <w:b/>
      <w:bCs/>
      <w:kern w:val="2"/>
      <w:sz w:val="36"/>
      <w:lang w:val="ru-RU" w:eastAsia="ru-RU" w:bidi="ar-SA"/>
    </w:rPr>
  </w:style>
  <w:style w:type="character" w:customStyle="1" w:styleId="11311113">
    <w:name w:val="Стиль Заголовок 1 Знак Знак Знак Знак Знак Знак Знак Знак1 Знак3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211212">
    <w:name w:val="Стиль Заголовок 1 Знак Знак Знак Знак1 Знак2 Знак1 Знак1 Знак Знак2 Знак1 Знак Знак"/>
    <w:basedOn w:val="a0"/>
    <w:rsid w:val="00FA278F"/>
    <w:rPr>
      <w:rFonts w:ascii="Arial" w:hAnsi="Arial" w:cs="Arial" w:hint="default"/>
      <w:b/>
      <w:bCs/>
      <w:kern w:val="2"/>
      <w:sz w:val="36"/>
      <w:lang w:val="ru-RU" w:eastAsia="ru-RU" w:bidi="ar-SA"/>
    </w:rPr>
  </w:style>
  <w:style w:type="character" w:customStyle="1" w:styleId="1221c">
    <w:name w:val="Стиль Заголовок 1 Знак Знак Знак Знак Знак Знак Знак Знак2 Знак Знак2 Знак1 Знак Знак"/>
    <w:basedOn w:val="a0"/>
    <w:rsid w:val="00FA278F"/>
    <w:rPr>
      <w:rFonts w:ascii="Arial" w:hAnsi="Arial" w:cs="Arial" w:hint="default"/>
      <w:b/>
      <w:bCs/>
      <w:kern w:val="2"/>
      <w:sz w:val="36"/>
      <w:lang w:val="ru-RU" w:eastAsia="ru-RU" w:bidi="ar-SA"/>
    </w:rPr>
  </w:style>
  <w:style w:type="character" w:customStyle="1" w:styleId="11111128">
    <w:name w:val="Стиль Заголовок 1 Знак Знак Знак Знак1 Знак Знак1 Знак1 Знак1 Знак Знак1 Знак2"/>
    <w:basedOn w:val="a0"/>
    <w:rsid w:val="00FA278F"/>
    <w:rPr>
      <w:rFonts w:ascii="Arial" w:hAnsi="Arial" w:cs="Arial" w:hint="default"/>
      <w:b/>
      <w:bCs/>
      <w:kern w:val="2"/>
      <w:sz w:val="36"/>
      <w:lang w:val="ru-RU" w:eastAsia="ru-RU" w:bidi="ar-SA"/>
    </w:rPr>
  </w:style>
  <w:style w:type="character" w:customStyle="1" w:styleId="1111ffff7">
    <w:name w:val="Стиль Заголовок 1 Знак Знак Знак Знак Знак Знак Знак Знак Знак1 Знак Знак Знак1 Знак1"/>
    <w:basedOn w:val="a0"/>
    <w:rsid w:val="00FA278F"/>
    <w:rPr>
      <w:rFonts w:ascii="Arial" w:hAnsi="Arial" w:cs="Arial" w:hint="default"/>
      <w:b/>
      <w:bCs/>
      <w:kern w:val="2"/>
      <w:sz w:val="36"/>
      <w:lang w:val="ru-RU" w:eastAsia="ru-RU" w:bidi="ar-SA"/>
    </w:rPr>
  </w:style>
  <w:style w:type="character" w:customStyle="1" w:styleId="1522">
    <w:name w:val="Стиль Заголовок 1 Знак Знак Знак Знак Знак Знак Знак Знак Знак5 Знак2"/>
    <w:basedOn w:val="1c"/>
    <w:rsid w:val="00FA278F"/>
    <w:rPr>
      <w:bCs/>
      <w:color w:val="auto"/>
      <w:kern w:val="2"/>
    </w:rPr>
  </w:style>
  <w:style w:type="character" w:customStyle="1" w:styleId="111113210">
    <w:name w:val="Стиль Заголовок 1 Знак Знак Знак Знак1 Знак Знак1 Знак1 Знак Знак1 Знак Знак3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22f4">
    <w:name w:val="Стиль Заголовок 1 Знак Знак Знак1 Знак Знак Знак Знак2 Знак Знак2"/>
    <w:basedOn w:val="127"/>
    <w:rsid w:val="00FA278F"/>
    <w:rPr>
      <w:rFonts w:ascii="Arial" w:hAnsi="Arial" w:cs="Arial" w:hint="default"/>
      <w:b/>
      <w:bCs/>
      <w:kern w:val="2"/>
      <w:sz w:val="36"/>
      <w:lang w:val="ru-RU" w:eastAsia="ru-RU" w:bidi="ar-SA"/>
    </w:rPr>
  </w:style>
  <w:style w:type="character" w:customStyle="1" w:styleId="12224">
    <w:name w:val="Стиль Заголовок 1 Знак Знак Знак Знак2 Знак2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4111110">
    <w:name w:val="Стиль Заголовок 1 Знак Знак Знак Знак1 Знак Знак4 Знак1 Знак Знак Знак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11221112">
    <w:name w:val="Стиль Заголовок 1 Знак Знак Знак1 Знак Знак1 Знак2 Знак Знак Знак2 Знак1 Знак1 Знак1 Знак Знак"/>
    <w:basedOn w:val="a0"/>
    <w:rsid w:val="00FA278F"/>
    <w:rPr>
      <w:rFonts w:ascii="Arial" w:hAnsi="Arial" w:cs="Arial" w:hint="default"/>
      <w:b/>
      <w:bCs/>
      <w:kern w:val="2"/>
      <w:sz w:val="36"/>
      <w:lang w:val="ru-RU" w:eastAsia="ru-RU" w:bidi="ar-SA"/>
    </w:rPr>
  </w:style>
  <w:style w:type="character" w:customStyle="1" w:styleId="1121211112">
    <w:name w:val="Стиль Заголовок 1 Знак Знак Знак Знак1 Знак2 Знак Знак1 Знак2 Знак1 Знак1 Знак1 Знак1 Знак Знак"/>
    <w:basedOn w:val="a0"/>
    <w:rsid w:val="00FA278F"/>
    <w:rPr>
      <w:rFonts w:ascii="Arial" w:hAnsi="Arial" w:cs="Arial" w:hint="default"/>
      <w:b/>
      <w:bCs/>
      <w:kern w:val="2"/>
      <w:sz w:val="36"/>
      <w:lang w:val="ru-RU" w:eastAsia="ru-RU" w:bidi="ar-SA"/>
    </w:rPr>
  </w:style>
  <w:style w:type="character" w:customStyle="1" w:styleId="113111a">
    <w:name w:val="Стиль Заголовок 1 Знак Знак Знак Знак Знак Знак Знак1 Знак Знак3 Знак1 Знак1 Знак1 Знак Знак"/>
    <w:basedOn w:val="a0"/>
    <w:rsid w:val="00FA278F"/>
    <w:rPr>
      <w:rFonts w:ascii="Arial" w:hAnsi="Arial" w:cs="Arial" w:hint="default"/>
      <w:b/>
      <w:bCs/>
      <w:kern w:val="2"/>
      <w:sz w:val="36"/>
      <w:lang w:val="ru-RU" w:eastAsia="ru-RU" w:bidi="ar-SA"/>
    </w:rPr>
  </w:style>
  <w:style w:type="character" w:customStyle="1" w:styleId="111121118">
    <w:name w:val="Стиль Заголовок 1 Знак Знак Знак1 Знак Знак1 Знак1 Знак2 Знак1 Знак1 Знак1 Знак Знак"/>
    <w:basedOn w:val="a0"/>
    <w:rsid w:val="00FA278F"/>
    <w:rPr>
      <w:rFonts w:ascii="Arial" w:hAnsi="Arial" w:cs="Arial" w:hint="default"/>
      <w:b/>
      <w:bCs/>
      <w:kern w:val="2"/>
      <w:sz w:val="36"/>
      <w:lang w:val="ru-RU" w:eastAsia="ru-RU" w:bidi="ar-SA"/>
    </w:rPr>
  </w:style>
  <w:style w:type="character" w:customStyle="1" w:styleId="1111111f6">
    <w:name w:val="Стиль Заголовок 1 Знак Знак Знак Знак Знак Знак1 Знак1 Знак Знак1 Знак Знак1 Знак1 Знак1 Знак Знак"/>
    <w:basedOn w:val="115"/>
    <w:rsid w:val="00FA278F"/>
    <w:rPr>
      <w:rFonts w:ascii="Arial" w:hAnsi="Arial" w:cs="Arial" w:hint="default"/>
      <w:b/>
      <w:bCs/>
      <w:kern w:val="2"/>
      <w:sz w:val="36"/>
      <w:lang w:val="ru-RU" w:eastAsia="ru-RU" w:bidi="ar-SA"/>
    </w:rPr>
  </w:style>
  <w:style w:type="character" w:customStyle="1" w:styleId="1212112">
    <w:name w:val="Стиль Заголовок 1 Знак Знак Знак Знак Знак Знак2 Знак Знак1 Знак Знак2 Знак Знак1 Знак1 Знак"/>
    <w:basedOn w:val="a0"/>
    <w:rsid w:val="00FA278F"/>
    <w:rPr>
      <w:rFonts w:ascii="Arial" w:hAnsi="Arial" w:cs="Arial" w:hint="default"/>
      <w:b/>
      <w:bCs/>
      <w:kern w:val="2"/>
      <w:sz w:val="36"/>
      <w:lang w:val="ru-RU" w:eastAsia="ru-RU" w:bidi="ar-SA"/>
    </w:rPr>
  </w:style>
  <w:style w:type="character" w:customStyle="1" w:styleId="1121131112">
    <w:name w:val="Стиль Заголовок 1 Знак Знак Знак Знак1 Знак2 Знак1 Знак1 Знак Знак3 Знак1 Знак1 Знак1 Знак Знак"/>
    <w:basedOn w:val="a0"/>
    <w:rsid w:val="00FA278F"/>
    <w:rPr>
      <w:rFonts w:ascii="Arial" w:hAnsi="Arial" w:cs="Arial" w:hint="default"/>
      <w:b/>
      <w:bCs/>
      <w:kern w:val="2"/>
      <w:sz w:val="36"/>
      <w:lang w:val="ru-RU" w:eastAsia="ru-RU" w:bidi="ar-SA"/>
    </w:rPr>
  </w:style>
  <w:style w:type="character" w:customStyle="1" w:styleId="1231112">
    <w:name w:val="Стиль Заголовок 1 Знак Знак Знак Знак Знак Знак Знак Знак2 Знак Знак3 Знак1 Знак1 Знак1 Знак Знак"/>
    <w:basedOn w:val="a0"/>
    <w:rsid w:val="00FA278F"/>
    <w:rPr>
      <w:rFonts w:ascii="Arial" w:hAnsi="Arial" w:cs="Arial" w:hint="default"/>
      <w:b/>
      <w:bCs/>
      <w:kern w:val="2"/>
      <w:sz w:val="36"/>
      <w:lang w:val="ru-RU" w:eastAsia="ru-RU" w:bidi="ar-SA"/>
    </w:rPr>
  </w:style>
  <w:style w:type="character" w:customStyle="1" w:styleId="1113123">
    <w:name w:val="Стиль Заголовок 1 Знак Знак Знак Знак Знак Знак1 Знак1 Знак Знак3 Знак1 Знак2"/>
    <w:basedOn w:val="1c"/>
    <w:rsid w:val="00FA278F"/>
    <w:rPr>
      <w:bCs/>
      <w:color w:val="auto"/>
      <w:kern w:val="2"/>
    </w:rPr>
  </w:style>
  <w:style w:type="character" w:customStyle="1" w:styleId="112237">
    <w:name w:val="Стиль Заголовок 1 Знак Знак Знак Знак1 Знак2 Знак Знак Знак2 Знак3"/>
    <w:basedOn w:val="a0"/>
    <w:rsid w:val="00FA278F"/>
    <w:rPr>
      <w:rFonts w:ascii="Arial" w:hAnsi="Arial" w:cs="Arial" w:hint="default"/>
      <w:b/>
      <w:bCs/>
      <w:kern w:val="2"/>
      <w:sz w:val="36"/>
      <w:lang w:val="ru-RU" w:eastAsia="ru-RU" w:bidi="ar-SA"/>
    </w:rPr>
  </w:style>
  <w:style w:type="character" w:customStyle="1" w:styleId="1113fd">
    <w:name w:val="Стиль Заголовок 1 Знак Знак Знак Знак Знак Знак Знак1 Знак Знак1 Знак Знак3"/>
    <w:basedOn w:val="a0"/>
    <w:rsid w:val="00FA278F"/>
    <w:rPr>
      <w:rFonts w:ascii="Arial" w:hAnsi="Arial" w:cs="Arial" w:hint="default"/>
      <w:b/>
      <w:bCs/>
      <w:kern w:val="2"/>
      <w:sz w:val="36"/>
      <w:lang w:val="ru-RU" w:eastAsia="ru-RU" w:bidi="ar-SA"/>
    </w:rPr>
  </w:style>
  <w:style w:type="character" w:customStyle="1" w:styleId="1113fe">
    <w:name w:val="Стиль Заголовок 1 Знак Знак Знак Знак1 Знак Знак1 Знак Знак Знак Знак3"/>
    <w:basedOn w:val="a0"/>
    <w:rsid w:val="00FA278F"/>
    <w:rPr>
      <w:rFonts w:ascii="Arial" w:hAnsi="Arial" w:cs="Arial" w:hint="default"/>
      <w:b/>
      <w:bCs/>
      <w:kern w:val="2"/>
      <w:sz w:val="36"/>
      <w:lang w:val="ru-RU" w:eastAsia="ru-RU" w:bidi="ar-SA"/>
    </w:rPr>
  </w:style>
  <w:style w:type="character" w:customStyle="1" w:styleId="1113ff">
    <w:name w:val="Стиль Заголовок 1 Знак Знак Знак Знак Знак Знак Знак Знак1 Знак Знак Знак1 Знак Знак3"/>
    <w:basedOn w:val="a0"/>
    <w:rsid w:val="00FA278F"/>
    <w:rPr>
      <w:rFonts w:ascii="Arial" w:hAnsi="Arial" w:cs="Arial" w:hint="default"/>
      <w:b/>
      <w:bCs/>
      <w:kern w:val="2"/>
      <w:sz w:val="36"/>
      <w:lang w:val="ru-RU" w:eastAsia="ru-RU" w:bidi="ar-SA"/>
    </w:rPr>
  </w:style>
  <w:style w:type="character" w:customStyle="1" w:styleId="1211f9">
    <w:name w:val="Стиль Заголовок 1 Знак Знак Знак2 Знак Знак Знак Знак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1fff4">
    <w:name w:val="Стиль Заголовок 1 Знак Знак Знак Знак Знак Знак1 Знак1 Знак Знак Знак Знак Знак Знак1 Знак Знак1 Знак Знак Знак Знак Знак"/>
    <w:basedOn w:val="115"/>
    <w:rsid w:val="00FA278F"/>
    <w:rPr>
      <w:rFonts w:ascii="Arial" w:hAnsi="Arial" w:cs="Arial" w:hint="default"/>
      <w:b/>
      <w:bCs/>
      <w:kern w:val="2"/>
      <w:sz w:val="36"/>
      <w:lang w:val="ru-RU" w:eastAsia="ru-RU" w:bidi="ar-SA"/>
    </w:rPr>
  </w:style>
  <w:style w:type="character" w:customStyle="1" w:styleId="1211fa">
    <w:name w:val="Стиль Заголовок 1 Знак Знак Знак Знак Знак Знак2 Знак Знак Знак Знак Знак Знак1 Знак Знак1 Знак Знак Знак Знак Знак"/>
    <w:basedOn w:val="116"/>
    <w:rsid w:val="00FA278F"/>
    <w:rPr>
      <w:rFonts w:ascii="Arial" w:hAnsi="Arial" w:cs="Arial" w:hint="default"/>
      <w:b/>
      <w:bCs/>
      <w:kern w:val="2"/>
      <w:sz w:val="36"/>
      <w:lang w:val="ru-RU" w:eastAsia="ru-RU" w:bidi="ar-SA"/>
    </w:rPr>
  </w:style>
  <w:style w:type="character" w:customStyle="1" w:styleId="1223120">
    <w:name w:val="Стиль Заголовок 1 Знак Знак Знак Знак Знак Знак Знак Знак2 Знак Знак2 Знак3 Знак1 Знак2"/>
    <w:basedOn w:val="a0"/>
    <w:rsid w:val="00FA278F"/>
    <w:rPr>
      <w:rFonts w:ascii="Arial" w:hAnsi="Arial" w:cs="Arial" w:hint="default"/>
      <w:b/>
      <w:bCs/>
      <w:kern w:val="2"/>
      <w:sz w:val="36"/>
      <w:lang w:val="ru-RU" w:eastAsia="ru-RU" w:bidi="ar-SA"/>
    </w:rPr>
  </w:style>
  <w:style w:type="character" w:customStyle="1" w:styleId="1121123120">
    <w:name w:val="Стиль Заголовок 1 Знак Знак Знак Знак1 Знак2 Знак1 Знак1 Знак Знак2 Знак3 Знак1 Знак2"/>
    <w:basedOn w:val="a0"/>
    <w:rsid w:val="00FA278F"/>
    <w:rPr>
      <w:rFonts w:ascii="Arial" w:hAnsi="Arial" w:cs="Arial" w:hint="default"/>
      <w:b/>
      <w:bCs/>
      <w:kern w:val="2"/>
      <w:sz w:val="36"/>
      <w:lang w:val="ru-RU" w:eastAsia="ru-RU" w:bidi="ar-SA"/>
    </w:rPr>
  </w:style>
  <w:style w:type="character" w:customStyle="1" w:styleId="1131f3">
    <w:name w:val="Стиль Заголовок 1 Знак Знак Знак Знак Знак Знак1 Знак Знак3 Знак Знак1"/>
    <w:basedOn w:val="a0"/>
    <w:rsid w:val="00FA278F"/>
    <w:rPr>
      <w:rFonts w:ascii="Arial" w:hAnsi="Arial" w:cs="Arial" w:hint="default"/>
      <w:b/>
      <w:bCs/>
      <w:kern w:val="2"/>
      <w:sz w:val="36"/>
      <w:lang w:val="ru-RU" w:eastAsia="ru-RU" w:bidi="ar-SA"/>
    </w:rPr>
  </w:style>
  <w:style w:type="character" w:customStyle="1" w:styleId="112615">
    <w:name w:val="Стиль Заголовок 1 Знак Знак Знак Знак1 Знак2 Знак6 Знак1"/>
    <w:basedOn w:val="a0"/>
    <w:rsid w:val="00FA278F"/>
    <w:rPr>
      <w:rFonts w:ascii="Arial" w:hAnsi="Arial" w:cs="Arial" w:hint="default"/>
      <w:b/>
      <w:bCs/>
      <w:kern w:val="2"/>
      <w:sz w:val="36"/>
      <w:lang w:val="ru-RU" w:eastAsia="ru-RU" w:bidi="ar-SA"/>
    </w:rPr>
  </w:style>
  <w:style w:type="character" w:customStyle="1" w:styleId="1131f4">
    <w:name w:val="Стиль Заголовок 1 Знак Знак Знак Знак Знак Знак Знак Знак1 Знак Знак3 Знак1 Знак"/>
    <w:basedOn w:val="a0"/>
    <w:rsid w:val="00FA278F"/>
    <w:rPr>
      <w:rFonts w:ascii="Arial" w:hAnsi="Arial" w:cs="Arial" w:hint="default"/>
      <w:b/>
      <w:bCs/>
      <w:kern w:val="2"/>
      <w:sz w:val="36"/>
      <w:lang w:val="ru-RU" w:eastAsia="ru-RU" w:bidi="ar-SA"/>
    </w:rPr>
  </w:style>
  <w:style w:type="character" w:customStyle="1" w:styleId="1211fb">
    <w:name w:val="Стиль Заголовок 1 Знак Знак Знак2 Знак Знак Знак1 Знак1 Знак"/>
    <w:basedOn w:val="a0"/>
    <w:rsid w:val="00FA278F"/>
    <w:rPr>
      <w:rFonts w:ascii="Arial" w:hAnsi="Arial" w:cs="Arial" w:hint="default"/>
      <w:b/>
      <w:bCs/>
      <w:kern w:val="2"/>
      <w:sz w:val="36"/>
      <w:lang w:val="ru-RU" w:eastAsia="ru-RU" w:bidi="ar-SA"/>
    </w:rPr>
  </w:style>
  <w:style w:type="character" w:customStyle="1" w:styleId="11221e">
    <w:name w:val="Стиль Заголовок 1 Знак Знак Знак Знак1 Знак2 Знак Знак Знак Знак2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11fff7">
    <w:name w:val="Стиль Заголовок 1 Знак Знак Знак Знак Знак Знак1 Знак Знак Знак Знак Знак1 Знак1 Знак1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361">
    <w:name w:val="Стиль Заголовок 1 Знак Знак Знак Знак Знак Знак Знак3 Знак Знак6 Знак1 Знак"/>
    <w:basedOn w:val="a0"/>
    <w:rsid w:val="00FA278F"/>
    <w:rPr>
      <w:rFonts w:ascii="Arial" w:hAnsi="Arial" w:cs="Arial" w:hint="default"/>
      <w:b/>
      <w:bCs/>
      <w:kern w:val="2"/>
      <w:sz w:val="36"/>
      <w:lang w:val="ru-RU" w:eastAsia="ru-RU" w:bidi="ar-SA"/>
    </w:rPr>
  </w:style>
  <w:style w:type="character" w:customStyle="1" w:styleId="111517">
    <w:name w:val="Стиль Заголовок 1 Знак Знак Знак1 Знак Знак1 Знак Знак Знак5 Знак1 Знак"/>
    <w:basedOn w:val="a0"/>
    <w:rsid w:val="00FA278F"/>
    <w:rPr>
      <w:rFonts w:ascii="Arial" w:hAnsi="Arial" w:cs="Arial" w:hint="default"/>
      <w:b/>
      <w:bCs/>
      <w:kern w:val="2"/>
      <w:sz w:val="36"/>
      <w:lang w:val="ru-RU" w:eastAsia="ru-RU" w:bidi="ar-SA"/>
    </w:rPr>
  </w:style>
  <w:style w:type="character" w:customStyle="1" w:styleId="112121f">
    <w:name w:val="Стиль Заголовок 1 Знак Знак Знак Знак1 Знак2 Знак Знак Знак Знак1 Знак2 Знак1 Знак"/>
    <w:basedOn w:val="a0"/>
    <w:rsid w:val="00FA278F"/>
    <w:rPr>
      <w:rFonts w:ascii="Arial" w:hAnsi="Arial" w:cs="Arial" w:hint="default"/>
      <w:b/>
      <w:bCs/>
      <w:kern w:val="2"/>
      <w:sz w:val="36"/>
      <w:lang w:val="ru-RU" w:eastAsia="ru-RU" w:bidi="ar-SA"/>
    </w:rPr>
  </w:style>
  <w:style w:type="character" w:customStyle="1" w:styleId="111fffb">
    <w:name w:val="Стиль Заголовок 1 Знак Знак Знак Знак Знак Знак Знак Знак Знак Знак1 Знак1"/>
    <w:basedOn w:val="142"/>
    <w:rsid w:val="00FA278F"/>
    <w:rPr>
      <w:rFonts w:ascii="Arial" w:hAnsi="Arial" w:cs="Arial" w:hint="default"/>
      <w:b/>
      <w:bCs/>
      <w:kern w:val="2"/>
      <w:sz w:val="36"/>
      <w:lang w:val="ru-RU" w:eastAsia="ru-RU" w:bidi="ar-SA"/>
    </w:rPr>
  </w:style>
  <w:style w:type="character" w:customStyle="1" w:styleId="11131f9">
    <w:name w:val="Стиль Заголовок 1 Знак Знак Знак Знак1 Знак Знак1 Знак Знак3 Знак1"/>
    <w:basedOn w:val="a0"/>
    <w:rsid w:val="00FA278F"/>
    <w:rPr>
      <w:rFonts w:ascii="Arial" w:hAnsi="Arial" w:cs="Arial" w:hint="default"/>
      <w:b/>
      <w:bCs/>
      <w:kern w:val="2"/>
      <w:sz w:val="36"/>
      <w:lang w:val="ru-RU" w:eastAsia="ru-RU" w:bidi="ar-SA"/>
    </w:rPr>
  </w:style>
  <w:style w:type="character" w:customStyle="1" w:styleId="131213">
    <w:name w:val="Стиль Заголовок 1 Знак Знак Знак Знак Знак Знак Знак3 Знак1 Знак2 Знак1 Знак"/>
    <w:basedOn w:val="a0"/>
    <w:rsid w:val="00FA278F"/>
    <w:rPr>
      <w:rFonts w:ascii="Arial" w:hAnsi="Arial" w:cs="Arial" w:hint="default"/>
      <w:b/>
      <w:bCs/>
      <w:kern w:val="2"/>
      <w:sz w:val="36"/>
      <w:lang w:val="ru-RU" w:eastAsia="ru-RU" w:bidi="ar-SA"/>
    </w:rPr>
  </w:style>
  <w:style w:type="character" w:customStyle="1" w:styleId="11121fe">
    <w:name w:val="Стиль Заголовок 1 Знак Знак Знак Знак Знак Знак Знак Знак1 Знак1 Знак Знак2 Знак1 Знак"/>
    <w:basedOn w:val="a0"/>
    <w:rsid w:val="00FA278F"/>
    <w:rPr>
      <w:rFonts w:ascii="Arial" w:hAnsi="Arial" w:cs="Arial" w:hint="default"/>
      <w:b/>
      <w:bCs/>
      <w:kern w:val="2"/>
      <w:sz w:val="36"/>
      <w:lang w:val="ru-RU" w:eastAsia="ru-RU" w:bidi="ar-SA"/>
    </w:rPr>
  </w:style>
  <w:style w:type="character" w:customStyle="1" w:styleId="11221f">
    <w:name w:val="Стиль Заголовок 1 Знак Знак Знак Знак1 Знак Знак2 Знак Знак2 Знак1 Знак"/>
    <w:basedOn w:val="a0"/>
    <w:rsid w:val="00FA278F"/>
    <w:rPr>
      <w:rFonts w:ascii="Arial" w:hAnsi="Arial" w:cs="Arial" w:hint="default"/>
      <w:b/>
      <w:bCs/>
      <w:kern w:val="2"/>
      <w:sz w:val="36"/>
      <w:lang w:val="ru-RU" w:eastAsia="ru-RU" w:bidi="ar-SA"/>
    </w:rPr>
  </w:style>
  <w:style w:type="character" w:customStyle="1" w:styleId="1113124">
    <w:name w:val="Стиль Заголовок 1 Знак Знак Знак1 Знак Знак1 Знак3 Знак1 Знак2"/>
    <w:basedOn w:val="a0"/>
    <w:rsid w:val="00FA278F"/>
    <w:rPr>
      <w:rFonts w:ascii="Arial" w:hAnsi="Arial" w:cs="Arial" w:hint="default"/>
      <w:b/>
      <w:bCs/>
      <w:kern w:val="2"/>
      <w:sz w:val="36"/>
      <w:lang w:val="ru-RU" w:eastAsia="ru-RU" w:bidi="ar-SA"/>
    </w:rPr>
  </w:style>
  <w:style w:type="character" w:customStyle="1" w:styleId="11311f3">
    <w:name w:val="Стиль Заголовок 1 Знак Знак Знак Знак Знак Знак1 Знак Знак Знак Знак Знак3 Знак1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1111f3">
    <w:name w:val="Стиль Заголовок 1 Знак Знак Знак Знак1 Знак Знак1 Знак1 Знак Знак1 Знак Знак1 Знак1 Знак1 Знак Знак"/>
    <w:basedOn w:val="a0"/>
    <w:rsid w:val="00FA278F"/>
    <w:rPr>
      <w:rFonts w:ascii="Arial" w:hAnsi="Arial" w:cs="Arial" w:hint="default"/>
      <w:b/>
      <w:bCs/>
      <w:kern w:val="2"/>
      <w:sz w:val="36"/>
      <w:lang w:val="ru-RU" w:eastAsia="ru-RU" w:bidi="ar-SA"/>
    </w:rPr>
  </w:style>
  <w:style w:type="character" w:customStyle="1" w:styleId="121324">
    <w:name w:val="Стиль Заголовок 1 Знак Знак Знак Знак Знак Знак2 Знак Знак1 Знак Знак3 Знак2"/>
    <w:basedOn w:val="a0"/>
    <w:rsid w:val="00FA278F"/>
    <w:rPr>
      <w:rFonts w:ascii="Arial" w:hAnsi="Arial" w:cs="Arial" w:hint="default"/>
      <w:b/>
      <w:bCs/>
      <w:kern w:val="2"/>
      <w:sz w:val="36"/>
      <w:lang w:val="ru-RU" w:eastAsia="ru-RU" w:bidi="ar-SA"/>
    </w:rPr>
  </w:style>
  <w:style w:type="character" w:customStyle="1" w:styleId="111112f2">
    <w:name w:val="Стиль Заголовок 1 Знак Знак Знак Знак Знак Знак1 Знак1 Знак Знак Знак Знак1 Знак1 Знак2"/>
    <w:basedOn w:val="115"/>
    <w:rsid w:val="00FA278F"/>
    <w:rPr>
      <w:rFonts w:ascii="Arial" w:hAnsi="Arial" w:cs="Arial" w:hint="default"/>
      <w:b/>
      <w:bCs/>
      <w:kern w:val="2"/>
      <w:sz w:val="36"/>
      <w:lang w:val="ru-RU" w:eastAsia="ru-RU" w:bidi="ar-SA"/>
    </w:rPr>
  </w:style>
  <w:style w:type="character" w:customStyle="1" w:styleId="121125">
    <w:name w:val="Стиль Заголовок 1 Знак Знак Знак Знак Знак Знак2 Знак Знак Знак Знак1 Знак1 Знак2"/>
    <w:basedOn w:val="116"/>
    <w:rsid w:val="00FA278F"/>
    <w:rPr>
      <w:rFonts w:ascii="Arial" w:hAnsi="Arial" w:cs="Arial" w:hint="default"/>
      <w:b/>
      <w:bCs/>
      <w:kern w:val="2"/>
      <w:sz w:val="36"/>
      <w:lang w:val="ru-RU" w:eastAsia="ru-RU" w:bidi="ar-SA"/>
    </w:rPr>
  </w:style>
  <w:style w:type="character" w:customStyle="1" w:styleId="11514">
    <w:name w:val="Стиль Заголовок 1 Знак Знак Знак1 Знак Знак Знак Знак Знак Знак5 Знак Знак Знак1 Знак Знак"/>
    <w:basedOn w:val="127"/>
    <w:rsid w:val="00FA278F"/>
    <w:rPr>
      <w:rFonts w:ascii="Arial" w:hAnsi="Arial" w:cs="Arial" w:hint="default"/>
      <w:b/>
      <w:bCs/>
      <w:kern w:val="2"/>
      <w:sz w:val="36"/>
      <w:lang w:val="ru-RU" w:eastAsia="ru-RU" w:bidi="ar-SA"/>
    </w:rPr>
  </w:style>
  <w:style w:type="character" w:customStyle="1" w:styleId="12513">
    <w:name w:val="Стиль Заголовок 1 Знак Знак Знак Знак2 Знак Знак Знак5 Знак Знак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3111c">
    <w:name w:val="Стиль Заголовок 1 Знак Знак Знак1 Знак Знак1 Знак Знак3 Знак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4117">
    <w:name w:val="Стиль Заголовок 1 Знак Знак Знак1 Знак Знак1 Знак4 Знак Знак1 Знак1"/>
    <w:basedOn w:val="a0"/>
    <w:rsid w:val="00FA278F"/>
    <w:rPr>
      <w:rFonts w:ascii="Arial" w:hAnsi="Arial" w:cs="Arial" w:hint="default"/>
      <w:b/>
      <w:bCs/>
      <w:kern w:val="2"/>
      <w:sz w:val="36"/>
      <w:lang w:val="ru-RU" w:eastAsia="ru-RU" w:bidi="ar-SA"/>
    </w:rPr>
  </w:style>
  <w:style w:type="character" w:customStyle="1" w:styleId="11311f4">
    <w:name w:val="Стиль Заголовок 1 Знак Знак Знак1 Знак Знак Знак3 Знак Знак1 Знак1"/>
    <w:basedOn w:val="a0"/>
    <w:rsid w:val="00FA278F"/>
    <w:rPr>
      <w:rFonts w:ascii="Arial" w:hAnsi="Arial" w:cs="Arial" w:hint="default"/>
      <w:b/>
      <w:bCs/>
      <w:kern w:val="2"/>
      <w:sz w:val="36"/>
      <w:lang w:val="ru-RU" w:eastAsia="ru-RU" w:bidi="ar-SA"/>
    </w:rPr>
  </w:style>
  <w:style w:type="character" w:customStyle="1" w:styleId="15118">
    <w:name w:val="Стиль Заголовок 1 Знак Знак Знак Знак5 Знак Знак1 Знак1"/>
    <w:basedOn w:val="a0"/>
    <w:rsid w:val="00FA278F"/>
    <w:rPr>
      <w:rFonts w:ascii="Arial" w:hAnsi="Arial" w:cs="Arial" w:hint="default"/>
      <w:b/>
      <w:bCs/>
      <w:kern w:val="2"/>
      <w:sz w:val="36"/>
      <w:lang w:val="ru-RU" w:eastAsia="ru-RU" w:bidi="ar-SA"/>
    </w:rPr>
  </w:style>
  <w:style w:type="character" w:customStyle="1" w:styleId="11212111112">
    <w:name w:val="Стиль Заголовок 1 Знак Знак Знак Знак1 Знак2 Знак Знак Знак Знак1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2111111">
    <w:name w:val="Стиль Заголовок 1 Знак Знак Знак1 Знак Знак1 Знак Знак Знак1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314111110">
    <w:name w:val="Стиль Заголовок 1 Знак Знак Знак Знак Знак Знак Знак Знак1 Знак3 Знак1 Знак4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414111110">
    <w:name w:val="Стиль Заголовок 1 Знак Знак Знак Знак1 Знак Знак4 Знак1 Знак Знак Знак4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2128">
    <w:name w:val="Стиль Заголовок 1 Знак Знак Знак Знак Знак Знак Знак Знак1 Знак1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1212124">
    <w:name w:val="Стиль Заголовок 1 Знак Знак Знак Знак1 Знак Знак2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133110">
    <w:name w:val="Стиль Заголовок 1 Знак Знак Знак Знак Знак Знак1 Знак Знак3 Знак Знак3 Знак1 Знак1 Знак Знак"/>
    <w:basedOn w:val="a0"/>
    <w:rsid w:val="00FA278F"/>
    <w:rPr>
      <w:rFonts w:ascii="Arial" w:hAnsi="Arial" w:cs="Arial" w:hint="default"/>
      <w:b/>
      <w:bCs/>
      <w:kern w:val="2"/>
      <w:sz w:val="36"/>
      <w:lang w:val="ru-RU" w:eastAsia="ru-RU" w:bidi="ar-SA"/>
    </w:rPr>
  </w:style>
  <w:style w:type="character" w:customStyle="1" w:styleId="11122111110">
    <w:name w:val="Стиль Заголовок 1 Знак Знак Знак1 Знак Знак1 Знак2 Знак Знак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111f7">
    <w:name w:val="Стиль Заголовок 1 Знак Знак Знак Знак1 Знак Знак1 Знак1 Знак1 Знак1 Знак1 Знак"/>
    <w:basedOn w:val="a0"/>
    <w:rsid w:val="00FA278F"/>
    <w:rPr>
      <w:rFonts w:ascii="Arial" w:hAnsi="Arial" w:cs="Arial" w:hint="default"/>
      <w:b/>
      <w:bCs/>
      <w:kern w:val="2"/>
      <w:sz w:val="36"/>
      <w:lang w:val="ru-RU" w:eastAsia="ru-RU" w:bidi="ar-SA"/>
    </w:rPr>
  </w:style>
  <w:style w:type="character" w:customStyle="1" w:styleId="112111121">
    <w:name w:val="Стиль Заголовок 1 Знак Знак Знак Знак1 Знак2 Знак Знак Знак1 Знак1 Знак1 Знак1 Знак2"/>
    <w:basedOn w:val="a0"/>
    <w:rsid w:val="00FA278F"/>
    <w:rPr>
      <w:rFonts w:ascii="Arial" w:hAnsi="Arial" w:cs="Arial" w:hint="default"/>
      <w:b/>
      <w:bCs/>
      <w:kern w:val="2"/>
      <w:sz w:val="36"/>
      <w:lang w:val="ru-RU" w:eastAsia="ru-RU" w:bidi="ar-SA"/>
    </w:rPr>
  </w:style>
  <w:style w:type="character" w:customStyle="1" w:styleId="112111115">
    <w:name w:val="Стиль Заголовок 1 Знак Знак Знак Знак Знак Знак Знак1 Знак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11116">
    <w:name w:val="Стиль Заголовок 1 Знак Знак Знак Знак Знак Знак Знак Знак1 Знак Знак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311123">
    <w:name w:val="Стиль Заголовок 1 Знак Знак Знак Знак Знак Знак Знак3 Знак Знак Знак1 Знак1 Знак1 Знак2"/>
    <w:basedOn w:val="a0"/>
    <w:rsid w:val="00FA278F"/>
    <w:rPr>
      <w:rFonts w:ascii="Arial" w:hAnsi="Arial" w:cs="Arial" w:hint="default"/>
      <w:b/>
      <w:bCs/>
      <w:kern w:val="2"/>
      <w:sz w:val="36"/>
      <w:lang w:val="ru-RU" w:eastAsia="ru-RU" w:bidi="ar-SA"/>
    </w:rPr>
  </w:style>
  <w:style w:type="character" w:customStyle="1" w:styleId="11111129">
    <w:name w:val="Стиль Заголовок 1 Знак Знак Знак1 Знак Знак1 Знак Знак Знак Знак1 Знак1 Знак1 Знак2"/>
    <w:basedOn w:val="a0"/>
    <w:rsid w:val="00FA278F"/>
    <w:rPr>
      <w:rFonts w:ascii="Arial" w:hAnsi="Arial" w:cs="Arial" w:hint="default"/>
      <w:b/>
      <w:bCs/>
      <w:kern w:val="2"/>
      <w:sz w:val="36"/>
      <w:lang w:val="ru-RU" w:eastAsia="ru-RU" w:bidi="ar-SA"/>
    </w:rPr>
  </w:style>
  <w:style w:type="character" w:customStyle="1" w:styleId="1126311">
    <w:name w:val="Стиль Заголовок 1 Знак Знак Знак Знак1 Знак2 Знак6 Знак3 Знак1 Знак1 Знак Знак"/>
    <w:basedOn w:val="a0"/>
    <w:rsid w:val="00FA278F"/>
    <w:rPr>
      <w:rFonts w:ascii="Arial" w:hAnsi="Arial" w:cs="Arial" w:hint="default"/>
      <w:b/>
      <w:bCs/>
      <w:kern w:val="2"/>
      <w:sz w:val="36"/>
      <w:lang w:val="ru-RU" w:eastAsia="ru-RU" w:bidi="ar-SA"/>
    </w:rPr>
  </w:style>
  <w:style w:type="character" w:customStyle="1" w:styleId="13112121">
    <w:name w:val="Стиль Заголовок 1 Знак Знак Знак Знак Знак Знак Знак3 Знак1 Знак1 Знак2 Знак Знак1 Знак2"/>
    <w:basedOn w:val="a0"/>
    <w:rsid w:val="00FA278F"/>
    <w:rPr>
      <w:rFonts w:ascii="Arial" w:hAnsi="Arial" w:cs="Arial" w:hint="default"/>
      <w:b/>
      <w:bCs/>
      <w:kern w:val="2"/>
      <w:sz w:val="36"/>
      <w:lang w:val="ru-RU" w:eastAsia="ru-RU" w:bidi="ar-SA"/>
    </w:rPr>
  </w:style>
  <w:style w:type="character" w:customStyle="1" w:styleId="14111110">
    <w:name w:val="Стиль Заголовок 1 Знак Знак Знак Знак Знак Знак Знак Знак Знак4 Знак1 Знак1 Знак1 Знак1 Знак Знак Знак Знак1 Знак"/>
    <w:basedOn w:val="142"/>
    <w:rsid w:val="00FA278F"/>
    <w:rPr>
      <w:rFonts w:ascii="Arial" w:hAnsi="Arial" w:cs="Arial" w:hint="default"/>
      <w:b/>
      <w:bCs/>
      <w:kern w:val="2"/>
      <w:sz w:val="36"/>
      <w:lang w:val="ru-RU" w:eastAsia="ru-RU" w:bidi="ar-SA"/>
    </w:rPr>
  </w:style>
  <w:style w:type="character" w:customStyle="1" w:styleId="11112fe">
    <w:name w:val="Стиль Заголовок 1 Знак Знак Знак Знак Знак Знак Знак1 Знак1 Знак Знак Знак Знак Знак Знак Знак1 Знак2"/>
    <w:basedOn w:val="a0"/>
    <w:rsid w:val="00FA278F"/>
    <w:rPr>
      <w:rFonts w:ascii="Arial" w:hAnsi="Arial" w:cs="Arial" w:hint="default"/>
      <w:b/>
      <w:bCs/>
      <w:kern w:val="2"/>
      <w:sz w:val="36"/>
      <w:lang w:val="ru-RU" w:eastAsia="ru-RU" w:bidi="ar-SA"/>
    </w:rPr>
  </w:style>
  <w:style w:type="character" w:customStyle="1" w:styleId="1111112a">
    <w:name w:val="Стиль Заголовок 1 Знак Знак Знак Знак Знак Знак1 Знак1 Знак Знак Знак1 Знак1 Знак Знак Знак1 Знак2"/>
    <w:basedOn w:val="115"/>
    <w:rsid w:val="00FA278F"/>
    <w:rPr>
      <w:rFonts w:ascii="Arial" w:hAnsi="Arial" w:cs="Arial" w:hint="default"/>
      <w:b/>
      <w:bCs/>
      <w:kern w:val="2"/>
      <w:sz w:val="36"/>
      <w:lang w:val="ru-RU" w:eastAsia="ru-RU" w:bidi="ar-SA"/>
    </w:rPr>
  </w:style>
  <w:style w:type="character" w:customStyle="1" w:styleId="1211121">
    <w:name w:val="Стиль Заголовок 1 Знак Знак Знак Знак Знак Знак2 Знак Знак Знак1 Знак1 Знак Знак Знак1 Знак2"/>
    <w:basedOn w:val="a0"/>
    <w:rsid w:val="00FA278F"/>
    <w:rPr>
      <w:rFonts w:ascii="Arial" w:hAnsi="Arial" w:cs="Arial" w:hint="default"/>
      <w:b/>
      <w:bCs/>
      <w:kern w:val="2"/>
      <w:sz w:val="36"/>
      <w:lang w:val="ru-RU" w:eastAsia="ru-RU" w:bidi="ar-SA"/>
    </w:rPr>
  </w:style>
  <w:style w:type="character" w:customStyle="1" w:styleId="11112111112">
    <w:name w:val="Стиль Заголовок 1 Знак Знак Знак1 Знак Знак1 Знак1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32d">
    <w:name w:val="Стиль Заголовок 1 Знак Знак Знак1 Знак Знак1 Знак Знак3 Знак2 Знак Знак"/>
    <w:basedOn w:val="a0"/>
    <w:rsid w:val="00FA278F"/>
    <w:rPr>
      <w:rFonts w:ascii="Arial" w:hAnsi="Arial" w:cs="Arial" w:hint="default"/>
      <w:b/>
      <w:bCs/>
      <w:kern w:val="2"/>
      <w:sz w:val="36"/>
      <w:lang w:val="ru-RU" w:eastAsia="ru-RU" w:bidi="ar-SA"/>
    </w:rPr>
  </w:style>
  <w:style w:type="character" w:customStyle="1" w:styleId="112513">
    <w:name w:val="Стиль Заголовок 1 Знак Знак Знак Знак1 Знак2 Знак Знак5 Знак1"/>
    <w:basedOn w:val="a0"/>
    <w:rsid w:val="00FA278F"/>
    <w:rPr>
      <w:rFonts w:ascii="Arial" w:hAnsi="Arial" w:cs="Arial" w:hint="default"/>
      <w:b/>
      <w:bCs/>
      <w:kern w:val="2"/>
      <w:sz w:val="36"/>
      <w:lang w:val="ru-RU" w:eastAsia="ru-RU" w:bidi="ar-SA"/>
    </w:rPr>
  </w:style>
  <w:style w:type="character" w:customStyle="1" w:styleId="112113121">
    <w:name w:val="Стиль Заголовок 1 Знак Знак Знак Знак1 Знак2 Знак1 Знак1 Знак Знак Знак3 Знак1 Знак2"/>
    <w:basedOn w:val="a0"/>
    <w:rsid w:val="00FA278F"/>
    <w:rPr>
      <w:rFonts w:ascii="Arial" w:hAnsi="Arial" w:cs="Arial" w:hint="default"/>
      <w:b/>
      <w:bCs/>
      <w:kern w:val="2"/>
      <w:sz w:val="36"/>
      <w:lang w:val="ru-RU" w:eastAsia="ru-RU" w:bidi="ar-SA"/>
    </w:rPr>
  </w:style>
  <w:style w:type="character" w:customStyle="1" w:styleId="123122">
    <w:name w:val="Стиль Заголовок 1 Знак Знак Знак Знак Знак Знак Знак Знак2 Знак Знак Знак3 Знак1 Знак2"/>
    <w:basedOn w:val="a0"/>
    <w:rsid w:val="00FA278F"/>
    <w:rPr>
      <w:rFonts w:ascii="Arial" w:hAnsi="Arial" w:cs="Arial" w:hint="default"/>
      <w:b/>
      <w:bCs/>
      <w:kern w:val="2"/>
      <w:sz w:val="36"/>
      <w:lang w:val="ru-RU" w:eastAsia="ru-RU" w:bidi="ar-SA"/>
    </w:rPr>
  </w:style>
  <w:style w:type="character" w:customStyle="1" w:styleId="111213120">
    <w:name w:val="Стиль Заголовок 1 Знак Знак Знак1 Знак Знак1 Знак2 Знак Знак1 Знак3 Знак1 Знак2"/>
    <w:basedOn w:val="a0"/>
    <w:rsid w:val="00FA278F"/>
    <w:rPr>
      <w:rFonts w:ascii="Arial" w:hAnsi="Arial" w:cs="Arial" w:hint="default"/>
      <w:b/>
      <w:bCs/>
      <w:kern w:val="2"/>
      <w:sz w:val="36"/>
      <w:lang w:val="ru-RU" w:eastAsia="ru-RU" w:bidi="ar-SA"/>
    </w:rPr>
  </w:style>
  <w:style w:type="character" w:customStyle="1" w:styleId="11244111110">
    <w:name w:val="Стиль Заголовок 1 Знак Знак Знак Знак1 Знак2 Знак4 Знак4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24112">
    <w:name w:val="Стиль Заголовок 1 Знак Знак Знак Знак1 Знак2 Знак1 Знак2 Знак4 Знак1 Знак1 Знак Знак"/>
    <w:basedOn w:val="a0"/>
    <w:rsid w:val="00FA278F"/>
    <w:rPr>
      <w:rFonts w:ascii="Arial" w:hAnsi="Arial" w:cs="Arial" w:hint="default"/>
      <w:b/>
      <w:bCs/>
      <w:kern w:val="2"/>
      <w:sz w:val="36"/>
      <w:lang w:val="ru-RU" w:eastAsia="ru-RU" w:bidi="ar-SA"/>
    </w:rPr>
  </w:style>
  <w:style w:type="character" w:customStyle="1" w:styleId="1419">
    <w:name w:val="Стиль Заголовок 1 Знак Знак Знак Знак Знак Знак Знак4 Знак Знак1"/>
    <w:basedOn w:val="1c"/>
    <w:rsid w:val="00FA278F"/>
    <w:rPr>
      <w:bCs/>
      <w:color w:val="auto"/>
      <w:kern w:val="2"/>
    </w:rPr>
  </w:style>
  <w:style w:type="character" w:customStyle="1" w:styleId="112121240">
    <w:name w:val="Стиль Заголовок 1 Знак Знак Знак Знак1 Знак2 Знак Знак1 Знак2 Знак1 Знак2 Знак Знак4 Знак"/>
    <w:basedOn w:val="a0"/>
    <w:rsid w:val="00FA278F"/>
    <w:rPr>
      <w:rFonts w:ascii="Arial" w:hAnsi="Arial" w:cs="Arial" w:hint="default"/>
      <w:b/>
      <w:bCs/>
      <w:kern w:val="2"/>
      <w:sz w:val="36"/>
      <w:lang w:val="ru-RU" w:eastAsia="ru-RU" w:bidi="ar-SA"/>
    </w:rPr>
  </w:style>
  <w:style w:type="character" w:customStyle="1" w:styleId="1111242">
    <w:name w:val="Стиль Заголовок 1 Знак Знак Знак Знак Знак Знак1 Знак1 Знак Знак1 Знак Знак2 Знак Знак4 Знак"/>
    <w:basedOn w:val="115"/>
    <w:rsid w:val="00FA278F"/>
    <w:rPr>
      <w:rFonts w:ascii="Arial" w:hAnsi="Arial" w:cs="Arial" w:hint="default"/>
      <w:b/>
      <w:bCs/>
      <w:kern w:val="2"/>
      <w:sz w:val="36"/>
      <w:lang w:val="ru-RU" w:eastAsia="ru-RU" w:bidi="ar-SA"/>
    </w:rPr>
  </w:style>
  <w:style w:type="character" w:customStyle="1" w:styleId="1141124">
    <w:name w:val="Стиль Заголовок 1 Знак Знак Знак Знак1 Знак Знак4 Знак1 Знак Знак Знак Знак1 Знак2 Знак Знак4 Знак"/>
    <w:basedOn w:val="a0"/>
    <w:rsid w:val="00FA278F"/>
    <w:rPr>
      <w:rFonts w:ascii="Arial" w:hAnsi="Arial" w:cs="Arial" w:hint="default"/>
      <w:b/>
      <w:bCs/>
      <w:kern w:val="2"/>
      <w:sz w:val="36"/>
      <w:lang w:val="ru-RU" w:eastAsia="ru-RU" w:bidi="ar-SA"/>
    </w:rPr>
  </w:style>
  <w:style w:type="character" w:customStyle="1" w:styleId="111131e">
    <w:name w:val="Стиль Заголовок 1 Знак Знак Знак1 Знак Знак1 Знак Знак Знак1 Знак3 Знак1"/>
    <w:basedOn w:val="a0"/>
    <w:rsid w:val="00FA278F"/>
    <w:rPr>
      <w:rFonts w:ascii="Arial" w:hAnsi="Arial" w:cs="Arial" w:hint="default"/>
      <w:b/>
      <w:bCs/>
      <w:kern w:val="2"/>
      <w:sz w:val="36"/>
      <w:lang w:val="ru-RU" w:eastAsia="ru-RU" w:bidi="ar-SA"/>
    </w:rPr>
  </w:style>
  <w:style w:type="character" w:customStyle="1" w:styleId="123a">
    <w:name w:val="Стиль Заголовок 1 Знак Знак Знак Знак Знак Знак Знак Знак2 Знак Знак3"/>
    <w:basedOn w:val="a0"/>
    <w:rsid w:val="00FA278F"/>
    <w:rPr>
      <w:rFonts w:ascii="Arial" w:hAnsi="Arial" w:cs="Arial" w:hint="default"/>
      <w:b/>
      <w:bCs/>
      <w:kern w:val="2"/>
      <w:sz w:val="36"/>
      <w:lang w:val="ru-RU" w:eastAsia="ru-RU" w:bidi="ar-SA"/>
    </w:rPr>
  </w:style>
  <w:style w:type="character" w:customStyle="1" w:styleId="1121137">
    <w:name w:val="Стиль Заголовок 1 Знак Знак Знак Знак1 Знак2 Знак1 Знак1 Знак Знак3"/>
    <w:basedOn w:val="a0"/>
    <w:rsid w:val="00FA278F"/>
    <w:rPr>
      <w:rFonts w:ascii="Arial" w:hAnsi="Arial" w:cs="Arial" w:hint="default"/>
      <w:b/>
      <w:bCs/>
      <w:kern w:val="2"/>
      <w:sz w:val="36"/>
      <w:lang w:val="ru-RU" w:eastAsia="ru-RU" w:bidi="ar-SA"/>
    </w:rPr>
  </w:style>
  <w:style w:type="character" w:customStyle="1" w:styleId="112111117">
    <w:name w:val="Стиль Заголовок 1 Знак Знак Знак Знак Знак Знак Знак Знак1 Знак Знак Знак2 Знак Знак1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2240">
    <w:name w:val="Стиль Заголовок 1 Знак Знак Знак1 Знак Знак1 Знак1 Знак2 Знак2 Знак Знак4 Знак"/>
    <w:basedOn w:val="a0"/>
    <w:rsid w:val="00FA278F"/>
    <w:rPr>
      <w:rFonts w:ascii="Arial" w:hAnsi="Arial" w:cs="Arial" w:hint="default"/>
      <w:b/>
      <w:bCs/>
      <w:kern w:val="2"/>
      <w:sz w:val="36"/>
      <w:lang w:val="ru-RU" w:eastAsia="ru-RU" w:bidi="ar-SA"/>
    </w:rPr>
  </w:style>
  <w:style w:type="character" w:customStyle="1" w:styleId="11131fa">
    <w:name w:val="Стиль Заголовок 1 Знак Знак Знак1 Знак Знак1 Знак3 Знак1 Знак"/>
    <w:basedOn w:val="a0"/>
    <w:rsid w:val="00FA278F"/>
    <w:rPr>
      <w:rFonts w:ascii="Arial" w:hAnsi="Arial" w:cs="Arial" w:hint="default"/>
      <w:b/>
      <w:bCs/>
      <w:kern w:val="2"/>
      <w:sz w:val="36"/>
      <w:lang w:val="ru-RU" w:eastAsia="ru-RU" w:bidi="ar-SA"/>
    </w:rPr>
  </w:style>
  <w:style w:type="character" w:customStyle="1" w:styleId="1111112b">
    <w:name w:val="Стиль Заголовок 1 Знак Знак Знак1 Знак Знак1 Знак Знак Знак1 Знак1 Знак Знак1 Знак2"/>
    <w:basedOn w:val="a0"/>
    <w:rsid w:val="00FA278F"/>
    <w:rPr>
      <w:rFonts w:ascii="Arial" w:hAnsi="Arial" w:cs="Arial" w:hint="default"/>
      <w:b/>
      <w:bCs/>
      <w:kern w:val="2"/>
      <w:sz w:val="36"/>
      <w:lang w:val="ru-RU" w:eastAsia="ru-RU" w:bidi="ar-SA"/>
    </w:rPr>
  </w:style>
  <w:style w:type="character" w:customStyle="1" w:styleId="1131f5">
    <w:name w:val="Стиль Заголовок 1 Знак Знак Знак Знак Знак Знак1 Знак Знак3 Знак Знак Знак1 Знак"/>
    <w:basedOn w:val="a0"/>
    <w:rsid w:val="00FA278F"/>
    <w:rPr>
      <w:rFonts w:ascii="Arial" w:hAnsi="Arial" w:cs="Arial" w:hint="default"/>
      <w:b/>
      <w:bCs/>
      <w:kern w:val="2"/>
      <w:sz w:val="36"/>
      <w:lang w:val="ru-RU" w:eastAsia="ru-RU" w:bidi="ar-SA"/>
    </w:rPr>
  </w:style>
  <w:style w:type="character" w:customStyle="1" w:styleId="112616">
    <w:name w:val="Стиль Заголовок 1 Знак Знак Знак Знак1 Знак2 Знак6 Знак Знак1 Знак"/>
    <w:basedOn w:val="a0"/>
    <w:rsid w:val="00FA278F"/>
    <w:rPr>
      <w:rFonts w:ascii="Arial" w:hAnsi="Arial" w:cs="Arial" w:hint="default"/>
      <w:b/>
      <w:bCs/>
      <w:kern w:val="2"/>
      <w:sz w:val="36"/>
      <w:lang w:val="ru-RU" w:eastAsia="ru-RU" w:bidi="ar-SA"/>
    </w:rPr>
  </w:style>
  <w:style w:type="character" w:customStyle="1" w:styleId="12f8">
    <w:name w:val="Стиль Заголовок 1 Знак Знак Знак Знак Знак Знак Знак Знак Знак Знак2 Знак"/>
    <w:basedOn w:val="1219"/>
    <w:rsid w:val="00FA278F"/>
    <w:rPr>
      <w:rFonts w:ascii="Arial" w:hAnsi="Arial" w:cs="Arial" w:hint="default"/>
      <w:b/>
      <w:bCs/>
      <w:kern w:val="2"/>
      <w:sz w:val="36"/>
      <w:lang w:val="ru-RU" w:eastAsia="ru-RU" w:bidi="ar-SA"/>
    </w:rPr>
  </w:style>
  <w:style w:type="character" w:customStyle="1" w:styleId="1112123">
    <w:name w:val="Стиль Заголовок 1 Знак Знак Знак Знак Знак Знак Знак1 Знак1 Знак2 Знак Знак1 Знак2"/>
    <w:basedOn w:val="a0"/>
    <w:rsid w:val="00FA278F"/>
    <w:rPr>
      <w:rFonts w:ascii="Arial" w:hAnsi="Arial" w:cs="Arial" w:hint="default"/>
      <w:b/>
      <w:bCs/>
      <w:kern w:val="2"/>
      <w:sz w:val="36"/>
      <w:lang w:val="ru-RU" w:eastAsia="ru-RU" w:bidi="ar-SA"/>
    </w:rPr>
  </w:style>
  <w:style w:type="character" w:customStyle="1" w:styleId="1131f6">
    <w:name w:val="Стиль Заголовок 1 Знак Знак Знак Знак Знак Знак Знак Знак1 Знак3 Знак1 Знак Знак Знак"/>
    <w:basedOn w:val="a0"/>
    <w:rsid w:val="00FA278F"/>
    <w:rPr>
      <w:rFonts w:ascii="Arial" w:hAnsi="Arial" w:cs="Arial" w:hint="default"/>
      <w:b/>
      <w:bCs/>
      <w:kern w:val="2"/>
      <w:sz w:val="36"/>
      <w:lang w:val="ru-RU" w:eastAsia="ru-RU" w:bidi="ar-SA"/>
    </w:rPr>
  </w:style>
  <w:style w:type="character" w:customStyle="1" w:styleId="1254">
    <w:name w:val="Стиль Заголовок 1 Знак Знак Знак2 Знак5 Знак"/>
    <w:basedOn w:val="a0"/>
    <w:rsid w:val="00FA278F"/>
    <w:rPr>
      <w:rFonts w:ascii="Arial" w:hAnsi="Arial" w:cs="Arial" w:hint="default"/>
      <w:b/>
      <w:bCs/>
      <w:kern w:val="2"/>
      <w:sz w:val="36"/>
      <w:lang w:val="ru-RU" w:eastAsia="ru-RU" w:bidi="ar-SA"/>
    </w:rPr>
  </w:style>
  <w:style w:type="character" w:customStyle="1" w:styleId="11212f4">
    <w:name w:val="Стиль Заголовок 1 Знак Знак Знак Знак1 Знак2 Знак Знак1 Знак2 Знак Знак"/>
    <w:basedOn w:val="a0"/>
    <w:rsid w:val="00FA278F"/>
    <w:rPr>
      <w:rFonts w:ascii="Arial" w:hAnsi="Arial" w:cs="Arial" w:hint="default"/>
      <w:b/>
      <w:bCs/>
      <w:kern w:val="2"/>
      <w:sz w:val="36"/>
      <w:lang w:val="ru-RU" w:eastAsia="ru-RU" w:bidi="ar-SA"/>
    </w:rPr>
  </w:style>
  <w:style w:type="character" w:customStyle="1" w:styleId="11112ff">
    <w:name w:val="Стиль Заголовок 1 Знак Знак Знак Знак Знак Знак1 Знак1 Знак Знак1 Знак2 Знак"/>
    <w:basedOn w:val="115"/>
    <w:rsid w:val="00FA278F"/>
    <w:rPr>
      <w:rFonts w:ascii="Arial" w:hAnsi="Arial" w:cs="Arial" w:hint="default"/>
      <w:b/>
      <w:bCs/>
      <w:kern w:val="2"/>
      <w:sz w:val="36"/>
      <w:lang w:val="ru-RU" w:eastAsia="ru-RU" w:bidi="ar-SA"/>
    </w:rPr>
  </w:style>
  <w:style w:type="character" w:customStyle="1" w:styleId="121511">
    <w:name w:val="Стиль Заголовок 1 Знак Знак Знак Знак Знак Знак2 Знак Знак1 Знак5 Знак1 Знак1 Знак Знак"/>
    <w:basedOn w:val="a0"/>
    <w:rsid w:val="00FA278F"/>
    <w:rPr>
      <w:rFonts w:ascii="Arial" w:hAnsi="Arial" w:cs="Arial" w:hint="default"/>
      <w:b/>
      <w:bCs/>
      <w:kern w:val="2"/>
      <w:sz w:val="36"/>
      <w:lang w:val="ru-RU" w:eastAsia="ru-RU" w:bidi="ar-SA"/>
    </w:rPr>
  </w:style>
  <w:style w:type="character" w:customStyle="1" w:styleId="11121ff">
    <w:name w:val="Стиль Заголовок 1 Знак Знак Знак1 Знак Знак1 Знак2 Знак Знак Знак1 Знак"/>
    <w:basedOn w:val="a0"/>
    <w:rsid w:val="00FA278F"/>
    <w:rPr>
      <w:rFonts w:ascii="Arial" w:hAnsi="Arial" w:cs="Arial" w:hint="default"/>
      <w:b/>
      <w:bCs/>
      <w:kern w:val="2"/>
      <w:sz w:val="36"/>
      <w:lang w:val="ru-RU" w:eastAsia="ru-RU" w:bidi="ar-SA"/>
    </w:rPr>
  </w:style>
  <w:style w:type="character" w:customStyle="1" w:styleId="1141d">
    <w:name w:val="Стиль Заголовок 1 Знак Знак Знак Знак1 Знак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12ff0">
    <w:name w:val="Стиль Заголовок 1 Знак Знак Знак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21ff4">
    <w:name w:val="Стиль Заголовок 1 Знак Знак Знак Знак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12111f5">
    <w:name w:val="Стиль Заголовок 1 Знак Знак Знак Знак1 Знак2 Знак1 Знак1 Знак Знак1 Знак"/>
    <w:basedOn w:val="a0"/>
    <w:rsid w:val="00FA278F"/>
    <w:rPr>
      <w:rFonts w:ascii="Arial" w:hAnsi="Arial" w:cs="Arial" w:hint="default"/>
      <w:b/>
      <w:bCs/>
      <w:kern w:val="2"/>
      <w:sz w:val="36"/>
      <w:lang w:val="ru-RU" w:eastAsia="ru-RU" w:bidi="ar-SA"/>
    </w:rPr>
  </w:style>
  <w:style w:type="character" w:customStyle="1" w:styleId="11111fff5">
    <w:name w:val="Стиль Заголовок 1 Знак Знак Знак1 Знак Знак1 Знак1 Знак1 Знак"/>
    <w:basedOn w:val="a0"/>
    <w:rsid w:val="00FA278F"/>
    <w:rPr>
      <w:rFonts w:ascii="Arial" w:hAnsi="Arial" w:cs="Arial" w:hint="default"/>
      <w:b/>
      <w:bCs/>
      <w:kern w:val="2"/>
      <w:sz w:val="36"/>
      <w:lang w:val="ru-RU" w:eastAsia="ru-RU" w:bidi="ar-SA"/>
    </w:rPr>
  </w:style>
  <w:style w:type="character" w:customStyle="1" w:styleId="111523">
    <w:name w:val="Стиль Заголовок 1 Знак Знак Знак Знак1 Знак Знак1 Знак Знак5 Знак2"/>
    <w:basedOn w:val="a0"/>
    <w:rsid w:val="00FA278F"/>
    <w:rPr>
      <w:rFonts w:ascii="Arial" w:hAnsi="Arial" w:cs="Arial" w:hint="default"/>
      <w:b/>
      <w:bCs/>
      <w:kern w:val="2"/>
      <w:sz w:val="36"/>
      <w:lang w:val="ru-RU" w:eastAsia="ru-RU" w:bidi="ar-SA"/>
    </w:rPr>
  </w:style>
  <w:style w:type="character" w:customStyle="1" w:styleId="1154">
    <w:name w:val="Стиль Заголовок 1 Знак Знак Знак Знак Знак Знак Знак Знак1 Знак Знак Знак5 Знак"/>
    <w:basedOn w:val="a0"/>
    <w:rsid w:val="00FA278F"/>
    <w:rPr>
      <w:rFonts w:ascii="Arial" w:hAnsi="Arial" w:cs="Arial" w:hint="default"/>
      <w:b/>
      <w:bCs/>
      <w:kern w:val="2"/>
      <w:sz w:val="36"/>
      <w:lang w:val="ru-RU" w:eastAsia="ru-RU" w:bidi="ar-SA"/>
    </w:rPr>
  </w:style>
  <w:style w:type="character" w:customStyle="1" w:styleId="1111ffff8">
    <w:name w:val="Стиль Заголовок 1 Знак Знак Знак Знак Знак Знак Знак1 Знак1 Знак Знак Знак1 Знак"/>
    <w:basedOn w:val="a0"/>
    <w:rsid w:val="00FA278F"/>
    <w:rPr>
      <w:rFonts w:ascii="Arial" w:hAnsi="Arial" w:cs="Arial" w:hint="default"/>
      <w:b/>
      <w:bCs/>
      <w:kern w:val="2"/>
      <w:sz w:val="36"/>
      <w:lang w:val="ru-RU" w:eastAsia="ru-RU" w:bidi="ar-SA"/>
    </w:rPr>
  </w:style>
  <w:style w:type="character" w:customStyle="1" w:styleId="111121ff2">
    <w:name w:val="Стиль Заголовок 1 Знак Знак Знак Знак Знак Знак1 Знак Знак1 Знак Знак Знак1 Знак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22217">
    <w:name w:val="Стиль Заголовок 1 Знак Знак Знак2 Знак Знак Знак Знак2 Знак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3811">
    <w:name w:val="Стиль Заголовок 1 Знак Знак Знак1 Знак Знак1 Знак Знак3 Знак8 Знак1 Знак Знак Знак1"/>
    <w:basedOn w:val="a0"/>
    <w:rsid w:val="00FA278F"/>
    <w:rPr>
      <w:rFonts w:ascii="Arial" w:hAnsi="Arial" w:cs="Arial" w:hint="default"/>
      <w:b/>
      <w:bCs/>
      <w:kern w:val="2"/>
      <w:sz w:val="36"/>
      <w:lang w:val="ru-RU" w:eastAsia="ru-RU" w:bidi="ar-SA"/>
    </w:rPr>
  </w:style>
  <w:style w:type="character" w:customStyle="1" w:styleId="11515">
    <w:name w:val="Стиль Заголовок 1 Знак Знак Знак1 Знак Знак Знак Знак Знак Знак5 Знак Знак Знак1 Знак Знак Знак"/>
    <w:basedOn w:val="127"/>
    <w:rsid w:val="00FA278F"/>
    <w:rPr>
      <w:rFonts w:ascii="Arial" w:hAnsi="Arial" w:cs="Arial" w:hint="default"/>
      <w:b/>
      <w:bCs/>
      <w:kern w:val="2"/>
      <w:sz w:val="36"/>
      <w:lang w:val="ru-RU" w:eastAsia="ru-RU" w:bidi="ar-SA"/>
    </w:rPr>
  </w:style>
  <w:style w:type="character" w:customStyle="1" w:styleId="12514">
    <w:name w:val="Стиль Заголовок 1 Знак Знак Знак Знак2 Знак Знак Знак5 Знак Знак Знак1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1119">
    <w:name w:val="Стиль Заголовок 1 Знак Знак Знак Знак1 Знак Знак1 Знак1 Знак Знак2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2111f6">
    <w:name w:val="Стиль Заголовок 1 Знак Знак Знак Знак Знак Знак1 Знак Знак Знак Знак Знак Знак Знак Знак2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2129">
    <w:name w:val="Стиль Заголовок 1 Знак Знак Знак Знак1 Знак Знак1 Знак Знак1 Знак2 Знак Знак1 Знак2"/>
    <w:basedOn w:val="a0"/>
    <w:rsid w:val="00FA278F"/>
    <w:rPr>
      <w:rFonts w:ascii="Arial" w:hAnsi="Arial" w:cs="Arial" w:hint="default"/>
      <w:b/>
      <w:bCs/>
      <w:kern w:val="2"/>
      <w:sz w:val="36"/>
      <w:lang w:val="ru-RU" w:eastAsia="ru-RU" w:bidi="ar-SA"/>
    </w:rPr>
  </w:style>
  <w:style w:type="character" w:customStyle="1" w:styleId="121126">
    <w:name w:val="Стиль Заголовок 1 Знак Знак Знак Знак Знак Знак2 Знак Знак1 Знак Знак1 Знак2 Знак Знак"/>
    <w:basedOn w:val="a0"/>
    <w:rsid w:val="00FA278F"/>
    <w:rPr>
      <w:rFonts w:ascii="Arial" w:hAnsi="Arial" w:cs="Arial" w:hint="default"/>
      <w:b/>
      <w:bCs/>
      <w:kern w:val="2"/>
      <w:sz w:val="36"/>
      <w:lang w:val="ru-RU" w:eastAsia="ru-RU" w:bidi="ar-SA"/>
    </w:rPr>
  </w:style>
  <w:style w:type="character" w:customStyle="1" w:styleId="1111111f8">
    <w:name w:val="Стиль Заголовок 1 Знак Знак Знак Знак Знак Знак1 Знак1 Знак Знак1 Знак1 Знак1 Знак1 Знак Знак"/>
    <w:basedOn w:val="115"/>
    <w:rsid w:val="00FA278F"/>
    <w:rPr>
      <w:rFonts w:ascii="Arial" w:hAnsi="Arial" w:cs="Arial" w:hint="default"/>
      <w:b/>
      <w:bCs/>
      <w:kern w:val="2"/>
      <w:sz w:val="36"/>
      <w:lang w:val="ru-RU" w:eastAsia="ru-RU" w:bidi="ar-SA"/>
    </w:rPr>
  </w:style>
  <w:style w:type="character" w:customStyle="1" w:styleId="1141211">
    <w:name w:val="Стиль Заголовок 1 Знак Знак Знак Знак1 Знак Знак4 Знак1 Знак Знак Знак Знак2 Знак1 Знак1 Знак Знак"/>
    <w:basedOn w:val="a0"/>
    <w:rsid w:val="00FA278F"/>
    <w:rPr>
      <w:rFonts w:ascii="Arial" w:hAnsi="Arial" w:cs="Arial" w:hint="default"/>
      <w:b/>
      <w:bCs/>
      <w:kern w:val="2"/>
      <w:sz w:val="36"/>
      <w:lang w:val="ru-RU" w:eastAsia="ru-RU" w:bidi="ar-SA"/>
    </w:rPr>
  </w:style>
  <w:style w:type="character" w:customStyle="1" w:styleId="1131231">
    <w:name w:val="Стиль Заголовок 1 Знак Знак Знак Знак Знак Знак Знак Знак1 Знак3 Знак1 Знак Знак2 Знак3 Знак1 Знак Знак"/>
    <w:basedOn w:val="a0"/>
    <w:rsid w:val="00FA278F"/>
    <w:rPr>
      <w:rFonts w:ascii="Arial" w:hAnsi="Arial" w:cs="Arial" w:hint="default"/>
      <w:b/>
      <w:bCs/>
      <w:kern w:val="2"/>
      <w:sz w:val="36"/>
      <w:lang w:val="ru-RU" w:eastAsia="ru-RU" w:bidi="ar-SA"/>
    </w:rPr>
  </w:style>
  <w:style w:type="character" w:customStyle="1" w:styleId="1112331">
    <w:name w:val="Стиль Заголовок 1 Знак Знак Знак1 Знак Знак1 Знак2 Знак Знак Знак3 Знак3 Знак1 Знак Знак"/>
    <w:basedOn w:val="a0"/>
    <w:rsid w:val="00FA278F"/>
    <w:rPr>
      <w:rFonts w:ascii="Arial" w:hAnsi="Arial" w:cs="Arial" w:hint="default"/>
      <w:b/>
      <w:bCs/>
      <w:kern w:val="2"/>
      <w:sz w:val="36"/>
      <w:lang w:val="ru-RU" w:eastAsia="ru-RU" w:bidi="ar-SA"/>
    </w:rPr>
  </w:style>
  <w:style w:type="character" w:customStyle="1" w:styleId="11113117">
    <w:name w:val="Стиль Заголовок 1 Знак Знак Знак1 Знак Знак1 Знак1 Знак3 Знак1 Знак1 Знак Знак"/>
    <w:basedOn w:val="a0"/>
    <w:rsid w:val="00FA278F"/>
    <w:rPr>
      <w:rFonts w:ascii="Arial" w:hAnsi="Arial" w:cs="Arial" w:hint="default"/>
      <w:b/>
      <w:bCs/>
      <w:kern w:val="2"/>
      <w:sz w:val="36"/>
      <w:lang w:val="ru-RU" w:eastAsia="ru-RU" w:bidi="ar-SA"/>
    </w:rPr>
  </w:style>
  <w:style w:type="character" w:customStyle="1" w:styleId="11211431">
    <w:name w:val="Стиль Заголовок 1 Знак Знак Знак Знак1 Знак2 Знак1 Знак1 Знак Знак4 Знак3 Знак1 Знак Знак"/>
    <w:basedOn w:val="a0"/>
    <w:rsid w:val="00FA278F"/>
    <w:rPr>
      <w:rFonts w:ascii="Arial" w:hAnsi="Arial" w:cs="Arial" w:hint="default"/>
      <w:b/>
      <w:bCs/>
      <w:kern w:val="2"/>
      <w:sz w:val="36"/>
      <w:lang w:val="ru-RU" w:eastAsia="ru-RU" w:bidi="ar-SA"/>
    </w:rPr>
  </w:style>
  <w:style w:type="character" w:customStyle="1" w:styleId="124312">
    <w:name w:val="Стиль Заголовок 1 Знак Знак Знак Знак Знак Знак Знак Знак2 Знак Знак4 Знак3 Знак1 Знак Знак"/>
    <w:basedOn w:val="a0"/>
    <w:rsid w:val="00FA278F"/>
    <w:rPr>
      <w:rFonts w:ascii="Arial" w:hAnsi="Arial" w:cs="Arial" w:hint="default"/>
      <w:b/>
      <w:bCs/>
      <w:kern w:val="2"/>
      <w:sz w:val="36"/>
      <w:lang w:val="ru-RU" w:eastAsia="ru-RU" w:bidi="ar-SA"/>
    </w:rPr>
  </w:style>
  <w:style w:type="character" w:customStyle="1" w:styleId="114310">
    <w:name w:val="Стиль Заголовок 1 Знак Знак Знак Знак Знак Знак Знак1 Знак Знак4 Знак3 Знак1 Знак Знак"/>
    <w:basedOn w:val="a0"/>
    <w:rsid w:val="00FA278F"/>
    <w:rPr>
      <w:rFonts w:ascii="Arial" w:hAnsi="Arial" w:cs="Arial" w:hint="default"/>
      <w:b/>
      <w:bCs/>
      <w:kern w:val="2"/>
      <w:sz w:val="36"/>
      <w:lang w:val="ru-RU" w:eastAsia="ru-RU" w:bidi="ar-SA"/>
    </w:rPr>
  </w:style>
  <w:style w:type="character" w:customStyle="1" w:styleId="112123112">
    <w:name w:val="Стиль Заголовок 1 Знак Знак Знак Знак1 Знак2 Знак Знак1 Знак2 Знак3 Знак Знак1 Знак1"/>
    <w:basedOn w:val="a0"/>
    <w:rsid w:val="00FA278F"/>
    <w:rPr>
      <w:rFonts w:ascii="Arial" w:hAnsi="Arial" w:cs="Arial" w:hint="default"/>
      <w:b/>
      <w:bCs/>
      <w:kern w:val="2"/>
      <w:sz w:val="36"/>
      <w:lang w:val="ru-RU" w:eastAsia="ru-RU" w:bidi="ar-SA"/>
    </w:rPr>
  </w:style>
  <w:style w:type="character" w:customStyle="1" w:styleId="111112f3">
    <w:name w:val="Стиль Заголовок 1 Знак Знак Знак Знак Знак Знак1 Знак Знак1 Знак1 Знак1 Знак2 Знак Знак"/>
    <w:basedOn w:val="a0"/>
    <w:rsid w:val="00FA278F"/>
    <w:rPr>
      <w:rFonts w:ascii="Arial" w:hAnsi="Arial" w:cs="Arial" w:hint="default"/>
      <w:b/>
      <w:bCs/>
      <w:kern w:val="2"/>
      <w:sz w:val="36"/>
      <w:lang w:val="ru-RU" w:eastAsia="ru-RU" w:bidi="ar-SA"/>
    </w:rPr>
  </w:style>
  <w:style w:type="character" w:customStyle="1" w:styleId="114d">
    <w:name w:val="Стиль Заголовок 1 Знак Знак Знак1 Знак Знак Знак Знак Знак4"/>
    <w:basedOn w:val="127"/>
    <w:rsid w:val="00FA278F"/>
    <w:rPr>
      <w:rFonts w:ascii="Arial" w:hAnsi="Arial" w:cs="Arial" w:hint="default"/>
      <w:b/>
      <w:bCs/>
      <w:kern w:val="2"/>
      <w:sz w:val="36"/>
      <w:lang w:val="ru-RU" w:eastAsia="ru-RU" w:bidi="ar-SA"/>
    </w:rPr>
  </w:style>
  <w:style w:type="character" w:customStyle="1" w:styleId="1248">
    <w:name w:val="Стиль Заголовок 1 Знак Знак Знак Знак2 Знак Знак4"/>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226">
    <w:name w:val="Стиль Заголовок 1 Знак Знак Знак Знак1 Знак2 Знак Знак Знак2 Знак Знак Знак Знак Знак2"/>
    <w:basedOn w:val="a0"/>
    <w:rsid w:val="00FA278F"/>
    <w:rPr>
      <w:rFonts w:ascii="Arial" w:hAnsi="Arial" w:cs="Arial" w:hint="default"/>
      <w:b/>
      <w:bCs/>
      <w:kern w:val="2"/>
      <w:sz w:val="36"/>
      <w:lang w:val="ru-RU" w:eastAsia="ru-RU" w:bidi="ar-SA"/>
    </w:rPr>
  </w:style>
  <w:style w:type="character" w:customStyle="1" w:styleId="1112fb">
    <w:name w:val="Стиль Заголовок 1 Знак Знак Знак Знак Знак Знак Знак1 Знак Знак1 Знак Знак Знак Знак Знак Знак2"/>
    <w:basedOn w:val="a0"/>
    <w:rsid w:val="00FA278F"/>
    <w:rPr>
      <w:rFonts w:ascii="Arial" w:hAnsi="Arial" w:cs="Arial" w:hint="default"/>
      <w:b/>
      <w:bCs/>
      <w:kern w:val="2"/>
      <w:sz w:val="36"/>
      <w:lang w:val="ru-RU" w:eastAsia="ru-RU" w:bidi="ar-SA"/>
    </w:rPr>
  </w:style>
  <w:style w:type="character" w:customStyle="1" w:styleId="1112fc">
    <w:name w:val="Стиль Заголовок 1 Знак Знак Знак Знак1 Знак Знак1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2fd">
    <w:name w:val="Стиль Заголовок 1 Знак Знак Знак Знак Знак Знак Знак Знак1 Знак Знак Знак1 Знак Знак Знак Знак Знак Знак2"/>
    <w:basedOn w:val="a0"/>
    <w:rsid w:val="00FA278F"/>
    <w:rPr>
      <w:rFonts w:ascii="Arial" w:hAnsi="Arial" w:cs="Arial" w:hint="default"/>
      <w:b/>
      <w:bCs/>
      <w:kern w:val="2"/>
      <w:sz w:val="36"/>
      <w:lang w:val="ru-RU" w:eastAsia="ru-RU" w:bidi="ar-SA"/>
    </w:rPr>
  </w:style>
  <w:style w:type="character" w:customStyle="1" w:styleId="1820">
    <w:name w:val="Стиль Заголовок 1 Знак Знак Знак Знак Знак Знак Знак Знак8 Знак2"/>
    <w:basedOn w:val="a0"/>
    <w:rsid w:val="00FA278F"/>
    <w:rPr>
      <w:rFonts w:ascii="Arial" w:hAnsi="Arial" w:cs="Arial" w:hint="default"/>
      <w:b/>
      <w:bCs/>
      <w:kern w:val="2"/>
      <w:sz w:val="36"/>
      <w:lang w:val="ru-RU" w:eastAsia="ru-RU" w:bidi="ar-SA"/>
    </w:rPr>
  </w:style>
  <w:style w:type="character" w:customStyle="1" w:styleId="12422">
    <w:name w:val="Стиль Заголовок 1 Знак Знак Знак2 Знак4 Знак2"/>
    <w:basedOn w:val="a0"/>
    <w:rsid w:val="00FA278F"/>
    <w:rPr>
      <w:rFonts w:ascii="Arial" w:hAnsi="Arial" w:cs="Arial" w:hint="default"/>
      <w:b/>
      <w:bCs/>
      <w:kern w:val="2"/>
      <w:sz w:val="36"/>
      <w:lang w:val="ru-RU" w:eastAsia="ru-RU" w:bidi="ar-SA"/>
    </w:rPr>
  </w:style>
  <w:style w:type="character" w:customStyle="1" w:styleId="111fffc">
    <w:name w:val="Стиль Заголовок 1 Знак Знак Знак Знак Знак Знак1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2311110">
    <w:name w:val="Стиль Заголовок 1 Знак Знак Знак1 Знак Знак1 Знак Знак Знак2 Знак3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2511110">
    <w:name w:val="Стиль Заголовок 1 Знак Знак Знак Знак Знак Знак2 Знак Знак5 Знак1 Знак1 Знак1 Знак Знак Знак Знак1 Знак"/>
    <w:basedOn w:val="a0"/>
    <w:rsid w:val="00FA278F"/>
    <w:rPr>
      <w:rFonts w:ascii="Arial" w:hAnsi="Arial" w:cs="Arial" w:hint="default"/>
      <w:b/>
      <w:bCs/>
      <w:kern w:val="2"/>
      <w:sz w:val="36"/>
      <w:lang w:val="ru-RU" w:eastAsia="ru-RU" w:bidi="ar-SA"/>
    </w:rPr>
  </w:style>
  <w:style w:type="character" w:customStyle="1" w:styleId="13127">
    <w:name w:val="Стиль Заголовок 1 Знак Знак Знак Знак Знак Знак Знак3 Знак Знак1 Знак Знак2 Знак"/>
    <w:basedOn w:val="a0"/>
    <w:rsid w:val="00FA278F"/>
    <w:rPr>
      <w:rFonts w:ascii="Arial" w:hAnsi="Arial" w:cs="Arial" w:hint="default"/>
      <w:b/>
      <w:bCs/>
      <w:kern w:val="2"/>
      <w:sz w:val="36"/>
      <w:lang w:val="ru-RU" w:eastAsia="ru-RU" w:bidi="ar-SA"/>
    </w:rPr>
  </w:style>
  <w:style w:type="character" w:customStyle="1" w:styleId="113145">
    <w:name w:val="Стиль Заголовок 1 Знак Знак Знак Знак Знак Знак Знак Знак1 Знак3 Знак1 Знак4"/>
    <w:basedOn w:val="a0"/>
    <w:rsid w:val="00FA278F"/>
    <w:rPr>
      <w:rFonts w:ascii="Arial" w:hAnsi="Arial" w:cs="Arial" w:hint="default"/>
      <w:b/>
      <w:bCs/>
      <w:kern w:val="2"/>
      <w:sz w:val="36"/>
      <w:lang w:val="ru-RU" w:eastAsia="ru-RU" w:bidi="ar-SA"/>
    </w:rPr>
  </w:style>
  <w:style w:type="character" w:customStyle="1" w:styleId="11112ff0">
    <w:name w:val="Стиль Заголовок 1 Знак Знак Знак1 Знак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2122e">
    <w:name w:val="Стиль Заголовок 1 Знак Знак Знак Знак1 Знак2 Знак1 Знак2 Знак Знак2 Знак"/>
    <w:basedOn w:val="a0"/>
    <w:rsid w:val="00FA278F"/>
    <w:rPr>
      <w:rFonts w:ascii="Arial" w:hAnsi="Arial" w:cs="Arial" w:hint="default"/>
      <w:b/>
      <w:bCs/>
      <w:kern w:val="2"/>
      <w:sz w:val="36"/>
      <w:lang w:val="ru-RU" w:eastAsia="ru-RU" w:bidi="ar-SA"/>
    </w:rPr>
  </w:style>
  <w:style w:type="character" w:customStyle="1" w:styleId="14a">
    <w:name w:val="Стиль Заголовок 1 Знак Знак Знак Знак Знак Знак Знак Знак Знак4"/>
    <w:basedOn w:val="142"/>
    <w:rsid w:val="00FA278F"/>
    <w:rPr>
      <w:rFonts w:ascii="Arial" w:hAnsi="Arial" w:cs="Arial" w:hint="default"/>
      <w:b/>
      <w:bCs/>
      <w:kern w:val="2"/>
      <w:sz w:val="36"/>
      <w:lang w:val="ru-RU" w:eastAsia="ru-RU" w:bidi="ar-SA"/>
    </w:rPr>
  </w:style>
  <w:style w:type="character" w:customStyle="1" w:styleId="121ff5">
    <w:name w:val="Стиль Заголовок 1 Знак Знак Знак2 Знак Знак Знак1"/>
    <w:basedOn w:val="a0"/>
    <w:rsid w:val="00FA278F"/>
    <w:rPr>
      <w:rFonts w:ascii="Arial" w:hAnsi="Arial" w:cs="Arial" w:hint="default"/>
      <w:b/>
      <w:bCs/>
      <w:kern w:val="2"/>
      <w:sz w:val="36"/>
      <w:lang w:val="ru-RU" w:eastAsia="ru-RU" w:bidi="ar-SA"/>
    </w:rPr>
  </w:style>
  <w:style w:type="character" w:customStyle="1" w:styleId="1111ffff9">
    <w:name w:val="Стиль Заголовок 1 Знак Знак Знак Знак1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13a">
    <w:name w:val="Стиль Заголовок 1 Знак Знак Знак Знак1 Знак2 Знак1 Знак3 Знак"/>
    <w:basedOn w:val="a0"/>
    <w:rsid w:val="00FA278F"/>
    <w:rPr>
      <w:rFonts w:ascii="Arial" w:hAnsi="Arial" w:cs="Arial" w:hint="default"/>
      <w:b/>
      <w:bCs/>
      <w:kern w:val="2"/>
      <w:sz w:val="36"/>
      <w:lang w:val="ru-RU" w:eastAsia="ru-RU" w:bidi="ar-SA"/>
    </w:rPr>
  </w:style>
  <w:style w:type="character" w:customStyle="1" w:styleId="1326">
    <w:name w:val="Стиль Заголовок 1 Знак Знак Знак Знак Знак Знак Знак3 Знак Знак2 Знак"/>
    <w:basedOn w:val="a0"/>
    <w:rsid w:val="00FA278F"/>
    <w:rPr>
      <w:rFonts w:ascii="Arial" w:hAnsi="Arial" w:cs="Arial" w:hint="default"/>
      <w:b/>
      <w:bCs/>
      <w:kern w:val="2"/>
      <w:sz w:val="36"/>
      <w:lang w:val="ru-RU" w:eastAsia="ru-RU" w:bidi="ar-SA"/>
    </w:rPr>
  </w:style>
  <w:style w:type="character" w:customStyle="1" w:styleId="1362">
    <w:name w:val="Стиль Заголовок 1 Знак Знак Знак Знак Знак Знак Знак3 Знак Знак6"/>
    <w:basedOn w:val="a0"/>
    <w:rsid w:val="00FA278F"/>
    <w:rPr>
      <w:rFonts w:ascii="Arial" w:hAnsi="Arial" w:cs="Arial" w:hint="default"/>
      <w:b/>
      <w:bCs/>
      <w:kern w:val="2"/>
      <w:sz w:val="36"/>
      <w:lang w:val="ru-RU" w:eastAsia="ru-RU" w:bidi="ar-SA"/>
    </w:rPr>
  </w:style>
  <w:style w:type="character" w:customStyle="1" w:styleId="11159">
    <w:name w:val="Стиль Заголовок 1 Знак Знак Знак1 Знак Знак1 Знак Знак Знак5"/>
    <w:basedOn w:val="a0"/>
    <w:rsid w:val="00FA278F"/>
    <w:rPr>
      <w:rFonts w:ascii="Arial" w:hAnsi="Arial" w:cs="Arial" w:hint="default"/>
      <w:b/>
      <w:bCs/>
      <w:kern w:val="2"/>
      <w:sz w:val="36"/>
      <w:lang w:val="ru-RU" w:eastAsia="ru-RU" w:bidi="ar-SA"/>
    </w:rPr>
  </w:style>
  <w:style w:type="character" w:customStyle="1" w:styleId="121242">
    <w:name w:val="Стиль Заголовок 1 Знак Знак Знак2 Знак1 Знак2 Знак4 Знак Знак Знак Знак Знак Знак"/>
    <w:basedOn w:val="a0"/>
    <w:rsid w:val="00FA278F"/>
    <w:rPr>
      <w:rFonts w:ascii="Arial" w:hAnsi="Arial" w:cs="Arial" w:hint="default"/>
      <w:b/>
      <w:bCs/>
      <w:kern w:val="2"/>
      <w:sz w:val="36"/>
      <w:lang w:val="ru-RU" w:eastAsia="ru-RU" w:bidi="ar-SA"/>
    </w:rPr>
  </w:style>
  <w:style w:type="character" w:customStyle="1" w:styleId="112444">
    <w:name w:val="Стиль Заголовок 1 Знак Знак Знак Знак1 Знак2 Знак4 Знак4 Знак4 Знак Знак"/>
    <w:basedOn w:val="a0"/>
    <w:rsid w:val="00FA278F"/>
    <w:rPr>
      <w:rFonts w:ascii="Arial" w:hAnsi="Arial" w:cs="Arial" w:hint="default"/>
      <w:b/>
      <w:bCs/>
      <w:kern w:val="2"/>
      <w:sz w:val="36"/>
      <w:lang w:val="ru-RU" w:eastAsia="ru-RU" w:bidi="ar-SA"/>
    </w:rPr>
  </w:style>
  <w:style w:type="character" w:customStyle="1" w:styleId="11249">
    <w:name w:val="Стиль Заголовок 1 Знак Знак Знак Знак Знак Знак Знак Знак1 Знак Знак Знак2 Знак Знак4 Знак Знак"/>
    <w:basedOn w:val="a0"/>
    <w:rsid w:val="00FA278F"/>
    <w:rPr>
      <w:rFonts w:ascii="Arial" w:hAnsi="Arial" w:cs="Arial" w:hint="default"/>
      <w:b/>
      <w:bCs/>
      <w:kern w:val="2"/>
      <w:sz w:val="36"/>
      <w:lang w:val="ru-RU" w:eastAsia="ru-RU" w:bidi="ar-SA"/>
    </w:rPr>
  </w:style>
  <w:style w:type="character" w:customStyle="1" w:styleId="111346">
    <w:name w:val="Стиль Заголовок 1 Знак Знак Знак Знак1 Знак Знак1 Знак3 Знак4 Знак Знак Знак Знак Знак Знак"/>
    <w:basedOn w:val="a0"/>
    <w:rsid w:val="00FA278F"/>
    <w:rPr>
      <w:rFonts w:ascii="Arial" w:hAnsi="Arial" w:cs="Arial" w:hint="default"/>
      <w:b/>
      <w:bCs/>
      <w:kern w:val="2"/>
      <w:sz w:val="36"/>
      <w:lang w:val="ru-RU" w:eastAsia="ru-RU" w:bidi="ar-SA"/>
    </w:rPr>
  </w:style>
  <w:style w:type="character" w:customStyle="1" w:styleId="111381">
    <w:name w:val="Стиль Заголовок 1 Знак Знак Знак1 Знак Знак1 Знак Знак3 Знак8 Знак1 Знак Знак"/>
    <w:basedOn w:val="a0"/>
    <w:rsid w:val="00FA278F"/>
    <w:rPr>
      <w:rFonts w:ascii="Arial" w:hAnsi="Arial" w:cs="Arial" w:hint="default"/>
      <w:b/>
      <w:bCs/>
      <w:kern w:val="2"/>
      <w:sz w:val="36"/>
      <w:lang w:val="ru-RU" w:eastAsia="ru-RU" w:bidi="ar-SA"/>
    </w:rPr>
  </w:style>
  <w:style w:type="character" w:customStyle="1" w:styleId="111334">
    <w:name w:val="Стиль Заголовок 1 Знак Знак Знак1 Знак Знак1 Знак3 Знак3"/>
    <w:basedOn w:val="a0"/>
    <w:rsid w:val="00FA278F"/>
    <w:rPr>
      <w:rFonts w:ascii="Arial" w:hAnsi="Arial" w:cs="Arial" w:hint="default"/>
      <w:b/>
      <w:bCs/>
      <w:kern w:val="2"/>
      <w:sz w:val="36"/>
      <w:lang w:val="ru-RU" w:eastAsia="ru-RU" w:bidi="ar-SA"/>
    </w:rPr>
  </w:style>
  <w:style w:type="character" w:customStyle="1" w:styleId="1255">
    <w:name w:val="Стиль Заголовок 1 Знак Знак Знак2 Знак5"/>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44">
    <w:name w:val="Стиль Заголовок 1 Знак Знак Знак Знак1 Знак2 Знак Знак1 Знак2 Знак Знак4 Знак Знак"/>
    <w:basedOn w:val="a0"/>
    <w:rsid w:val="00FA278F"/>
    <w:rPr>
      <w:rFonts w:ascii="Arial" w:hAnsi="Arial" w:cs="Arial" w:hint="default"/>
      <w:b/>
      <w:bCs/>
      <w:kern w:val="2"/>
      <w:sz w:val="36"/>
      <w:lang w:val="ru-RU" w:eastAsia="ru-RU" w:bidi="ar-SA"/>
    </w:rPr>
  </w:style>
  <w:style w:type="character" w:customStyle="1" w:styleId="1113ff0">
    <w:name w:val="Стиль Заголовок 1 Знак Знак Знак Знак Знак Знак Знак Знак1 Знак1 Знак Знак3"/>
    <w:basedOn w:val="a0"/>
    <w:rsid w:val="00FA278F"/>
    <w:rPr>
      <w:rFonts w:ascii="Arial" w:hAnsi="Arial" w:cs="Arial" w:hint="default"/>
      <w:b/>
      <w:bCs/>
      <w:kern w:val="2"/>
      <w:sz w:val="36"/>
      <w:lang w:val="ru-RU" w:eastAsia="ru-RU" w:bidi="ar-SA"/>
    </w:rPr>
  </w:style>
  <w:style w:type="character" w:customStyle="1" w:styleId="1123d">
    <w:name w:val="Стиль Заголовок 1 Знак Знак Знак Знак1 Знак Знак2 Знак Знак3"/>
    <w:basedOn w:val="a0"/>
    <w:rsid w:val="00FA278F"/>
    <w:rPr>
      <w:rFonts w:ascii="Arial" w:hAnsi="Arial" w:cs="Arial" w:hint="default"/>
      <w:b/>
      <w:bCs/>
      <w:kern w:val="2"/>
      <w:sz w:val="36"/>
      <w:lang w:val="ru-RU" w:eastAsia="ru-RU" w:bidi="ar-SA"/>
    </w:rPr>
  </w:style>
  <w:style w:type="character" w:customStyle="1" w:styleId="113146">
    <w:name w:val="Стиль Заголовок 1 Знак Знак Знак Знак Знак Знак1 Знак Знак3 Знак Знак Знак1 Знак4 Знак Знак"/>
    <w:basedOn w:val="a0"/>
    <w:rsid w:val="00FA278F"/>
    <w:rPr>
      <w:rFonts w:ascii="Arial" w:hAnsi="Arial" w:cs="Arial" w:hint="default"/>
      <w:b/>
      <w:bCs/>
      <w:kern w:val="2"/>
      <w:sz w:val="36"/>
      <w:lang w:val="ru-RU" w:eastAsia="ru-RU" w:bidi="ar-SA"/>
    </w:rPr>
  </w:style>
  <w:style w:type="character" w:customStyle="1" w:styleId="1112141">
    <w:name w:val="Стиль Заголовок 1 Знак Знак Знак1 Знак Знак1 Знак2 Знак Знак Знак1 Знак4 Знак Знак"/>
    <w:basedOn w:val="a0"/>
    <w:rsid w:val="00FA278F"/>
    <w:rPr>
      <w:rFonts w:ascii="Arial" w:hAnsi="Arial" w:cs="Arial" w:hint="default"/>
      <w:b/>
      <w:bCs/>
      <w:kern w:val="2"/>
      <w:sz w:val="36"/>
      <w:lang w:val="ru-RU" w:eastAsia="ru-RU" w:bidi="ar-SA"/>
    </w:rPr>
  </w:style>
  <w:style w:type="character" w:customStyle="1" w:styleId="13138">
    <w:name w:val="Стиль Заголовок 1 Знак Знак Знак Знак Знак Знак Знак3 Знак1 Знак3"/>
    <w:basedOn w:val="a0"/>
    <w:rsid w:val="00FA278F"/>
    <w:rPr>
      <w:rFonts w:ascii="Arial" w:hAnsi="Arial" w:cs="Arial" w:hint="default"/>
      <w:b/>
      <w:bCs/>
      <w:kern w:val="2"/>
      <w:sz w:val="36"/>
      <w:lang w:val="ru-RU" w:eastAsia="ru-RU" w:bidi="ar-SA"/>
    </w:rPr>
  </w:style>
  <w:style w:type="character" w:customStyle="1" w:styleId="11211140">
    <w:name w:val="Стиль Заголовок 1 Знак Знак Знак Знак1 Знак2 Знак1 Знак1 Знак Знак1 Знак4 Знак Знак"/>
    <w:basedOn w:val="a0"/>
    <w:rsid w:val="00FA278F"/>
    <w:rPr>
      <w:rFonts w:ascii="Arial" w:hAnsi="Arial" w:cs="Arial" w:hint="default"/>
      <w:b/>
      <w:bCs/>
      <w:kern w:val="2"/>
      <w:sz w:val="36"/>
      <w:lang w:val="ru-RU" w:eastAsia="ru-RU" w:bidi="ar-SA"/>
    </w:rPr>
  </w:style>
  <w:style w:type="character" w:customStyle="1" w:styleId="12146">
    <w:name w:val="Стиль Заголовок 1 Знак Знак Знак Знак Знак Знак Знак Знак2 Знак Знак1 Знак4 Знак Знак"/>
    <w:basedOn w:val="a0"/>
    <w:rsid w:val="00FA278F"/>
    <w:rPr>
      <w:rFonts w:ascii="Arial" w:hAnsi="Arial" w:cs="Arial" w:hint="default"/>
      <w:b/>
      <w:bCs/>
      <w:kern w:val="2"/>
      <w:sz w:val="36"/>
      <w:lang w:val="ru-RU" w:eastAsia="ru-RU" w:bidi="ar-SA"/>
    </w:rPr>
  </w:style>
  <w:style w:type="character" w:customStyle="1" w:styleId="114e">
    <w:name w:val="Стиль Заголовок 1 Знак Знак Знак1 Знак Знак Знак4 Знак"/>
    <w:basedOn w:val="a0"/>
    <w:rsid w:val="00FA278F"/>
    <w:rPr>
      <w:rFonts w:ascii="Arial" w:hAnsi="Arial" w:cs="Arial" w:hint="default"/>
      <w:b/>
      <w:bCs/>
      <w:kern w:val="2"/>
      <w:sz w:val="36"/>
      <w:lang w:val="ru-RU" w:eastAsia="ru-RU" w:bidi="ar-SA"/>
    </w:rPr>
  </w:style>
  <w:style w:type="character" w:customStyle="1" w:styleId="1124a">
    <w:name w:val="Стиль Заголовок 1 Знак Знак Знак Знак Знак Знак Знак1 Знак Знак2 Знак4 Знак Знак"/>
    <w:basedOn w:val="a0"/>
    <w:rsid w:val="00FA278F"/>
    <w:rPr>
      <w:rFonts w:ascii="Arial" w:hAnsi="Arial" w:cs="Arial" w:hint="default"/>
      <w:b/>
      <w:bCs/>
      <w:kern w:val="2"/>
      <w:sz w:val="36"/>
      <w:lang w:val="ru-RU" w:eastAsia="ru-RU" w:bidi="ar-SA"/>
    </w:rPr>
  </w:style>
  <w:style w:type="character" w:customStyle="1" w:styleId="168">
    <w:name w:val="Стиль Заголовок 1 Знак Знак Знак Знак6 Знак"/>
    <w:basedOn w:val="a0"/>
    <w:rsid w:val="00FA278F"/>
    <w:rPr>
      <w:rFonts w:ascii="Arial" w:hAnsi="Arial" w:cs="Arial" w:hint="default"/>
      <w:b/>
      <w:bCs/>
      <w:kern w:val="2"/>
      <w:sz w:val="36"/>
      <w:lang w:val="ru-RU" w:eastAsia="ru-RU" w:bidi="ar-SA"/>
    </w:rPr>
  </w:style>
  <w:style w:type="character" w:customStyle="1" w:styleId="11540">
    <w:name w:val="Стиль Заголовок 1 Знак Знак Знак Знак Знак Знак Знак Знак1 Знак Знак Знак5 Знак4 Знак Знак"/>
    <w:basedOn w:val="a0"/>
    <w:rsid w:val="00FA278F"/>
    <w:rPr>
      <w:rFonts w:ascii="Arial" w:hAnsi="Arial" w:cs="Arial" w:hint="default"/>
      <w:b/>
      <w:bCs/>
      <w:kern w:val="2"/>
      <w:sz w:val="36"/>
      <w:lang w:val="ru-RU" w:eastAsia="ru-RU" w:bidi="ar-SA"/>
    </w:rPr>
  </w:style>
  <w:style w:type="character" w:customStyle="1" w:styleId="1126140">
    <w:name w:val="Стиль Заголовок 1 Знак Знак Знак Знак1 Знак2 Знак6 Знак Знак1 Знак4 Знак Знак"/>
    <w:basedOn w:val="a0"/>
    <w:rsid w:val="00FA278F"/>
    <w:rPr>
      <w:rFonts w:ascii="Arial" w:hAnsi="Arial" w:cs="Arial" w:hint="default"/>
      <w:b/>
      <w:bCs/>
      <w:kern w:val="2"/>
      <w:sz w:val="36"/>
      <w:lang w:val="ru-RU" w:eastAsia="ru-RU" w:bidi="ar-SA"/>
    </w:rPr>
  </w:style>
  <w:style w:type="character" w:customStyle="1" w:styleId="11211213">
    <w:name w:val="Стиль Заголовок 1 Знак Знак Знак Знак1 Знак2 Знак1 Знак1 Знак Знак2 Знак1 Знак Знак3 Знак"/>
    <w:basedOn w:val="a0"/>
    <w:rsid w:val="00FA278F"/>
    <w:rPr>
      <w:rFonts w:ascii="Arial" w:hAnsi="Arial" w:cs="Arial" w:hint="default"/>
      <w:b/>
      <w:bCs/>
      <w:kern w:val="2"/>
      <w:sz w:val="36"/>
      <w:lang w:val="ru-RU" w:eastAsia="ru-RU" w:bidi="ar-SA"/>
    </w:rPr>
  </w:style>
  <w:style w:type="character" w:customStyle="1" w:styleId="122130">
    <w:name w:val="Стиль Заголовок 1 Знак Знак Знак Знак Знак Знак Знак Знак2 Знак Знак2 Знак1 Знак Знак3 Знак"/>
    <w:basedOn w:val="a0"/>
    <w:rsid w:val="00FA278F"/>
    <w:rPr>
      <w:rFonts w:ascii="Arial" w:hAnsi="Arial" w:cs="Arial" w:hint="default"/>
      <w:b/>
      <w:bCs/>
      <w:kern w:val="2"/>
      <w:sz w:val="36"/>
      <w:lang w:val="ru-RU" w:eastAsia="ru-RU" w:bidi="ar-SA"/>
    </w:rPr>
  </w:style>
  <w:style w:type="character" w:customStyle="1" w:styleId="11112ff1">
    <w:name w:val="Стиль Заголовок 1 Знак Знак Знак Знак1 Знак Знак1 Знак1 Знак Знак2 Знак"/>
    <w:basedOn w:val="a0"/>
    <w:rsid w:val="00FA278F"/>
    <w:rPr>
      <w:rFonts w:ascii="Arial" w:hAnsi="Arial" w:cs="Arial" w:hint="default"/>
      <w:b/>
      <w:bCs/>
      <w:kern w:val="2"/>
      <w:sz w:val="36"/>
      <w:lang w:val="ru-RU" w:eastAsia="ru-RU" w:bidi="ar-SA"/>
    </w:rPr>
  </w:style>
  <w:style w:type="character" w:customStyle="1" w:styleId="1113150">
    <w:name w:val="Стиль Заголовок 1 Знак Знак Знак1 Знак Знак1 Знак3 Знак1 Знак5 Знак"/>
    <w:basedOn w:val="a0"/>
    <w:rsid w:val="00FA278F"/>
    <w:rPr>
      <w:rFonts w:ascii="Arial" w:hAnsi="Arial" w:cs="Arial" w:hint="default"/>
      <w:b/>
      <w:bCs/>
      <w:kern w:val="2"/>
      <w:sz w:val="36"/>
      <w:lang w:val="ru-RU" w:eastAsia="ru-RU" w:bidi="ar-SA"/>
    </w:rPr>
  </w:style>
  <w:style w:type="character" w:customStyle="1" w:styleId="111252">
    <w:name w:val="Стиль Заголовок 1 Знак Знак Знак Знак Знак Знак Знак1 Знак1 Знак2 Знак5"/>
    <w:basedOn w:val="a0"/>
    <w:rsid w:val="00FA278F"/>
    <w:rPr>
      <w:rFonts w:ascii="Arial" w:hAnsi="Arial" w:cs="Arial" w:hint="default"/>
      <w:b/>
      <w:bCs/>
      <w:kern w:val="2"/>
      <w:sz w:val="36"/>
      <w:lang w:val="ru-RU" w:eastAsia="ru-RU" w:bidi="ar-SA"/>
    </w:rPr>
  </w:style>
  <w:style w:type="character" w:customStyle="1" w:styleId="1121fd">
    <w:name w:val="Стиль Заголовок 1 Знак Знак Знак Знак1 Знак2 Знак Знак Знак Знак1"/>
    <w:basedOn w:val="a0"/>
    <w:rsid w:val="00FA278F"/>
    <w:rPr>
      <w:rFonts w:ascii="Arial" w:hAnsi="Arial" w:cs="Arial" w:hint="default"/>
      <w:b/>
      <w:bCs/>
      <w:kern w:val="2"/>
      <w:sz w:val="36"/>
      <w:lang w:val="ru-RU" w:eastAsia="ru-RU" w:bidi="ar-SA"/>
    </w:rPr>
  </w:style>
  <w:style w:type="character" w:customStyle="1" w:styleId="111212112">
    <w:name w:val="Стиль Заголовок 1 Знак Знак Знак Знак Знак Знак1 Знак1 Знак Знак2 Знак1 Знак2 Знак Знак1 Знак Знак1 Знак"/>
    <w:basedOn w:val="115"/>
    <w:rsid w:val="00FA278F"/>
    <w:rPr>
      <w:rFonts w:ascii="Arial" w:hAnsi="Arial" w:cs="Arial" w:hint="default"/>
      <w:b/>
      <w:bCs/>
      <w:kern w:val="2"/>
      <w:sz w:val="36"/>
      <w:lang w:val="ru-RU" w:eastAsia="ru-RU" w:bidi="ar-SA"/>
    </w:rPr>
  </w:style>
  <w:style w:type="character" w:customStyle="1" w:styleId="11111211">
    <w:name w:val="Стиль Заголовок 1 Знак Знак Знак Знак Знак Знак Знак1 Знак1 Знак1 Знак1 Знак2 Знак Знак1 Знак Знак1 Знак Знак Знак Знак Знак Знак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260">
    <w:name w:val="Стиль Заголовок 1 Знак Знак Знак1 Знак Знак1 Знак Знак Знак2 Знак6 Знак Знак"/>
    <w:basedOn w:val="a0"/>
    <w:rsid w:val="00FA278F"/>
    <w:rPr>
      <w:rFonts w:ascii="Arial" w:hAnsi="Arial" w:cs="Arial" w:hint="default"/>
      <w:b/>
      <w:bCs/>
      <w:kern w:val="2"/>
      <w:sz w:val="36"/>
      <w:lang w:val="ru-RU" w:eastAsia="ru-RU" w:bidi="ar-SA"/>
    </w:rPr>
  </w:style>
  <w:style w:type="character" w:customStyle="1" w:styleId="12f9">
    <w:name w:val="Стиль Заголовок 1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3e">
    <w:name w:val="Стиль Заголовок 1 Знак Знак Знак Знак Знак Знак1 Знак Знак3 Знак"/>
    <w:basedOn w:val="a0"/>
    <w:rsid w:val="00FA278F"/>
    <w:rPr>
      <w:rFonts w:ascii="Arial" w:hAnsi="Arial" w:cs="Arial" w:hint="default"/>
      <w:b/>
      <w:bCs/>
      <w:kern w:val="2"/>
      <w:sz w:val="36"/>
      <w:lang w:val="ru-RU" w:eastAsia="ru-RU" w:bidi="ar-SA"/>
    </w:rPr>
  </w:style>
  <w:style w:type="character" w:customStyle="1" w:styleId="11266">
    <w:name w:val="Стиль Заголовок 1 Знак Знак Знак Знак1 Знак2 Знак6"/>
    <w:basedOn w:val="a0"/>
    <w:rsid w:val="00FA278F"/>
    <w:rPr>
      <w:rFonts w:ascii="Arial" w:hAnsi="Arial" w:cs="Arial" w:hint="default"/>
      <w:b/>
      <w:bCs/>
      <w:kern w:val="2"/>
      <w:sz w:val="36"/>
      <w:lang w:val="ru-RU" w:eastAsia="ru-RU" w:bidi="ar-SA"/>
    </w:rPr>
  </w:style>
  <w:style w:type="character" w:customStyle="1" w:styleId="11212f5">
    <w:name w:val="Стиль Заголовок 1 Знак Знак Знак Знак1 Знак2 Знак1 Знак2"/>
    <w:basedOn w:val="a0"/>
    <w:rsid w:val="00FA278F"/>
    <w:rPr>
      <w:rFonts w:ascii="Arial" w:hAnsi="Arial" w:cs="Arial" w:hint="default"/>
      <w:b/>
      <w:bCs/>
      <w:kern w:val="2"/>
      <w:sz w:val="36"/>
      <w:lang w:val="ru-RU" w:eastAsia="ru-RU" w:bidi="ar-SA"/>
    </w:rPr>
  </w:style>
  <w:style w:type="character" w:customStyle="1" w:styleId="11217210">
    <w:name w:val="Стиль Заголовок 1 Знак Знак Знак Знак1 Знак2 Знак Знак1 Знак7 Знак2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fff6">
    <w:name w:val="Стиль Заголовок 1 Знак Знак Знак Знак1 Знак Знак1 Знак1 Знак Знак1"/>
    <w:basedOn w:val="a0"/>
    <w:rsid w:val="00FA278F"/>
    <w:rPr>
      <w:rFonts w:ascii="Arial" w:hAnsi="Arial" w:cs="Arial" w:hint="default"/>
      <w:b/>
      <w:bCs/>
      <w:kern w:val="2"/>
      <w:sz w:val="36"/>
      <w:lang w:val="ru-RU" w:eastAsia="ru-RU" w:bidi="ar-SA"/>
    </w:rPr>
  </w:style>
  <w:style w:type="character" w:customStyle="1" w:styleId="121ff6">
    <w:name w:val="Стиль Заголовок 1 Знак Знак Знак2 Знак1 Знак Знак Знак"/>
    <w:basedOn w:val="a0"/>
    <w:rsid w:val="00FA278F"/>
    <w:rPr>
      <w:rFonts w:ascii="Arial" w:hAnsi="Arial" w:cs="Arial" w:hint="default"/>
      <w:b/>
      <w:bCs/>
      <w:kern w:val="2"/>
      <w:sz w:val="36"/>
      <w:lang w:val="ru-RU" w:eastAsia="ru-RU" w:bidi="ar-SA"/>
    </w:rPr>
  </w:style>
  <w:style w:type="character" w:customStyle="1" w:styleId="11fe">
    <w:name w:val="Стиль Заголовок 1 Знак Знак Знак Знак Знак Знак1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256">
    <w:name w:val="Стиль Заголовок 1 Знак Знак Знак Знак1 Знак2 Знак Знак5"/>
    <w:basedOn w:val="a0"/>
    <w:rsid w:val="00FA278F"/>
    <w:rPr>
      <w:rFonts w:ascii="Arial" w:hAnsi="Arial" w:cs="Arial" w:hint="default"/>
      <w:b/>
      <w:bCs/>
      <w:kern w:val="2"/>
      <w:sz w:val="36"/>
      <w:lang w:val="ru-RU" w:eastAsia="ru-RU" w:bidi="ar-SA"/>
    </w:rPr>
  </w:style>
  <w:style w:type="character" w:customStyle="1" w:styleId="14b">
    <w:name w:val="Стиль Заголовок 1 Знак Знак Знак Знак Знак Знак Знак4 Знак"/>
    <w:basedOn w:val="1c"/>
    <w:rsid w:val="00FA278F"/>
    <w:rPr>
      <w:bCs/>
      <w:color w:val="auto"/>
      <w:kern w:val="2"/>
    </w:rPr>
  </w:style>
  <w:style w:type="character" w:customStyle="1" w:styleId="112643">
    <w:name w:val="Стиль Заголовок 1 Знак Знак Знак Знак1 Знак2 Знак Знак6 Знак4 Знак Знак"/>
    <w:basedOn w:val="a0"/>
    <w:rsid w:val="00FA278F"/>
    <w:rPr>
      <w:rFonts w:ascii="Arial" w:hAnsi="Arial" w:cs="Arial" w:hint="default"/>
      <w:b/>
      <w:bCs/>
      <w:kern w:val="2"/>
      <w:sz w:val="36"/>
      <w:lang w:val="ru-RU" w:eastAsia="ru-RU" w:bidi="ar-SA"/>
    </w:rPr>
  </w:style>
  <w:style w:type="character" w:customStyle="1" w:styleId="11ff">
    <w:name w:val="Стиль Заголовок 1 Знак Знак Знак1 Знак Знак Знак Знак Знак Знак Знак"/>
    <w:basedOn w:val="127"/>
    <w:rsid w:val="00FA278F"/>
    <w:rPr>
      <w:rFonts w:ascii="Arial" w:hAnsi="Arial" w:cs="Arial" w:hint="default"/>
      <w:b/>
      <w:bCs/>
      <w:kern w:val="2"/>
      <w:sz w:val="36"/>
      <w:lang w:val="ru-RU" w:eastAsia="ru-RU" w:bidi="ar-SA"/>
    </w:rPr>
  </w:style>
  <w:style w:type="character" w:customStyle="1" w:styleId="111fffd">
    <w:name w:val="Стиль Заголовок 1 Знак Знак Знак Знак Знак Знак1 Знак Знак1 Знак Знак Знак Знак"/>
    <w:basedOn w:val="a0"/>
    <w:rsid w:val="00FA278F"/>
    <w:rPr>
      <w:rFonts w:ascii="Arial" w:hAnsi="Arial" w:cs="Arial" w:hint="default"/>
      <w:b/>
      <w:bCs/>
      <w:kern w:val="2"/>
      <w:sz w:val="36"/>
      <w:lang w:val="ru-RU" w:eastAsia="ru-RU" w:bidi="ar-SA"/>
    </w:rPr>
  </w:style>
  <w:style w:type="character" w:customStyle="1" w:styleId="12fa">
    <w:name w:val="Стиль Заголовок 1 Знак Знак Знак Знак2 Знак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2113">
    <w:name w:val="Стиль Заголовок 1 Знак Знак Знак Знак Знак Знак1 Знак1 Знак Знак2 Знак1 Знак2 Знак Знак1 Знак Знак1 Знак Знак"/>
    <w:basedOn w:val="115"/>
    <w:rsid w:val="00FA278F"/>
    <w:rPr>
      <w:rFonts w:ascii="Arial" w:hAnsi="Arial" w:cs="Arial" w:hint="default"/>
      <w:b/>
      <w:bCs/>
      <w:kern w:val="2"/>
      <w:sz w:val="36"/>
      <w:lang w:val="ru-RU" w:eastAsia="ru-RU" w:bidi="ar-SA"/>
    </w:rPr>
  </w:style>
  <w:style w:type="character" w:customStyle="1" w:styleId="121ff7">
    <w:name w:val="Стиль Заголовок 1 Знак Знак Знак2 Знак Знак Знак Знак1 Знак"/>
    <w:basedOn w:val="160"/>
    <w:rsid w:val="00FA278F"/>
    <w:rPr>
      <w:rFonts w:ascii="Arial" w:hAnsi="Arial" w:cs="Arial" w:hint="default"/>
      <w:b/>
      <w:bCs/>
      <w:kern w:val="2"/>
      <w:sz w:val="36"/>
      <w:lang w:val="ru-RU" w:eastAsia="ru-RU" w:bidi="ar-SA"/>
    </w:rPr>
  </w:style>
  <w:style w:type="character" w:customStyle="1" w:styleId="1113ff1">
    <w:name w:val="Стиль Заголовок 1 Знак Знак Знак Знак Знак Знак1 Знак Знак Знак Знак Знак1 Знак Знак3"/>
    <w:basedOn w:val="a0"/>
    <w:rsid w:val="00FA278F"/>
    <w:rPr>
      <w:rFonts w:ascii="Arial" w:hAnsi="Arial" w:cs="Arial" w:hint="default"/>
      <w:b/>
      <w:bCs/>
      <w:kern w:val="2"/>
      <w:sz w:val="36"/>
      <w:lang w:val="ru-RU" w:eastAsia="ru-RU" w:bidi="ar-SA"/>
    </w:rPr>
  </w:style>
  <w:style w:type="character" w:customStyle="1" w:styleId="111112110">
    <w:name w:val="Стиль Заголовок 1 Знак Знак Знак Знак Знак Знак Знак1 Знак1 Знак1 Знак1 Знак2 Знак Знак1 Знак Знак1 Знак Знак Знак Знак Знак Знак Знак Знак Знак Знак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2121241">
    <w:name w:val="Стиль Заголовок 1 Знак Знак Знак Знак1 Знак2 Знак Знак1 Знак2 Знак1 Знак2 Знак Знак4"/>
    <w:basedOn w:val="a0"/>
    <w:rsid w:val="00FA278F"/>
    <w:rPr>
      <w:rFonts w:ascii="Arial" w:hAnsi="Arial" w:cs="Arial" w:hint="default"/>
      <w:b/>
      <w:bCs/>
      <w:kern w:val="2"/>
      <w:sz w:val="36"/>
      <w:lang w:val="ru-RU" w:eastAsia="ru-RU" w:bidi="ar-SA"/>
    </w:rPr>
  </w:style>
  <w:style w:type="character" w:customStyle="1" w:styleId="1111243">
    <w:name w:val="Стиль Заголовок 1 Знак Знак Знак Знак Знак Знак1 Знак1 Знак Знак1 Знак Знак2 Знак Знак4"/>
    <w:basedOn w:val="115"/>
    <w:rsid w:val="00FA278F"/>
    <w:rPr>
      <w:rFonts w:ascii="Arial" w:hAnsi="Arial" w:cs="Arial" w:hint="default"/>
      <w:b/>
      <w:bCs/>
      <w:kern w:val="2"/>
      <w:sz w:val="36"/>
      <w:lang w:val="ru-RU" w:eastAsia="ru-RU" w:bidi="ar-SA"/>
    </w:rPr>
  </w:style>
  <w:style w:type="character" w:customStyle="1" w:styleId="11411240">
    <w:name w:val="Стиль Заголовок 1 Знак Знак Знак Знак1 Знак Знак4 Знак1 Знак Знак Знак Знак1 Знак2 Знак Знак4"/>
    <w:basedOn w:val="a0"/>
    <w:rsid w:val="00FA278F"/>
    <w:rPr>
      <w:rFonts w:ascii="Arial" w:hAnsi="Arial" w:cs="Arial" w:hint="default"/>
      <w:b/>
      <w:bCs/>
      <w:kern w:val="2"/>
      <w:sz w:val="36"/>
      <w:lang w:val="ru-RU" w:eastAsia="ru-RU" w:bidi="ar-SA"/>
    </w:rPr>
  </w:style>
  <w:style w:type="character" w:customStyle="1" w:styleId="11112241">
    <w:name w:val="Стиль Заголовок 1 Знак Знак Знак1 Знак Знак1 Знак1 Знак2 Знак2 Знак Знак4"/>
    <w:basedOn w:val="a0"/>
    <w:rsid w:val="00FA278F"/>
    <w:rPr>
      <w:rFonts w:ascii="Arial" w:hAnsi="Arial" w:cs="Arial" w:hint="default"/>
      <w:b/>
      <w:bCs/>
      <w:kern w:val="2"/>
      <w:sz w:val="36"/>
      <w:lang w:val="ru-RU" w:eastAsia="ru-RU" w:bidi="ar-SA"/>
    </w:rPr>
  </w:style>
  <w:style w:type="character" w:customStyle="1" w:styleId="1121245">
    <w:name w:val="Стиль Заголовок 1 Знак Знак Знак Знак1 Знак2 Знак1 Знак2 Знак Знак4"/>
    <w:basedOn w:val="a0"/>
    <w:rsid w:val="00FA278F"/>
    <w:rPr>
      <w:rFonts w:ascii="Arial" w:hAnsi="Arial" w:cs="Arial" w:hint="default"/>
      <w:b/>
      <w:bCs/>
      <w:kern w:val="2"/>
      <w:sz w:val="36"/>
      <w:lang w:val="ru-RU" w:eastAsia="ru-RU" w:bidi="ar-SA"/>
    </w:rPr>
  </w:style>
  <w:style w:type="character" w:customStyle="1" w:styleId="111111fff8">
    <w:name w:val="Стиль Заголовок 1 Знак Знак Знак1 Знак Знак1 Знак Знак Знак1 Знак1 Знак1"/>
    <w:basedOn w:val="a0"/>
    <w:rsid w:val="00FA278F"/>
    <w:rPr>
      <w:rFonts w:ascii="Arial" w:hAnsi="Arial" w:cs="Arial" w:hint="default"/>
      <w:b/>
      <w:bCs/>
      <w:kern w:val="2"/>
      <w:sz w:val="36"/>
      <w:lang w:val="ru-RU" w:eastAsia="ru-RU" w:bidi="ar-SA"/>
    </w:rPr>
  </w:style>
  <w:style w:type="character" w:customStyle="1" w:styleId="11131fb">
    <w:name w:val="Стиль Заголовок 1 Знак Знак Знак1 Знак Знак1 Знак3 Знак1 Знак Знак Знак"/>
    <w:basedOn w:val="a0"/>
    <w:rsid w:val="00FA278F"/>
    <w:rPr>
      <w:rFonts w:ascii="Arial" w:hAnsi="Arial" w:cs="Arial" w:hint="default"/>
      <w:b/>
      <w:bCs/>
      <w:kern w:val="2"/>
      <w:sz w:val="36"/>
      <w:lang w:val="ru-RU" w:eastAsia="ru-RU" w:bidi="ar-SA"/>
    </w:rPr>
  </w:style>
  <w:style w:type="character" w:customStyle="1" w:styleId="112121f0">
    <w:name w:val="Стиль Заголовок 1 Знак Знак Знак Знак1 Знак2 Знак Знак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1121ff3">
    <w:name w:val="Стиль Заголовок 1 Знак Знак Знак1 Знак Знак1 Знак Знак Знак1 Знак Знак2 Знак1 Знак"/>
    <w:basedOn w:val="a0"/>
    <w:rsid w:val="00FA278F"/>
    <w:rPr>
      <w:rFonts w:ascii="Arial" w:hAnsi="Arial" w:cs="Arial" w:hint="default"/>
      <w:b/>
      <w:bCs/>
      <w:kern w:val="2"/>
      <w:sz w:val="36"/>
      <w:lang w:val="ru-RU" w:eastAsia="ru-RU" w:bidi="ar-SA"/>
    </w:rPr>
  </w:style>
  <w:style w:type="character" w:customStyle="1" w:styleId="114153">
    <w:name w:val="Стиль Заголовок 1 Знак Знак Знак Знак1 Знак Знак4 Знак1 Знак Знак Знак5 Знак"/>
    <w:basedOn w:val="a0"/>
    <w:rsid w:val="00FA278F"/>
    <w:rPr>
      <w:rFonts w:ascii="Arial" w:hAnsi="Arial" w:cs="Arial" w:hint="default"/>
      <w:b/>
      <w:bCs/>
      <w:kern w:val="2"/>
      <w:sz w:val="36"/>
      <w:lang w:val="ru-RU" w:eastAsia="ru-RU" w:bidi="ar-SA"/>
    </w:rPr>
  </w:style>
  <w:style w:type="character" w:customStyle="1" w:styleId="111121ff4">
    <w:name w:val="Стиль Заголовок 1 Знак Знак Знак Знак Знак Знак Знак Знак1 Знак1 Знак Знак1 Знак2 Знак1"/>
    <w:basedOn w:val="a0"/>
    <w:rsid w:val="00FA278F"/>
    <w:rPr>
      <w:rFonts w:ascii="Arial" w:hAnsi="Arial" w:cs="Arial" w:hint="default"/>
      <w:b/>
      <w:bCs/>
      <w:kern w:val="2"/>
      <w:sz w:val="36"/>
      <w:lang w:val="ru-RU" w:eastAsia="ru-RU" w:bidi="ar-SA"/>
    </w:rPr>
  </w:style>
  <w:style w:type="character" w:customStyle="1" w:styleId="112121f1">
    <w:name w:val="Стиль Заголовок 1 Знак Знак Знак Знак1 Знак Знак2 Знак Знак1 Знак2 Знак1"/>
    <w:basedOn w:val="a0"/>
    <w:rsid w:val="00FA278F"/>
    <w:rPr>
      <w:rFonts w:ascii="Arial" w:hAnsi="Arial" w:cs="Arial" w:hint="default"/>
      <w:b/>
      <w:bCs/>
      <w:kern w:val="2"/>
      <w:sz w:val="36"/>
      <w:lang w:val="ru-RU" w:eastAsia="ru-RU" w:bidi="ar-SA"/>
    </w:rPr>
  </w:style>
  <w:style w:type="character" w:customStyle="1" w:styleId="1111137">
    <w:name w:val="Стиль Заголовок 1 Знак Знак Знак Знак Знак Знак1 Знак1 Знак1 Знак Знак1 Знак3"/>
    <w:basedOn w:val="1c"/>
    <w:rsid w:val="00FA278F"/>
    <w:rPr>
      <w:bCs/>
      <w:color w:val="auto"/>
      <w:kern w:val="2"/>
    </w:rPr>
  </w:style>
  <w:style w:type="character" w:customStyle="1" w:styleId="111221f2">
    <w:name w:val="Стиль Заголовок 1 Знак Знак Знак1 Знак Знак1 Знак2 Знак Знак Знак Знак2 Знак1 Знак"/>
    <w:basedOn w:val="a0"/>
    <w:rsid w:val="00FA278F"/>
    <w:rPr>
      <w:rFonts w:ascii="Arial" w:hAnsi="Arial" w:cs="Arial" w:hint="default"/>
      <w:b/>
      <w:bCs/>
      <w:kern w:val="2"/>
      <w:sz w:val="36"/>
      <w:lang w:val="ru-RU" w:eastAsia="ru-RU" w:bidi="ar-SA"/>
    </w:rPr>
  </w:style>
  <w:style w:type="character" w:customStyle="1" w:styleId="11111141">
    <w:name w:val="Стиль Заголовок 1 Знак Знак Знак Знак1 Знак Знак1 Знак1 Знак1 Знак1 Знак4"/>
    <w:basedOn w:val="a0"/>
    <w:rsid w:val="00FA278F"/>
    <w:rPr>
      <w:rFonts w:ascii="Arial" w:hAnsi="Arial" w:cs="Arial" w:hint="default"/>
      <w:b/>
      <w:bCs/>
      <w:kern w:val="2"/>
      <w:sz w:val="36"/>
      <w:lang w:val="ru-RU" w:eastAsia="ru-RU" w:bidi="ar-SA"/>
    </w:rPr>
  </w:style>
  <w:style w:type="character" w:customStyle="1" w:styleId="1311213">
    <w:name w:val="Стиль Заголовок 1 Знак Знак Знак Знак Знак Знак Знак3 Знак1 Знак1 Знак2 Знак1"/>
    <w:basedOn w:val="a0"/>
    <w:rsid w:val="00FA278F"/>
    <w:rPr>
      <w:rFonts w:ascii="Arial" w:hAnsi="Arial" w:cs="Arial" w:hint="default"/>
      <w:b/>
      <w:bCs/>
      <w:kern w:val="2"/>
      <w:sz w:val="36"/>
      <w:lang w:val="ru-RU" w:eastAsia="ru-RU" w:bidi="ar-SA"/>
    </w:rPr>
  </w:style>
  <w:style w:type="character" w:customStyle="1" w:styleId="111121ff5">
    <w:name w:val="Стиль Заголовок 1 Знак Знак Знак1 Знак Знак1 Знак1 Знак Знак2 Знак1 Знак"/>
    <w:basedOn w:val="a0"/>
    <w:rsid w:val="00FA278F"/>
    <w:rPr>
      <w:rFonts w:ascii="Arial" w:hAnsi="Arial" w:cs="Arial" w:hint="default"/>
      <w:b/>
      <w:bCs/>
      <w:kern w:val="2"/>
      <w:sz w:val="36"/>
      <w:lang w:val="ru-RU" w:eastAsia="ru-RU" w:bidi="ar-SA"/>
    </w:rPr>
  </w:style>
  <w:style w:type="character" w:customStyle="1" w:styleId="1249">
    <w:name w:val="Стиль Заголовок 1 Знак Знак Знак2 Знак4 Знак Знак Знак"/>
    <w:basedOn w:val="a0"/>
    <w:rsid w:val="00FA278F"/>
    <w:rPr>
      <w:rFonts w:ascii="Arial" w:hAnsi="Arial" w:cs="Arial" w:hint="default"/>
      <w:b/>
      <w:bCs/>
      <w:kern w:val="2"/>
      <w:sz w:val="36"/>
      <w:lang w:val="ru-RU" w:eastAsia="ru-RU" w:bidi="ar-SA"/>
    </w:rPr>
  </w:style>
  <w:style w:type="character" w:customStyle="1" w:styleId="11111420">
    <w:name w:val="Стиль Заголовок 1 Знак Знак Знак Знак1 Знак Знак1 Знак1 Знак Знак1 Знак Знак4 Знак2"/>
    <w:basedOn w:val="a0"/>
    <w:rsid w:val="00FA278F"/>
    <w:rPr>
      <w:rFonts w:ascii="Arial" w:hAnsi="Arial" w:cs="Arial" w:hint="default"/>
      <w:b/>
      <w:bCs/>
      <w:kern w:val="2"/>
      <w:sz w:val="36"/>
      <w:lang w:val="ru-RU" w:eastAsia="ru-RU" w:bidi="ar-SA"/>
    </w:rPr>
  </w:style>
  <w:style w:type="character" w:customStyle="1" w:styleId="122d">
    <w:name w:val="Стиль Заголовок 1 Знак Знак Знак2 Знак Знак Знак Знак Знак2"/>
    <w:basedOn w:val="170"/>
    <w:rsid w:val="00FA278F"/>
    <w:rPr>
      <w:rFonts w:ascii="Arial" w:hAnsi="Arial" w:cs="Arial" w:hint="default"/>
      <w:b/>
      <w:bCs/>
      <w:kern w:val="2"/>
      <w:sz w:val="36"/>
      <w:lang w:val="ru-RU" w:eastAsia="ru-RU" w:bidi="ar-SA"/>
    </w:rPr>
  </w:style>
  <w:style w:type="character" w:customStyle="1" w:styleId="1113ff2">
    <w:name w:val="Стиль Заголовок 1 Знак Знак Знак Знак Знак Знак1 Знак1 Знак Знак Знак Знак Знак Знак3"/>
    <w:basedOn w:val="115"/>
    <w:rsid w:val="00FA278F"/>
    <w:rPr>
      <w:rFonts w:ascii="Arial" w:hAnsi="Arial" w:cs="Arial" w:hint="default"/>
      <w:b/>
      <w:bCs/>
      <w:kern w:val="2"/>
      <w:sz w:val="36"/>
      <w:lang w:val="ru-RU" w:eastAsia="ru-RU" w:bidi="ar-SA"/>
    </w:rPr>
  </w:style>
  <w:style w:type="character" w:customStyle="1" w:styleId="123b">
    <w:name w:val="Стиль Заголовок 1 Знак Знак Знак Знак Знак Знак2 Знак Знак Знак Знак Знак Знак3"/>
    <w:basedOn w:val="116"/>
    <w:rsid w:val="00FA278F"/>
    <w:rPr>
      <w:rFonts w:ascii="Arial" w:hAnsi="Arial" w:cs="Arial" w:hint="default"/>
      <w:b/>
      <w:bCs/>
      <w:kern w:val="2"/>
      <w:sz w:val="36"/>
      <w:lang w:val="ru-RU" w:eastAsia="ru-RU" w:bidi="ar-SA"/>
    </w:rPr>
  </w:style>
  <w:style w:type="character" w:customStyle="1" w:styleId="111fffe">
    <w:name w:val="Стиль Заголовок 1 Знак Знак Знак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11ffff">
    <w:name w:val="Стиль Заголовок 1 Знак Знак Знак Знак Знак Знак Знак Знак1 Знак Знак Знак Знак1 Знак"/>
    <w:basedOn w:val="a0"/>
    <w:rsid w:val="00FA278F"/>
    <w:rPr>
      <w:rFonts w:ascii="Arial" w:hAnsi="Arial" w:cs="Arial" w:hint="default"/>
      <w:b/>
      <w:bCs/>
      <w:kern w:val="2"/>
      <w:sz w:val="36"/>
      <w:lang w:val="ru-RU" w:eastAsia="ru-RU" w:bidi="ar-SA"/>
    </w:rPr>
  </w:style>
  <w:style w:type="character" w:customStyle="1" w:styleId="11111fff7">
    <w:name w:val="Стиль Заголовок 1 Знак Знак Знак Знак1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15a">
    <w:name w:val="Стиль Заголовок 1 Знак Знак Знак Знак Знак Знак Знак1 Знак1 Знак Знак Знак5"/>
    <w:basedOn w:val="a0"/>
    <w:rsid w:val="00FA278F"/>
    <w:rPr>
      <w:rFonts w:ascii="Arial" w:hAnsi="Arial" w:cs="Arial" w:hint="default"/>
      <w:b/>
      <w:bCs/>
      <w:kern w:val="2"/>
      <w:sz w:val="36"/>
      <w:lang w:val="ru-RU" w:eastAsia="ru-RU" w:bidi="ar-SA"/>
    </w:rPr>
  </w:style>
  <w:style w:type="character" w:customStyle="1" w:styleId="111144">
    <w:name w:val="Стиль Заголовок 1 Знак Знак Знак Знак Знак Знак1 Знак1 Знак Знак Знак1 Знак Знак4"/>
    <w:basedOn w:val="115"/>
    <w:rsid w:val="00FA278F"/>
    <w:rPr>
      <w:rFonts w:ascii="Arial" w:hAnsi="Arial" w:cs="Arial" w:hint="default"/>
      <w:b/>
      <w:bCs/>
      <w:kern w:val="2"/>
      <w:sz w:val="36"/>
      <w:lang w:val="ru-RU" w:eastAsia="ru-RU" w:bidi="ar-SA"/>
    </w:rPr>
  </w:style>
  <w:style w:type="character" w:customStyle="1" w:styleId="12147">
    <w:name w:val="Стиль Заголовок 1 Знак Знак Знак Знак Знак Знак2 Знак Знак Знак1 Знак Знак4"/>
    <w:basedOn w:val="a0"/>
    <w:rsid w:val="00FA278F"/>
    <w:rPr>
      <w:rFonts w:ascii="Arial" w:hAnsi="Arial" w:cs="Arial" w:hint="default"/>
      <w:b/>
      <w:bCs/>
      <w:kern w:val="2"/>
      <w:sz w:val="36"/>
      <w:lang w:val="ru-RU" w:eastAsia="ru-RU" w:bidi="ar-SA"/>
    </w:rPr>
  </w:style>
  <w:style w:type="character" w:customStyle="1" w:styleId="112520">
    <w:name w:val="Стиль Заголовок 1 Знак Знак Знак Знак1 Знак2 Знак Знак5 Знак2 Знак"/>
    <w:basedOn w:val="a0"/>
    <w:rsid w:val="00FA278F"/>
    <w:rPr>
      <w:rFonts w:ascii="Arial" w:hAnsi="Arial" w:cs="Arial" w:hint="default"/>
      <w:b/>
      <w:bCs/>
      <w:kern w:val="2"/>
      <w:sz w:val="36"/>
      <w:lang w:val="ru-RU" w:eastAsia="ru-RU" w:bidi="ar-SA"/>
    </w:rPr>
  </w:style>
  <w:style w:type="character" w:customStyle="1" w:styleId="11112ff2">
    <w:name w:val="Стиль Заголовок 1 Знак Знак Знак Знак Знак Знак1 Знак Знак Знак Знак Знак1 Знак1 Знак2"/>
    <w:basedOn w:val="a0"/>
    <w:rsid w:val="00FA278F"/>
    <w:rPr>
      <w:rFonts w:ascii="Arial" w:hAnsi="Arial" w:cs="Arial" w:hint="default"/>
      <w:b/>
      <w:bCs/>
      <w:kern w:val="2"/>
      <w:sz w:val="36"/>
      <w:lang w:val="ru-RU" w:eastAsia="ru-RU" w:bidi="ar-SA"/>
    </w:rPr>
  </w:style>
  <w:style w:type="character" w:customStyle="1" w:styleId="1121235">
    <w:name w:val="Стиль Заголовок 1 Знак Знак Знак Знак1 Знак2 Знак Знак Знак1 Знак2 Знак3"/>
    <w:basedOn w:val="a0"/>
    <w:rsid w:val="00FA278F"/>
    <w:rPr>
      <w:rFonts w:ascii="Arial" w:hAnsi="Arial" w:cs="Arial" w:hint="default"/>
      <w:b/>
      <w:bCs/>
      <w:kern w:val="2"/>
      <w:sz w:val="36"/>
      <w:lang w:val="ru-RU" w:eastAsia="ru-RU" w:bidi="ar-SA"/>
    </w:rPr>
  </w:style>
  <w:style w:type="character" w:customStyle="1" w:styleId="1155">
    <w:name w:val="Стиль Заголовок 1 Знак Знак Знак Знак Знак Знак1 Знак Знак Знак Знак Знак Знак5"/>
    <w:basedOn w:val="a0"/>
    <w:rsid w:val="00FA278F"/>
    <w:rPr>
      <w:rFonts w:ascii="Arial" w:hAnsi="Arial" w:cs="Arial" w:hint="default"/>
      <w:b/>
      <w:bCs/>
      <w:kern w:val="2"/>
      <w:sz w:val="36"/>
      <w:lang w:val="ru-RU" w:eastAsia="ru-RU" w:bidi="ar-SA"/>
    </w:rPr>
  </w:style>
  <w:style w:type="character" w:customStyle="1" w:styleId="11211133">
    <w:name w:val="Стиль Заголовок 1 Знак Знак Знак Знак1 Знак2 Знак1 Знак1 Знак Знак Знак1 Знак3"/>
    <w:basedOn w:val="a0"/>
    <w:rsid w:val="00FA278F"/>
    <w:rPr>
      <w:rFonts w:ascii="Arial" w:hAnsi="Arial" w:cs="Arial" w:hint="default"/>
      <w:b/>
      <w:bCs/>
      <w:kern w:val="2"/>
      <w:sz w:val="36"/>
      <w:lang w:val="ru-RU" w:eastAsia="ru-RU" w:bidi="ar-SA"/>
    </w:rPr>
  </w:style>
  <w:style w:type="character" w:customStyle="1" w:styleId="12135">
    <w:name w:val="Стиль Заголовок 1 Знак Знак Знак Знак Знак Знак Знак Знак2 Знак Знак Знак1 Знак3"/>
    <w:basedOn w:val="a0"/>
    <w:rsid w:val="00FA278F"/>
    <w:rPr>
      <w:rFonts w:ascii="Arial" w:hAnsi="Arial" w:cs="Arial" w:hint="default"/>
      <w:b/>
      <w:bCs/>
      <w:kern w:val="2"/>
      <w:sz w:val="36"/>
      <w:lang w:val="ru-RU" w:eastAsia="ru-RU" w:bidi="ar-SA"/>
    </w:rPr>
  </w:style>
  <w:style w:type="character" w:customStyle="1" w:styleId="11121130">
    <w:name w:val="Стиль Заголовок 1 Знак Знак Знак1 Знак Знак1 Знак2 Знак Знак1 Знак1 Знак3"/>
    <w:basedOn w:val="a0"/>
    <w:rsid w:val="00FA278F"/>
    <w:rPr>
      <w:rFonts w:ascii="Arial" w:hAnsi="Arial" w:cs="Arial" w:hint="default"/>
      <w:b/>
      <w:bCs/>
      <w:kern w:val="2"/>
      <w:sz w:val="36"/>
      <w:lang w:val="ru-RU" w:eastAsia="ru-RU" w:bidi="ar-SA"/>
    </w:rPr>
  </w:style>
  <w:style w:type="character" w:customStyle="1" w:styleId="112414">
    <w:name w:val="Стиль Заголовок 1 Знак Знак Знак Знак1 Знак2 Знак4 Знак1 Знак"/>
    <w:basedOn w:val="a0"/>
    <w:rsid w:val="00FA278F"/>
    <w:rPr>
      <w:rFonts w:ascii="Arial" w:hAnsi="Arial" w:cs="Arial" w:hint="default"/>
      <w:b/>
      <w:bCs/>
      <w:kern w:val="2"/>
      <w:sz w:val="36"/>
      <w:lang w:val="ru-RU" w:eastAsia="ru-RU" w:bidi="ar-SA"/>
    </w:rPr>
  </w:style>
  <w:style w:type="character" w:customStyle="1" w:styleId="123113">
    <w:name w:val="Стиль Заголовок 1 Знак Знак Знак2 Знак3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41e">
    <w:name w:val="Стиль Заголовок 1 Знак Знак Знак1 Знак Знак Знак4 Знак Знак1"/>
    <w:basedOn w:val="a0"/>
    <w:rsid w:val="00FA278F"/>
    <w:rPr>
      <w:rFonts w:ascii="Arial" w:hAnsi="Arial" w:cs="Arial" w:hint="default"/>
      <w:b/>
      <w:bCs/>
      <w:kern w:val="2"/>
      <w:sz w:val="36"/>
      <w:lang w:val="ru-RU" w:eastAsia="ru-RU" w:bidi="ar-SA"/>
    </w:rPr>
  </w:style>
  <w:style w:type="character" w:customStyle="1" w:styleId="1612">
    <w:name w:val="Стиль Заголовок 1 Знак Знак Знак Знак6 Знак Знак1"/>
    <w:basedOn w:val="a0"/>
    <w:rsid w:val="00FA278F"/>
    <w:rPr>
      <w:rFonts w:ascii="Arial" w:hAnsi="Arial" w:cs="Arial" w:hint="default"/>
      <w:b/>
      <w:bCs/>
      <w:kern w:val="2"/>
      <w:sz w:val="36"/>
      <w:lang w:val="ru-RU" w:eastAsia="ru-RU" w:bidi="ar-SA"/>
    </w:rPr>
  </w:style>
  <w:style w:type="character" w:customStyle="1" w:styleId="11338">
    <w:name w:val="Стиль Заголовок 1 Знак Знак Знак Знак Знак Знак1 Знак Знак Знак Знак Знак3 Знак3"/>
    <w:basedOn w:val="a0"/>
    <w:rsid w:val="00FA278F"/>
    <w:rPr>
      <w:rFonts w:ascii="Arial" w:hAnsi="Arial" w:cs="Arial" w:hint="default"/>
      <w:b/>
      <w:bCs/>
      <w:kern w:val="2"/>
      <w:sz w:val="36"/>
      <w:lang w:val="ru-RU" w:eastAsia="ru-RU" w:bidi="ar-SA"/>
    </w:rPr>
  </w:style>
  <w:style w:type="character" w:customStyle="1" w:styleId="1112fe">
    <w:name w:val="Стиль Заголовок 1 Знак Знак Знак1 Знак Знак1 Знак Знак Знак2 Знак Знак"/>
    <w:basedOn w:val="a0"/>
    <w:rsid w:val="00FA278F"/>
    <w:rPr>
      <w:rFonts w:ascii="Arial" w:hAnsi="Arial" w:cs="Arial" w:hint="default"/>
      <w:b/>
      <w:bCs/>
      <w:kern w:val="2"/>
      <w:sz w:val="36"/>
      <w:lang w:val="ru-RU" w:eastAsia="ru-RU" w:bidi="ar-SA"/>
    </w:rPr>
  </w:style>
  <w:style w:type="character" w:customStyle="1" w:styleId="123c">
    <w:name w:val="Стиль Заголовок 1 Знак Знак Знак Знак Знак Знак2 Знак Знак3 Знак"/>
    <w:basedOn w:val="a0"/>
    <w:rsid w:val="00FA278F"/>
    <w:rPr>
      <w:rFonts w:ascii="Arial" w:hAnsi="Arial" w:cs="Arial" w:hint="default"/>
      <w:b/>
      <w:bCs/>
      <w:kern w:val="2"/>
      <w:sz w:val="36"/>
      <w:lang w:val="ru-RU" w:eastAsia="ru-RU" w:bidi="ar-SA"/>
    </w:rPr>
  </w:style>
  <w:style w:type="character" w:customStyle="1" w:styleId="11211fc">
    <w:name w:val="Стиль Заголовок 1 Знак Знак Знак Знак1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319">
    <w:name w:val="Стиль Заголовок 1 Знак Знак Знак Знак Знак Знак Знак3 Знак Знак Знак1 Знак Знак"/>
    <w:basedOn w:val="a0"/>
    <w:rsid w:val="00FA278F"/>
    <w:rPr>
      <w:rFonts w:ascii="Arial" w:hAnsi="Arial" w:cs="Arial" w:hint="default"/>
      <w:b/>
      <w:bCs/>
      <w:kern w:val="2"/>
      <w:sz w:val="36"/>
      <w:lang w:val="ru-RU" w:eastAsia="ru-RU" w:bidi="ar-SA"/>
    </w:rPr>
  </w:style>
  <w:style w:type="character" w:customStyle="1" w:styleId="1111ffffa">
    <w:name w:val="Стиль Заголовок 1 Знак Знак Знак1 Знак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427">
    <w:name w:val="Стиль Заголовок 1 Знак Знак Знак Знак Знак Знак Знак4 Знак Знак2 Знак"/>
    <w:basedOn w:val="1c"/>
    <w:rsid w:val="00FA278F"/>
    <w:rPr>
      <w:bCs/>
      <w:color w:val="auto"/>
      <w:kern w:val="2"/>
    </w:rPr>
  </w:style>
  <w:style w:type="character" w:customStyle="1" w:styleId="1112ff">
    <w:name w:val="Стиль Заголовок 1 Знак Знак Знак Знак Знак Знак Знак1 Знак1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112f4">
    <w:name w:val="Стиль Заголовок 1 Знак Знак Знак Знак Знак Знак1 Знак1 Знак Знак Знак1 Знак1 Знак Знак Знак Знак2"/>
    <w:basedOn w:val="115"/>
    <w:rsid w:val="00FA278F"/>
    <w:rPr>
      <w:rFonts w:ascii="Arial" w:hAnsi="Arial" w:cs="Arial" w:hint="default"/>
      <w:b/>
      <w:bCs/>
      <w:kern w:val="2"/>
      <w:sz w:val="36"/>
      <w:lang w:val="ru-RU" w:eastAsia="ru-RU" w:bidi="ar-SA"/>
    </w:rPr>
  </w:style>
  <w:style w:type="character" w:customStyle="1" w:styleId="121127">
    <w:name w:val="Стиль Заголовок 1 Знак Знак Знак Знак Знак Знак2 Знак Знак Знак1 Знак1 Знак Знак Знак Знак2"/>
    <w:basedOn w:val="a0"/>
    <w:rsid w:val="00FA278F"/>
    <w:rPr>
      <w:rFonts w:ascii="Arial" w:hAnsi="Arial" w:cs="Arial" w:hint="default"/>
      <w:b/>
      <w:bCs/>
      <w:kern w:val="2"/>
      <w:sz w:val="36"/>
      <w:lang w:val="ru-RU" w:eastAsia="ru-RU" w:bidi="ar-SA"/>
    </w:rPr>
  </w:style>
  <w:style w:type="character" w:customStyle="1" w:styleId="11211fd">
    <w:name w:val="Стиль Заголовок 1 Знак Знак Знак Знак Знак Знак Знак Знак1 Знак Знак Знак2 Знак1 Знак1"/>
    <w:basedOn w:val="a0"/>
    <w:rsid w:val="00FA278F"/>
    <w:rPr>
      <w:rFonts w:ascii="Arial" w:hAnsi="Arial" w:cs="Arial" w:hint="default"/>
      <w:b/>
      <w:bCs/>
      <w:kern w:val="2"/>
      <w:sz w:val="36"/>
      <w:lang w:val="ru-RU" w:eastAsia="ru-RU" w:bidi="ar-SA"/>
    </w:rPr>
  </w:style>
  <w:style w:type="character" w:customStyle="1" w:styleId="1212d">
    <w:name w:val="Стиль Заголовок 1 Знак Знак Знак Знак Знак Знак2 Знак Знак1 Знак Знак Знак2"/>
    <w:basedOn w:val="a0"/>
    <w:rsid w:val="00FA278F"/>
    <w:rPr>
      <w:rFonts w:ascii="Arial" w:hAnsi="Arial" w:cs="Arial" w:hint="default"/>
      <w:b/>
      <w:bCs/>
      <w:kern w:val="2"/>
      <w:sz w:val="36"/>
      <w:lang w:val="ru-RU" w:eastAsia="ru-RU" w:bidi="ar-SA"/>
    </w:rPr>
  </w:style>
  <w:style w:type="character" w:customStyle="1" w:styleId="1122220">
    <w:name w:val="Стиль Заголовок 1 Знак Знак Знак Знак1 Знак2 Знак Знак Знак2 Знак2 Знак2"/>
    <w:basedOn w:val="a0"/>
    <w:rsid w:val="00FA278F"/>
    <w:rPr>
      <w:rFonts w:ascii="Arial" w:hAnsi="Arial" w:cs="Arial" w:hint="default"/>
      <w:b/>
      <w:bCs/>
      <w:kern w:val="2"/>
      <w:sz w:val="36"/>
      <w:lang w:val="ru-RU" w:eastAsia="ru-RU" w:bidi="ar-SA"/>
    </w:rPr>
  </w:style>
  <w:style w:type="character" w:customStyle="1" w:styleId="11122d">
    <w:name w:val="Стиль Заголовок 1 Знак Знак Знак Знак Знак Знак Знак1 Знак Знак1 Знак Знак2 Знак2"/>
    <w:basedOn w:val="a0"/>
    <w:rsid w:val="00FA278F"/>
    <w:rPr>
      <w:rFonts w:ascii="Arial" w:hAnsi="Arial" w:cs="Arial" w:hint="default"/>
      <w:b/>
      <w:bCs/>
      <w:kern w:val="2"/>
      <w:sz w:val="36"/>
      <w:lang w:val="ru-RU" w:eastAsia="ru-RU" w:bidi="ar-SA"/>
    </w:rPr>
  </w:style>
  <w:style w:type="character" w:customStyle="1" w:styleId="11122e">
    <w:name w:val="Стиль Заголовок 1 Знак Знак Знак Знак1 Знак Знак1 Знак Знак Знак Знак2 Знак2"/>
    <w:basedOn w:val="a0"/>
    <w:rsid w:val="00FA278F"/>
    <w:rPr>
      <w:rFonts w:ascii="Arial" w:hAnsi="Arial" w:cs="Arial" w:hint="default"/>
      <w:b/>
      <w:bCs/>
      <w:kern w:val="2"/>
      <w:sz w:val="36"/>
      <w:lang w:val="ru-RU" w:eastAsia="ru-RU" w:bidi="ar-SA"/>
    </w:rPr>
  </w:style>
  <w:style w:type="character" w:customStyle="1" w:styleId="112227">
    <w:name w:val="Стиль Заголовок 1 Знак Знак Знак Знак1 Знак2 Знак Знак2 Знак2 Знак"/>
    <w:basedOn w:val="a0"/>
    <w:rsid w:val="00FA278F"/>
    <w:rPr>
      <w:rFonts w:ascii="Arial" w:hAnsi="Arial" w:cs="Arial" w:hint="default"/>
      <w:b/>
      <w:bCs/>
      <w:kern w:val="2"/>
      <w:sz w:val="36"/>
      <w:lang w:val="ru-RU" w:eastAsia="ru-RU" w:bidi="ar-SA"/>
    </w:rPr>
  </w:style>
  <w:style w:type="character" w:customStyle="1" w:styleId="14223">
    <w:name w:val="Стиль Заголовок 1 Знак Знак Знак Знак Знак Знак Знак Знак4 Знак2 Знак Знак2"/>
    <w:basedOn w:val="a0"/>
    <w:rsid w:val="00FA278F"/>
    <w:rPr>
      <w:rFonts w:ascii="Arial" w:hAnsi="Arial" w:cs="Arial" w:hint="default"/>
      <w:b/>
      <w:bCs/>
      <w:kern w:val="2"/>
      <w:sz w:val="36"/>
      <w:lang w:val="ru-RU" w:eastAsia="ru-RU" w:bidi="ar-SA"/>
    </w:rPr>
  </w:style>
  <w:style w:type="character" w:customStyle="1" w:styleId="112122f">
    <w:name w:val="Стиль Заголовок 1 Знак Знак Знак Знак1 Знак2 Знак1 Знак Знак2 Знак Знак2"/>
    <w:basedOn w:val="a0"/>
    <w:rsid w:val="00FA278F"/>
    <w:rPr>
      <w:rFonts w:ascii="Arial" w:hAnsi="Arial" w:cs="Arial" w:hint="default"/>
      <w:b/>
      <w:bCs/>
      <w:kern w:val="2"/>
      <w:sz w:val="36"/>
      <w:lang w:val="ru-RU" w:eastAsia="ru-RU" w:bidi="ar-SA"/>
    </w:rPr>
  </w:style>
  <w:style w:type="character" w:customStyle="1" w:styleId="111540">
    <w:name w:val="Стиль Заголовок 1 Знак Знак Знак1 Знак Знак1 Знак5 Знак Знак Знак Знак4"/>
    <w:basedOn w:val="a0"/>
    <w:rsid w:val="00FA278F"/>
    <w:rPr>
      <w:rFonts w:ascii="Arial" w:hAnsi="Arial" w:cs="Arial" w:hint="default"/>
      <w:b/>
      <w:bCs/>
      <w:kern w:val="2"/>
      <w:sz w:val="36"/>
      <w:lang w:val="ru-RU" w:eastAsia="ru-RU" w:bidi="ar-SA"/>
    </w:rPr>
  </w:style>
  <w:style w:type="character" w:customStyle="1" w:styleId="1123e">
    <w:name w:val="Стиль Заголовок 1 Знак Знак Знак Знак Знак Знак1 Знак Знак Знак Знак Знак2 Знак Знак3"/>
    <w:basedOn w:val="a0"/>
    <w:rsid w:val="00FA278F"/>
    <w:rPr>
      <w:rFonts w:ascii="Arial" w:hAnsi="Arial" w:cs="Arial" w:hint="default"/>
      <w:b/>
      <w:bCs/>
      <w:kern w:val="2"/>
      <w:sz w:val="36"/>
      <w:lang w:val="ru-RU" w:eastAsia="ru-RU" w:bidi="ar-SA"/>
    </w:rPr>
  </w:style>
  <w:style w:type="character" w:customStyle="1" w:styleId="1112124">
    <w:name w:val="Стиль Заголовок 1 Знак Знак Знак Знак Знак Знак Знак1 Знак1 Знак2 Знак1 Знак Знак2"/>
    <w:basedOn w:val="a0"/>
    <w:rsid w:val="00FA278F"/>
    <w:rPr>
      <w:rFonts w:ascii="Arial" w:hAnsi="Arial" w:cs="Arial" w:hint="default"/>
      <w:b/>
      <w:bCs/>
      <w:kern w:val="2"/>
      <w:sz w:val="36"/>
      <w:lang w:val="ru-RU" w:eastAsia="ru-RU" w:bidi="ar-SA"/>
    </w:rPr>
  </w:style>
  <w:style w:type="character" w:customStyle="1" w:styleId="111335">
    <w:name w:val="Стиль Заголовок 1 Знак Знак Знак1 Знак Знак1 Знак3 Знак3 Знак Знак Знак"/>
    <w:basedOn w:val="a0"/>
    <w:rsid w:val="00FA278F"/>
    <w:rPr>
      <w:rFonts w:ascii="Arial" w:hAnsi="Arial" w:cs="Arial" w:hint="default"/>
      <w:b/>
      <w:bCs/>
      <w:kern w:val="2"/>
      <w:sz w:val="36"/>
      <w:lang w:val="ru-RU" w:eastAsia="ru-RU" w:bidi="ar-SA"/>
    </w:rPr>
  </w:style>
  <w:style w:type="character" w:customStyle="1" w:styleId="11113c">
    <w:name w:val="Стиль Заголовок 1 Знак Знак Знак Знак Знак Знак1 Знак1 Знак Знак1 Знак3"/>
    <w:basedOn w:val="115"/>
    <w:rsid w:val="00FA278F"/>
    <w:rPr>
      <w:rFonts w:ascii="Arial" w:hAnsi="Arial" w:cs="Arial" w:hint="default"/>
      <w:b/>
      <w:bCs/>
      <w:kern w:val="2"/>
      <w:sz w:val="36"/>
      <w:lang w:val="ru-RU" w:eastAsia="ru-RU" w:bidi="ar-SA"/>
    </w:rPr>
  </w:style>
  <w:style w:type="character" w:customStyle="1" w:styleId="114130">
    <w:name w:val="Стиль Заголовок 1 Знак Знак Знак Знак1 Знак Знак4 Знак1 Знак Знак Знак Знак3"/>
    <w:basedOn w:val="a0"/>
    <w:rsid w:val="00FA278F"/>
    <w:rPr>
      <w:rFonts w:ascii="Arial" w:hAnsi="Arial" w:cs="Arial" w:hint="default"/>
      <w:b/>
      <w:bCs/>
      <w:kern w:val="2"/>
      <w:sz w:val="36"/>
      <w:lang w:val="ru-RU" w:eastAsia="ru-RU" w:bidi="ar-SA"/>
    </w:rPr>
  </w:style>
  <w:style w:type="character" w:customStyle="1" w:styleId="11111fff8">
    <w:name w:val="Стиль Заголовок 1 Знак Знак Знак1 Знак Знак1 Знак1 Знак Знак1"/>
    <w:basedOn w:val="a0"/>
    <w:rsid w:val="00FA278F"/>
    <w:rPr>
      <w:rFonts w:ascii="Arial" w:hAnsi="Arial" w:cs="Arial" w:hint="default"/>
      <w:b/>
      <w:bCs/>
      <w:kern w:val="2"/>
      <w:sz w:val="36"/>
      <w:lang w:val="ru-RU" w:eastAsia="ru-RU" w:bidi="ar-SA"/>
    </w:rPr>
  </w:style>
  <w:style w:type="character" w:customStyle="1" w:styleId="111238">
    <w:name w:val="Стиль Заголовок 1 Знак Знак Знак Знак Знак Знак Знак1 Знак1 Знак2 Знак3"/>
    <w:basedOn w:val="a0"/>
    <w:rsid w:val="00FA278F"/>
    <w:rPr>
      <w:rFonts w:ascii="Arial" w:hAnsi="Arial" w:cs="Arial" w:hint="default"/>
      <w:b/>
      <w:bCs/>
      <w:kern w:val="2"/>
      <w:sz w:val="36"/>
      <w:lang w:val="ru-RU" w:eastAsia="ru-RU" w:bidi="ar-SA"/>
    </w:rPr>
  </w:style>
  <w:style w:type="character" w:customStyle="1" w:styleId="1113312">
    <w:name w:val="Стиль Заголовок 1 Знак Знак Знак1 Знак Знак1 Знак3 Знак3 Знак1 Знак Знак2"/>
    <w:basedOn w:val="a0"/>
    <w:rsid w:val="00FA278F"/>
    <w:rPr>
      <w:rFonts w:ascii="Arial" w:hAnsi="Arial" w:cs="Arial" w:hint="default"/>
      <w:b/>
      <w:bCs/>
      <w:kern w:val="2"/>
      <w:sz w:val="36"/>
      <w:lang w:val="ru-RU" w:eastAsia="ru-RU" w:bidi="ar-SA"/>
    </w:rPr>
  </w:style>
  <w:style w:type="character" w:customStyle="1" w:styleId="1111138">
    <w:name w:val="Стиль Заголовок 1 Знак Знак Знак Знак1 Знак Знак1 Знак1 Знак Знак1 Знак3"/>
    <w:basedOn w:val="a0"/>
    <w:rsid w:val="00FA278F"/>
    <w:rPr>
      <w:rFonts w:ascii="Arial" w:hAnsi="Arial" w:cs="Arial" w:hint="default"/>
      <w:b/>
      <w:bCs/>
      <w:kern w:val="2"/>
      <w:sz w:val="36"/>
      <w:lang w:val="ru-RU" w:eastAsia="ru-RU" w:bidi="ar-SA"/>
    </w:rPr>
  </w:style>
  <w:style w:type="character" w:customStyle="1" w:styleId="11221f0">
    <w:name w:val="Стиль Заголовок 1 Знак Знак Знак Знак1 Знак2 Знак Знак2 Знак1 Знак"/>
    <w:basedOn w:val="a0"/>
    <w:rsid w:val="00FA278F"/>
    <w:rPr>
      <w:rFonts w:ascii="Arial" w:hAnsi="Arial" w:cs="Arial" w:hint="default"/>
      <w:b/>
      <w:bCs/>
      <w:kern w:val="2"/>
      <w:sz w:val="36"/>
      <w:lang w:val="ru-RU" w:eastAsia="ru-RU" w:bidi="ar-SA"/>
    </w:rPr>
  </w:style>
  <w:style w:type="character" w:customStyle="1" w:styleId="11121ff0">
    <w:name w:val="Стиль Заголовок 1 Знак Знак Знак Знак Знак Знак1 Знак1 Знак Знак2 Знак1 Знак"/>
    <w:basedOn w:val="115"/>
    <w:rsid w:val="00FA278F"/>
    <w:rPr>
      <w:rFonts w:ascii="Arial" w:hAnsi="Arial" w:cs="Arial" w:hint="default"/>
      <w:b/>
      <w:bCs/>
      <w:kern w:val="2"/>
      <w:sz w:val="36"/>
      <w:lang w:val="ru-RU" w:eastAsia="ru-RU" w:bidi="ar-SA"/>
    </w:rPr>
  </w:style>
  <w:style w:type="character" w:customStyle="1" w:styleId="11111fff9">
    <w:name w:val="Стиль Заголовок 1 Знак Знак Знак Знак Знак Знак Знак1 Знак1 Знак1 Знак1 Знак"/>
    <w:basedOn w:val="a0"/>
    <w:rsid w:val="00FA278F"/>
    <w:rPr>
      <w:rFonts w:ascii="Arial" w:hAnsi="Arial" w:cs="Arial" w:hint="default"/>
      <w:b/>
      <w:bCs/>
      <w:kern w:val="2"/>
      <w:sz w:val="36"/>
      <w:lang w:val="ru-RU" w:eastAsia="ru-RU" w:bidi="ar-SA"/>
    </w:rPr>
  </w:style>
  <w:style w:type="character" w:customStyle="1" w:styleId="1122f5">
    <w:name w:val="Стиль Заголовок 1 Знак Знак Знак Знак1 Знак2 Знак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1ffff0">
    <w:name w:val="Стиль Заголовок 1 Знак Знак Знак Знак Знак Знак Знак1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4210">
    <w:name w:val="Стиль Заголовок 1 Знак Знак Знак1 Знак Знак1 Знак4 Знак Знак2 Знак1 Знак"/>
    <w:basedOn w:val="a0"/>
    <w:rsid w:val="00FA278F"/>
    <w:rPr>
      <w:rFonts w:ascii="Arial" w:hAnsi="Arial" w:cs="Arial" w:hint="default"/>
      <w:b/>
      <w:bCs/>
      <w:kern w:val="2"/>
      <w:sz w:val="36"/>
      <w:lang w:val="ru-RU" w:eastAsia="ru-RU" w:bidi="ar-SA"/>
    </w:rPr>
  </w:style>
  <w:style w:type="character" w:customStyle="1" w:styleId="111ffff1">
    <w:name w:val="Стиль Заголовок 1 Знак Знак Знак Знак Знак Знак Знак Знак1 Знак Знак Знак1 Знак Знак Знак Знак Знак Знак"/>
    <w:basedOn w:val="a0"/>
    <w:rsid w:val="00FA278F"/>
    <w:rPr>
      <w:rFonts w:ascii="Arial" w:hAnsi="Arial" w:cs="Arial" w:hint="default"/>
      <w:b/>
      <w:bCs/>
      <w:kern w:val="2"/>
      <w:sz w:val="36"/>
      <w:lang w:val="ru-RU" w:eastAsia="ru-RU" w:bidi="ar-SA"/>
    </w:rPr>
  </w:style>
  <w:style w:type="character" w:customStyle="1" w:styleId="111ffff2">
    <w:name w:val="Стиль Заголовок 1 Знак Знак Знак Знак1 Знак Знак1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2111a">
    <w:name w:val="Стиль Заголовок 1 Знак Знак Знак2 Знак1 Знак1 Знак1 Знак"/>
    <w:basedOn w:val="130"/>
    <w:rsid w:val="00FA278F"/>
    <w:rPr>
      <w:rFonts w:ascii="Arial" w:hAnsi="Arial" w:cs="Arial" w:hint="default"/>
      <w:b/>
      <w:bCs/>
      <w:kern w:val="2"/>
      <w:sz w:val="36"/>
      <w:lang w:val="ru-RU" w:eastAsia="ru-RU" w:bidi="ar-SA"/>
    </w:rPr>
  </w:style>
  <w:style w:type="character" w:customStyle="1" w:styleId="11122f">
    <w:name w:val="Стиль Заголовок 1 Знак Знак Знак Знак Знак Знак1 Знак1 Знак Знак2 Знак2"/>
    <w:basedOn w:val="115"/>
    <w:rsid w:val="00FA278F"/>
    <w:rPr>
      <w:rFonts w:ascii="Arial" w:hAnsi="Arial" w:cs="Arial" w:hint="default"/>
      <w:b/>
      <w:bCs/>
      <w:kern w:val="2"/>
      <w:sz w:val="36"/>
      <w:lang w:val="ru-RU" w:eastAsia="ru-RU" w:bidi="ar-SA"/>
    </w:rPr>
  </w:style>
  <w:style w:type="character" w:customStyle="1" w:styleId="1212e">
    <w:name w:val="Стиль Заголовок 1 Знак Знак Знак Знак Знак Знак2 Знак Знак1 Знак2"/>
    <w:basedOn w:val="a0"/>
    <w:rsid w:val="00FA278F"/>
    <w:rPr>
      <w:rFonts w:ascii="Arial" w:hAnsi="Arial" w:cs="Arial" w:hint="default"/>
      <w:b/>
      <w:bCs/>
      <w:kern w:val="2"/>
      <w:sz w:val="36"/>
      <w:lang w:val="ru-RU" w:eastAsia="ru-RU" w:bidi="ar-SA"/>
    </w:rPr>
  </w:style>
  <w:style w:type="character" w:customStyle="1" w:styleId="184">
    <w:name w:val="Стиль Заголовок 1 Знак Знак Знак Знак Знак Знак Знак Знак8 Знак"/>
    <w:basedOn w:val="a0"/>
    <w:rsid w:val="00FA278F"/>
    <w:rPr>
      <w:rFonts w:ascii="Arial" w:hAnsi="Arial" w:cs="Arial" w:hint="default"/>
      <w:b/>
      <w:bCs/>
      <w:kern w:val="2"/>
      <w:sz w:val="36"/>
      <w:lang w:val="ru-RU" w:eastAsia="ru-RU" w:bidi="ar-SA"/>
    </w:rPr>
  </w:style>
  <w:style w:type="character" w:customStyle="1" w:styleId="1121fe">
    <w:name w:val="Стиль Заголовок 1 Знак Знак Знак Знак1 Знак2 Знак Знак1"/>
    <w:basedOn w:val="a0"/>
    <w:rsid w:val="00FA278F"/>
    <w:rPr>
      <w:rFonts w:ascii="Arial" w:hAnsi="Arial" w:cs="Arial" w:hint="default"/>
      <w:b/>
      <w:bCs/>
      <w:kern w:val="2"/>
      <w:sz w:val="36"/>
      <w:lang w:val="ru-RU" w:eastAsia="ru-RU" w:bidi="ar-SA"/>
    </w:rPr>
  </w:style>
  <w:style w:type="character" w:customStyle="1" w:styleId="11212f6">
    <w:name w:val="Стиль Заголовок 1 Знак Знак Знак Знак1 Знак2 Знак Знак Знак Знак1 Знак Знак2"/>
    <w:basedOn w:val="a0"/>
    <w:rsid w:val="00FA278F"/>
    <w:rPr>
      <w:rFonts w:ascii="Arial" w:hAnsi="Arial" w:cs="Arial" w:hint="default"/>
      <w:b/>
      <w:bCs/>
      <w:kern w:val="2"/>
      <w:sz w:val="36"/>
      <w:lang w:val="ru-RU" w:eastAsia="ru-RU" w:bidi="ar-SA"/>
    </w:rPr>
  </w:style>
  <w:style w:type="character" w:customStyle="1" w:styleId="11112ff3">
    <w:name w:val="Стиль Заголовок 1 Знак Знак Знак1 Знак Знак1 Знак Знак Знак1 Знак Знак2"/>
    <w:basedOn w:val="a0"/>
    <w:rsid w:val="00FA278F"/>
    <w:rPr>
      <w:rFonts w:ascii="Arial" w:hAnsi="Arial" w:cs="Arial" w:hint="default"/>
      <w:b/>
      <w:bCs/>
      <w:kern w:val="2"/>
      <w:sz w:val="36"/>
      <w:lang w:val="ru-RU" w:eastAsia="ru-RU" w:bidi="ar-SA"/>
    </w:rPr>
  </w:style>
  <w:style w:type="character" w:customStyle="1" w:styleId="1141f">
    <w:name w:val="Стиль Заголовок 1 Знак Знак Знак Знак1 Знак Знак4 Знак1 Знак Знак"/>
    <w:basedOn w:val="a0"/>
    <w:rsid w:val="00FA278F"/>
    <w:rPr>
      <w:rFonts w:ascii="Arial" w:hAnsi="Arial" w:cs="Arial" w:hint="default"/>
      <w:b/>
      <w:bCs/>
      <w:kern w:val="2"/>
      <w:sz w:val="36"/>
      <w:lang w:val="ru-RU" w:eastAsia="ru-RU" w:bidi="ar-SA"/>
    </w:rPr>
  </w:style>
  <w:style w:type="character" w:customStyle="1" w:styleId="11211220">
    <w:name w:val="Стиль Заголовок 1 Знак Знак Знак Знак1 Знак2 Знак1 Знак1 Знак Знак2 Знак2"/>
    <w:basedOn w:val="a0"/>
    <w:rsid w:val="00FA278F"/>
    <w:rPr>
      <w:rFonts w:ascii="Arial" w:hAnsi="Arial" w:cs="Arial" w:hint="default"/>
      <w:b/>
      <w:bCs/>
      <w:kern w:val="2"/>
      <w:sz w:val="36"/>
      <w:lang w:val="ru-RU" w:eastAsia="ru-RU" w:bidi="ar-SA"/>
    </w:rPr>
  </w:style>
  <w:style w:type="character" w:customStyle="1" w:styleId="12225">
    <w:name w:val="Стиль Заголовок 1 Знак Знак Знак Знак Знак Знак Знак Знак2 Знак Знак2 Знак2"/>
    <w:basedOn w:val="a0"/>
    <w:rsid w:val="00FA278F"/>
    <w:rPr>
      <w:rFonts w:ascii="Arial" w:hAnsi="Arial" w:cs="Arial" w:hint="default"/>
      <w:b/>
      <w:bCs/>
      <w:kern w:val="2"/>
      <w:sz w:val="36"/>
      <w:lang w:val="ru-RU" w:eastAsia="ru-RU" w:bidi="ar-SA"/>
    </w:rPr>
  </w:style>
  <w:style w:type="character" w:customStyle="1" w:styleId="11122f0">
    <w:name w:val="Стиль Заголовок 1 Знак Знак Знак1 Знак Знак1 Знак2 Знак Знак Знак Знак2"/>
    <w:basedOn w:val="a0"/>
    <w:rsid w:val="00FA278F"/>
    <w:rPr>
      <w:rFonts w:ascii="Arial" w:hAnsi="Arial" w:cs="Arial" w:hint="default"/>
      <w:b/>
      <w:bCs/>
      <w:kern w:val="2"/>
      <w:sz w:val="36"/>
      <w:lang w:val="ru-RU" w:eastAsia="ru-RU" w:bidi="ar-SA"/>
    </w:rPr>
  </w:style>
  <w:style w:type="character" w:customStyle="1" w:styleId="113214">
    <w:name w:val="Стиль Заголовок 1 Знак Знак Знак1 Знак Знак Знак3 Знак Знак2 Знак1 Знак"/>
    <w:basedOn w:val="a0"/>
    <w:rsid w:val="00FA278F"/>
    <w:rPr>
      <w:rFonts w:ascii="Arial" w:hAnsi="Arial" w:cs="Arial" w:hint="default"/>
      <w:b/>
      <w:bCs/>
      <w:kern w:val="2"/>
      <w:sz w:val="36"/>
      <w:lang w:val="ru-RU" w:eastAsia="ru-RU" w:bidi="ar-SA"/>
    </w:rPr>
  </w:style>
  <w:style w:type="character" w:customStyle="1" w:styleId="15210">
    <w:name w:val="Стиль Заголовок 1 Знак Знак Знак Знак5 Знак Знак2 Знак1 Знак"/>
    <w:basedOn w:val="a0"/>
    <w:rsid w:val="00FA278F"/>
    <w:rPr>
      <w:rFonts w:ascii="Arial" w:hAnsi="Arial" w:cs="Arial" w:hint="default"/>
      <w:b/>
      <w:bCs/>
      <w:kern w:val="2"/>
      <w:sz w:val="36"/>
      <w:lang w:val="ru-RU" w:eastAsia="ru-RU" w:bidi="ar-SA"/>
    </w:rPr>
  </w:style>
  <w:style w:type="character" w:customStyle="1" w:styleId="1111112c">
    <w:name w:val="Стиль Заголовок 1 Знак Знак Знак Знак1 Знак Знак1 Знак1 Знак1 Знак1 Знак2"/>
    <w:basedOn w:val="a0"/>
    <w:rsid w:val="00FA278F"/>
    <w:rPr>
      <w:rFonts w:ascii="Arial" w:hAnsi="Arial" w:cs="Arial" w:hint="default"/>
      <w:b/>
      <w:bCs/>
      <w:kern w:val="2"/>
      <w:sz w:val="36"/>
      <w:lang w:val="ru-RU" w:eastAsia="ru-RU" w:bidi="ar-SA"/>
    </w:rPr>
  </w:style>
  <w:style w:type="character" w:customStyle="1" w:styleId="11112ff4">
    <w:name w:val="Стиль Заголовок 1 Знак Знак Знак1 Знак Знак1 Знак1 Знак Знак2"/>
    <w:basedOn w:val="a0"/>
    <w:rsid w:val="00FA278F"/>
    <w:rPr>
      <w:rFonts w:ascii="Arial" w:hAnsi="Arial" w:cs="Arial" w:hint="default"/>
      <w:b/>
      <w:bCs/>
      <w:kern w:val="2"/>
      <w:sz w:val="36"/>
      <w:lang w:val="ru-RU" w:eastAsia="ru-RU" w:bidi="ar-SA"/>
    </w:rPr>
  </w:style>
  <w:style w:type="character" w:customStyle="1" w:styleId="1111143">
    <w:name w:val="Стиль Заголовок 1 Знак Знак Знак Знак1 Знак Знак1 Знак1 Знак Знак1 Знак Знак4 Знак"/>
    <w:basedOn w:val="a0"/>
    <w:rsid w:val="00FA278F"/>
    <w:rPr>
      <w:rFonts w:ascii="Arial" w:hAnsi="Arial" w:cs="Arial" w:hint="default"/>
      <w:b/>
      <w:bCs/>
      <w:kern w:val="2"/>
      <w:sz w:val="36"/>
      <w:lang w:val="ru-RU" w:eastAsia="ru-RU" w:bidi="ar-SA"/>
    </w:rPr>
  </w:style>
  <w:style w:type="character" w:customStyle="1" w:styleId="11112ff5">
    <w:name w:val="Стиль Заголовок 1 Знак Знак Знак Знак Знак Знак Знак1 Знак1 Знак1 Знак2"/>
    <w:basedOn w:val="a0"/>
    <w:rsid w:val="00FA278F"/>
    <w:rPr>
      <w:rFonts w:ascii="Arial" w:hAnsi="Arial" w:cs="Arial" w:hint="default"/>
      <w:b/>
      <w:bCs/>
      <w:kern w:val="2"/>
      <w:sz w:val="36"/>
      <w:lang w:val="ru-RU" w:eastAsia="ru-RU" w:bidi="ar-SA"/>
    </w:rPr>
  </w:style>
  <w:style w:type="character" w:customStyle="1" w:styleId="1113ff3">
    <w:name w:val="Стиль Заголовок 1 Знак Знак Знак Знак Знак Знак Знак1 Знак1 Знак Знак Знак3"/>
    <w:basedOn w:val="a0"/>
    <w:rsid w:val="00FA278F"/>
    <w:rPr>
      <w:rFonts w:ascii="Arial" w:hAnsi="Arial" w:cs="Arial" w:hint="default"/>
      <w:b/>
      <w:bCs/>
      <w:kern w:val="2"/>
      <w:sz w:val="36"/>
      <w:lang w:val="ru-RU" w:eastAsia="ru-RU" w:bidi="ar-SA"/>
    </w:rPr>
  </w:style>
  <w:style w:type="character" w:customStyle="1" w:styleId="11112ff6">
    <w:name w:val="Стиль Заголовок 1 Знак Знак Знак Знак Знак Знак1 Знак1 Знак Знак Знак1 Знак Знак2"/>
    <w:basedOn w:val="115"/>
    <w:rsid w:val="00FA278F"/>
    <w:rPr>
      <w:rFonts w:ascii="Arial" w:hAnsi="Arial" w:cs="Arial" w:hint="default"/>
      <w:b/>
      <w:bCs/>
      <w:kern w:val="2"/>
      <w:sz w:val="36"/>
      <w:lang w:val="ru-RU" w:eastAsia="ru-RU" w:bidi="ar-SA"/>
    </w:rPr>
  </w:style>
  <w:style w:type="character" w:customStyle="1" w:styleId="1212f">
    <w:name w:val="Стиль Заголовок 1 Знак Знак Знак Знак Знак Знак2 Знак Знак Знак1 Знак Знак2"/>
    <w:basedOn w:val="a0"/>
    <w:rsid w:val="00FA278F"/>
    <w:rPr>
      <w:rFonts w:ascii="Arial" w:hAnsi="Arial" w:cs="Arial" w:hint="default"/>
      <w:b/>
      <w:bCs/>
      <w:kern w:val="2"/>
      <w:sz w:val="36"/>
      <w:lang w:val="ru-RU" w:eastAsia="ru-RU" w:bidi="ar-SA"/>
    </w:rPr>
  </w:style>
  <w:style w:type="character" w:customStyle="1" w:styleId="112163">
    <w:name w:val="Стиль Заголовок 1 Знак Знак Знак Знак1 Знак2 Знак1 Знак6 Знак"/>
    <w:basedOn w:val="a0"/>
    <w:rsid w:val="00FA278F"/>
    <w:rPr>
      <w:rFonts w:ascii="Arial" w:hAnsi="Arial" w:cs="Arial" w:hint="default"/>
      <w:b/>
      <w:bCs/>
      <w:kern w:val="2"/>
      <w:sz w:val="36"/>
      <w:lang w:val="ru-RU" w:eastAsia="ru-RU" w:bidi="ar-SA"/>
    </w:rPr>
  </w:style>
  <w:style w:type="character" w:customStyle="1" w:styleId="175">
    <w:name w:val="Стиль Заголовок 1 Знак Знак Знак Знак Знак Знак Знак Знак7 Знак"/>
    <w:basedOn w:val="a0"/>
    <w:rsid w:val="00FA278F"/>
    <w:rPr>
      <w:rFonts w:ascii="Arial" w:hAnsi="Arial" w:cs="Arial" w:hint="default"/>
      <w:b/>
      <w:bCs/>
      <w:kern w:val="2"/>
      <w:sz w:val="36"/>
      <w:lang w:val="ru-RU" w:eastAsia="ru-RU" w:bidi="ar-SA"/>
    </w:rPr>
  </w:style>
  <w:style w:type="character" w:customStyle="1" w:styleId="112121f2">
    <w:name w:val="Стиль Заголовок 1 Знак Знак Знак Знак1 Знак2 Знак Знак Знак1 Знак2 Знак1"/>
    <w:basedOn w:val="a0"/>
    <w:rsid w:val="00FA278F"/>
    <w:rPr>
      <w:rFonts w:ascii="Arial" w:hAnsi="Arial" w:cs="Arial" w:hint="default"/>
      <w:b/>
      <w:bCs/>
      <w:kern w:val="2"/>
      <w:sz w:val="36"/>
      <w:lang w:val="ru-RU" w:eastAsia="ru-RU" w:bidi="ar-SA"/>
    </w:rPr>
  </w:style>
  <w:style w:type="character" w:customStyle="1" w:styleId="1121ff">
    <w:name w:val="Стиль Заголовок 1 Знак Знак Знак Знак Знак Знак Знак Знак1 Знак Знак2 Знак1"/>
    <w:basedOn w:val="a0"/>
    <w:rsid w:val="00FA278F"/>
    <w:rPr>
      <w:rFonts w:ascii="Arial" w:hAnsi="Arial" w:cs="Arial" w:hint="default"/>
      <w:b/>
      <w:bCs/>
      <w:kern w:val="2"/>
      <w:sz w:val="36"/>
      <w:lang w:val="ru-RU" w:eastAsia="ru-RU" w:bidi="ar-SA"/>
    </w:rPr>
  </w:style>
  <w:style w:type="character" w:customStyle="1" w:styleId="113f">
    <w:name w:val="Стиль Заголовок 1 Знак Знак Знак Знак Знак Знак1 Знак Знак Знак Знак Знак Знак3"/>
    <w:basedOn w:val="a0"/>
    <w:rsid w:val="00FA278F"/>
    <w:rPr>
      <w:rFonts w:ascii="Arial" w:hAnsi="Arial" w:cs="Arial" w:hint="default"/>
      <w:b/>
      <w:bCs/>
      <w:kern w:val="2"/>
      <w:sz w:val="36"/>
      <w:lang w:val="ru-RU" w:eastAsia="ru-RU" w:bidi="ar-SA"/>
    </w:rPr>
  </w:style>
  <w:style w:type="character" w:customStyle="1" w:styleId="1327">
    <w:name w:val="Стиль Заголовок 1 Знак Знак Знак Знак Знак Знак Знак3 Знак Знак Знак2 Знак Знак"/>
    <w:basedOn w:val="a0"/>
    <w:rsid w:val="00FA278F"/>
    <w:rPr>
      <w:rFonts w:ascii="Arial" w:hAnsi="Arial" w:cs="Arial" w:hint="default"/>
      <w:b/>
      <w:bCs/>
      <w:kern w:val="2"/>
      <w:sz w:val="36"/>
      <w:lang w:val="ru-RU" w:eastAsia="ru-RU" w:bidi="ar-SA"/>
    </w:rPr>
  </w:style>
  <w:style w:type="character" w:customStyle="1" w:styleId="1112ff0">
    <w:name w:val="Стиль Заголовок 1 Знак Знак Знак1 Знак Знак1 Знак Знак Знак Знак2 Знак Знак"/>
    <w:basedOn w:val="a0"/>
    <w:rsid w:val="00FA278F"/>
    <w:rPr>
      <w:rFonts w:ascii="Arial" w:hAnsi="Arial" w:cs="Arial" w:hint="default"/>
      <w:b/>
      <w:bCs/>
      <w:kern w:val="2"/>
      <w:sz w:val="36"/>
      <w:lang w:val="ru-RU" w:eastAsia="ru-RU" w:bidi="ar-SA"/>
    </w:rPr>
  </w:style>
  <w:style w:type="character" w:customStyle="1" w:styleId="11211118">
    <w:name w:val="Стиль Заголовок 1 Знак Знак Знак Знак1 Знак2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211fc">
    <w:name w:val="Стиль Заголовок 1 Знак Знак Знак Знак Знак Знак Знак Знак2 Знак Знак Знак1 Знак1"/>
    <w:basedOn w:val="a0"/>
    <w:rsid w:val="00FA278F"/>
    <w:rPr>
      <w:rFonts w:ascii="Arial" w:hAnsi="Arial" w:cs="Arial" w:hint="default"/>
      <w:b/>
      <w:bCs/>
      <w:kern w:val="2"/>
      <w:sz w:val="36"/>
      <w:lang w:val="ru-RU" w:eastAsia="ru-RU" w:bidi="ar-SA"/>
    </w:rPr>
  </w:style>
  <w:style w:type="character" w:customStyle="1" w:styleId="11121118">
    <w:name w:val="Стиль Заголовок 1 Знак Знак Знак1 Знак Знак1 Знак2 Знак Знак1 Знак1 Знак1"/>
    <w:basedOn w:val="a0"/>
    <w:rsid w:val="00FA278F"/>
    <w:rPr>
      <w:rFonts w:ascii="Arial" w:hAnsi="Arial" w:cs="Arial" w:hint="default"/>
      <w:b/>
      <w:bCs/>
      <w:kern w:val="2"/>
      <w:sz w:val="36"/>
      <w:lang w:val="ru-RU" w:eastAsia="ru-RU" w:bidi="ar-SA"/>
    </w:rPr>
  </w:style>
  <w:style w:type="character" w:customStyle="1" w:styleId="1131130">
    <w:name w:val="Стиль Заголовок 1 Знак Знак Знак Знак Знак Знак Знак Знак1 Знак3 Знак1 Знак Знак1 Знак3"/>
    <w:basedOn w:val="a0"/>
    <w:rsid w:val="00FA278F"/>
    <w:rPr>
      <w:rFonts w:ascii="Arial" w:hAnsi="Arial" w:cs="Arial" w:hint="default"/>
      <w:b/>
      <w:bCs/>
      <w:kern w:val="2"/>
      <w:sz w:val="36"/>
      <w:lang w:val="ru-RU" w:eastAsia="ru-RU" w:bidi="ar-SA"/>
    </w:rPr>
  </w:style>
  <w:style w:type="character" w:customStyle="1" w:styleId="1112233">
    <w:name w:val="Стиль Заголовок 1 Знак Знак Знак1 Знак Знак1 Знак2 Знак Знак Знак2 Знак3"/>
    <w:basedOn w:val="a0"/>
    <w:rsid w:val="00FA278F"/>
    <w:rPr>
      <w:rFonts w:ascii="Arial" w:hAnsi="Arial" w:cs="Arial" w:hint="default"/>
      <w:b/>
      <w:bCs/>
      <w:kern w:val="2"/>
      <w:sz w:val="36"/>
      <w:lang w:val="ru-RU" w:eastAsia="ru-RU" w:bidi="ar-SA"/>
    </w:rPr>
  </w:style>
  <w:style w:type="character" w:customStyle="1" w:styleId="11339">
    <w:name w:val="Стиль Заголовок 1 Знак Знак Знак Знак Знак Знак Знак1 Знак Знак3 Знак3"/>
    <w:basedOn w:val="a0"/>
    <w:rsid w:val="00FA278F"/>
    <w:rPr>
      <w:rFonts w:ascii="Arial" w:hAnsi="Arial" w:cs="Arial" w:hint="default"/>
      <w:b/>
      <w:bCs/>
      <w:kern w:val="2"/>
      <w:sz w:val="36"/>
      <w:lang w:val="ru-RU" w:eastAsia="ru-RU" w:bidi="ar-SA"/>
    </w:rPr>
  </w:style>
  <w:style w:type="character" w:customStyle="1" w:styleId="111111fff9">
    <w:name w:val="Стиль Заголовок 1 Знак Знак Знак Знак1 Знак Знак1 Знак1 Знак Знак1 Знак1 Знак"/>
    <w:basedOn w:val="a0"/>
    <w:rsid w:val="00FA278F"/>
    <w:rPr>
      <w:rFonts w:ascii="Arial" w:hAnsi="Arial" w:cs="Arial" w:hint="default"/>
      <w:b/>
      <w:bCs/>
      <w:kern w:val="2"/>
      <w:sz w:val="36"/>
      <w:lang w:val="ru-RU" w:eastAsia="ru-RU" w:bidi="ar-SA"/>
    </w:rPr>
  </w:style>
  <w:style w:type="character" w:customStyle="1" w:styleId="111ffff3">
    <w:name w:val="Стиль Заголовок 1 Знак Знак Знак Знак Знак Знак Знак1 Знак1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fffa">
    <w:name w:val="Стиль Заголовок 1 Знак Знак Знак Знак Знак Знак1 Знак1 Знак Знак Знак1 Знак1 Знак Знак Знак Знак"/>
    <w:basedOn w:val="115"/>
    <w:rsid w:val="00FA278F"/>
    <w:rPr>
      <w:rFonts w:ascii="Arial" w:hAnsi="Arial" w:cs="Arial" w:hint="default"/>
      <w:b/>
      <w:bCs/>
      <w:kern w:val="2"/>
      <w:sz w:val="36"/>
      <w:lang w:val="ru-RU" w:eastAsia="ru-RU" w:bidi="ar-SA"/>
    </w:rPr>
  </w:style>
  <w:style w:type="character" w:customStyle="1" w:styleId="1211fd">
    <w:name w:val="Стиль Заголовок 1 Знак Знак Знак Знак Знак Знак2 Знак Знак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131f">
    <w:name w:val="Стиль Заголовок 1 Знак Знак Знак1 Знак Знак1 Знак Знак Знак1 Знак3 Знак Знак1"/>
    <w:basedOn w:val="a0"/>
    <w:rsid w:val="00FA278F"/>
    <w:rPr>
      <w:rFonts w:ascii="Arial" w:hAnsi="Arial" w:cs="Arial" w:hint="default"/>
      <w:b/>
      <w:bCs/>
      <w:kern w:val="2"/>
      <w:sz w:val="36"/>
      <w:lang w:val="ru-RU" w:eastAsia="ru-RU" w:bidi="ar-SA"/>
    </w:rPr>
  </w:style>
  <w:style w:type="character" w:customStyle="1" w:styleId="11112ff7">
    <w:name w:val="Стиль Заголовок 1 Знак Знак Знак Знак1 Знак Знак1 Знак1 Знак Знак Знак2"/>
    <w:basedOn w:val="a0"/>
    <w:rsid w:val="00FA278F"/>
    <w:rPr>
      <w:rFonts w:ascii="Arial" w:hAnsi="Arial" w:cs="Arial" w:hint="default"/>
      <w:b/>
      <w:bCs/>
      <w:kern w:val="2"/>
      <w:sz w:val="36"/>
      <w:lang w:val="ru-RU" w:eastAsia="ru-RU" w:bidi="ar-SA"/>
    </w:rPr>
  </w:style>
  <w:style w:type="character" w:customStyle="1" w:styleId="121ff8">
    <w:name w:val="Стиль Заголовок 1 Знак Знак Знак Знак Знак Знак2 Знак Знак1 Знак Знак Знак"/>
    <w:basedOn w:val="a0"/>
    <w:rsid w:val="00FA278F"/>
    <w:rPr>
      <w:rFonts w:ascii="Arial" w:hAnsi="Arial" w:cs="Arial" w:hint="default"/>
      <w:b/>
      <w:bCs/>
      <w:kern w:val="2"/>
      <w:sz w:val="36"/>
      <w:lang w:val="ru-RU" w:eastAsia="ru-RU" w:bidi="ar-SA"/>
    </w:rPr>
  </w:style>
  <w:style w:type="character" w:customStyle="1" w:styleId="112228">
    <w:name w:val="Стиль Заголовок 1 Знак Знак Знак Знак1 Знак2 Знак Знак Знак2 Знак2 Знак"/>
    <w:basedOn w:val="a0"/>
    <w:rsid w:val="00FA278F"/>
    <w:rPr>
      <w:rFonts w:ascii="Arial" w:hAnsi="Arial" w:cs="Arial" w:hint="default"/>
      <w:b/>
      <w:bCs/>
      <w:kern w:val="2"/>
      <w:sz w:val="36"/>
      <w:lang w:val="ru-RU" w:eastAsia="ru-RU" w:bidi="ar-SA"/>
    </w:rPr>
  </w:style>
  <w:style w:type="character" w:customStyle="1" w:styleId="1112ff1">
    <w:name w:val="Стиль Заголовок 1 Знак Знак Знак Знак Знак Знак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12ff2">
    <w:name w:val="Стиль Заголовок 1 Знак Знак Знак Знак1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428">
    <w:name w:val="Стиль Заголовок 1 Знак Знак Знак Знак Знак Знак Знак Знак4 Знак2 Знак Знак"/>
    <w:basedOn w:val="a0"/>
    <w:rsid w:val="00FA278F"/>
    <w:rPr>
      <w:rFonts w:ascii="Arial" w:hAnsi="Arial" w:cs="Arial" w:hint="default"/>
      <w:b/>
      <w:bCs/>
      <w:kern w:val="2"/>
      <w:sz w:val="36"/>
      <w:lang w:val="ru-RU" w:eastAsia="ru-RU" w:bidi="ar-SA"/>
    </w:rPr>
  </w:style>
  <w:style w:type="character" w:customStyle="1" w:styleId="11212f7">
    <w:name w:val="Стиль Заголовок 1 Знак Знак Знак Знак1 Знак2 Знак1 Знак Знак2 Знак Знак"/>
    <w:basedOn w:val="a0"/>
    <w:rsid w:val="00FA278F"/>
    <w:rPr>
      <w:rFonts w:ascii="Arial" w:hAnsi="Arial" w:cs="Arial" w:hint="default"/>
      <w:b/>
      <w:bCs/>
      <w:kern w:val="2"/>
      <w:sz w:val="36"/>
      <w:lang w:val="ru-RU" w:eastAsia="ru-RU" w:bidi="ar-SA"/>
    </w:rPr>
  </w:style>
  <w:style w:type="character" w:customStyle="1" w:styleId="1115b">
    <w:name w:val="Стиль Заголовок 1 Знак Знак Знак1 Знак Знак1 Знак5 Знак Знак Знак Знак"/>
    <w:basedOn w:val="a0"/>
    <w:rsid w:val="00FA278F"/>
    <w:rPr>
      <w:rFonts w:ascii="Arial" w:hAnsi="Arial" w:cs="Arial" w:hint="default"/>
      <w:b/>
      <w:bCs/>
      <w:kern w:val="2"/>
      <w:sz w:val="36"/>
      <w:lang w:val="ru-RU" w:eastAsia="ru-RU" w:bidi="ar-SA"/>
    </w:rPr>
  </w:style>
  <w:style w:type="character" w:customStyle="1" w:styleId="1121ff0">
    <w:name w:val="Стиль Заголовок 1 Знак Знак Знак Знак Знак Знак1 Знак Знак Знак Знак Знак2 Знак Знак1"/>
    <w:basedOn w:val="a0"/>
    <w:rsid w:val="00FA278F"/>
    <w:rPr>
      <w:rFonts w:ascii="Arial" w:hAnsi="Arial" w:cs="Arial" w:hint="default"/>
      <w:b/>
      <w:bCs/>
      <w:kern w:val="2"/>
      <w:sz w:val="36"/>
      <w:lang w:val="ru-RU" w:eastAsia="ru-RU" w:bidi="ar-SA"/>
    </w:rPr>
  </w:style>
  <w:style w:type="character" w:customStyle="1" w:styleId="1131f7">
    <w:name w:val="Стиль Заголовок 1 Знак Знак Знак1 Знак Знак Знак3 Знак Знак1"/>
    <w:basedOn w:val="a0"/>
    <w:rsid w:val="00FA278F"/>
    <w:rPr>
      <w:rFonts w:ascii="Arial" w:hAnsi="Arial" w:cs="Arial" w:hint="default"/>
      <w:b/>
      <w:bCs/>
      <w:kern w:val="2"/>
      <w:sz w:val="36"/>
      <w:lang w:val="ru-RU" w:eastAsia="ru-RU" w:bidi="ar-SA"/>
    </w:rPr>
  </w:style>
  <w:style w:type="character" w:customStyle="1" w:styleId="1519">
    <w:name w:val="Стиль Заголовок 1 Знак Знак Знак Знак5 Знак Знак1"/>
    <w:basedOn w:val="a0"/>
    <w:rsid w:val="00FA278F"/>
    <w:rPr>
      <w:rFonts w:ascii="Arial" w:hAnsi="Arial" w:cs="Arial" w:hint="default"/>
      <w:b/>
      <w:bCs/>
      <w:kern w:val="2"/>
      <w:sz w:val="36"/>
      <w:lang w:val="ru-RU" w:eastAsia="ru-RU" w:bidi="ar-SA"/>
    </w:rPr>
  </w:style>
  <w:style w:type="character" w:customStyle="1" w:styleId="111413">
    <w:name w:val="Стиль Заголовок 1 Знак Знак Знак1 Знак Знак1 Знак4 Знак Знак1"/>
    <w:basedOn w:val="a0"/>
    <w:rsid w:val="00FA278F"/>
    <w:rPr>
      <w:rFonts w:ascii="Arial" w:hAnsi="Arial" w:cs="Arial" w:hint="default"/>
      <w:b/>
      <w:bCs/>
      <w:kern w:val="2"/>
      <w:sz w:val="36"/>
      <w:lang w:val="ru-RU" w:eastAsia="ru-RU" w:bidi="ar-SA"/>
    </w:rPr>
  </w:style>
  <w:style w:type="character" w:customStyle="1" w:styleId="11121ff1">
    <w:name w:val="Стиль Заголовок 1 Знак Знак Знак Знак Знак Знак Знак1 Знак1 Знак2 Знак1 Знак Знак"/>
    <w:basedOn w:val="a0"/>
    <w:rsid w:val="00FA278F"/>
    <w:rPr>
      <w:rFonts w:ascii="Arial" w:hAnsi="Arial" w:cs="Arial" w:hint="default"/>
      <w:b/>
      <w:bCs/>
      <w:kern w:val="2"/>
      <w:sz w:val="36"/>
      <w:lang w:val="ru-RU" w:eastAsia="ru-RU" w:bidi="ar-SA"/>
    </w:rPr>
  </w:style>
  <w:style w:type="character" w:customStyle="1" w:styleId="1112ff3">
    <w:name w:val="Стиль Заголовок 1 Знак Знак Знак Знак1 Знак Знак1 Знак Знак2"/>
    <w:basedOn w:val="a0"/>
    <w:rsid w:val="00FA278F"/>
    <w:rPr>
      <w:rFonts w:ascii="Arial" w:hAnsi="Arial" w:cs="Arial" w:hint="default"/>
      <w:b/>
      <w:bCs/>
      <w:kern w:val="2"/>
      <w:sz w:val="36"/>
      <w:lang w:val="ru-RU" w:eastAsia="ru-RU" w:bidi="ar-SA"/>
    </w:rPr>
  </w:style>
  <w:style w:type="character" w:customStyle="1" w:styleId="1211fe">
    <w:name w:val="Стиль Заголовок 1 Знак Знак Знак2 Знак1 Знак Знак1"/>
    <w:basedOn w:val="130"/>
    <w:rsid w:val="00FA278F"/>
    <w:rPr>
      <w:rFonts w:ascii="Arial" w:hAnsi="Arial" w:cs="Arial" w:hint="default"/>
      <w:b/>
      <w:bCs/>
      <w:kern w:val="2"/>
      <w:sz w:val="36"/>
      <w:lang w:val="ru-RU" w:eastAsia="ru-RU" w:bidi="ar-SA"/>
    </w:rPr>
  </w:style>
  <w:style w:type="character" w:customStyle="1" w:styleId="1124440">
    <w:name w:val="Стиль Заголовок 1 Знак Знак Знак Знак1 Знак2 Знак4 Знак4 Знак4 Знак"/>
    <w:basedOn w:val="a0"/>
    <w:rsid w:val="00FA278F"/>
    <w:rPr>
      <w:rFonts w:ascii="Arial" w:hAnsi="Arial" w:cs="Arial" w:hint="default"/>
      <w:b/>
      <w:bCs/>
      <w:kern w:val="2"/>
      <w:sz w:val="36"/>
      <w:lang w:val="ru-RU" w:eastAsia="ru-RU" w:bidi="ar-SA"/>
    </w:rPr>
  </w:style>
  <w:style w:type="character" w:customStyle="1" w:styleId="131324">
    <w:name w:val="Стиль Заголовок 1 Знак Знак Знак Знак Знак Знак Знак3 Знак1 Знак3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3133">
    <w:name w:val="Стиль Заголовок 1 Знак Знак Знак1 Знак Знак1 Знак3 Знак1 Знак Знак3"/>
    <w:basedOn w:val="a0"/>
    <w:rsid w:val="00FA278F"/>
    <w:rPr>
      <w:rFonts w:ascii="Arial" w:hAnsi="Arial" w:cs="Arial" w:hint="default"/>
      <w:b/>
      <w:bCs/>
      <w:kern w:val="2"/>
      <w:sz w:val="36"/>
      <w:lang w:val="ru-RU" w:eastAsia="ru-RU" w:bidi="ar-SA"/>
    </w:rPr>
  </w:style>
  <w:style w:type="character" w:customStyle="1" w:styleId="112327">
    <w:name w:val="Стиль Заголовок 1 Знак Знак Знак Знак1 Знак Знак2 Знак Знак3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32e">
    <w:name w:val="Стиль Заголовок 1 Знак Знак Знак Знак Знак Знак Знак Знак1 Знак1 Знак Знак3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213b">
    <w:name w:val="Стиль Заголовок 1 Знак Знак Знак Знак1 Знак2 Знак Знак Знак Знак1 Знак3"/>
    <w:basedOn w:val="a0"/>
    <w:rsid w:val="00FA278F"/>
    <w:rPr>
      <w:rFonts w:ascii="Arial" w:hAnsi="Arial" w:cs="Arial" w:hint="default"/>
      <w:b/>
      <w:bCs/>
      <w:kern w:val="2"/>
      <w:sz w:val="36"/>
      <w:lang w:val="ru-RU" w:eastAsia="ru-RU" w:bidi="ar-SA"/>
    </w:rPr>
  </w:style>
  <w:style w:type="character" w:customStyle="1" w:styleId="1121341">
    <w:name w:val="Стиль Заголовок 1 Знак Знак Знак Знак1 Знак2 Знак Знак Знак Знак1 Знак3 Знак4"/>
    <w:basedOn w:val="a0"/>
    <w:rsid w:val="00FA278F"/>
    <w:rPr>
      <w:rFonts w:ascii="Arial" w:hAnsi="Arial" w:cs="Arial" w:hint="default"/>
      <w:b/>
      <w:bCs/>
      <w:kern w:val="2"/>
      <w:sz w:val="36"/>
      <w:lang w:val="ru-RU" w:eastAsia="ru-RU" w:bidi="ar-SA"/>
    </w:rPr>
  </w:style>
  <w:style w:type="character" w:customStyle="1" w:styleId="11423">
    <w:name w:val="Стиль Заголовок 1 Знак Знак Знак Знак Знак Знак1 Знак Знак Знак Знак Знак4 Знак Знак2 Знак"/>
    <w:basedOn w:val="a0"/>
    <w:rsid w:val="00FA278F"/>
    <w:rPr>
      <w:rFonts w:ascii="Arial" w:hAnsi="Arial" w:cs="Arial" w:hint="default"/>
      <w:b/>
      <w:bCs/>
      <w:kern w:val="2"/>
      <w:sz w:val="36"/>
      <w:lang w:val="ru-RU" w:eastAsia="ru-RU" w:bidi="ar-SA"/>
    </w:rPr>
  </w:style>
  <w:style w:type="character" w:customStyle="1" w:styleId="121421">
    <w:name w:val="Стиль Заголовок 1 Знак Знак Знак Знак Знак Знак2 Знак Знак1 Знак4 Знак Знак2"/>
    <w:basedOn w:val="116"/>
    <w:rsid w:val="00FA278F"/>
    <w:rPr>
      <w:rFonts w:ascii="Arial" w:hAnsi="Arial" w:cs="Arial" w:hint="default"/>
      <w:b/>
      <w:bCs/>
      <w:kern w:val="2"/>
      <w:sz w:val="36"/>
      <w:lang w:val="ru-RU" w:eastAsia="ru-RU" w:bidi="ar-SA"/>
    </w:rPr>
  </w:style>
  <w:style w:type="character" w:customStyle="1" w:styleId="11212222">
    <w:name w:val="Стиль Заголовок 1 Знак Знак Знак Знак1 Знак2 Знак1 Знак2 Знак2 Знак Знак2"/>
    <w:basedOn w:val="a0"/>
    <w:rsid w:val="00FA278F"/>
    <w:rPr>
      <w:rFonts w:ascii="Arial" w:hAnsi="Arial" w:cs="Arial" w:hint="default"/>
      <w:b/>
      <w:bCs/>
      <w:kern w:val="2"/>
      <w:sz w:val="36"/>
      <w:lang w:val="ru-RU" w:eastAsia="ru-RU" w:bidi="ar-SA"/>
    </w:rPr>
  </w:style>
  <w:style w:type="character" w:customStyle="1" w:styleId="112122f0">
    <w:name w:val="Стиль Заголовок 1 Знак Знак Знак Знак1 Знак2 Знак Знак Знак Знак1 Знак Знак2 Знак Знак Знак Знак2"/>
    <w:basedOn w:val="a0"/>
    <w:rsid w:val="00FA278F"/>
    <w:rPr>
      <w:rFonts w:ascii="Arial" w:hAnsi="Arial" w:cs="Arial" w:hint="default"/>
      <w:b/>
      <w:bCs/>
      <w:kern w:val="2"/>
      <w:sz w:val="36"/>
      <w:lang w:val="ru-RU" w:eastAsia="ru-RU" w:bidi="ar-SA"/>
    </w:rPr>
  </w:style>
  <w:style w:type="character" w:customStyle="1" w:styleId="1312112">
    <w:name w:val="Стиль Заголовок 1 Знак Знак Знак Знак Знак Знак Знак3 Знак Знак1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22d">
    <w:name w:val="Стиль Заголовок 1 Знак Знак Знак1 Знак Знак1 Знак Знак Знак1 Знак Знак2 Знак Знак Знак Знак2"/>
    <w:basedOn w:val="a0"/>
    <w:rsid w:val="00FA278F"/>
    <w:rPr>
      <w:rFonts w:ascii="Arial" w:hAnsi="Arial" w:cs="Arial" w:hint="default"/>
      <w:b/>
      <w:bCs/>
      <w:kern w:val="2"/>
      <w:sz w:val="36"/>
      <w:lang w:val="ru-RU" w:eastAsia="ru-RU" w:bidi="ar-SA"/>
    </w:rPr>
  </w:style>
  <w:style w:type="character" w:customStyle="1" w:styleId="1131420">
    <w:name w:val="Стиль Заголовок 1 Знак Знак Знак Знак Знак Знак Знак Знак1 Знак3 Знак1 Знак4 Знак Знак Знак2"/>
    <w:basedOn w:val="a0"/>
    <w:rsid w:val="00FA278F"/>
    <w:rPr>
      <w:rFonts w:ascii="Arial" w:hAnsi="Arial" w:cs="Arial" w:hint="default"/>
      <w:b/>
      <w:bCs/>
      <w:kern w:val="2"/>
      <w:sz w:val="36"/>
      <w:lang w:val="ru-RU" w:eastAsia="ru-RU" w:bidi="ar-SA"/>
    </w:rPr>
  </w:style>
  <w:style w:type="character" w:customStyle="1" w:styleId="1141423">
    <w:name w:val="Стиль Заголовок 1 Знак Знак Знак Знак1 Знак Знак4 Знак1 Знак Знак Знак4 Знак Знак Знак2"/>
    <w:basedOn w:val="a0"/>
    <w:rsid w:val="00FA278F"/>
    <w:rPr>
      <w:rFonts w:ascii="Arial" w:hAnsi="Arial" w:cs="Arial" w:hint="default"/>
      <w:b/>
      <w:bCs/>
      <w:kern w:val="2"/>
      <w:sz w:val="36"/>
      <w:lang w:val="ru-RU" w:eastAsia="ru-RU" w:bidi="ar-SA"/>
    </w:rPr>
  </w:style>
  <w:style w:type="character" w:customStyle="1" w:styleId="112112420">
    <w:name w:val="Стиль Заголовок 1 Знак Знак Знак Знак1 Знак2 Знак1 Знак1 Знак Знак2 Знак4 Знак2"/>
    <w:basedOn w:val="a0"/>
    <w:rsid w:val="00FA278F"/>
    <w:rPr>
      <w:rFonts w:ascii="Arial" w:hAnsi="Arial" w:cs="Arial" w:hint="default"/>
      <w:b/>
      <w:bCs/>
      <w:kern w:val="2"/>
      <w:sz w:val="36"/>
      <w:lang w:val="ru-RU" w:eastAsia="ru-RU" w:bidi="ar-SA"/>
    </w:rPr>
  </w:style>
  <w:style w:type="character" w:customStyle="1" w:styleId="111112f5">
    <w:name w:val="Стиль Заголовок 1 Знак Знак Знак Знак Знак Знак Знак Знак1 Знак1 Знак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121129">
    <w:name w:val="Стиль Заголовок 1 Знак Знак Знак Знак1 Знак Знак2 Знак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22420">
    <w:name w:val="Стиль Заголовок 1 Знак Знак Знак Знак Знак Знак Знак Знак2 Знак Знак2 Знак4 Знак2"/>
    <w:basedOn w:val="a0"/>
    <w:rsid w:val="00FA278F"/>
    <w:rPr>
      <w:rFonts w:ascii="Arial" w:hAnsi="Arial" w:cs="Arial" w:hint="default"/>
      <w:b/>
      <w:bCs/>
      <w:kern w:val="2"/>
      <w:sz w:val="36"/>
      <w:lang w:val="ru-RU" w:eastAsia="ru-RU" w:bidi="ar-SA"/>
    </w:rPr>
  </w:style>
  <w:style w:type="character" w:customStyle="1" w:styleId="111112f6">
    <w:name w:val="Стиль Заголовок 1 Знак Знак Знак Знак Знак Знак1 Знак1 Знак1 Знак Знак1 Знак Знак Знак2 Знак"/>
    <w:basedOn w:val="1c"/>
    <w:rsid w:val="00FA278F"/>
    <w:rPr>
      <w:bCs/>
      <w:color w:val="auto"/>
      <w:kern w:val="2"/>
    </w:rPr>
  </w:style>
  <w:style w:type="character" w:customStyle="1" w:styleId="1112226">
    <w:name w:val="Стиль Заголовок 1 Знак Знак Знак1 Знак Знак1 Знак2 Знак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21521">
    <w:name w:val="Стиль Заголовок 1 Знак Знак Знак Знак1 Знак2 Знак Знак1 Знак5 Знак Знак Знак Знак Знак2"/>
    <w:basedOn w:val="a0"/>
    <w:rsid w:val="00FA278F"/>
    <w:rPr>
      <w:rFonts w:ascii="Arial" w:hAnsi="Arial" w:cs="Arial" w:hint="default"/>
      <w:b/>
      <w:bCs/>
      <w:kern w:val="2"/>
      <w:sz w:val="36"/>
      <w:lang w:val="ru-RU" w:eastAsia="ru-RU" w:bidi="ar-SA"/>
    </w:rPr>
  </w:style>
  <w:style w:type="character" w:customStyle="1" w:styleId="1111112d">
    <w:name w:val="Стиль Заголовок 1 Знак Знак Знак Знак1 Знак Знак1 Знак1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1212218">
    <w:name w:val="Стиль Заголовок 1 Знак Знак Знак Знак1 Знак2 Знак Знак Знак1 Знак2 Знак Знак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22f6">
    <w:name w:val="Стиль Заголовок 1 Знак Знак Знак Знак Знак Знак Знак1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22f7">
    <w:name w:val="Стиль Заголовок 1 Знак Знак Знак Знак Знак Знак Знак Знак1 Знак Знак Знак Знак2 Знак Знак Знак Знак2"/>
    <w:basedOn w:val="a0"/>
    <w:rsid w:val="00FA278F"/>
    <w:rPr>
      <w:rFonts w:ascii="Arial" w:hAnsi="Arial" w:cs="Arial" w:hint="default"/>
      <w:b/>
      <w:bCs/>
      <w:kern w:val="2"/>
      <w:sz w:val="36"/>
      <w:lang w:val="ru-RU" w:eastAsia="ru-RU" w:bidi="ar-SA"/>
    </w:rPr>
  </w:style>
  <w:style w:type="character" w:customStyle="1" w:styleId="1112ff4">
    <w:name w:val="Стиль Заголовок 1 Знак Знак Знак Знак Знак Знак1 Знак Знак Знак Знак Знак Знак1 Знак Знак2"/>
    <w:basedOn w:val="a0"/>
    <w:rsid w:val="00FA278F"/>
    <w:rPr>
      <w:rFonts w:ascii="Arial" w:hAnsi="Arial" w:cs="Arial" w:hint="default"/>
      <w:b/>
      <w:bCs/>
      <w:kern w:val="2"/>
      <w:sz w:val="36"/>
      <w:lang w:val="ru-RU" w:eastAsia="ru-RU" w:bidi="ar-SA"/>
    </w:rPr>
  </w:style>
  <w:style w:type="character" w:customStyle="1" w:styleId="132210">
    <w:name w:val="Стиль Заголовок 1 Знак Знак Знак Знак Знак Знак Знак3 Знак Знак Знак2 Знак Знак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221f3">
    <w:name w:val="Стиль Заголовок 1 Знак Знак Знак1 Знак Знак1 Знак Знак Знак Знак2 Знак Знак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311124">
    <w:name w:val="Стиль Заголовок 1 Знак Знак Знак Знак Знак Знак Знак3 Знак1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429">
    <w:name w:val="Стиль Заголовок 1 Знак Знак Знак Знак Знак Знак Знак Знак Знак4 Знак Знак Знак2"/>
    <w:basedOn w:val="a0"/>
    <w:rsid w:val="00FA278F"/>
    <w:rPr>
      <w:rFonts w:ascii="Arial" w:hAnsi="Arial" w:cs="Arial" w:hint="default"/>
      <w:b/>
      <w:bCs/>
      <w:kern w:val="2"/>
      <w:sz w:val="36"/>
      <w:lang w:val="ru-RU" w:eastAsia="ru-RU" w:bidi="ar-SA"/>
    </w:rPr>
  </w:style>
  <w:style w:type="character" w:customStyle="1" w:styleId="112122112">
    <w:name w:val="Стиль Заголовок 1 Знак Знак Знак Знак1 Знак2 Знак1 Знак2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211a">
    <w:name w:val="Стиль Заголовок 1 Знак Знак Знак1 Знак Знак1 Знак Знак1 Знак Знак2 Знак Знак Знак Знак Знак1 Знак1"/>
    <w:basedOn w:val="a0"/>
    <w:rsid w:val="00FA278F"/>
    <w:rPr>
      <w:rFonts w:ascii="Arial" w:hAnsi="Arial" w:cs="Arial" w:hint="default"/>
      <w:b/>
      <w:bCs/>
      <w:kern w:val="2"/>
      <w:sz w:val="36"/>
      <w:lang w:val="ru-RU" w:eastAsia="ru-RU" w:bidi="ar-SA"/>
    </w:rPr>
  </w:style>
  <w:style w:type="character" w:customStyle="1" w:styleId="124a">
    <w:name w:val="Стиль Заголовок 1 Знак Знак Знак2 Знак4 Знак"/>
    <w:basedOn w:val="a0"/>
    <w:rsid w:val="00FA278F"/>
    <w:rPr>
      <w:rFonts w:ascii="Arial" w:hAnsi="Arial" w:cs="Arial" w:hint="default"/>
      <w:b/>
      <w:bCs/>
      <w:kern w:val="2"/>
      <w:sz w:val="36"/>
      <w:lang w:val="ru-RU" w:eastAsia="ru-RU" w:bidi="ar-SA"/>
    </w:rPr>
  </w:style>
  <w:style w:type="character" w:customStyle="1" w:styleId="111122e">
    <w:name w:val="Стиль Заголовок 1 Знак Знак Знак1 Знак Знак1 Знак1 Знак Знак2 Знак Знак Знак Знак2"/>
    <w:basedOn w:val="a0"/>
    <w:rsid w:val="00FA278F"/>
    <w:rPr>
      <w:rFonts w:ascii="Arial" w:hAnsi="Arial" w:cs="Arial" w:hint="default"/>
      <w:b/>
      <w:bCs/>
      <w:kern w:val="2"/>
      <w:sz w:val="36"/>
      <w:lang w:val="ru-RU" w:eastAsia="ru-RU" w:bidi="ar-SA"/>
    </w:rPr>
  </w:style>
  <w:style w:type="character" w:customStyle="1" w:styleId="1124b">
    <w:name w:val="Стиль Заголовок 1 Знак Знак Знак Знак Знак Знак Знак Знак1 Знак Знак Знак2 Знак Знак4 Знак"/>
    <w:basedOn w:val="a0"/>
    <w:rsid w:val="00FA278F"/>
    <w:rPr>
      <w:rFonts w:ascii="Arial" w:hAnsi="Arial" w:cs="Arial" w:hint="default"/>
      <w:b/>
      <w:bCs/>
      <w:kern w:val="2"/>
      <w:sz w:val="36"/>
      <w:lang w:val="ru-RU" w:eastAsia="ru-RU" w:bidi="ar-SA"/>
    </w:rPr>
  </w:style>
  <w:style w:type="character" w:customStyle="1" w:styleId="1111139">
    <w:name w:val="Стиль Заголовок 1 Знак Знак Знак Знак1 Знак Знак1 Знак1 Знак Знак1 Знак Знак3 Знак"/>
    <w:basedOn w:val="a0"/>
    <w:rsid w:val="00FA278F"/>
    <w:rPr>
      <w:rFonts w:ascii="Arial" w:hAnsi="Arial" w:cs="Arial" w:hint="default"/>
      <w:b/>
      <w:bCs/>
      <w:kern w:val="2"/>
      <w:sz w:val="36"/>
      <w:lang w:val="ru-RU" w:eastAsia="ru-RU" w:bidi="ar-SA"/>
    </w:rPr>
  </w:style>
  <w:style w:type="character" w:customStyle="1" w:styleId="14430">
    <w:name w:val="Стиль Заголовок 1 Знак Знак Знак Знак Знак Знак Знак4 Знак4 Знак3"/>
    <w:basedOn w:val="1c"/>
    <w:rsid w:val="00FA278F"/>
    <w:rPr>
      <w:bCs/>
      <w:color w:val="auto"/>
      <w:kern w:val="2"/>
    </w:rPr>
  </w:style>
  <w:style w:type="character" w:customStyle="1" w:styleId="112142">
    <w:name w:val="Стиль Заголовок 1 Знак Знак Знак Знак1 Знак2 Знак Знак Знак1 Знак4"/>
    <w:basedOn w:val="a0"/>
    <w:rsid w:val="00FA278F"/>
    <w:rPr>
      <w:rFonts w:ascii="Arial" w:hAnsi="Arial" w:cs="Arial" w:hint="default"/>
      <w:b/>
      <w:bCs/>
      <w:kern w:val="2"/>
      <w:sz w:val="36"/>
      <w:lang w:val="ru-RU" w:eastAsia="ru-RU" w:bidi="ar-SA"/>
    </w:rPr>
  </w:style>
  <w:style w:type="character" w:customStyle="1" w:styleId="11211123">
    <w:name w:val="Стиль Заголовок 1 Знак Знак Знак Знак1 Знак2 Знак1 Знак1 Знак Знак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212f0">
    <w:name w:val="Стиль Заголовок 1 Знак Знак Знак Знак Знак Знак Знак Знак2 Знак Знак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1121124">
    <w:name w:val="Стиль Заголовок 1 Знак Знак Знак1 Знак Знак1 Знак2 Знак Знак1 Знак1 Знак Знак Знак Знак Знак2 Знак"/>
    <w:basedOn w:val="a0"/>
    <w:rsid w:val="00FA278F"/>
    <w:rPr>
      <w:rFonts w:ascii="Arial" w:hAnsi="Arial" w:cs="Arial" w:hint="default"/>
      <w:b/>
      <w:bCs/>
      <w:kern w:val="2"/>
      <w:sz w:val="36"/>
      <w:lang w:val="ru-RU" w:eastAsia="ru-RU" w:bidi="ar-SA"/>
    </w:rPr>
  </w:style>
  <w:style w:type="character" w:customStyle="1" w:styleId="11212f8">
    <w:name w:val="Стиль Заголовок 1 Знак Знак Знак Знак Знак Знак1 Знак Знак Знак Знак Знак2 Знак1 Знак2"/>
    <w:basedOn w:val="a0"/>
    <w:rsid w:val="00FA278F"/>
    <w:rPr>
      <w:rFonts w:ascii="Arial" w:hAnsi="Arial" w:cs="Arial" w:hint="default"/>
      <w:b/>
      <w:bCs/>
      <w:kern w:val="2"/>
      <w:sz w:val="36"/>
      <w:lang w:val="ru-RU" w:eastAsia="ru-RU" w:bidi="ar-SA"/>
    </w:rPr>
  </w:style>
  <w:style w:type="character" w:customStyle="1" w:styleId="1311221">
    <w:name w:val="Стиль Заголовок 1 Знак Знак Знак Знак Знак Знак Знак3 Знак Знак1 Знак1 Знак2 Знак Знак Знак2"/>
    <w:basedOn w:val="a0"/>
    <w:rsid w:val="00FA278F"/>
    <w:rPr>
      <w:rFonts w:ascii="Arial" w:hAnsi="Arial" w:cs="Arial" w:hint="default"/>
      <w:b/>
      <w:bCs/>
      <w:kern w:val="2"/>
      <w:sz w:val="36"/>
      <w:lang w:val="ru-RU" w:eastAsia="ru-RU" w:bidi="ar-SA"/>
    </w:rPr>
  </w:style>
  <w:style w:type="character" w:customStyle="1" w:styleId="1134210">
    <w:name w:val="Стиль Заголовок 1 Знак Знак Знак1 Знак Знак Знак3 Знак4 Знак2 Знак1 Знак Знак"/>
    <w:basedOn w:val="127"/>
    <w:rsid w:val="00FA278F"/>
    <w:rPr>
      <w:rFonts w:ascii="Arial" w:hAnsi="Arial" w:cs="Arial" w:hint="default"/>
      <w:b/>
      <w:bCs/>
      <w:kern w:val="2"/>
      <w:sz w:val="36"/>
      <w:lang w:val="ru-RU" w:eastAsia="ru-RU" w:bidi="ar-SA"/>
    </w:rPr>
  </w:style>
  <w:style w:type="character" w:customStyle="1" w:styleId="113420">
    <w:name w:val="Стиль Заголовок 1 Знак Знак Знак Знак Знак Знак1 Знак Знак3 Знак Знак4 Знак Знак2"/>
    <w:basedOn w:val="a0"/>
    <w:rsid w:val="00FA278F"/>
    <w:rPr>
      <w:rFonts w:ascii="Arial" w:hAnsi="Arial" w:cs="Arial" w:hint="default"/>
      <w:b/>
      <w:bCs/>
      <w:kern w:val="2"/>
      <w:sz w:val="36"/>
      <w:lang w:val="ru-RU" w:eastAsia="ru-RU" w:bidi="ar-SA"/>
    </w:rPr>
  </w:style>
  <w:style w:type="character" w:customStyle="1" w:styleId="154210">
    <w:name w:val="Стиль Заголовок 1 Знак Знак Знак Знак5 Знак4 Знак2 Знак1 Знак Знак"/>
    <w:basedOn w:val="a0"/>
    <w:rsid w:val="00FA278F"/>
    <w:rPr>
      <w:rFonts w:ascii="Arial" w:hAnsi="Arial" w:cs="Arial" w:hint="default"/>
      <w:b/>
      <w:bCs/>
      <w:kern w:val="2"/>
      <w:sz w:val="36"/>
      <w:lang w:val="ru-RU" w:eastAsia="ru-RU" w:bidi="ar-SA"/>
    </w:rPr>
  </w:style>
  <w:style w:type="character" w:customStyle="1" w:styleId="1535">
    <w:name w:val="Стиль Заголовок 1 Знак Знак Знак Знак Знак Знак Знак5 Знак3 Знак"/>
    <w:basedOn w:val="1c"/>
    <w:rsid w:val="00FA278F"/>
    <w:rPr>
      <w:bCs/>
      <w:color w:val="auto"/>
      <w:kern w:val="2"/>
    </w:rPr>
  </w:style>
  <w:style w:type="character" w:customStyle="1" w:styleId="111221f4">
    <w:name w:val="Стиль Заголовок 1 Знак Знак Знак Знак Знак Знак Знак1 Знак1 Знак Знак Знак2 Знак Знак Знак Знак2 Знак1 Знак Знак Знак Знак"/>
    <w:basedOn w:val="a0"/>
    <w:rsid w:val="00FA278F"/>
    <w:rPr>
      <w:rFonts w:ascii="Arial" w:hAnsi="Arial" w:cs="Arial" w:hint="default"/>
      <w:b/>
      <w:bCs/>
      <w:kern w:val="2"/>
      <w:sz w:val="36"/>
      <w:lang w:val="ru-RU" w:eastAsia="ru-RU" w:bidi="ar-SA"/>
    </w:rPr>
  </w:style>
  <w:style w:type="character" w:customStyle="1" w:styleId="111112f7">
    <w:name w:val="Стиль Заголовок 1 Знак Знак Знак Знак Знак Знак1 Знак1 Знак Знак Знак1 Знак Знак1 Знак Знак Знак2 Знак"/>
    <w:basedOn w:val="115"/>
    <w:rsid w:val="00FA278F"/>
    <w:rPr>
      <w:rFonts w:ascii="Arial" w:hAnsi="Arial" w:cs="Arial" w:hint="default"/>
      <w:b/>
      <w:bCs/>
      <w:kern w:val="2"/>
      <w:sz w:val="36"/>
      <w:lang w:val="ru-RU" w:eastAsia="ru-RU" w:bidi="ar-SA"/>
    </w:rPr>
  </w:style>
  <w:style w:type="character" w:customStyle="1" w:styleId="121128">
    <w:name w:val="Стиль Заголовок 1 Знак Знак Знак Знак Знак Знак2 Знак Знак Знак1 Знак Знак1 Знак Знак Знак2 Знак"/>
    <w:basedOn w:val="a0"/>
    <w:rsid w:val="00FA278F"/>
    <w:rPr>
      <w:rFonts w:ascii="Arial" w:hAnsi="Arial" w:cs="Arial" w:hint="default"/>
      <w:b/>
      <w:bCs/>
      <w:kern w:val="2"/>
      <w:sz w:val="36"/>
      <w:lang w:val="ru-RU" w:eastAsia="ru-RU" w:bidi="ar-SA"/>
    </w:rPr>
  </w:style>
  <w:style w:type="character" w:customStyle="1" w:styleId="1126420">
    <w:name w:val="Стиль Заголовок 1 Знак Знак Знак Знак1 Знак2 Знак6 Знак4 Знак Знак2"/>
    <w:basedOn w:val="a0"/>
    <w:rsid w:val="00FA278F"/>
    <w:rPr>
      <w:rFonts w:ascii="Arial" w:hAnsi="Arial" w:cs="Arial" w:hint="default"/>
      <w:b/>
      <w:bCs/>
      <w:kern w:val="2"/>
      <w:sz w:val="36"/>
      <w:lang w:val="ru-RU" w:eastAsia="ru-RU" w:bidi="ar-SA"/>
    </w:rPr>
  </w:style>
  <w:style w:type="character" w:customStyle="1" w:styleId="121131">
    <w:name w:val="Стиль Заголовок 1 Знак Знак Знак2 Знак Знак Знак1 Знак1 Знак3"/>
    <w:basedOn w:val="a0"/>
    <w:rsid w:val="00FA278F"/>
    <w:rPr>
      <w:rFonts w:ascii="Arial" w:hAnsi="Arial" w:cs="Arial" w:hint="default"/>
      <w:b/>
      <w:bCs/>
      <w:kern w:val="2"/>
      <w:sz w:val="36"/>
      <w:lang w:val="ru-RU" w:eastAsia="ru-RU" w:bidi="ar-SA"/>
    </w:rPr>
  </w:style>
  <w:style w:type="character" w:customStyle="1" w:styleId="11213121">
    <w:name w:val="Стиль Заголовок 1 Знак Знак Знак Знак1 Знак2 Знак1 Знак3 Знак Знак1 Знак Знак Знак2"/>
    <w:basedOn w:val="a0"/>
    <w:rsid w:val="00FA278F"/>
    <w:rPr>
      <w:rFonts w:ascii="Arial" w:hAnsi="Arial" w:cs="Arial" w:hint="default"/>
      <w:b/>
      <w:bCs/>
      <w:kern w:val="2"/>
      <w:sz w:val="36"/>
      <w:lang w:val="ru-RU" w:eastAsia="ru-RU" w:bidi="ar-SA"/>
    </w:rPr>
  </w:style>
  <w:style w:type="character" w:customStyle="1" w:styleId="1113217">
    <w:name w:val="Стиль Заголовок 1 Знак Знак Знак1 Знак Знак1 Знак Знак3 Знак2 Знак1 Знак"/>
    <w:basedOn w:val="a0"/>
    <w:rsid w:val="00FA278F"/>
    <w:rPr>
      <w:rFonts w:ascii="Arial" w:hAnsi="Arial" w:cs="Arial" w:hint="default"/>
      <w:b/>
      <w:bCs/>
      <w:kern w:val="2"/>
      <w:sz w:val="36"/>
      <w:lang w:val="ru-RU" w:eastAsia="ru-RU" w:bidi="ar-SA"/>
    </w:rPr>
  </w:style>
  <w:style w:type="character" w:customStyle="1" w:styleId="132120">
    <w:name w:val="Стиль Заголовок 1 Знак Знак Знак Знак Знак Знак Знак3 Знак Знак2 Знак Знак1 Знак Знак Знак2"/>
    <w:basedOn w:val="a0"/>
    <w:rsid w:val="00FA278F"/>
    <w:rPr>
      <w:rFonts w:ascii="Arial" w:hAnsi="Arial" w:cs="Arial" w:hint="default"/>
      <w:b/>
      <w:bCs/>
      <w:kern w:val="2"/>
      <w:sz w:val="36"/>
      <w:lang w:val="ru-RU" w:eastAsia="ru-RU" w:bidi="ar-SA"/>
    </w:rPr>
  </w:style>
  <w:style w:type="character" w:customStyle="1" w:styleId="11216221">
    <w:name w:val="Стиль Заголовок 1 Знак Знак Знак Знак1 Знак2 Знак1 Знак6 Знак2 Знак Знак2 Знак"/>
    <w:basedOn w:val="a0"/>
    <w:rsid w:val="00FA278F"/>
    <w:rPr>
      <w:rFonts w:ascii="Arial" w:hAnsi="Arial" w:cs="Arial" w:hint="default"/>
      <w:b/>
      <w:bCs/>
      <w:kern w:val="2"/>
      <w:sz w:val="36"/>
      <w:lang w:val="ru-RU" w:eastAsia="ru-RU" w:bidi="ar-SA"/>
    </w:rPr>
  </w:style>
  <w:style w:type="character" w:customStyle="1" w:styleId="11144210">
    <w:name w:val="Стиль Заголовок 1 Знак Знак Знак1 Знак Знак1 Знак4 Знак4 Знак2 Знак1 Знак Знак"/>
    <w:basedOn w:val="a0"/>
    <w:rsid w:val="00FA278F"/>
    <w:rPr>
      <w:rFonts w:ascii="Arial" w:hAnsi="Arial" w:cs="Arial" w:hint="default"/>
      <w:b/>
      <w:bCs/>
      <w:kern w:val="2"/>
      <w:sz w:val="36"/>
      <w:lang w:val="ru-RU" w:eastAsia="ru-RU" w:bidi="ar-SA"/>
    </w:rPr>
  </w:style>
  <w:style w:type="character" w:customStyle="1" w:styleId="17221">
    <w:name w:val="Стиль Заголовок 1 Знак Знак Знак Знак Знак Знак Знак Знак7 Знак2 Знак Знак2 Знак"/>
    <w:basedOn w:val="a0"/>
    <w:rsid w:val="00FA278F"/>
    <w:rPr>
      <w:rFonts w:ascii="Arial" w:hAnsi="Arial" w:cs="Arial" w:hint="default"/>
      <w:b/>
      <w:bCs/>
      <w:kern w:val="2"/>
      <w:sz w:val="36"/>
      <w:lang w:val="ru-RU" w:eastAsia="ru-RU" w:bidi="ar-SA"/>
    </w:rPr>
  </w:style>
  <w:style w:type="character" w:customStyle="1" w:styleId="13613">
    <w:name w:val="Стиль Заголовок 1 Знак Знак Знак Знак Знак Знак Знак3 Знак Знак6 Знак1 Знак3"/>
    <w:basedOn w:val="a0"/>
    <w:rsid w:val="00FA278F"/>
    <w:rPr>
      <w:rFonts w:ascii="Arial" w:hAnsi="Arial" w:cs="Arial" w:hint="default"/>
      <w:b/>
      <w:bCs/>
      <w:kern w:val="2"/>
      <w:sz w:val="36"/>
      <w:lang w:val="ru-RU" w:eastAsia="ru-RU" w:bidi="ar-SA"/>
    </w:rPr>
  </w:style>
  <w:style w:type="character" w:customStyle="1" w:styleId="1115130">
    <w:name w:val="Стиль Заголовок 1 Знак Знак Знак1 Знак Знак1 Знак Знак Знак5 Знак1 Знак3"/>
    <w:basedOn w:val="a0"/>
    <w:rsid w:val="00FA278F"/>
    <w:rPr>
      <w:rFonts w:ascii="Arial" w:hAnsi="Arial" w:cs="Arial" w:hint="default"/>
      <w:b/>
      <w:bCs/>
      <w:kern w:val="2"/>
      <w:sz w:val="36"/>
      <w:lang w:val="ru-RU" w:eastAsia="ru-RU" w:bidi="ar-SA"/>
    </w:rPr>
  </w:style>
  <w:style w:type="character" w:customStyle="1" w:styleId="11212131">
    <w:name w:val="Стиль Заголовок 1 Знак Знак Знак Знак1 Знак2 Знак Знак Знак Знак1 Знак2 Знак1 Знак3"/>
    <w:basedOn w:val="a0"/>
    <w:rsid w:val="00FA278F"/>
    <w:rPr>
      <w:rFonts w:ascii="Arial" w:hAnsi="Arial" w:cs="Arial" w:hint="default"/>
      <w:b/>
      <w:bCs/>
      <w:kern w:val="2"/>
      <w:sz w:val="36"/>
      <w:lang w:val="ru-RU" w:eastAsia="ru-RU" w:bidi="ar-SA"/>
    </w:rPr>
  </w:style>
  <w:style w:type="character" w:customStyle="1" w:styleId="11311213">
    <w:name w:val="Стиль Заголовок 1 Знак Знак Знак Знак Знак Знак Знак Знак1 Знак3 Знак1 Знак Знак1 Знак2 Знак1"/>
    <w:basedOn w:val="a0"/>
    <w:rsid w:val="00FA278F"/>
    <w:rPr>
      <w:rFonts w:ascii="Arial" w:hAnsi="Arial" w:cs="Arial" w:hint="default"/>
      <w:b/>
      <w:bCs/>
      <w:kern w:val="2"/>
      <w:sz w:val="36"/>
      <w:lang w:val="ru-RU" w:eastAsia="ru-RU" w:bidi="ar-SA"/>
    </w:rPr>
  </w:style>
  <w:style w:type="character" w:customStyle="1" w:styleId="11411210">
    <w:name w:val="Стиль Заголовок 1 Знак Знак Знак Знак1 Знак Знак4 Знак1 Знак Знак Знак Знак1 Знак2 Знак1"/>
    <w:basedOn w:val="a0"/>
    <w:rsid w:val="00FA278F"/>
    <w:rPr>
      <w:rFonts w:ascii="Arial" w:hAnsi="Arial" w:cs="Arial" w:hint="default"/>
      <w:b/>
      <w:bCs/>
      <w:kern w:val="2"/>
      <w:sz w:val="36"/>
      <w:lang w:val="ru-RU" w:eastAsia="ru-RU" w:bidi="ar-SA"/>
    </w:rPr>
  </w:style>
  <w:style w:type="character" w:customStyle="1" w:styleId="11122212">
    <w:name w:val="Стиль Заголовок 1 Знак Знак Знак1 Знак Знак1 Знак2 Знак Знак Знак2 Знак2 Знак1"/>
    <w:basedOn w:val="a0"/>
    <w:rsid w:val="00FA278F"/>
    <w:rPr>
      <w:rFonts w:ascii="Arial" w:hAnsi="Arial" w:cs="Arial" w:hint="default"/>
      <w:b/>
      <w:bCs/>
      <w:kern w:val="2"/>
      <w:sz w:val="36"/>
      <w:lang w:val="ru-RU" w:eastAsia="ru-RU" w:bidi="ar-SA"/>
    </w:rPr>
  </w:style>
  <w:style w:type="character" w:customStyle="1" w:styleId="112121210">
    <w:name w:val="Стиль Заголовок 1 Знак Знак Знак Знак1 Знак2 Знак Знак1 Знак2 Знак1 Знак2 Знак1"/>
    <w:basedOn w:val="a0"/>
    <w:rsid w:val="00FA278F"/>
    <w:rPr>
      <w:rFonts w:ascii="Arial" w:hAnsi="Arial" w:cs="Arial" w:hint="default"/>
      <w:b/>
      <w:bCs/>
      <w:kern w:val="2"/>
      <w:sz w:val="36"/>
      <w:lang w:val="ru-RU" w:eastAsia="ru-RU" w:bidi="ar-SA"/>
    </w:rPr>
  </w:style>
  <w:style w:type="character" w:customStyle="1" w:styleId="113215">
    <w:name w:val="Стиль Заголовок 1 Знак Знак Знак Знак Знак Знак Знак1 Знак Знак3 Знак2 Знак1"/>
    <w:basedOn w:val="a0"/>
    <w:rsid w:val="00FA278F"/>
    <w:rPr>
      <w:rFonts w:ascii="Arial" w:hAnsi="Arial" w:cs="Arial" w:hint="default"/>
      <w:b/>
      <w:bCs/>
      <w:kern w:val="2"/>
      <w:sz w:val="36"/>
      <w:lang w:val="ru-RU" w:eastAsia="ru-RU" w:bidi="ar-SA"/>
    </w:rPr>
  </w:style>
  <w:style w:type="character" w:customStyle="1" w:styleId="1123f">
    <w:name w:val="Стиль Заголовок 1 Знак Знак Знак Знак Знак Знак Знак Знак Знак Знак1 Знак2 Знак3"/>
    <w:basedOn w:val="142"/>
    <w:rsid w:val="00FA278F"/>
    <w:rPr>
      <w:rFonts w:ascii="Arial" w:hAnsi="Arial" w:cs="Arial" w:hint="default"/>
      <w:b/>
      <w:bCs/>
      <w:kern w:val="2"/>
      <w:sz w:val="36"/>
      <w:lang w:val="ru-RU" w:eastAsia="ru-RU" w:bidi="ar-SA"/>
    </w:rPr>
  </w:style>
  <w:style w:type="character" w:customStyle="1" w:styleId="1113231">
    <w:name w:val="Стиль Заголовок 1 Знак Знак Знак Знак1 Знак Знак1 Знак Знак3 Знак2 Знак3"/>
    <w:basedOn w:val="a0"/>
    <w:rsid w:val="00FA278F"/>
    <w:rPr>
      <w:rFonts w:ascii="Arial" w:hAnsi="Arial" w:cs="Arial" w:hint="default"/>
      <w:b/>
      <w:bCs/>
      <w:kern w:val="2"/>
      <w:sz w:val="36"/>
      <w:lang w:val="ru-RU" w:eastAsia="ru-RU" w:bidi="ar-SA"/>
    </w:rPr>
  </w:style>
  <w:style w:type="character" w:customStyle="1" w:styleId="11112213">
    <w:name w:val="Стиль Заголовок 1 Знак Знак Знак1 Знак Знак1 Знак1 Знак2 Знак2 Знак1"/>
    <w:basedOn w:val="a0"/>
    <w:rsid w:val="00FA278F"/>
    <w:rPr>
      <w:rFonts w:ascii="Arial" w:hAnsi="Arial" w:cs="Arial" w:hint="default"/>
      <w:b/>
      <w:bCs/>
      <w:kern w:val="2"/>
      <w:sz w:val="36"/>
      <w:lang w:val="ru-RU" w:eastAsia="ru-RU" w:bidi="ar-SA"/>
    </w:rPr>
  </w:style>
  <w:style w:type="character" w:customStyle="1" w:styleId="1312130">
    <w:name w:val="Стиль Заголовок 1 Знак Знак Знак Знак Знак Знак Знак3 Знак1 Знак2 Знак1 Знак3"/>
    <w:basedOn w:val="a0"/>
    <w:rsid w:val="00FA278F"/>
    <w:rPr>
      <w:rFonts w:ascii="Arial" w:hAnsi="Arial" w:cs="Arial" w:hint="default"/>
      <w:b/>
      <w:bCs/>
      <w:kern w:val="2"/>
      <w:sz w:val="36"/>
      <w:lang w:val="ru-RU" w:eastAsia="ru-RU" w:bidi="ar-SA"/>
    </w:rPr>
  </w:style>
  <w:style w:type="character" w:customStyle="1" w:styleId="1112133">
    <w:name w:val="Стиль Заголовок 1 Знак Знак Знак Знак Знак Знак Знак Знак1 Знак1 Знак Знак2 Знак1 Знак3"/>
    <w:basedOn w:val="a0"/>
    <w:rsid w:val="00FA278F"/>
    <w:rPr>
      <w:rFonts w:ascii="Arial" w:hAnsi="Arial" w:cs="Arial" w:hint="default"/>
      <w:b/>
      <w:bCs/>
      <w:kern w:val="2"/>
      <w:sz w:val="36"/>
      <w:lang w:val="ru-RU" w:eastAsia="ru-RU" w:bidi="ar-SA"/>
    </w:rPr>
  </w:style>
  <w:style w:type="character" w:customStyle="1" w:styleId="1122131">
    <w:name w:val="Стиль Заголовок 1 Знак Знак Знак Знак1 Знак Знак2 Знак Знак2 Знак1 Знак3"/>
    <w:basedOn w:val="a0"/>
    <w:rsid w:val="00FA278F"/>
    <w:rPr>
      <w:rFonts w:ascii="Arial" w:hAnsi="Arial" w:cs="Arial" w:hint="default"/>
      <w:b/>
      <w:bCs/>
      <w:kern w:val="2"/>
      <w:sz w:val="36"/>
      <w:lang w:val="ru-RU" w:eastAsia="ru-RU" w:bidi="ar-SA"/>
    </w:rPr>
  </w:style>
  <w:style w:type="character" w:customStyle="1" w:styleId="11111421">
    <w:name w:val="Стиль Заголовок 1 Знак Знак Знак Знак1 Знак Знак1 Знак1 Знак Знак Знак Знак1 Знак4 Знак Знак2"/>
    <w:basedOn w:val="a0"/>
    <w:rsid w:val="00FA278F"/>
    <w:rPr>
      <w:rFonts w:ascii="Arial" w:hAnsi="Arial" w:cs="Arial" w:hint="default"/>
      <w:b/>
      <w:bCs/>
      <w:kern w:val="2"/>
      <w:sz w:val="36"/>
      <w:lang w:val="ru-RU" w:eastAsia="ru-RU" w:bidi="ar-SA"/>
    </w:rPr>
  </w:style>
  <w:style w:type="character" w:customStyle="1" w:styleId="111121ff6">
    <w:name w:val="Стиль Заголовок 1 Знак Знак Знак Знак Знак Знак1 Знак1 Знак Знак1 Знак Знак2 Знак1"/>
    <w:basedOn w:val="115"/>
    <w:rsid w:val="00FA278F"/>
    <w:rPr>
      <w:rFonts w:ascii="Arial" w:hAnsi="Arial" w:cs="Arial" w:hint="default"/>
      <w:b/>
      <w:bCs/>
      <w:kern w:val="2"/>
      <w:sz w:val="36"/>
      <w:lang w:val="ru-RU" w:eastAsia="ru-RU" w:bidi="ar-SA"/>
    </w:rPr>
  </w:style>
  <w:style w:type="character" w:customStyle="1" w:styleId="1111144">
    <w:name w:val="Стиль Заголовок 1 Знак Знак Знак Знак1 Знак Знак1 Знак1 Знак Знак Знак Знак1 Знак4 Знак"/>
    <w:basedOn w:val="a0"/>
    <w:rsid w:val="00FA278F"/>
    <w:rPr>
      <w:rFonts w:ascii="Arial" w:hAnsi="Arial" w:cs="Arial" w:hint="default"/>
      <w:b/>
      <w:bCs/>
      <w:kern w:val="2"/>
      <w:sz w:val="36"/>
      <w:lang w:val="ru-RU" w:eastAsia="ru-RU" w:bidi="ar-SA"/>
    </w:rPr>
  </w:style>
  <w:style w:type="character" w:customStyle="1" w:styleId="12316">
    <w:name w:val="Стиль Заголовок 1 Знак Знак Знак2 Знак3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1f4">
    <w:name w:val="Стиль Заголовок 1 Знак Знак Знак Знак Знак Знак Знак1 Знак1 Знак2 Знак1 Знак1"/>
    <w:basedOn w:val="a0"/>
    <w:rsid w:val="00FA278F"/>
    <w:rPr>
      <w:rFonts w:ascii="Arial" w:hAnsi="Arial" w:cs="Arial" w:hint="default"/>
      <w:b/>
      <w:bCs/>
      <w:kern w:val="2"/>
      <w:sz w:val="36"/>
      <w:lang w:val="ru-RU" w:eastAsia="ru-RU" w:bidi="ar-SA"/>
    </w:rPr>
  </w:style>
  <w:style w:type="character" w:customStyle="1" w:styleId="1121212111">
    <w:name w:val="Стиль Заголовок 1 Знак Знак Знак Знак1 Знак2 Знак Знак1 Знак2 Знак1 Знак2 Знак1 Знак1"/>
    <w:basedOn w:val="a0"/>
    <w:rsid w:val="00FA278F"/>
    <w:rPr>
      <w:rFonts w:ascii="Arial" w:hAnsi="Arial" w:cs="Arial" w:hint="default"/>
      <w:b/>
      <w:bCs/>
      <w:kern w:val="2"/>
      <w:sz w:val="36"/>
      <w:lang w:val="ru-RU" w:eastAsia="ru-RU" w:bidi="ar-SA"/>
    </w:rPr>
  </w:style>
  <w:style w:type="character" w:customStyle="1" w:styleId="1111211b">
    <w:name w:val="Стиль Заголовок 1 Знак Знак Знак Знак Знак Знак1 Знак1 Знак Знак1 Знак Знак2 Знак1 Знак1"/>
    <w:basedOn w:val="115"/>
    <w:rsid w:val="00FA278F"/>
    <w:rPr>
      <w:rFonts w:ascii="Arial" w:hAnsi="Arial" w:cs="Arial" w:hint="default"/>
      <w:b/>
      <w:bCs/>
      <w:kern w:val="2"/>
      <w:sz w:val="36"/>
      <w:lang w:val="ru-RU" w:eastAsia="ru-RU" w:bidi="ar-SA"/>
    </w:rPr>
  </w:style>
  <w:style w:type="character" w:customStyle="1" w:styleId="11411211">
    <w:name w:val="Стиль Заголовок 1 Знак Знак Знак Знак1 Знак Знак4 Знак1 Знак Знак Знак Знак1 Знак2 Знак1 Знак1"/>
    <w:basedOn w:val="a0"/>
    <w:rsid w:val="00FA278F"/>
    <w:rPr>
      <w:rFonts w:ascii="Arial" w:hAnsi="Arial" w:cs="Arial" w:hint="default"/>
      <w:b/>
      <w:bCs/>
      <w:kern w:val="2"/>
      <w:sz w:val="36"/>
      <w:lang w:val="ru-RU" w:eastAsia="ru-RU" w:bidi="ar-SA"/>
    </w:rPr>
  </w:style>
  <w:style w:type="character" w:customStyle="1" w:styleId="112113230">
    <w:name w:val="Стиль Заголовок 1 Знак Знак Знак Знак1 Знак2 Знак1 Знак1 Знак Знак3 Знак2 Знак3"/>
    <w:basedOn w:val="a0"/>
    <w:rsid w:val="00FA278F"/>
    <w:rPr>
      <w:rFonts w:ascii="Arial" w:hAnsi="Arial" w:cs="Arial" w:hint="default"/>
      <w:b/>
      <w:bCs/>
      <w:kern w:val="2"/>
      <w:sz w:val="36"/>
      <w:lang w:val="ru-RU" w:eastAsia="ru-RU" w:bidi="ar-SA"/>
    </w:rPr>
  </w:style>
  <w:style w:type="character" w:customStyle="1" w:styleId="123231">
    <w:name w:val="Стиль Заголовок 1 Знак Знак Знак Знак Знак Знак Знак Знак2 Знак Знак3 Знак2 Знак3"/>
    <w:basedOn w:val="a0"/>
    <w:rsid w:val="00FA278F"/>
    <w:rPr>
      <w:rFonts w:ascii="Arial" w:hAnsi="Arial" w:cs="Arial" w:hint="default"/>
      <w:b/>
      <w:bCs/>
      <w:kern w:val="2"/>
      <w:sz w:val="36"/>
      <w:lang w:val="ru-RU" w:eastAsia="ru-RU" w:bidi="ar-SA"/>
    </w:rPr>
  </w:style>
  <w:style w:type="character" w:customStyle="1" w:styleId="11424">
    <w:name w:val="Стиль Заголовок 1 Знак Знак Знак1 Знак Знак Знак4 Знак Знак Знак Знак2"/>
    <w:basedOn w:val="a0"/>
    <w:rsid w:val="00FA278F"/>
    <w:rPr>
      <w:rFonts w:ascii="Arial" w:hAnsi="Arial" w:cs="Arial" w:hint="default"/>
      <w:b/>
      <w:bCs/>
      <w:kern w:val="2"/>
      <w:sz w:val="36"/>
      <w:lang w:val="ru-RU" w:eastAsia="ru-RU" w:bidi="ar-SA"/>
    </w:rPr>
  </w:style>
  <w:style w:type="character" w:customStyle="1" w:styleId="1622">
    <w:name w:val="Стиль Заголовок 1 Знак Знак Знак Знак6 Знак Знак Знак Знак2"/>
    <w:basedOn w:val="a0"/>
    <w:rsid w:val="00FA278F"/>
    <w:rPr>
      <w:rFonts w:ascii="Arial" w:hAnsi="Arial" w:cs="Arial" w:hint="default"/>
      <w:b/>
      <w:bCs/>
      <w:kern w:val="2"/>
      <w:sz w:val="36"/>
      <w:lang w:val="ru-RU" w:eastAsia="ru-RU" w:bidi="ar-SA"/>
    </w:rPr>
  </w:style>
  <w:style w:type="character" w:customStyle="1" w:styleId="111122110">
    <w:name w:val="Стиль Заголовок 1 Знак Знак Знак1 Знак Знак1 Знак1 Знак2 Знак2 Знак1 Знак1"/>
    <w:basedOn w:val="a0"/>
    <w:rsid w:val="00FA278F"/>
    <w:rPr>
      <w:rFonts w:ascii="Arial" w:hAnsi="Arial" w:cs="Arial" w:hint="default"/>
      <w:b/>
      <w:bCs/>
      <w:kern w:val="2"/>
      <w:sz w:val="36"/>
      <w:lang w:val="ru-RU" w:eastAsia="ru-RU" w:bidi="ar-SA"/>
    </w:rPr>
  </w:style>
  <w:style w:type="character" w:customStyle="1" w:styleId="1122321">
    <w:name w:val="Стиль Заголовок 1 Знак Знак Знак Знак1 Знак2 Знак Знак Знак2 Знак3 Знак Знак Знак2"/>
    <w:basedOn w:val="a0"/>
    <w:rsid w:val="00FA278F"/>
    <w:rPr>
      <w:rFonts w:ascii="Arial" w:hAnsi="Arial" w:cs="Arial" w:hint="default"/>
      <w:b/>
      <w:bCs/>
      <w:kern w:val="2"/>
      <w:sz w:val="36"/>
      <w:lang w:val="ru-RU" w:eastAsia="ru-RU" w:bidi="ar-SA"/>
    </w:rPr>
  </w:style>
  <w:style w:type="character" w:customStyle="1" w:styleId="11132f">
    <w:name w:val="Стиль Заголовок 1 Знак Знак Знак Знак Знак Знак Знак1 Знак Знак1 Знак Знак3 Знак Знак Знак2"/>
    <w:basedOn w:val="a0"/>
    <w:rsid w:val="00FA278F"/>
    <w:rPr>
      <w:rFonts w:ascii="Arial" w:hAnsi="Arial" w:cs="Arial" w:hint="default"/>
      <w:b/>
      <w:bCs/>
      <w:kern w:val="2"/>
      <w:sz w:val="36"/>
      <w:lang w:val="ru-RU" w:eastAsia="ru-RU" w:bidi="ar-SA"/>
    </w:rPr>
  </w:style>
  <w:style w:type="character" w:customStyle="1" w:styleId="112121f3">
    <w:name w:val="Стиль Заголовок 1 Знак Знак Знак Знак1 Знак2 Знак1 Знак Знак2 Знак1"/>
    <w:basedOn w:val="a0"/>
    <w:rsid w:val="00FA278F"/>
    <w:rPr>
      <w:rFonts w:ascii="Arial" w:hAnsi="Arial" w:cs="Arial" w:hint="default"/>
      <w:b/>
      <w:bCs/>
      <w:kern w:val="2"/>
      <w:sz w:val="36"/>
      <w:lang w:val="ru-RU" w:eastAsia="ru-RU" w:bidi="ar-SA"/>
    </w:rPr>
  </w:style>
  <w:style w:type="character" w:customStyle="1" w:styleId="11132f0">
    <w:name w:val="Стиль Заголовок 1 Знак Знак Знак Знак1 Знак Знак1 Знак Знак Знак Знак3 Знак Знак Знак2"/>
    <w:basedOn w:val="a0"/>
    <w:rsid w:val="00FA278F"/>
    <w:rPr>
      <w:rFonts w:ascii="Arial" w:hAnsi="Arial" w:cs="Arial" w:hint="default"/>
      <w:b/>
      <w:bCs/>
      <w:kern w:val="2"/>
      <w:sz w:val="36"/>
      <w:lang w:val="ru-RU" w:eastAsia="ru-RU" w:bidi="ar-SA"/>
    </w:rPr>
  </w:style>
  <w:style w:type="character" w:customStyle="1" w:styleId="11132f1">
    <w:name w:val="Стиль Заголовок 1 Знак Знак Знак Знак Знак Знак Знак Знак1 Знак Знак Знак1 Знак Знак3 Знак Знак Знак2"/>
    <w:basedOn w:val="a0"/>
    <w:rsid w:val="00FA278F"/>
    <w:rPr>
      <w:rFonts w:ascii="Arial" w:hAnsi="Arial" w:cs="Arial" w:hint="default"/>
      <w:b/>
      <w:bCs/>
      <w:kern w:val="2"/>
      <w:sz w:val="36"/>
      <w:lang w:val="ru-RU" w:eastAsia="ru-RU" w:bidi="ar-SA"/>
    </w:rPr>
  </w:style>
  <w:style w:type="character" w:customStyle="1" w:styleId="14213">
    <w:name w:val="Стиль Заголовок 1 Знак Знак Знак Знак Знак Знак Знак Знак4 Знак2 Знак1"/>
    <w:basedOn w:val="a0"/>
    <w:rsid w:val="00FA278F"/>
    <w:rPr>
      <w:rFonts w:ascii="Arial" w:hAnsi="Arial" w:cs="Arial" w:hint="default"/>
      <w:b/>
      <w:bCs/>
      <w:kern w:val="2"/>
      <w:sz w:val="36"/>
      <w:lang w:val="ru-RU" w:eastAsia="ru-RU" w:bidi="ar-SA"/>
    </w:rPr>
  </w:style>
  <w:style w:type="character" w:customStyle="1" w:styleId="121ff9">
    <w:name w:val="Стиль Заголовок 1 Знак Знак Знак2 Знак Знак Знак Знак Знак1 Знак"/>
    <w:basedOn w:val="180"/>
    <w:rsid w:val="00FA278F"/>
    <w:rPr>
      <w:rFonts w:ascii="Arial" w:hAnsi="Arial" w:cs="Arial" w:hint="default"/>
      <w:b/>
      <w:bCs/>
      <w:kern w:val="2"/>
      <w:sz w:val="36"/>
      <w:lang w:val="ru-RU" w:eastAsia="ru-RU" w:bidi="ar-SA"/>
    </w:rPr>
  </w:style>
  <w:style w:type="character" w:customStyle="1" w:styleId="1223410">
    <w:name w:val="Стиль Заголовок 1 Знак Знак Знак Знак Знак Знак Знак Знак2 Знак Знак2 Знак3 Знак4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23410">
    <w:name w:val="Стиль Заголовок 1 Знак Знак Знак Знак1 Знак2 Знак1 Знак1 Знак Знак2 Знак3 Знак4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21150">
    <w:name w:val="Стиль Заголовок 1 Знак Знак Знак Знак1 Знак2 Знак Знак Знак1 Знак1 Знак5"/>
    <w:basedOn w:val="a0"/>
    <w:rsid w:val="00FA278F"/>
    <w:rPr>
      <w:rFonts w:ascii="Arial" w:hAnsi="Arial" w:cs="Arial" w:hint="default"/>
      <w:b/>
      <w:bCs/>
      <w:kern w:val="2"/>
      <w:sz w:val="36"/>
      <w:lang w:val="ru-RU" w:eastAsia="ru-RU" w:bidi="ar-SA"/>
    </w:rPr>
  </w:style>
  <w:style w:type="character" w:customStyle="1" w:styleId="13150">
    <w:name w:val="Стиль Заголовок 1 Знак Знак Знак Знак Знак Знак Знак3 Знак Знак Знак1 Знак5"/>
    <w:basedOn w:val="a0"/>
    <w:rsid w:val="00FA278F"/>
    <w:rPr>
      <w:rFonts w:ascii="Arial" w:hAnsi="Arial" w:cs="Arial" w:hint="default"/>
      <w:b/>
      <w:bCs/>
      <w:kern w:val="2"/>
      <w:sz w:val="36"/>
      <w:lang w:val="ru-RU" w:eastAsia="ru-RU" w:bidi="ar-SA"/>
    </w:rPr>
  </w:style>
  <w:style w:type="character" w:customStyle="1" w:styleId="111153">
    <w:name w:val="Стиль Заголовок 1 Знак Знак Знак1 Знак Знак1 Знак Знак Знак Знак1 Знак5"/>
    <w:basedOn w:val="a0"/>
    <w:rsid w:val="00FA278F"/>
    <w:rPr>
      <w:rFonts w:ascii="Arial" w:hAnsi="Arial" w:cs="Arial" w:hint="default"/>
      <w:b/>
      <w:bCs/>
      <w:kern w:val="2"/>
      <w:sz w:val="36"/>
      <w:lang w:val="ru-RU" w:eastAsia="ru-RU" w:bidi="ar-SA"/>
    </w:rPr>
  </w:style>
  <w:style w:type="character" w:customStyle="1" w:styleId="111221f5">
    <w:name w:val="Стиль Заголовок 1 Знак Знак Знак Знак Знак Знак Знак1 Знак1 Знак Знак Знак Знак Знак2 Знак Знак2 Знак1 Знак"/>
    <w:basedOn w:val="a0"/>
    <w:rsid w:val="00FA278F"/>
    <w:rPr>
      <w:rFonts w:ascii="Arial" w:hAnsi="Arial" w:cs="Arial" w:hint="default"/>
      <w:b/>
      <w:bCs/>
      <w:kern w:val="2"/>
      <w:sz w:val="36"/>
      <w:lang w:val="ru-RU" w:eastAsia="ru-RU" w:bidi="ar-SA"/>
    </w:rPr>
  </w:style>
  <w:style w:type="character" w:customStyle="1" w:styleId="111112211">
    <w:name w:val="Стиль Заголовок 1 Знак Знак Знак Знак Знак Знак1 Знак1 Знак Знак Знак1 Знак1 Знак2 Знак Знак2 Знак1 Знак"/>
    <w:basedOn w:val="115"/>
    <w:rsid w:val="00FA278F"/>
    <w:rPr>
      <w:rFonts w:ascii="Arial" w:hAnsi="Arial" w:cs="Arial" w:hint="default"/>
      <w:b/>
      <w:bCs/>
      <w:kern w:val="2"/>
      <w:sz w:val="36"/>
      <w:lang w:val="ru-RU" w:eastAsia="ru-RU" w:bidi="ar-SA"/>
    </w:rPr>
  </w:style>
  <w:style w:type="character" w:customStyle="1" w:styleId="12112210">
    <w:name w:val="Стиль Заголовок 1 Знак Знак Знак Знак Знак Знак2 Знак Знак Знак1 Знак1 Знак2 Знак Знак2 Знак1 Знак"/>
    <w:basedOn w:val="a0"/>
    <w:rsid w:val="00FA278F"/>
    <w:rPr>
      <w:rFonts w:ascii="Arial" w:hAnsi="Arial" w:cs="Arial" w:hint="default"/>
      <w:b/>
      <w:bCs/>
      <w:kern w:val="2"/>
      <w:sz w:val="36"/>
      <w:lang w:val="ru-RU" w:eastAsia="ru-RU" w:bidi="ar-SA"/>
    </w:rPr>
  </w:style>
  <w:style w:type="character" w:customStyle="1" w:styleId="111112f8">
    <w:name w:val="Стиль Заголовок 1 Знак Знак Знак Знак Знак Знак1 Знак Знак1 Знак1 Знак1 Знак2 Знак"/>
    <w:basedOn w:val="a0"/>
    <w:rsid w:val="00FA278F"/>
    <w:rPr>
      <w:rFonts w:ascii="Arial" w:hAnsi="Arial" w:cs="Arial" w:hint="default"/>
      <w:b/>
      <w:bCs/>
      <w:kern w:val="2"/>
      <w:sz w:val="36"/>
      <w:lang w:val="ru-RU" w:eastAsia="ru-RU" w:bidi="ar-SA"/>
    </w:rPr>
  </w:style>
  <w:style w:type="character" w:customStyle="1" w:styleId="1211310">
    <w:name w:val="Стиль Заголовок 1 Знак Знак Знак2 Знак Знак Знак1 Знак1 Знак3 Знак1"/>
    <w:basedOn w:val="a0"/>
    <w:rsid w:val="00FA278F"/>
    <w:rPr>
      <w:rFonts w:ascii="Arial" w:hAnsi="Arial" w:cs="Arial" w:hint="default"/>
      <w:b/>
      <w:bCs/>
      <w:kern w:val="2"/>
      <w:sz w:val="36"/>
      <w:lang w:val="ru-RU" w:eastAsia="ru-RU" w:bidi="ar-SA"/>
    </w:rPr>
  </w:style>
  <w:style w:type="character" w:customStyle="1" w:styleId="11111fffb">
    <w:name w:val="Стиль Заголовок 1 Знак Знак Знак Знак Знак Знак1 Знак Знак Знак Знак Знак1 Знак1 Знак1 Знак"/>
    <w:basedOn w:val="a0"/>
    <w:rsid w:val="00FA278F"/>
    <w:rPr>
      <w:rFonts w:ascii="Arial" w:hAnsi="Arial" w:cs="Arial" w:hint="default"/>
      <w:b/>
      <w:bCs/>
      <w:kern w:val="2"/>
      <w:sz w:val="36"/>
      <w:lang w:val="ru-RU" w:eastAsia="ru-RU" w:bidi="ar-SA"/>
    </w:rPr>
  </w:style>
  <w:style w:type="character" w:customStyle="1" w:styleId="136131">
    <w:name w:val="Стиль Заголовок 1 Знак Знак Знак Знак Знак Знак Знак3 Знак Знак6 Знак1 Знак3 Знак1"/>
    <w:basedOn w:val="a0"/>
    <w:rsid w:val="00FA278F"/>
    <w:rPr>
      <w:rFonts w:ascii="Arial" w:hAnsi="Arial" w:cs="Arial" w:hint="default"/>
      <w:b/>
      <w:bCs/>
      <w:kern w:val="2"/>
      <w:sz w:val="36"/>
      <w:lang w:val="ru-RU" w:eastAsia="ru-RU" w:bidi="ar-SA"/>
    </w:rPr>
  </w:style>
  <w:style w:type="character" w:customStyle="1" w:styleId="11151310">
    <w:name w:val="Стиль Заголовок 1 Знак Знак Знак1 Знак Знак1 Знак Знак Знак5 Знак1 Знак3 Знак1"/>
    <w:basedOn w:val="a0"/>
    <w:rsid w:val="00FA278F"/>
    <w:rPr>
      <w:rFonts w:ascii="Arial" w:hAnsi="Arial" w:cs="Arial" w:hint="default"/>
      <w:b/>
      <w:bCs/>
      <w:kern w:val="2"/>
      <w:sz w:val="36"/>
      <w:lang w:val="ru-RU" w:eastAsia="ru-RU" w:bidi="ar-SA"/>
    </w:rPr>
  </w:style>
  <w:style w:type="character" w:customStyle="1" w:styleId="112ff1">
    <w:name w:val="Стиль Заголовок 1 Знак Знак Знак1 Знак Знак Знак Знак2 Знак Знак Знак"/>
    <w:basedOn w:val="127"/>
    <w:rsid w:val="00FA278F"/>
    <w:rPr>
      <w:rFonts w:ascii="Arial" w:hAnsi="Arial" w:cs="Arial" w:hint="default"/>
      <w:b/>
      <w:bCs/>
      <w:kern w:val="2"/>
      <w:sz w:val="36"/>
      <w:lang w:val="ru-RU" w:eastAsia="ru-RU" w:bidi="ar-SA"/>
    </w:rPr>
  </w:style>
  <w:style w:type="character" w:customStyle="1" w:styleId="122e">
    <w:name w:val="Стиль Заголовок 1 Знак Знак Знак Знак2 Знак2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ff1">
    <w:name w:val="Стиль Заголовок 1 Знак Знак Знак Знак Знак Знак Знак Знак1 Знак Знак2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2121310">
    <w:name w:val="Стиль Заголовок 1 Знак Знак Знак Знак1 Знак2 Знак Знак Знак Знак1 Знак2 Знак1 Знак3 Знак1"/>
    <w:basedOn w:val="a0"/>
    <w:rsid w:val="00FA278F"/>
    <w:rPr>
      <w:rFonts w:ascii="Arial" w:hAnsi="Arial" w:cs="Arial" w:hint="default"/>
      <w:b/>
      <w:bCs/>
      <w:kern w:val="2"/>
      <w:sz w:val="36"/>
      <w:lang w:val="ru-RU" w:eastAsia="ru-RU" w:bidi="ar-SA"/>
    </w:rPr>
  </w:style>
  <w:style w:type="character" w:customStyle="1" w:styleId="1312131">
    <w:name w:val="Стиль Заголовок 1 Знак Знак Знак Знак Знак Знак Знак3 Знак1 Знак2 Знак1 Знак3 Знак1"/>
    <w:basedOn w:val="a0"/>
    <w:rsid w:val="00FA278F"/>
    <w:rPr>
      <w:rFonts w:ascii="Arial" w:hAnsi="Arial" w:cs="Arial" w:hint="default"/>
      <w:b/>
      <w:bCs/>
      <w:kern w:val="2"/>
      <w:sz w:val="36"/>
      <w:lang w:val="ru-RU" w:eastAsia="ru-RU" w:bidi="ar-SA"/>
    </w:rPr>
  </w:style>
  <w:style w:type="character" w:customStyle="1" w:styleId="11121313">
    <w:name w:val="Стиль Заголовок 1 Знак Знак Знак Знак Знак Знак Знак Знак1 Знак1 Знак Знак2 Знак1 Знак3 Знак1"/>
    <w:basedOn w:val="a0"/>
    <w:rsid w:val="00FA278F"/>
    <w:rPr>
      <w:rFonts w:ascii="Arial" w:hAnsi="Arial" w:cs="Arial" w:hint="default"/>
      <w:b/>
      <w:bCs/>
      <w:kern w:val="2"/>
      <w:sz w:val="36"/>
      <w:lang w:val="ru-RU" w:eastAsia="ru-RU" w:bidi="ar-SA"/>
    </w:rPr>
  </w:style>
  <w:style w:type="character" w:customStyle="1" w:styleId="11221310">
    <w:name w:val="Стиль Заголовок 1 Знак Знак Знак Знак1 Знак Знак2 Знак Знак2 Знак1 Знак3 Знак1"/>
    <w:basedOn w:val="a0"/>
    <w:rsid w:val="00FA278F"/>
    <w:rPr>
      <w:rFonts w:ascii="Arial" w:hAnsi="Arial" w:cs="Arial" w:hint="default"/>
      <w:b/>
      <w:bCs/>
      <w:kern w:val="2"/>
      <w:sz w:val="36"/>
      <w:lang w:val="ru-RU" w:eastAsia="ru-RU" w:bidi="ar-SA"/>
    </w:rPr>
  </w:style>
  <w:style w:type="character" w:customStyle="1" w:styleId="1111212a">
    <w:name w:val="Стиль Заголовок 1 Знак Знак Знак Знак1 Знак Знак1 Знак1 Знак Знак Знак2 Знак Знак1 Знак Знак2 Знак"/>
    <w:basedOn w:val="a0"/>
    <w:rsid w:val="00FA278F"/>
    <w:rPr>
      <w:rFonts w:ascii="Arial" w:hAnsi="Arial" w:cs="Arial" w:hint="default"/>
      <w:b/>
      <w:bCs/>
      <w:kern w:val="2"/>
      <w:sz w:val="36"/>
      <w:lang w:val="ru-RU" w:eastAsia="ru-RU" w:bidi="ar-SA"/>
    </w:rPr>
  </w:style>
  <w:style w:type="character" w:customStyle="1" w:styleId="121129">
    <w:name w:val="Стиль Заголовок 1 Знак Знак Знак Знак Знак Знак2 Знак Знак1 Знак Знак1 Знак2 Знак"/>
    <w:basedOn w:val="a0"/>
    <w:rsid w:val="00FA278F"/>
    <w:rPr>
      <w:rFonts w:ascii="Arial" w:hAnsi="Arial" w:cs="Arial" w:hint="default"/>
      <w:b/>
      <w:bCs/>
      <w:kern w:val="2"/>
      <w:sz w:val="36"/>
      <w:lang w:val="ru-RU" w:eastAsia="ru-RU" w:bidi="ar-SA"/>
    </w:rPr>
  </w:style>
  <w:style w:type="character" w:customStyle="1" w:styleId="114f">
    <w:name w:val="Стиль Заголовок 1 Знак Знак Знак1 Знак Знак Знак Знак Знак4 Знак"/>
    <w:basedOn w:val="a0"/>
    <w:rsid w:val="00FA278F"/>
    <w:rPr>
      <w:rFonts w:ascii="Arial" w:hAnsi="Arial" w:cs="Arial" w:hint="default"/>
      <w:b/>
      <w:bCs/>
      <w:kern w:val="2"/>
      <w:sz w:val="36"/>
      <w:lang w:val="ru-RU" w:eastAsia="ru-RU" w:bidi="ar-SA"/>
    </w:rPr>
  </w:style>
  <w:style w:type="character" w:customStyle="1" w:styleId="124b">
    <w:name w:val="Стиль Заголовок 1 Знак Знак Знак Знак2 Знак Знак4 Знак"/>
    <w:basedOn w:val="a0"/>
    <w:rsid w:val="00FA278F"/>
    <w:rPr>
      <w:rFonts w:ascii="Arial" w:hAnsi="Arial" w:cs="Arial" w:hint="default"/>
      <w:b/>
      <w:bCs/>
      <w:kern w:val="2"/>
      <w:sz w:val="36"/>
      <w:lang w:val="ru-RU" w:eastAsia="ru-RU" w:bidi="ar-SA"/>
    </w:rPr>
  </w:style>
  <w:style w:type="character" w:customStyle="1" w:styleId="111261">
    <w:name w:val="Стиль Заголовок 1 Знак Знак Знак1 Знак Знак1 Знак Знак Знак2 Знак6 Знак"/>
    <w:basedOn w:val="a0"/>
    <w:rsid w:val="00FA278F"/>
    <w:rPr>
      <w:rFonts w:ascii="Arial" w:hAnsi="Arial" w:cs="Arial" w:hint="default"/>
      <w:b/>
      <w:bCs/>
      <w:kern w:val="2"/>
      <w:sz w:val="36"/>
      <w:lang w:val="ru-RU" w:eastAsia="ru-RU" w:bidi="ar-SA"/>
    </w:rPr>
  </w:style>
  <w:style w:type="character" w:customStyle="1" w:styleId="121ffa">
    <w:name w:val="Стиль Заголовок 1 Знак Знак Знак Знак Знак Знак2 Знак Знак1 Знак"/>
    <w:basedOn w:val="a0"/>
    <w:rsid w:val="00FA278F"/>
    <w:rPr>
      <w:rFonts w:ascii="Arial" w:hAnsi="Arial" w:cs="Arial" w:hint="default"/>
      <w:b/>
      <w:bCs/>
      <w:kern w:val="2"/>
      <w:sz w:val="36"/>
      <w:lang w:val="ru-RU" w:eastAsia="ru-RU" w:bidi="ar-SA"/>
    </w:rPr>
  </w:style>
  <w:style w:type="character" w:customStyle="1" w:styleId="121218">
    <w:name w:val="Стиль Заголовок 1 Знак Знак Знак2 Знак1 Знак2 Знак Знак Знак Знак1"/>
    <w:basedOn w:val="a0"/>
    <w:rsid w:val="00FA278F"/>
    <w:rPr>
      <w:rFonts w:ascii="Arial" w:hAnsi="Arial" w:cs="Arial" w:hint="default"/>
      <w:b/>
      <w:bCs/>
      <w:kern w:val="2"/>
      <w:sz w:val="36"/>
      <w:lang w:val="ru-RU" w:eastAsia="ru-RU" w:bidi="ar-SA"/>
    </w:rPr>
  </w:style>
  <w:style w:type="character" w:customStyle="1" w:styleId="11132f2">
    <w:name w:val="Стиль Заголовок 1 Знак Знак Знак Знак1 Знак Знак1 Знак3 Знак Знак Знак Знак2"/>
    <w:basedOn w:val="a0"/>
    <w:rsid w:val="00FA278F"/>
    <w:rPr>
      <w:rFonts w:ascii="Arial" w:hAnsi="Arial" w:cs="Arial" w:hint="default"/>
      <w:b/>
      <w:bCs/>
      <w:kern w:val="2"/>
      <w:sz w:val="36"/>
      <w:lang w:val="ru-RU" w:eastAsia="ru-RU" w:bidi="ar-SA"/>
    </w:rPr>
  </w:style>
  <w:style w:type="character" w:customStyle="1" w:styleId="1122231">
    <w:name w:val="Стиль Заголовок 1 Знак Знак Знак Знак1 Знак2 Знак Знак2 Знак2 Знак3 Знак"/>
    <w:basedOn w:val="a0"/>
    <w:rsid w:val="00FA278F"/>
    <w:rPr>
      <w:rFonts w:ascii="Arial" w:hAnsi="Arial" w:cs="Arial" w:hint="default"/>
      <w:b/>
      <w:bCs/>
      <w:kern w:val="2"/>
      <w:sz w:val="36"/>
      <w:lang w:val="ru-RU" w:eastAsia="ru-RU" w:bidi="ar-SA"/>
    </w:rPr>
  </w:style>
  <w:style w:type="character" w:customStyle="1" w:styleId="1121143">
    <w:name w:val="Стиль Заголовок 1 Знак Знак Знак Знак1 Знак2 Знак Знак Знак Знак1 Знак Знак1 Знак4 Знак"/>
    <w:basedOn w:val="a0"/>
    <w:rsid w:val="00FA278F"/>
    <w:rPr>
      <w:rFonts w:ascii="Arial" w:hAnsi="Arial" w:cs="Arial" w:hint="default"/>
      <w:b/>
      <w:bCs/>
      <w:kern w:val="2"/>
      <w:sz w:val="36"/>
      <w:lang w:val="ru-RU" w:eastAsia="ru-RU" w:bidi="ar-SA"/>
    </w:rPr>
  </w:style>
  <w:style w:type="character" w:customStyle="1" w:styleId="1111145">
    <w:name w:val="Стиль Заголовок 1 Знак Знак Знак1 Знак Знак1 Знак Знак Знак1 Знак Знак1 Знак4 Знак"/>
    <w:basedOn w:val="a0"/>
    <w:rsid w:val="00FA278F"/>
    <w:rPr>
      <w:rFonts w:ascii="Arial" w:hAnsi="Arial" w:cs="Arial" w:hint="default"/>
      <w:b/>
      <w:bCs/>
      <w:kern w:val="2"/>
      <w:sz w:val="36"/>
      <w:lang w:val="ru-RU" w:eastAsia="ru-RU" w:bidi="ar-SA"/>
    </w:rPr>
  </w:style>
  <w:style w:type="character" w:customStyle="1" w:styleId="1141140">
    <w:name w:val="Стиль Заголовок 1 Знак Знак Знак Знак1 Знак Знак4 Знак1 Знак Знак Знак1 Знак4 Знак"/>
    <w:basedOn w:val="a0"/>
    <w:rsid w:val="00FA278F"/>
    <w:rPr>
      <w:rFonts w:ascii="Arial" w:hAnsi="Arial" w:cs="Arial" w:hint="default"/>
      <w:b/>
      <w:bCs/>
      <w:kern w:val="2"/>
      <w:sz w:val="36"/>
      <w:lang w:val="ru-RU" w:eastAsia="ru-RU" w:bidi="ar-SA"/>
    </w:rPr>
  </w:style>
  <w:style w:type="character" w:customStyle="1" w:styleId="1131140">
    <w:name w:val="Стиль Заголовок 1 Знак Знак Знак Знак Знак Знак Знак Знак1 Знак3 Знак1 Знак1 Знак4 Знак"/>
    <w:basedOn w:val="a0"/>
    <w:rsid w:val="00FA278F"/>
    <w:rPr>
      <w:rFonts w:ascii="Arial" w:hAnsi="Arial" w:cs="Arial" w:hint="default"/>
      <w:b/>
      <w:bCs/>
      <w:kern w:val="2"/>
      <w:sz w:val="36"/>
      <w:lang w:val="ru-RU" w:eastAsia="ru-RU" w:bidi="ar-SA"/>
    </w:rPr>
  </w:style>
  <w:style w:type="character" w:customStyle="1" w:styleId="1112142">
    <w:name w:val="Стиль Заголовок 1 Знак Знак Знак1 Знак Знак1 Знак2 Знак Знак Знак Знак1 Знак4 Знак"/>
    <w:basedOn w:val="a0"/>
    <w:rsid w:val="00FA278F"/>
    <w:rPr>
      <w:rFonts w:ascii="Arial" w:hAnsi="Arial" w:cs="Arial" w:hint="default"/>
      <w:b/>
      <w:bCs/>
      <w:kern w:val="2"/>
      <w:sz w:val="36"/>
      <w:lang w:val="ru-RU" w:eastAsia="ru-RU" w:bidi="ar-SA"/>
    </w:rPr>
  </w:style>
  <w:style w:type="character" w:customStyle="1" w:styleId="114f0">
    <w:name w:val="Стиль Заголовок 1 Знак Знак Знак Знак Знак Знак Знак Знак Знак1 Знак4 Знак"/>
    <w:basedOn w:val="a0"/>
    <w:rsid w:val="00FA278F"/>
    <w:rPr>
      <w:rFonts w:ascii="Arial" w:hAnsi="Arial" w:cs="Arial" w:hint="default"/>
      <w:b/>
      <w:bCs/>
      <w:kern w:val="2"/>
      <w:sz w:val="36"/>
      <w:lang w:val="ru-RU" w:eastAsia="ru-RU" w:bidi="ar-SA"/>
    </w:rPr>
  </w:style>
  <w:style w:type="character" w:customStyle="1" w:styleId="1111146">
    <w:name w:val="Стиль Заголовок 1 Знак Знак Знак1 Знак Знак1 Знак1 Знак Знак1 Знак4 Знак"/>
    <w:basedOn w:val="a0"/>
    <w:rsid w:val="00FA278F"/>
    <w:rPr>
      <w:rFonts w:ascii="Arial" w:hAnsi="Arial" w:cs="Arial" w:hint="default"/>
      <w:b/>
      <w:bCs/>
      <w:kern w:val="2"/>
      <w:sz w:val="36"/>
      <w:lang w:val="ru-RU" w:eastAsia="ru-RU" w:bidi="ar-SA"/>
    </w:rPr>
  </w:style>
  <w:style w:type="character" w:customStyle="1" w:styleId="111810">
    <w:name w:val="Стиль Заголовок 1 Знак Знак Знак Знак1 Знак Знак1 Знак Знак8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22f">
    <w:name w:val="Стиль Заголовок 1 Знак Знак Знак Знак Знак Знак1 Знак1 Знак Знак1 Знак2 Знак2"/>
    <w:basedOn w:val="115"/>
    <w:rsid w:val="00FA278F"/>
    <w:rPr>
      <w:rFonts w:ascii="Arial" w:hAnsi="Arial" w:cs="Arial" w:hint="default"/>
      <w:b/>
      <w:bCs/>
      <w:kern w:val="2"/>
      <w:sz w:val="36"/>
      <w:lang w:val="ru-RU" w:eastAsia="ru-RU" w:bidi="ar-SA"/>
    </w:rPr>
  </w:style>
  <w:style w:type="character" w:customStyle="1" w:styleId="1121246">
    <w:name w:val="Стиль Заголовок 1 Знак Знак Знак Знак1 Знак2 Знак Знак1 Знак2 Знак Знак4 Знак"/>
    <w:basedOn w:val="a0"/>
    <w:rsid w:val="00FA278F"/>
    <w:rPr>
      <w:rFonts w:ascii="Arial" w:hAnsi="Arial" w:cs="Arial" w:hint="default"/>
      <w:b/>
      <w:bCs/>
      <w:kern w:val="2"/>
      <w:sz w:val="36"/>
      <w:lang w:val="ru-RU" w:eastAsia="ru-RU" w:bidi="ar-SA"/>
    </w:rPr>
  </w:style>
  <w:style w:type="character" w:customStyle="1" w:styleId="114125">
    <w:name w:val="Стиль Заголовок 1 Знак Знак Знак Знак1 Знак Знак4 Знак1 Знак Знак Знак Знак Знак2"/>
    <w:basedOn w:val="a0"/>
    <w:rsid w:val="00FA278F"/>
    <w:rPr>
      <w:rFonts w:ascii="Arial" w:hAnsi="Arial" w:cs="Arial" w:hint="default"/>
      <w:b/>
      <w:bCs/>
      <w:kern w:val="2"/>
      <w:sz w:val="36"/>
      <w:lang w:val="ru-RU" w:eastAsia="ru-RU" w:bidi="ar-SA"/>
    </w:rPr>
  </w:style>
  <w:style w:type="character" w:customStyle="1" w:styleId="113147">
    <w:name w:val="Стиль Заголовок 1 Знак Знак Знак Знак Знак Знак1 Знак Знак3 Знак Знак Знак1 Знак4 Знак"/>
    <w:basedOn w:val="a0"/>
    <w:rsid w:val="00FA278F"/>
    <w:rPr>
      <w:rFonts w:ascii="Arial" w:hAnsi="Arial" w:cs="Arial" w:hint="default"/>
      <w:b/>
      <w:bCs/>
      <w:kern w:val="2"/>
      <w:sz w:val="36"/>
      <w:lang w:val="ru-RU" w:eastAsia="ru-RU" w:bidi="ar-SA"/>
    </w:rPr>
  </w:style>
  <w:style w:type="character" w:customStyle="1" w:styleId="1112143">
    <w:name w:val="Стиль Заголовок 1 Знак Знак Знак1 Знак Знак1 Знак2 Знак Знак Знак1 Знак4 Знак"/>
    <w:basedOn w:val="a0"/>
    <w:rsid w:val="00FA278F"/>
    <w:rPr>
      <w:rFonts w:ascii="Arial" w:hAnsi="Arial" w:cs="Arial" w:hint="default"/>
      <w:b/>
      <w:bCs/>
      <w:kern w:val="2"/>
      <w:sz w:val="36"/>
      <w:lang w:val="ru-RU" w:eastAsia="ru-RU" w:bidi="ar-SA"/>
    </w:rPr>
  </w:style>
  <w:style w:type="character" w:customStyle="1" w:styleId="111112f9">
    <w:name w:val="Стиль Заголовок 1 Знак Знак Знак1 Знак Знак1 Знак1 Знак1 Знак2"/>
    <w:basedOn w:val="a0"/>
    <w:rsid w:val="00FA278F"/>
    <w:rPr>
      <w:rFonts w:ascii="Arial" w:hAnsi="Arial" w:cs="Arial" w:hint="default"/>
      <w:b/>
      <w:bCs/>
      <w:kern w:val="2"/>
      <w:sz w:val="36"/>
      <w:lang w:val="ru-RU" w:eastAsia="ru-RU" w:bidi="ar-SA"/>
    </w:rPr>
  </w:style>
  <w:style w:type="character" w:customStyle="1" w:styleId="1111413">
    <w:name w:val="Стиль Заголовок 1 Знак Знак Знак Знак Знак Знак1 Знак1 Знак Знак Знак Знак1 Знак4 Знак Знак Знак Знак Знак Знак1 Знак Знак"/>
    <w:basedOn w:val="115"/>
    <w:rsid w:val="00FA278F"/>
    <w:rPr>
      <w:rFonts w:ascii="Arial" w:hAnsi="Arial" w:cs="Arial" w:hint="default"/>
      <w:b/>
      <w:bCs/>
      <w:kern w:val="2"/>
      <w:sz w:val="36"/>
      <w:lang w:val="ru-RU" w:eastAsia="ru-RU" w:bidi="ar-SA"/>
    </w:rPr>
  </w:style>
  <w:style w:type="character" w:customStyle="1" w:styleId="121411">
    <w:name w:val="Стиль Заголовок 1 Знак Знак Знак Знак Знак Знак2 Знак Знак Знак Знак1 Знак4 Знак Знак Знак Знак Знак Знак1 Знак Знак"/>
    <w:basedOn w:val="116"/>
    <w:rsid w:val="00FA278F"/>
    <w:rPr>
      <w:rFonts w:ascii="Arial" w:hAnsi="Arial" w:cs="Arial" w:hint="default"/>
      <w:b/>
      <w:bCs/>
      <w:kern w:val="2"/>
      <w:sz w:val="36"/>
      <w:lang w:val="ru-RU" w:eastAsia="ru-RU" w:bidi="ar-SA"/>
    </w:rPr>
  </w:style>
  <w:style w:type="character" w:customStyle="1" w:styleId="11211141">
    <w:name w:val="Стиль Заголовок 1 Знак Знак Знак Знак1 Знак2 Знак1 Знак1 Знак Знак1 Знак4 Знак"/>
    <w:basedOn w:val="a0"/>
    <w:rsid w:val="00FA278F"/>
    <w:rPr>
      <w:rFonts w:ascii="Arial" w:hAnsi="Arial" w:cs="Arial" w:hint="default"/>
      <w:b/>
      <w:bCs/>
      <w:kern w:val="2"/>
      <w:sz w:val="36"/>
      <w:lang w:val="ru-RU" w:eastAsia="ru-RU" w:bidi="ar-SA"/>
    </w:rPr>
  </w:style>
  <w:style w:type="character" w:customStyle="1" w:styleId="12148">
    <w:name w:val="Стиль Заголовок 1 Знак Знак Знак Знак Знак Знак Знак Знак2 Знак Знак1 Знак4 Знак"/>
    <w:basedOn w:val="a0"/>
    <w:rsid w:val="00FA278F"/>
    <w:rPr>
      <w:rFonts w:ascii="Arial" w:hAnsi="Arial" w:cs="Arial" w:hint="default"/>
      <w:b/>
      <w:bCs/>
      <w:kern w:val="2"/>
      <w:sz w:val="36"/>
      <w:lang w:val="ru-RU" w:eastAsia="ru-RU" w:bidi="ar-SA"/>
    </w:rPr>
  </w:style>
  <w:style w:type="character" w:customStyle="1" w:styleId="1124c">
    <w:name w:val="Стиль Заголовок 1 Знак Знак Знак Знак Знак Знак Знак1 Знак Знак2 Знак4 Знак"/>
    <w:basedOn w:val="a0"/>
    <w:rsid w:val="00FA278F"/>
    <w:rPr>
      <w:rFonts w:ascii="Arial" w:hAnsi="Arial" w:cs="Arial" w:hint="default"/>
      <w:b/>
      <w:bCs/>
      <w:kern w:val="2"/>
      <w:sz w:val="36"/>
      <w:lang w:val="ru-RU" w:eastAsia="ru-RU" w:bidi="ar-SA"/>
    </w:rPr>
  </w:style>
  <w:style w:type="character" w:customStyle="1" w:styleId="11541">
    <w:name w:val="Стиль Заголовок 1 Знак Знак Знак Знак Знак Знак Знак Знак1 Знак Знак Знак5 Знак4 Знак"/>
    <w:basedOn w:val="a0"/>
    <w:rsid w:val="00FA278F"/>
    <w:rPr>
      <w:rFonts w:ascii="Arial" w:hAnsi="Arial" w:cs="Arial" w:hint="default"/>
      <w:b/>
      <w:bCs/>
      <w:kern w:val="2"/>
      <w:sz w:val="36"/>
      <w:lang w:val="ru-RU" w:eastAsia="ru-RU" w:bidi="ar-SA"/>
    </w:rPr>
  </w:style>
  <w:style w:type="character" w:customStyle="1" w:styleId="1126141">
    <w:name w:val="Стиль Заголовок 1 Знак Знак Знак Знак1 Знак2 Знак6 Знак Знак1 Знак4 Знак"/>
    <w:basedOn w:val="a0"/>
    <w:rsid w:val="00FA278F"/>
    <w:rPr>
      <w:rFonts w:ascii="Arial" w:hAnsi="Arial" w:cs="Arial" w:hint="default"/>
      <w:b/>
      <w:bCs/>
      <w:kern w:val="2"/>
      <w:sz w:val="36"/>
      <w:lang w:val="ru-RU" w:eastAsia="ru-RU" w:bidi="ar-SA"/>
    </w:rPr>
  </w:style>
  <w:style w:type="character" w:customStyle="1" w:styleId="112645">
    <w:name w:val="Стиль Заголовок 1 Знак Знак Знак Знак1 Знак2 Знак Знак6 Знак4 Знак"/>
    <w:basedOn w:val="a0"/>
    <w:rsid w:val="00FA278F"/>
    <w:rPr>
      <w:rFonts w:ascii="Arial" w:hAnsi="Arial" w:cs="Arial" w:hint="default"/>
      <w:b/>
      <w:bCs/>
      <w:kern w:val="2"/>
      <w:sz w:val="36"/>
      <w:lang w:val="ru-RU" w:eastAsia="ru-RU" w:bidi="ar-SA"/>
    </w:rPr>
  </w:style>
  <w:style w:type="character" w:customStyle="1" w:styleId="11141220">
    <w:name w:val="Стиль Заголовок 1 Знак Знак Знак1 Знак Знак1 Знак4 Знак Знак1 Знак2 Знак2 Знак Знак"/>
    <w:basedOn w:val="a0"/>
    <w:rsid w:val="00FA278F"/>
    <w:rPr>
      <w:rFonts w:ascii="Arial" w:hAnsi="Arial" w:cs="Arial" w:hint="default"/>
      <w:b/>
      <w:bCs/>
      <w:kern w:val="2"/>
      <w:sz w:val="36"/>
      <w:lang w:val="ru-RU" w:eastAsia="ru-RU" w:bidi="ar-SA"/>
    </w:rPr>
  </w:style>
  <w:style w:type="character" w:customStyle="1" w:styleId="1131220">
    <w:name w:val="Стиль Заголовок 1 Знак Знак Знак1 Знак Знак Знак3 Знак Знак1 Знак2 Знак2 Знак Знак"/>
    <w:basedOn w:val="a0"/>
    <w:rsid w:val="00FA278F"/>
    <w:rPr>
      <w:rFonts w:ascii="Arial" w:hAnsi="Arial" w:cs="Arial" w:hint="default"/>
      <w:b/>
      <w:bCs/>
      <w:kern w:val="2"/>
      <w:sz w:val="36"/>
      <w:lang w:val="ru-RU" w:eastAsia="ru-RU" w:bidi="ar-SA"/>
    </w:rPr>
  </w:style>
  <w:style w:type="character" w:customStyle="1" w:styleId="151220">
    <w:name w:val="Стиль Заголовок 1 Знак Знак Знак Знак5 Знак Знак1 Знак2 Знак2 Знак Знак"/>
    <w:basedOn w:val="a0"/>
    <w:rsid w:val="00FA278F"/>
    <w:rPr>
      <w:rFonts w:ascii="Arial" w:hAnsi="Arial" w:cs="Arial" w:hint="default"/>
      <w:b/>
      <w:bCs/>
      <w:kern w:val="2"/>
      <w:sz w:val="36"/>
      <w:lang w:val="ru-RU" w:eastAsia="ru-RU" w:bidi="ar-SA"/>
    </w:rPr>
  </w:style>
  <w:style w:type="character" w:customStyle="1" w:styleId="111336">
    <w:name w:val="Стиль Заголовок 1 Знак Знак Знак1 Знак Знак1 Знак3 Знак3 Знак"/>
    <w:basedOn w:val="a0"/>
    <w:rsid w:val="00FA278F"/>
    <w:rPr>
      <w:rFonts w:ascii="Arial" w:hAnsi="Arial" w:cs="Arial" w:hint="default"/>
      <w:b/>
      <w:bCs/>
      <w:kern w:val="2"/>
      <w:sz w:val="36"/>
      <w:lang w:val="ru-RU" w:eastAsia="ru-RU" w:bidi="ar-SA"/>
    </w:rPr>
  </w:style>
  <w:style w:type="character" w:customStyle="1" w:styleId="111124110">
    <w:name w:val="Стиль Заголовок 1 Знак Знак Знак Знак Знак Знак Знак Знак1 Знак1 Знак Знак1 Знак2 Знак Знак4 Знак1 Знак1 Знак Знак"/>
    <w:basedOn w:val="a0"/>
    <w:rsid w:val="00FA278F"/>
    <w:rPr>
      <w:rFonts w:ascii="Arial" w:hAnsi="Arial" w:cs="Arial" w:hint="default"/>
      <w:b/>
      <w:bCs/>
      <w:kern w:val="2"/>
      <w:sz w:val="36"/>
      <w:lang w:val="ru-RU" w:eastAsia="ru-RU" w:bidi="ar-SA"/>
    </w:rPr>
  </w:style>
  <w:style w:type="character" w:customStyle="1" w:styleId="112124113">
    <w:name w:val="Стиль Заголовок 1 Знак Знак Знак Знак1 Знак Знак2 Знак Знак1 Знак2 Знак Знак4 Знак1 Знак1 Знак Знак"/>
    <w:basedOn w:val="a0"/>
    <w:rsid w:val="00FA278F"/>
    <w:rPr>
      <w:rFonts w:ascii="Arial" w:hAnsi="Arial" w:cs="Arial" w:hint="default"/>
      <w:b/>
      <w:bCs/>
      <w:kern w:val="2"/>
      <w:sz w:val="36"/>
      <w:lang w:val="ru-RU" w:eastAsia="ru-RU" w:bidi="ar-SA"/>
    </w:rPr>
  </w:style>
  <w:style w:type="character" w:customStyle="1" w:styleId="11211134">
    <w:name w:val="Стиль Заголовок 1 Знак Знак Знак Знак1 Знак2 Знак Знак Знак1 Знак1 Знак1 Знак3 Знак"/>
    <w:basedOn w:val="a0"/>
    <w:rsid w:val="00FA278F"/>
    <w:rPr>
      <w:rFonts w:ascii="Arial" w:hAnsi="Arial" w:cs="Arial" w:hint="default"/>
      <w:b/>
      <w:bCs/>
      <w:kern w:val="2"/>
      <w:sz w:val="36"/>
      <w:lang w:val="ru-RU" w:eastAsia="ru-RU" w:bidi="ar-SA"/>
    </w:rPr>
  </w:style>
  <w:style w:type="character" w:customStyle="1" w:styleId="131131">
    <w:name w:val="Стиль Заголовок 1 Знак Знак Знак Знак Знак Знак Знак3 Знак Знак Знак1 Знак1 Знак3 Знак"/>
    <w:basedOn w:val="a0"/>
    <w:rsid w:val="00FA278F"/>
    <w:rPr>
      <w:rFonts w:ascii="Arial" w:hAnsi="Arial" w:cs="Arial" w:hint="default"/>
      <w:b/>
      <w:bCs/>
      <w:kern w:val="2"/>
      <w:sz w:val="36"/>
      <w:lang w:val="ru-RU" w:eastAsia="ru-RU" w:bidi="ar-SA"/>
    </w:rPr>
  </w:style>
  <w:style w:type="character" w:customStyle="1" w:styleId="111113a">
    <w:name w:val="Стиль Заголовок 1 Знак Знак Знак1 Знак Знак1 Знак Знак Знак Знак1 Знак1 Знак3 Знак"/>
    <w:basedOn w:val="a0"/>
    <w:rsid w:val="00FA278F"/>
    <w:rPr>
      <w:rFonts w:ascii="Arial" w:hAnsi="Arial" w:cs="Arial" w:hint="default"/>
      <w:b/>
      <w:bCs/>
      <w:kern w:val="2"/>
      <w:sz w:val="36"/>
      <w:lang w:val="ru-RU" w:eastAsia="ru-RU" w:bidi="ar-SA"/>
    </w:rPr>
  </w:style>
  <w:style w:type="character" w:customStyle="1" w:styleId="131124110">
    <w:name w:val="Стиль Заголовок 1 Знак Знак Знак Знак Знак Знак Знак3 Знак1 Знак1 Знак2 Знак Знак4 Знак1 Знак1 Знак Знак"/>
    <w:basedOn w:val="a0"/>
    <w:rsid w:val="00FA278F"/>
    <w:rPr>
      <w:rFonts w:ascii="Arial" w:hAnsi="Arial" w:cs="Arial" w:hint="default"/>
      <w:b/>
      <w:bCs/>
      <w:kern w:val="2"/>
      <w:sz w:val="36"/>
      <w:lang w:val="ru-RU" w:eastAsia="ru-RU" w:bidi="ar-SA"/>
    </w:rPr>
  </w:style>
  <w:style w:type="character" w:customStyle="1" w:styleId="111154">
    <w:name w:val="Стиль Заголовок 1 Знак Знак Знак Знак1 Знак Знак1 Знак Знак1 Знак5"/>
    <w:basedOn w:val="a0"/>
    <w:rsid w:val="00FA278F"/>
    <w:rPr>
      <w:rFonts w:ascii="Arial" w:hAnsi="Arial" w:cs="Arial" w:hint="default"/>
      <w:b/>
      <w:bCs/>
      <w:kern w:val="2"/>
      <w:sz w:val="36"/>
      <w:lang w:val="ru-RU" w:eastAsia="ru-RU" w:bidi="ar-SA"/>
    </w:rPr>
  </w:style>
  <w:style w:type="character" w:customStyle="1" w:styleId="1113ff4">
    <w:name w:val="Стиль Заголовок 1 Знак Знак Знак Знак Знак Знак Знак1 Знак1 Знак Знак Знак Знак Знак Знак Знак3 Знак"/>
    <w:basedOn w:val="a0"/>
    <w:rsid w:val="00FA278F"/>
    <w:rPr>
      <w:rFonts w:ascii="Arial" w:hAnsi="Arial" w:cs="Arial" w:hint="default"/>
      <w:b/>
      <w:bCs/>
      <w:kern w:val="2"/>
      <w:sz w:val="36"/>
      <w:lang w:val="ru-RU" w:eastAsia="ru-RU" w:bidi="ar-SA"/>
    </w:rPr>
  </w:style>
  <w:style w:type="character" w:customStyle="1" w:styleId="111113b">
    <w:name w:val="Стиль Заголовок 1 Знак Знак Знак Знак Знак Знак1 Знак1 Знак Знак Знак1 Знак1 Знак Знак Знак3 Знак"/>
    <w:basedOn w:val="115"/>
    <w:rsid w:val="00FA278F"/>
    <w:rPr>
      <w:rFonts w:ascii="Arial" w:hAnsi="Arial" w:cs="Arial" w:hint="default"/>
      <w:b/>
      <w:bCs/>
      <w:kern w:val="2"/>
      <w:sz w:val="36"/>
      <w:lang w:val="ru-RU" w:eastAsia="ru-RU" w:bidi="ar-SA"/>
    </w:rPr>
  </w:style>
  <w:style w:type="character" w:customStyle="1" w:styleId="121132">
    <w:name w:val="Стиль Заголовок 1 Знак Знак Знак Знак Знак Знак2 Знак Знак Знак1 Знак1 Знак Знак Знак3 Знак"/>
    <w:basedOn w:val="a0"/>
    <w:rsid w:val="00FA278F"/>
    <w:rPr>
      <w:rFonts w:ascii="Arial" w:hAnsi="Arial" w:cs="Arial" w:hint="default"/>
      <w:b/>
      <w:bCs/>
      <w:kern w:val="2"/>
      <w:sz w:val="36"/>
      <w:lang w:val="ru-RU" w:eastAsia="ru-RU" w:bidi="ar-SA"/>
    </w:rPr>
  </w:style>
  <w:style w:type="character" w:customStyle="1" w:styleId="112113410">
    <w:name w:val="Стиль Заголовок 1 Знак Знак Знак Знак1 Знак2 Знак1 Знак1 Знак Знак Знак3 Знак4 Знак Знак Знак Знак Знак Знак1"/>
    <w:basedOn w:val="a0"/>
    <w:rsid w:val="00FA278F"/>
    <w:rPr>
      <w:rFonts w:ascii="Arial" w:hAnsi="Arial" w:cs="Arial" w:hint="default"/>
      <w:b/>
      <w:bCs/>
      <w:kern w:val="2"/>
      <w:sz w:val="36"/>
      <w:lang w:val="ru-RU" w:eastAsia="ru-RU" w:bidi="ar-SA"/>
    </w:rPr>
  </w:style>
  <w:style w:type="character" w:customStyle="1" w:styleId="123410">
    <w:name w:val="Стиль Заголовок 1 Знак Знак Знак Знак Знак Знак Знак Знак2 Знак Знак Знак3 Знак4 Знак Знак Знак Знак Знак Знак1"/>
    <w:basedOn w:val="a0"/>
    <w:rsid w:val="00FA278F"/>
    <w:rPr>
      <w:rFonts w:ascii="Arial" w:hAnsi="Arial" w:cs="Arial" w:hint="default"/>
      <w:b/>
      <w:bCs/>
      <w:kern w:val="2"/>
      <w:sz w:val="36"/>
      <w:lang w:val="ru-RU" w:eastAsia="ru-RU" w:bidi="ar-SA"/>
    </w:rPr>
  </w:style>
  <w:style w:type="character" w:customStyle="1" w:styleId="111213410">
    <w:name w:val="Стиль Заголовок 1 Знак Знак Знак1 Знак Знак1 Знак2 Знак Знак1 Знак3 Знак4 Знак Знак Знак Знак Знак Знак1"/>
    <w:basedOn w:val="a0"/>
    <w:rsid w:val="00FA278F"/>
    <w:rPr>
      <w:rFonts w:ascii="Arial" w:hAnsi="Arial" w:cs="Arial" w:hint="default"/>
      <w:b/>
      <w:bCs/>
      <w:kern w:val="2"/>
      <w:sz w:val="36"/>
      <w:lang w:val="ru-RU" w:eastAsia="ru-RU" w:bidi="ar-SA"/>
    </w:rPr>
  </w:style>
  <w:style w:type="character" w:customStyle="1" w:styleId="11221f1">
    <w:name w:val="Стиль Заголовок 1 Знак Знак Знак Знак Знак Знак Знак Знак1 Знак Знак2 Знак2 Знак Знак Знак1"/>
    <w:basedOn w:val="a0"/>
    <w:rsid w:val="00FA278F"/>
    <w:rPr>
      <w:rFonts w:ascii="Arial" w:hAnsi="Arial" w:cs="Arial" w:hint="default"/>
      <w:b/>
      <w:bCs/>
      <w:kern w:val="2"/>
      <w:sz w:val="36"/>
      <w:lang w:val="ru-RU" w:eastAsia="ru-RU" w:bidi="ar-SA"/>
    </w:rPr>
  </w:style>
  <w:style w:type="character" w:customStyle="1" w:styleId="112ff2">
    <w:name w:val="Стиль Заголовок 1 Знак Знак Знак1 Знак Знак Знак Знак Знак2"/>
    <w:basedOn w:val="127"/>
    <w:rsid w:val="00FA278F"/>
    <w:rPr>
      <w:rFonts w:ascii="Arial" w:hAnsi="Arial" w:cs="Arial" w:hint="default"/>
      <w:b/>
      <w:bCs/>
      <w:kern w:val="2"/>
      <w:sz w:val="36"/>
      <w:lang w:val="ru-RU" w:eastAsia="ru-RU" w:bidi="ar-SA"/>
    </w:rPr>
  </w:style>
  <w:style w:type="character" w:customStyle="1" w:styleId="122f">
    <w:name w:val="Стиль Заголовок 1 Знак Знак Знак Знак2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41112">
    <w:name w:val="Стиль Заголовок 1 Знак Знак Знак Знак Знак Знак Знак Знак4 Знак1 Знак1 Знак1"/>
    <w:basedOn w:val="a0"/>
    <w:rsid w:val="00FA278F"/>
    <w:rPr>
      <w:rFonts w:ascii="Arial" w:hAnsi="Arial" w:cs="Arial" w:hint="default"/>
      <w:b/>
      <w:bCs/>
      <w:kern w:val="2"/>
      <w:sz w:val="36"/>
      <w:lang w:val="ru-RU" w:eastAsia="ru-RU" w:bidi="ar-SA"/>
    </w:rPr>
  </w:style>
  <w:style w:type="character" w:customStyle="1" w:styleId="11211119">
    <w:name w:val="Стиль Заголовок 1 Знак Знак Знак Знак1 Знак2 Знак1 Знак Знак1 Знак1 Знак1"/>
    <w:basedOn w:val="a0"/>
    <w:rsid w:val="00FA278F"/>
    <w:rPr>
      <w:rFonts w:ascii="Arial" w:hAnsi="Arial" w:cs="Arial" w:hint="default"/>
      <w:b/>
      <w:bCs/>
      <w:kern w:val="2"/>
      <w:sz w:val="36"/>
      <w:lang w:val="ru-RU" w:eastAsia="ru-RU" w:bidi="ar-SA"/>
    </w:rPr>
  </w:style>
  <w:style w:type="character" w:customStyle="1" w:styleId="111239">
    <w:name w:val="Стиль Заголовок 1 Знак Знак Знак Знак Знак Знак Знак1 Знак1 Знак2 Знак Знак3 Знак"/>
    <w:basedOn w:val="a0"/>
    <w:rsid w:val="00FA278F"/>
    <w:rPr>
      <w:rFonts w:ascii="Arial" w:hAnsi="Arial" w:cs="Arial" w:hint="default"/>
      <w:b/>
      <w:bCs/>
      <w:kern w:val="2"/>
      <w:sz w:val="36"/>
      <w:lang w:val="ru-RU" w:eastAsia="ru-RU" w:bidi="ar-SA"/>
    </w:rPr>
  </w:style>
  <w:style w:type="character" w:customStyle="1" w:styleId="12414">
    <w:name w:val="Стиль Заголовок 1 Знак Знак Знак Знак Знак Знак2 Знак Знак4 Знак1"/>
    <w:basedOn w:val="a0"/>
    <w:rsid w:val="00FA278F"/>
    <w:rPr>
      <w:rFonts w:ascii="Arial" w:hAnsi="Arial" w:cs="Arial" w:hint="default"/>
      <w:b/>
      <w:bCs/>
      <w:kern w:val="2"/>
      <w:sz w:val="36"/>
      <w:lang w:val="ru-RU" w:eastAsia="ru-RU" w:bidi="ar-SA"/>
    </w:rPr>
  </w:style>
  <w:style w:type="character" w:customStyle="1" w:styleId="1221d">
    <w:name w:val="Стиль Заголовок 1 Знак Знак Знак2 Знак Знак Знак2 Знак Знак1"/>
    <w:basedOn w:val="a0"/>
    <w:rsid w:val="00FA278F"/>
    <w:rPr>
      <w:rFonts w:ascii="Arial" w:hAnsi="Arial" w:cs="Arial" w:hint="default"/>
      <w:b/>
      <w:bCs/>
      <w:kern w:val="2"/>
      <w:sz w:val="36"/>
      <w:lang w:val="ru-RU" w:eastAsia="ru-RU" w:bidi="ar-SA"/>
    </w:rPr>
  </w:style>
  <w:style w:type="character" w:customStyle="1" w:styleId="111221f6">
    <w:name w:val="Стиль Заголовок 1 Знак Знак Знак1 Знак Знак1 Знак Знак Знак2 Знак2 Знак1"/>
    <w:basedOn w:val="a0"/>
    <w:rsid w:val="00FA278F"/>
    <w:rPr>
      <w:rFonts w:ascii="Arial" w:hAnsi="Arial" w:cs="Arial" w:hint="default"/>
      <w:b/>
      <w:bCs/>
      <w:kern w:val="2"/>
      <w:sz w:val="36"/>
      <w:lang w:val="ru-RU" w:eastAsia="ru-RU" w:bidi="ar-SA"/>
    </w:rPr>
  </w:style>
  <w:style w:type="character" w:customStyle="1" w:styleId="1623">
    <w:name w:val="Стиль Заголовок 1 Знак Знак Знак Знак Знак Знак Знак Знак Знак6 Знак2 Знак Знак"/>
    <w:basedOn w:val="a0"/>
    <w:rsid w:val="00FA278F"/>
    <w:rPr>
      <w:rFonts w:ascii="Arial" w:hAnsi="Arial" w:cs="Arial" w:hint="default"/>
      <w:b/>
      <w:bCs/>
      <w:kern w:val="2"/>
      <w:sz w:val="36"/>
      <w:lang w:val="ru-RU" w:eastAsia="ru-RU" w:bidi="ar-SA"/>
    </w:rPr>
  </w:style>
  <w:style w:type="character" w:customStyle="1" w:styleId="112112130">
    <w:name w:val="Стиль Заголовок 1 Знак Знак Знак Знак1 Знак2 Знак1 Знак1 Знак Знак2 Знак1 Знак Знак3"/>
    <w:basedOn w:val="a0"/>
    <w:rsid w:val="00FA278F"/>
    <w:rPr>
      <w:rFonts w:ascii="Arial" w:hAnsi="Arial" w:cs="Arial" w:hint="default"/>
      <w:b/>
      <w:bCs/>
      <w:kern w:val="2"/>
      <w:sz w:val="36"/>
      <w:lang w:val="ru-RU" w:eastAsia="ru-RU" w:bidi="ar-SA"/>
    </w:rPr>
  </w:style>
  <w:style w:type="character" w:customStyle="1" w:styleId="122131">
    <w:name w:val="Стиль Заголовок 1 Знак Знак Знак Знак Знак Знак Знак Знак2 Знак Знак2 Знак1 Знак Знак3"/>
    <w:basedOn w:val="a0"/>
    <w:rsid w:val="00FA278F"/>
    <w:rPr>
      <w:rFonts w:ascii="Arial" w:hAnsi="Arial" w:cs="Arial" w:hint="default"/>
      <w:b/>
      <w:bCs/>
      <w:kern w:val="2"/>
      <w:sz w:val="36"/>
      <w:lang w:val="ru-RU" w:eastAsia="ru-RU" w:bidi="ar-SA"/>
    </w:rPr>
  </w:style>
  <w:style w:type="character" w:customStyle="1" w:styleId="1113314">
    <w:name w:val="Стиль Заголовок 1 Знак Знак Знак1 Знак Знак1 Знак3 Знак3 Знак1"/>
    <w:basedOn w:val="a0"/>
    <w:rsid w:val="00FA278F"/>
    <w:rPr>
      <w:rFonts w:ascii="Arial" w:hAnsi="Arial" w:cs="Arial" w:hint="default"/>
      <w:b/>
      <w:bCs/>
      <w:kern w:val="2"/>
      <w:sz w:val="36"/>
      <w:lang w:val="ru-RU" w:eastAsia="ru-RU" w:bidi="ar-SA"/>
    </w:rPr>
  </w:style>
  <w:style w:type="character" w:customStyle="1" w:styleId="14113">
    <w:name w:val="Стиль Заголовок 1 Знак Знак Знак Знак Знак Знак Знак4 Знак Знак Знак1 Знак1"/>
    <w:basedOn w:val="1c"/>
    <w:rsid w:val="00FA278F"/>
    <w:rPr>
      <w:bCs/>
      <w:color w:val="auto"/>
      <w:kern w:val="2"/>
    </w:rPr>
  </w:style>
  <w:style w:type="character" w:customStyle="1" w:styleId="1113151">
    <w:name w:val="Стиль Заголовок 1 Знак Знак Знак1 Знак Знак1 Знак3 Знак1 Знак5"/>
    <w:basedOn w:val="a0"/>
    <w:rsid w:val="00FA278F"/>
    <w:rPr>
      <w:rFonts w:ascii="Arial" w:hAnsi="Arial" w:cs="Arial" w:hint="default"/>
      <w:b/>
      <w:bCs/>
      <w:kern w:val="2"/>
      <w:sz w:val="36"/>
      <w:lang w:val="ru-RU" w:eastAsia="ru-RU" w:bidi="ar-SA"/>
    </w:rPr>
  </w:style>
  <w:style w:type="character" w:customStyle="1" w:styleId="131a">
    <w:name w:val="Стиль Заголовок 1 Знак Знак Знак Знак Знак Знак Знак Знак Знак Знак3 Знак1"/>
    <w:basedOn w:val="a0"/>
    <w:rsid w:val="00FA278F"/>
    <w:rPr>
      <w:rFonts w:ascii="Arial" w:hAnsi="Arial" w:cs="Arial" w:hint="default"/>
      <w:b/>
      <w:bCs/>
      <w:kern w:val="2"/>
      <w:sz w:val="36"/>
      <w:lang w:val="ru-RU" w:eastAsia="ru-RU" w:bidi="ar-SA"/>
    </w:rPr>
  </w:style>
  <w:style w:type="character" w:customStyle="1" w:styleId="11212219">
    <w:name w:val="Стиль Заголовок 1 Знак Знак Знак Знак1 Знак2 Знак Знак1 Знак2 Знак2 Знак1"/>
    <w:basedOn w:val="a0"/>
    <w:rsid w:val="00FA278F"/>
    <w:rPr>
      <w:rFonts w:ascii="Arial" w:hAnsi="Arial" w:cs="Arial" w:hint="default"/>
      <w:b/>
      <w:bCs/>
      <w:kern w:val="2"/>
      <w:sz w:val="36"/>
      <w:lang w:val="ru-RU" w:eastAsia="ru-RU" w:bidi="ar-SA"/>
    </w:rPr>
  </w:style>
  <w:style w:type="character" w:customStyle="1" w:styleId="113121b">
    <w:name w:val="Стиль Заголовок 1 Знак Знак Знак Знак Знак Знак Знак Знак1 Знак3 Знак1 Знак Знак2 Знак1"/>
    <w:basedOn w:val="a0"/>
    <w:rsid w:val="00FA278F"/>
    <w:rPr>
      <w:rFonts w:ascii="Arial" w:hAnsi="Arial" w:cs="Arial" w:hint="default"/>
      <w:b/>
      <w:bCs/>
      <w:kern w:val="2"/>
      <w:sz w:val="36"/>
      <w:lang w:val="ru-RU" w:eastAsia="ru-RU" w:bidi="ar-SA"/>
    </w:rPr>
  </w:style>
  <w:style w:type="character" w:customStyle="1" w:styleId="1112312">
    <w:name w:val="Стиль Заголовок 1 Знак Знак Знак1 Знак Знак1 Знак2 Знак Знак Знак3 Знак1"/>
    <w:basedOn w:val="a0"/>
    <w:rsid w:val="00FA278F"/>
    <w:rPr>
      <w:rFonts w:ascii="Arial" w:hAnsi="Arial" w:cs="Arial" w:hint="default"/>
      <w:b/>
      <w:bCs/>
      <w:kern w:val="2"/>
      <w:sz w:val="36"/>
      <w:lang w:val="ru-RU" w:eastAsia="ru-RU" w:bidi="ar-SA"/>
    </w:rPr>
  </w:style>
  <w:style w:type="character" w:customStyle="1" w:styleId="11211412">
    <w:name w:val="Стиль Заголовок 1 Знак Знак Знак Знак1 Знак2 Знак1 Знак1 Знак Знак4 Знак1"/>
    <w:basedOn w:val="a0"/>
    <w:rsid w:val="00FA278F"/>
    <w:rPr>
      <w:rFonts w:ascii="Arial" w:hAnsi="Arial" w:cs="Arial" w:hint="default"/>
      <w:b/>
      <w:bCs/>
      <w:kern w:val="2"/>
      <w:sz w:val="36"/>
      <w:lang w:val="ru-RU" w:eastAsia="ru-RU" w:bidi="ar-SA"/>
    </w:rPr>
  </w:style>
  <w:style w:type="character" w:customStyle="1" w:styleId="12415">
    <w:name w:val="Стиль Заголовок 1 Знак Знак Знак Знак Знак Знак Знак Знак2 Знак Знак4 Знак1"/>
    <w:basedOn w:val="a0"/>
    <w:rsid w:val="00FA278F"/>
    <w:rPr>
      <w:rFonts w:ascii="Arial" w:hAnsi="Arial" w:cs="Arial" w:hint="default"/>
      <w:b/>
      <w:bCs/>
      <w:kern w:val="2"/>
      <w:sz w:val="36"/>
      <w:lang w:val="ru-RU" w:eastAsia="ru-RU" w:bidi="ar-SA"/>
    </w:rPr>
  </w:style>
  <w:style w:type="character" w:customStyle="1" w:styleId="1141f0">
    <w:name w:val="Стиль Заголовок 1 Знак Знак Знак Знак Знак Знак Знак1 Знак Знак4 Знак1"/>
    <w:basedOn w:val="a0"/>
    <w:rsid w:val="00FA278F"/>
    <w:rPr>
      <w:rFonts w:ascii="Arial" w:hAnsi="Arial" w:cs="Arial" w:hint="default"/>
      <w:b/>
      <w:bCs/>
      <w:kern w:val="2"/>
      <w:sz w:val="36"/>
      <w:lang w:val="ru-RU" w:eastAsia="ru-RU" w:bidi="ar-SA"/>
    </w:rPr>
  </w:style>
  <w:style w:type="character" w:customStyle="1" w:styleId="11221f2">
    <w:name w:val="Стиль Заголовок 1 Знак Знак Знак Знак1 Знак2 Знак Знак Знак2 Знак Знак Знак Знак Знак1"/>
    <w:basedOn w:val="a0"/>
    <w:rsid w:val="00FA278F"/>
    <w:rPr>
      <w:rFonts w:ascii="Arial" w:hAnsi="Arial" w:cs="Arial" w:hint="default"/>
      <w:b/>
      <w:bCs/>
      <w:kern w:val="2"/>
      <w:sz w:val="36"/>
      <w:lang w:val="ru-RU" w:eastAsia="ru-RU" w:bidi="ar-SA"/>
    </w:rPr>
  </w:style>
  <w:style w:type="character" w:customStyle="1" w:styleId="1111ffffb">
    <w:name w:val="Стиль Заголовок 1 Знак Знак Знак Знак Знак Знак Знак1 Знак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ffffc">
    <w:name w:val="Стиль Заголовок 1 Знак Знак Знак Знак1 Знак Знак1 Знак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ffffd">
    <w:name w:val="Стиль Заголовок 1 Знак Знак Знак Знак Знак Знак Знак Знак1 Знак Знак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1253">
    <w:name w:val="Стиль Заголовок 1 Знак Знак Знак Знак Знак Знак Знак1 Знак1 Знак2 Знак5 Знак"/>
    <w:basedOn w:val="a0"/>
    <w:rsid w:val="00FA278F"/>
    <w:rPr>
      <w:rFonts w:ascii="Arial" w:hAnsi="Arial" w:cs="Arial" w:hint="default"/>
      <w:b/>
      <w:bCs/>
      <w:kern w:val="2"/>
      <w:sz w:val="36"/>
      <w:lang w:val="ru-RU" w:eastAsia="ru-RU" w:bidi="ar-SA"/>
    </w:rPr>
  </w:style>
  <w:style w:type="character" w:customStyle="1" w:styleId="1111331">
    <w:name w:val="Стиль Заголовок 1 Знак Знак Знак1 Знак Знак1 Знак Знак Знак1 Знак3 Знак Знак3 Знак"/>
    <w:basedOn w:val="a0"/>
    <w:rsid w:val="00FA278F"/>
    <w:rPr>
      <w:rFonts w:ascii="Arial" w:hAnsi="Arial" w:cs="Arial" w:hint="default"/>
      <w:b/>
      <w:bCs/>
      <w:kern w:val="2"/>
      <w:sz w:val="36"/>
      <w:lang w:val="ru-RU" w:eastAsia="ru-RU" w:bidi="ar-SA"/>
    </w:rPr>
  </w:style>
  <w:style w:type="character" w:customStyle="1" w:styleId="111155">
    <w:name w:val="Стиль Заголовок 1 Знак Знак Знак Знак Знак Знак1 Знак1 Знак Знак1 Знак Знак5 Знак"/>
    <w:basedOn w:val="115"/>
    <w:rsid w:val="00FA278F"/>
    <w:rPr>
      <w:rFonts w:ascii="Arial" w:hAnsi="Arial" w:cs="Arial" w:hint="default"/>
      <w:b/>
      <w:bCs/>
      <w:kern w:val="2"/>
      <w:sz w:val="36"/>
      <w:lang w:val="ru-RU" w:eastAsia="ru-RU" w:bidi="ar-SA"/>
    </w:rPr>
  </w:style>
  <w:style w:type="character" w:customStyle="1" w:styleId="11425">
    <w:name w:val="Стиль Заголовок 1 Знак Знак Знак1 Знак Знак Знак4 Знак2"/>
    <w:basedOn w:val="a0"/>
    <w:rsid w:val="00FA278F"/>
    <w:rPr>
      <w:rFonts w:ascii="Arial" w:hAnsi="Arial" w:cs="Arial" w:hint="default"/>
      <w:b/>
      <w:bCs/>
      <w:kern w:val="2"/>
      <w:sz w:val="36"/>
      <w:lang w:val="ru-RU" w:eastAsia="ru-RU" w:bidi="ar-SA"/>
    </w:rPr>
  </w:style>
  <w:style w:type="character" w:customStyle="1" w:styleId="1624">
    <w:name w:val="Стиль Заголовок 1 Знак Знак Знак Знак6 Знак2"/>
    <w:basedOn w:val="a0"/>
    <w:rsid w:val="00FA278F"/>
    <w:rPr>
      <w:rFonts w:ascii="Arial" w:hAnsi="Arial" w:cs="Arial" w:hint="default"/>
      <w:b/>
      <w:bCs/>
      <w:kern w:val="2"/>
      <w:sz w:val="36"/>
      <w:lang w:val="ru-RU" w:eastAsia="ru-RU" w:bidi="ar-SA"/>
    </w:rPr>
  </w:style>
  <w:style w:type="character" w:customStyle="1" w:styleId="1141151">
    <w:name w:val="Стиль Заголовок 1 Знак Знак Знак Знак1 Знак Знак4 Знак1 Знак Знак Знак Знак1 Знак5 Знак"/>
    <w:basedOn w:val="a0"/>
    <w:rsid w:val="00FA278F"/>
    <w:rPr>
      <w:rFonts w:ascii="Arial" w:hAnsi="Arial" w:cs="Arial" w:hint="default"/>
      <w:b/>
      <w:bCs/>
      <w:kern w:val="2"/>
      <w:sz w:val="36"/>
      <w:lang w:val="ru-RU" w:eastAsia="ru-RU" w:bidi="ar-SA"/>
    </w:rPr>
  </w:style>
  <w:style w:type="character" w:customStyle="1" w:styleId="11ff0">
    <w:name w:val="Стиль Заголовок 1 Знак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ffffe">
    <w:name w:val="Стиль Заголовок 1 Знак Знак Знак1 Знак Знак1 Знак1 Знак"/>
    <w:basedOn w:val="a0"/>
    <w:rsid w:val="00FA278F"/>
    <w:rPr>
      <w:rFonts w:ascii="Arial" w:hAnsi="Arial" w:cs="Arial" w:hint="default"/>
      <w:b/>
      <w:bCs/>
      <w:kern w:val="2"/>
      <w:sz w:val="36"/>
      <w:lang w:val="ru-RU" w:eastAsia="ru-RU" w:bidi="ar-SA"/>
    </w:rPr>
  </w:style>
  <w:style w:type="character" w:customStyle="1" w:styleId="11267">
    <w:name w:val="Стиль Заголовок 1 Знак Знак Знак Знак1 Знак2 Знак6 Знак"/>
    <w:basedOn w:val="a0"/>
    <w:rsid w:val="00FA278F"/>
    <w:rPr>
      <w:rFonts w:ascii="Arial" w:hAnsi="Arial" w:cs="Arial" w:hint="default"/>
      <w:b/>
      <w:bCs/>
      <w:kern w:val="2"/>
      <w:sz w:val="36"/>
      <w:lang w:val="ru-RU" w:eastAsia="ru-RU" w:bidi="ar-SA"/>
    </w:rPr>
  </w:style>
  <w:style w:type="character" w:customStyle="1" w:styleId="121316">
    <w:name w:val="Стиль Заголовок 1 Знак Знак Знак2 Знак1 Знак3 Знак Знак1"/>
    <w:basedOn w:val="a0"/>
    <w:rsid w:val="00FA278F"/>
    <w:rPr>
      <w:rFonts w:ascii="Arial" w:hAnsi="Arial" w:cs="Arial" w:hint="default"/>
      <w:b/>
      <w:bCs/>
      <w:kern w:val="2"/>
      <w:sz w:val="36"/>
      <w:lang w:val="ru-RU" w:eastAsia="ru-RU" w:bidi="ar-SA"/>
    </w:rPr>
  </w:style>
  <w:style w:type="character" w:customStyle="1" w:styleId="112ff3">
    <w:name w:val="Стиль Заголовок 1 Знак Знак Знак Знак1 Знак2 Знак Знак Знак"/>
    <w:basedOn w:val="a0"/>
    <w:rsid w:val="00FA278F"/>
    <w:rPr>
      <w:rFonts w:ascii="Arial" w:hAnsi="Arial" w:cs="Arial" w:hint="default"/>
      <w:b/>
      <w:bCs/>
      <w:kern w:val="2"/>
      <w:sz w:val="36"/>
      <w:lang w:val="ru-RU" w:eastAsia="ru-RU" w:bidi="ar-SA"/>
    </w:rPr>
  </w:style>
  <w:style w:type="character" w:customStyle="1" w:styleId="1121623">
    <w:name w:val="Стиль Заголовок 1 Знак Знак Знак Знак1 Знак2 Знак Знак1 Знак6 Знак2 Знак Знак"/>
    <w:basedOn w:val="a0"/>
    <w:rsid w:val="00FA278F"/>
    <w:rPr>
      <w:rFonts w:ascii="Arial" w:hAnsi="Arial" w:cs="Arial" w:hint="default"/>
      <w:b/>
      <w:bCs/>
      <w:kern w:val="2"/>
      <w:sz w:val="36"/>
      <w:lang w:val="ru-RU" w:eastAsia="ru-RU" w:bidi="ar-SA"/>
    </w:rPr>
  </w:style>
  <w:style w:type="character" w:customStyle="1" w:styleId="11145">
    <w:name w:val="Стиль Заголовок 1 Знак Знак Знак1 Знак Знак1 Знак4 Знак Знак"/>
    <w:basedOn w:val="a0"/>
    <w:rsid w:val="00FA278F"/>
    <w:rPr>
      <w:rFonts w:ascii="Arial" w:hAnsi="Arial" w:cs="Arial" w:hint="default"/>
      <w:b/>
      <w:bCs/>
      <w:kern w:val="2"/>
      <w:sz w:val="36"/>
      <w:lang w:val="ru-RU" w:eastAsia="ru-RU" w:bidi="ar-SA"/>
    </w:rPr>
  </w:style>
  <w:style w:type="character" w:customStyle="1" w:styleId="113f0">
    <w:name w:val="Стиль Заголовок 1 Знак Знак Знак1 Знак Знак Знак3 Знак Знак"/>
    <w:basedOn w:val="a0"/>
    <w:rsid w:val="00FA278F"/>
    <w:rPr>
      <w:rFonts w:ascii="Arial" w:hAnsi="Arial" w:cs="Arial" w:hint="default"/>
      <w:b/>
      <w:bCs/>
      <w:kern w:val="2"/>
      <w:sz w:val="36"/>
      <w:lang w:val="ru-RU" w:eastAsia="ru-RU" w:bidi="ar-SA"/>
    </w:rPr>
  </w:style>
  <w:style w:type="character" w:customStyle="1" w:styleId="158">
    <w:name w:val="Стиль Заголовок 1 Знак Знак Знак Знак5 Знак Знак"/>
    <w:basedOn w:val="a0"/>
    <w:rsid w:val="00FA278F"/>
    <w:rPr>
      <w:rFonts w:ascii="Arial" w:hAnsi="Arial" w:cs="Arial" w:hint="default"/>
      <w:b/>
      <w:bCs/>
      <w:kern w:val="2"/>
      <w:sz w:val="36"/>
      <w:lang w:val="ru-RU" w:eastAsia="ru-RU" w:bidi="ar-SA"/>
    </w:rPr>
  </w:style>
  <w:style w:type="character" w:customStyle="1" w:styleId="1133a">
    <w:name w:val="Стиль Заголовок 1 Знак Знак Знак Знак Знак Знак Знак Знак1 Знак Знак3 Знак3"/>
    <w:basedOn w:val="a0"/>
    <w:rsid w:val="00FA278F"/>
    <w:rPr>
      <w:rFonts w:ascii="Arial" w:hAnsi="Arial" w:cs="Arial" w:hint="default"/>
      <w:b/>
      <w:bCs/>
      <w:kern w:val="2"/>
      <w:sz w:val="36"/>
      <w:lang w:val="ru-RU" w:eastAsia="ru-RU" w:bidi="ar-SA"/>
    </w:rPr>
  </w:style>
  <w:style w:type="character" w:customStyle="1" w:styleId="1122f8">
    <w:name w:val="Стиль Заголовок 1 Знак Знак Знак Знак1 Знак2 Знак Знак Знак2"/>
    <w:basedOn w:val="a0"/>
    <w:rsid w:val="00FA278F"/>
    <w:rPr>
      <w:rFonts w:ascii="Arial" w:hAnsi="Arial" w:cs="Arial" w:hint="default"/>
      <w:b/>
      <w:bCs/>
      <w:kern w:val="2"/>
      <w:sz w:val="36"/>
      <w:lang w:val="ru-RU" w:eastAsia="ru-RU" w:bidi="ar-SA"/>
    </w:rPr>
  </w:style>
  <w:style w:type="character" w:customStyle="1" w:styleId="111ffff4">
    <w:name w:val="Стиль Заголовок 1 Знак Знак Знак Знак Знак Знак Знак1 Знак Знак1 Знак"/>
    <w:basedOn w:val="a0"/>
    <w:rsid w:val="00FA278F"/>
    <w:rPr>
      <w:rFonts w:ascii="Arial" w:hAnsi="Arial" w:cs="Arial" w:hint="default"/>
      <w:b/>
      <w:bCs/>
      <w:kern w:val="2"/>
      <w:sz w:val="36"/>
      <w:lang w:val="ru-RU" w:eastAsia="ru-RU" w:bidi="ar-SA"/>
    </w:rPr>
  </w:style>
  <w:style w:type="character" w:customStyle="1" w:styleId="111ffff5">
    <w:name w:val="Стиль Заголовок 1 Знак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112ff8">
    <w:name w:val="Стиль Заголовок 1 Знак Знак Знак Знак Знак Знак1 Знак Знак1 Знак1 Знак2 Знак"/>
    <w:basedOn w:val="a0"/>
    <w:rsid w:val="00FA278F"/>
    <w:rPr>
      <w:rFonts w:ascii="Arial" w:hAnsi="Arial" w:cs="Arial" w:hint="default"/>
      <w:b/>
      <w:bCs/>
      <w:kern w:val="2"/>
      <w:sz w:val="36"/>
      <w:lang w:val="ru-RU" w:eastAsia="ru-RU" w:bidi="ar-SA"/>
    </w:rPr>
  </w:style>
  <w:style w:type="character" w:customStyle="1" w:styleId="123311">
    <w:name w:val="Стиль Заголовок 1 Знак Знак Знак2 Знак3 Знак3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ff4">
    <w:name w:val="Стиль Заголовок 1 Знак Знак Знак1 Знак Знак Знак Знак2"/>
    <w:basedOn w:val="a0"/>
    <w:rsid w:val="00FA278F"/>
    <w:rPr>
      <w:rFonts w:ascii="Arial" w:hAnsi="Arial" w:cs="Arial" w:hint="default"/>
      <w:b/>
      <w:bCs/>
      <w:kern w:val="2"/>
      <w:sz w:val="36"/>
      <w:lang w:val="ru-RU" w:eastAsia="ru-RU" w:bidi="ar-SA"/>
    </w:rPr>
  </w:style>
  <w:style w:type="character" w:customStyle="1" w:styleId="122f0">
    <w:name w:val="Стиль Заголовок 1 Знак Знак Знак Знак2 Знак2"/>
    <w:basedOn w:val="a0"/>
    <w:rsid w:val="00FA278F"/>
    <w:rPr>
      <w:rFonts w:ascii="Arial" w:hAnsi="Arial" w:cs="Arial" w:hint="default"/>
      <w:b/>
      <w:bCs/>
      <w:kern w:val="2"/>
      <w:sz w:val="36"/>
      <w:lang w:val="ru-RU" w:eastAsia="ru-RU" w:bidi="ar-SA"/>
    </w:rPr>
  </w:style>
  <w:style w:type="character" w:customStyle="1" w:styleId="1122f9">
    <w:name w:val="Стиль Заголовок 1 Знак Знак Знак Знак1 Знак2 Знак Знак2"/>
    <w:basedOn w:val="a0"/>
    <w:rsid w:val="00FA278F"/>
    <w:rPr>
      <w:rFonts w:ascii="Arial" w:hAnsi="Arial" w:cs="Arial" w:hint="default"/>
      <w:b/>
      <w:bCs/>
      <w:kern w:val="2"/>
      <w:sz w:val="36"/>
      <w:lang w:val="ru-RU" w:eastAsia="ru-RU" w:bidi="ar-SA"/>
    </w:rPr>
  </w:style>
  <w:style w:type="character" w:customStyle="1" w:styleId="112ff5">
    <w:name w:val="Стиль Заголовок 1 Знак Знак Знак Знак Знак Знак1 Знак Знак Знак Знак Знак2"/>
    <w:basedOn w:val="a0"/>
    <w:rsid w:val="00FA278F"/>
    <w:rPr>
      <w:rFonts w:ascii="Arial" w:hAnsi="Arial" w:cs="Arial" w:hint="default"/>
      <w:b/>
      <w:bCs/>
      <w:kern w:val="2"/>
      <w:sz w:val="36"/>
      <w:lang w:val="ru-RU" w:eastAsia="ru-RU" w:bidi="ar-SA"/>
    </w:rPr>
  </w:style>
  <w:style w:type="character" w:customStyle="1" w:styleId="131223">
    <w:name w:val="Стиль Заголовок 1 Знак Знак Знак Знак Знак Знак Знак3 Знак Знак1 Знак Знак2 Знак Знак Знак2 Знак"/>
    <w:basedOn w:val="a0"/>
    <w:rsid w:val="00FA278F"/>
    <w:rPr>
      <w:rFonts w:ascii="Arial" w:hAnsi="Arial" w:cs="Arial" w:hint="default"/>
      <w:b/>
      <w:bCs/>
      <w:kern w:val="2"/>
      <w:sz w:val="36"/>
      <w:lang w:val="ru-RU" w:eastAsia="ru-RU" w:bidi="ar-SA"/>
    </w:rPr>
  </w:style>
  <w:style w:type="character" w:customStyle="1" w:styleId="1121512">
    <w:name w:val="Стиль Заголовок 1 Знак Знак Знак Знак1 Знак2 Знак Знак1 Знак5 Знак Знак Знак1"/>
    <w:basedOn w:val="a0"/>
    <w:rsid w:val="00FA278F"/>
    <w:rPr>
      <w:rFonts w:ascii="Arial" w:hAnsi="Arial" w:cs="Arial" w:hint="default"/>
      <w:b/>
      <w:bCs/>
      <w:kern w:val="2"/>
      <w:sz w:val="36"/>
      <w:lang w:val="ru-RU" w:eastAsia="ru-RU" w:bidi="ar-SA"/>
    </w:rPr>
  </w:style>
  <w:style w:type="character" w:customStyle="1" w:styleId="1111111121">
    <w:name w:val="Стиль Заголовок 1 Знак Знак Знак Знак1 Знак Знак1 Знак1 Знак1 Знак1 Знак1 Знак1 Знак2 Знак Знак Знак Знак"/>
    <w:basedOn w:val="a0"/>
    <w:rsid w:val="00FA278F"/>
    <w:rPr>
      <w:rFonts w:ascii="Arial" w:hAnsi="Arial" w:cs="Arial" w:hint="default"/>
      <w:b/>
      <w:bCs/>
      <w:kern w:val="2"/>
      <w:sz w:val="36"/>
      <w:lang w:val="ru-RU" w:eastAsia="ru-RU" w:bidi="ar-SA"/>
    </w:rPr>
  </w:style>
  <w:style w:type="character" w:customStyle="1" w:styleId="111122f0">
    <w:name w:val="Стиль Заголовок 1 Знак Знак Знак1 Знак Знак1 Знак Знак1 Знак Знак2 Знак Знак Знак2 Знак"/>
    <w:basedOn w:val="a0"/>
    <w:rsid w:val="00FA278F"/>
    <w:rPr>
      <w:rFonts w:ascii="Arial" w:hAnsi="Arial" w:cs="Arial" w:hint="default"/>
      <w:b/>
      <w:bCs/>
      <w:kern w:val="2"/>
      <w:sz w:val="36"/>
      <w:lang w:val="ru-RU" w:eastAsia="ru-RU" w:bidi="ar-SA"/>
    </w:rPr>
  </w:style>
  <w:style w:type="character" w:customStyle="1" w:styleId="11212223">
    <w:name w:val="Стиль Заголовок 1 Знак Знак Знак Знак1 Знак2 Знак1 Знак2 Знак Знак2 Знак Знак Знак2 Знак"/>
    <w:basedOn w:val="a0"/>
    <w:rsid w:val="00FA278F"/>
    <w:rPr>
      <w:rFonts w:ascii="Arial" w:hAnsi="Arial" w:cs="Arial" w:hint="default"/>
      <w:b/>
      <w:bCs/>
      <w:kern w:val="2"/>
      <w:sz w:val="36"/>
      <w:lang w:val="ru-RU" w:eastAsia="ru-RU" w:bidi="ar-SA"/>
    </w:rPr>
  </w:style>
  <w:style w:type="character" w:customStyle="1" w:styleId="11112312">
    <w:name w:val="Стиль Заголовок 1 Знак Знак Знак Знак1 Знак Знак1 Знак Знак1 Знак2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1311f5">
    <w:name w:val="Стиль Заголовок 1 Знак Знак Знак Знак Знак Знак Знак Знак1 Знак Знак3 Знак1 Знак1 Знак"/>
    <w:basedOn w:val="a0"/>
    <w:rsid w:val="00FA278F"/>
    <w:rPr>
      <w:rFonts w:ascii="Arial" w:hAnsi="Arial" w:cs="Arial" w:hint="default"/>
      <w:b/>
      <w:bCs/>
      <w:kern w:val="2"/>
      <w:sz w:val="36"/>
      <w:lang w:val="ru-RU" w:eastAsia="ru-RU" w:bidi="ar-SA"/>
    </w:rPr>
  </w:style>
  <w:style w:type="character" w:customStyle="1" w:styleId="1111152">
    <w:name w:val="Стиль Заголовок 1 Знак Знак Знак Знак1 Знак Знак1 Знак1 Знак Знак1 Знак5"/>
    <w:basedOn w:val="a0"/>
    <w:rsid w:val="00FA278F"/>
    <w:rPr>
      <w:rFonts w:ascii="Arial" w:hAnsi="Arial" w:cs="Arial" w:hint="default"/>
      <w:b/>
      <w:bCs/>
      <w:kern w:val="2"/>
      <w:sz w:val="36"/>
      <w:lang w:val="ru-RU" w:eastAsia="ru-RU" w:bidi="ar-SA"/>
    </w:rPr>
  </w:style>
  <w:style w:type="character" w:customStyle="1" w:styleId="12136">
    <w:name w:val="Стиль Заголовок 1 Знак Знак Знак2 Знак Знак Знак1 Знак3 Знак"/>
    <w:basedOn w:val="a0"/>
    <w:rsid w:val="00FA278F"/>
    <w:rPr>
      <w:rFonts w:ascii="Arial" w:hAnsi="Arial" w:cs="Arial" w:hint="default"/>
      <w:b/>
      <w:bCs/>
      <w:kern w:val="2"/>
      <w:sz w:val="36"/>
      <w:lang w:val="ru-RU" w:eastAsia="ru-RU" w:bidi="ar-SA"/>
    </w:rPr>
  </w:style>
  <w:style w:type="character" w:customStyle="1" w:styleId="112131210">
    <w:name w:val="Стиль Заголовок 1 Знак Знак Знак Знак1 Знак2 Знак1 Знак3 Знак Знак1 Знак2 Знак1"/>
    <w:basedOn w:val="a0"/>
    <w:rsid w:val="00FA278F"/>
    <w:rPr>
      <w:rFonts w:ascii="Arial" w:hAnsi="Arial" w:cs="Arial" w:hint="default"/>
      <w:b/>
      <w:bCs/>
      <w:kern w:val="2"/>
      <w:sz w:val="36"/>
      <w:lang w:val="ru-RU" w:eastAsia="ru-RU" w:bidi="ar-SA"/>
    </w:rPr>
  </w:style>
  <w:style w:type="character" w:customStyle="1" w:styleId="132121">
    <w:name w:val="Стиль Заголовок 1 Знак Знак Знак Знак Знак Знак Знак3 Знак Знак2 Знак Знак1 Знак2 Знак1"/>
    <w:basedOn w:val="a0"/>
    <w:rsid w:val="00FA278F"/>
    <w:rPr>
      <w:rFonts w:ascii="Arial" w:hAnsi="Arial" w:cs="Arial" w:hint="default"/>
      <w:b/>
      <w:bCs/>
      <w:kern w:val="2"/>
      <w:sz w:val="36"/>
      <w:lang w:val="ru-RU" w:eastAsia="ru-RU" w:bidi="ar-SA"/>
    </w:rPr>
  </w:style>
  <w:style w:type="character" w:customStyle="1" w:styleId="1125113">
    <w:name w:val="Стиль Заголовок 1 Знак Знак Знак Знак1 Знак2 Знак Знак5 Знак1 Знак Знак1"/>
    <w:basedOn w:val="a0"/>
    <w:rsid w:val="00FA278F"/>
    <w:rPr>
      <w:rFonts w:ascii="Arial" w:hAnsi="Arial" w:cs="Arial" w:hint="default"/>
      <w:b/>
      <w:bCs/>
      <w:kern w:val="2"/>
      <w:sz w:val="36"/>
      <w:lang w:val="ru-RU" w:eastAsia="ru-RU" w:bidi="ar-SA"/>
    </w:rPr>
  </w:style>
  <w:style w:type="character" w:customStyle="1" w:styleId="112443">
    <w:name w:val="Стиль Заголовок 1 Знак Знак Знак Знак1 Знак2 Знак4 Знак4 Знак3"/>
    <w:basedOn w:val="a0"/>
    <w:rsid w:val="00FA278F"/>
    <w:rPr>
      <w:rFonts w:ascii="Arial" w:hAnsi="Arial" w:cs="Arial" w:hint="default"/>
      <w:b/>
      <w:bCs/>
      <w:kern w:val="2"/>
      <w:sz w:val="36"/>
      <w:lang w:val="ru-RU" w:eastAsia="ru-RU" w:bidi="ar-SA"/>
    </w:rPr>
  </w:style>
  <w:style w:type="character" w:customStyle="1" w:styleId="1363">
    <w:name w:val="Стиль Заголовок 1 Знак Знак Знак Знак Знак Знак Знак3 Знак Знак6 Знак3 Знак"/>
    <w:basedOn w:val="a0"/>
    <w:rsid w:val="00FA278F"/>
    <w:rPr>
      <w:rFonts w:ascii="Arial" w:hAnsi="Arial" w:cs="Arial" w:hint="default"/>
      <w:b/>
      <w:bCs/>
      <w:kern w:val="2"/>
      <w:sz w:val="36"/>
      <w:lang w:val="ru-RU" w:eastAsia="ru-RU" w:bidi="ar-SA"/>
    </w:rPr>
  </w:style>
  <w:style w:type="character" w:customStyle="1" w:styleId="111530">
    <w:name w:val="Стиль Заголовок 1 Знак Знак Знак1 Знак Знак1 Знак Знак Знак5 Знак3 Знак"/>
    <w:basedOn w:val="a0"/>
    <w:rsid w:val="00FA278F"/>
    <w:rPr>
      <w:rFonts w:ascii="Arial" w:hAnsi="Arial" w:cs="Arial" w:hint="default"/>
      <w:b/>
      <w:bCs/>
      <w:kern w:val="2"/>
      <w:sz w:val="36"/>
      <w:lang w:val="ru-RU" w:eastAsia="ru-RU" w:bidi="ar-SA"/>
    </w:rPr>
  </w:style>
  <w:style w:type="character" w:customStyle="1" w:styleId="121243">
    <w:name w:val="Стиль Заголовок 1 Знак Знак Знак2 Знак1 Знак2 Знак Знак4"/>
    <w:basedOn w:val="a0"/>
    <w:rsid w:val="00FA278F"/>
    <w:rPr>
      <w:rFonts w:ascii="Arial" w:hAnsi="Arial" w:cs="Arial" w:hint="default"/>
      <w:b/>
      <w:bCs/>
      <w:kern w:val="2"/>
      <w:sz w:val="36"/>
      <w:lang w:val="ru-RU" w:eastAsia="ru-RU" w:bidi="ar-SA"/>
    </w:rPr>
  </w:style>
  <w:style w:type="character" w:customStyle="1" w:styleId="11113d">
    <w:name w:val="Стиль Заголовок 1 Знак Знак Знак Знак1 Знак Знак1 Знак1 Знак Знак Знак Знак3 Знак"/>
    <w:basedOn w:val="a0"/>
    <w:rsid w:val="00FA278F"/>
    <w:rPr>
      <w:rFonts w:ascii="Arial" w:hAnsi="Arial" w:cs="Arial" w:hint="default"/>
      <w:b/>
      <w:bCs/>
      <w:kern w:val="2"/>
      <w:sz w:val="36"/>
      <w:lang w:val="ru-RU" w:eastAsia="ru-RU" w:bidi="ar-SA"/>
    </w:rPr>
  </w:style>
  <w:style w:type="character" w:customStyle="1" w:styleId="1123f0">
    <w:name w:val="Стиль Заголовок 1 Знак Знак Знак Знак Знак Знак Знак Знак1 Знак Знак Знак2 Знак Знак3"/>
    <w:basedOn w:val="a0"/>
    <w:rsid w:val="00FA278F"/>
    <w:rPr>
      <w:rFonts w:ascii="Arial" w:hAnsi="Arial" w:cs="Arial" w:hint="default"/>
      <w:b/>
      <w:bCs/>
      <w:kern w:val="2"/>
      <w:sz w:val="36"/>
      <w:lang w:val="ru-RU" w:eastAsia="ru-RU" w:bidi="ar-SA"/>
    </w:rPr>
  </w:style>
  <w:style w:type="character" w:customStyle="1" w:styleId="14114">
    <w:name w:val="Стиль Заголовок 1 Знак Знак Знак Знак Знак Знак Знак4 Знак Знак1 Знак Знак1"/>
    <w:basedOn w:val="1c"/>
    <w:rsid w:val="00FA278F"/>
    <w:rPr>
      <w:bCs/>
      <w:color w:val="auto"/>
      <w:kern w:val="2"/>
    </w:rPr>
  </w:style>
  <w:style w:type="character" w:customStyle="1" w:styleId="1113222">
    <w:name w:val="Стиль Заголовок 1 Знак Знак Знак1 Знак Знак1 Знак Знак3 Знак2 Знак Знак2"/>
    <w:basedOn w:val="a0"/>
    <w:rsid w:val="00FA278F"/>
    <w:rPr>
      <w:rFonts w:ascii="Arial" w:hAnsi="Arial" w:cs="Arial" w:hint="default"/>
      <w:b/>
      <w:bCs/>
      <w:kern w:val="2"/>
      <w:sz w:val="36"/>
      <w:lang w:val="ru-RU" w:eastAsia="ru-RU" w:bidi="ar-SA"/>
    </w:rPr>
  </w:style>
  <w:style w:type="character" w:customStyle="1" w:styleId="1111fffff">
    <w:name w:val="Стиль Заголовок 1 Знак Знак Знак Знак Знак Знак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113118">
    <w:name w:val="Стиль Заголовок 1 Знак Знак Знак1 Знак Знак1 Знак Знак Знак1 Знак3 Знак1 Знак Знак1"/>
    <w:basedOn w:val="a0"/>
    <w:rsid w:val="00FA278F"/>
    <w:rPr>
      <w:rFonts w:ascii="Arial" w:hAnsi="Arial" w:cs="Arial" w:hint="default"/>
      <w:b/>
      <w:bCs/>
      <w:kern w:val="2"/>
      <w:sz w:val="36"/>
      <w:lang w:val="ru-RU" w:eastAsia="ru-RU" w:bidi="ar-SA"/>
    </w:rPr>
  </w:style>
  <w:style w:type="character" w:customStyle="1" w:styleId="1112ff5">
    <w:name w:val="Стиль Заголовок 1 Знак Знак Знак Знак Знак Знак1 Знак1 Знак Знак2 Знак Знак Знак"/>
    <w:basedOn w:val="1c"/>
    <w:rsid w:val="00FA278F"/>
    <w:rPr>
      <w:bCs/>
      <w:color w:val="auto"/>
      <w:kern w:val="2"/>
    </w:rPr>
  </w:style>
  <w:style w:type="character" w:customStyle="1" w:styleId="1122312">
    <w:name w:val="Стиль Заголовок 1 Знак Знак Знак Знак1 Знак2 Знак Знак Знак2 Знак3 Знак1"/>
    <w:basedOn w:val="a0"/>
    <w:rsid w:val="00FA278F"/>
    <w:rPr>
      <w:rFonts w:ascii="Arial" w:hAnsi="Arial" w:cs="Arial" w:hint="default"/>
      <w:b/>
      <w:bCs/>
      <w:kern w:val="2"/>
      <w:sz w:val="36"/>
      <w:lang w:val="ru-RU" w:eastAsia="ru-RU" w:bidi="ar-SA"/>
    </w:rPr>
  </w:style>
  <w:style w:type="character" w:customStyle="1" w:styleId="11131fc">
    <w:name w:val="Стиль Заголовок 1 Знак Знак Знак Знак Знак Знак Знак1 Знак Знак1 Знак Знак3 Знак1"/>
    <w:basedOn w:val="a0"/>
    <w:rsid w:val="00FA278F"/>
    <w:rPr>
      <w:rFonts w:ascii="Arial" w:hAnsi="Arial" w:cs="Arial" w:hint="default"/>
      <w:b/>
      <w:bCs/>
      <w:kern w:val="2"/>
      <w:sz w:val="36"/>
      <w:lang w:val="ru-RU" w:eastAsia="ru-RU" w:bidi="ar-SA"/>
    </w:rPr>
  </w:style>
  <w:style w:type="character" w:customStyle="1" w:styleId="1113125">
    <w:name w:val="Стиль Заголовок 1 Знак Знак Знак1 Знак Знак1 Знак3 Знак1 Знак Знак2"/>
    <w:basedOn w:val="a0"/>
    <w:rsid w:val="00FA278F"/>
    <w:rPr>
      <w:rFonts w:ascii="Arial" w:hAnsi="Arial" w:cs="Arial" w:hint="default"/>
      <w:b/>
      <w:bCs/>
      <w:kern w:val="2"/>
      <w:sz w:val="36"/>
      <w:lang w:val="ru-RU" w:eastAsia="ru-RU" w:bidi="ar-SA"/>
    </w:rPr>
  </w:style>
  <w:style w:type="character" w:customStyle="1" w:styleId="11131fd">
    <w:name w:val="Стиль Заголовок 1 Знак Знак Знак Знак1 Знак Знак1 Знак Знак Знак Знак3 Знак1"/>
    <w:basedOn w:val="a0"/>
    <w:rsid w:val="00FA278F"/>
    <w:rPr>
      <w:rFonts w:ascii="Arial" w:hAnsi="Arial" w:cs="Arial" w:hint="default"/>
      <w:b/>
      <w:bCs/>
      <w:kern w:val="2"/>
      <w:sz w:val="36"/>
      <w:lang w:val="ru-RU" w:eastAsia="ru-RU" w:bidi="ar-SA"/>
    </w:rPr>
  </w:style>
  <w:style w:type="character" w:customStyle="1" w:styleId="11131fe">
    <w:name w:val="Стиль Заголовок 1 Знак Знак Знак Знак Знак Знак Знак Знак1 Знак Знак Знак1 Знак Знак3 Знак1"/>
    <w:basedOn w:val="a0"/>
    <w:rsid w:val="00FA278F"/>
    <w:rPr>
      <w:rFonts w:ascii="Arial" w:hAnsi="Arial" w:cs="Arial" w:hint="default"/>
      <w:b/>
      <w:bCs/>
      <w:kern w:val="2"/>
      <w:sz w:val="36"/>
      <w:lang w:val="ru-RU" w:eastAsia="ru-RU" w:bidi="ar-SA"/>
    </w:rPr>
  </w:style>
  <w:style w:type="character" w:customStyle="1" w:styleId="112229">
    <w:name w:val="Стиль Заголовок 1 Знак Знак Знак Знак1 Знак2 Знак Знак Знак Знак2 Знак2"/>
    <w:basedOn w:val="a0"/>
    <w:rsid w:val="00FA278F"/>
    <w:rPr>
      <w:rFonts w:ascii="Arial" w:hAnsi="Arial" w:cs="Arial" w:hint="default"/>
      <w:b/>
      <w:bCs/>
      <w:kern w:val="2"/>
      <w:sz w:val="36"/>
      <w:lang w:val="ru-RU" w:eastAsia="ru-RU" w:bidi="ar-SA"/>
    </w:rPr>
  </w:style>
  <w:style w:type="character" w:customStyle="1" w:styleId="1122fa">
    <w:name w:val="Стиль Заголовок 1 Знак Знак Знак1 Знак Знак Знак Знак Знак2 Знак2 Знак"/>
    <w:basedOn w:val="127"/>
    <w:rsid w:val="00FA278F"/>
    <w:rPr>
      <w:rFonts w:ascii="Arial" w:hAnsi="Arial" w:cs="Arial" w:hint="default"/>
      <w:b/>
      <w:bCs/>
      <w:kern w:val="2"/>
      <w:sz w:val="36"/>
      <w:lang w:val="ru-RU" w:eastAsia="ru-RU" w:bidi="ar-SA"/>
    </w:rPr>
  </w:style>
  <w:style w:type="character" w:customStyle="1" w:styleId="1111fffff0">
    <w:name w:val="Стиль Заголовок 1 Знак Знак Знак Знак Знак Знак1 Знак Знак1 Знак Знак1 Знак Знак"/>
    <w:basedOn w:val="a0"/>
    <w:rsid w:val="00FA278F"/>
    <w:rPr>
      <w:rFonts w:ascii="Arial" w:hAnsi="Arial" w:cs="Arial" w:hint="default"/>
      <w:b/>
      <w:bCs/>
      <w:kern w:val="2"/>
      <w:sz w:val="36"/>
      <w:lang w:val="ru-RU" w:eastAsia="ru-RU" w:bidi="ar-SA"/>
    </w:rPr>
  </w:style>
  <w:style w:type="character" w:customStyle="1" w:styleId="12226">
    <w:name w:val="Стиль Заголовок 1 Знак Знак Знак Знак2 Знак Знак2 Знак2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ff9">
    <w:name w:val="Стиль Заголовок 1 Знак Знак Знак Знак1 Знак Знак1 Знак1 Знак Знак2 Знак Знак"/>
    <w:basedOn w:val="a0"/>
    <w:rsid w:val="00FA278F"/>
    <w:rPr>
      <w:rFonts w:ascii="Arial" w:hAnsi="Arial" w:cs="Arial" w:hint="default"/>
      <w:b/>
      <w:bCs/>
      <w:kern w:val="2"/>
      <w:sz w:val="36"/>
      <w:lang w:val="ru-RU" w:eastAsia="ru-RU" w:bidi="ar-SA"/>
    </w:rPr>
  </w:style>
  <w:style w:type="character" w:customStyle="1" w:styleId="1113315">
    <w:name w:val="Стиль Заголовок 1 Знак Знак Знак Знак1 Знак Знак1 Знак3 Знак Знак3 Знак1"/>
    <w:basedOn w:val="a0"/>
    <w:rsid w:val="00FA278F"/>
    <w:rPr>
      <w:rFonts w:ascii="Arial" w:hAnsi="Arial" w:cs="Arial" w:hint="default"/>
      <w:b/>
      <w:bCs/>
      <w:kern w:val="2"/>
      <w:sz w:val="36"/>
      <w:lang w:val="ru-RU" w:eastAsia="ru-RU" w:bidi="ar-SA"/>
    </w:rPr>
  </w:style>
  <w:style w:type="character" w:customStyle="1" w:styleId="1122118">
    <w:name w:val="Стиль Заголовок 1 Знак Знак Знак Знак1 Знак2 Знак Знак2 Знак1 Знак1 Знак Знак"/>
    <w:basedOn w:val="a0"/>
    <w:rsid w:val="00FA278F"/>
    <w:rPr>
      <w:rFonts w:ascii="Arial" w:hAnsi="Arial" w:cs="Arial" w:hint="default"/>
      <w:b/>
      <w:bCs/>
      <w:kern w:val="2"/>
      <w:sz w:val="36"/>
      <w:lang w:val="ru-RU" w:eastAsia="ru-RU" w:bidi="ar-SA"/>
    </w:rPr>
  </w:style>
  <w:style w:type="character" w:customStyle="1" w:styleId="11151311">
    <w:name w:val="Стиль Заголовок 1 Знак Знак Знак1 Знак Знак1 Знак5 Знак Знак Знак Знак1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311214">
    <w:name w:val="Стиль Заголовок 1 Знак Знак Знак Знак Знак Знак Знак3 Знак Знак1 Знак1 Знак2 Знак1"/>
    <w:basedOn w:val="a0"/>
    <w:rsid w:val="00FA278F"/>
    <w:rPr>
      <w:rFonts w:ascii="Arial" w:hAnsi="Arial" w:cs="Arial" w:hint="default"/>
      <w:b/>
      <w:bCs/>
      <w:kern w:val="2"/>
      <w:sz w:val="36"/>
      <w:lang w:val="ru-RU" w:eastAsia="ru-RU" w:bidi="ar-SA"/>
    </w:rPr>
  </w:style>
  <w:style w:type="character" w:customStyle="1" w:styleId="125120">
    <w:name w:val="Стиль Заголовок 1 Знак Знак Знак2 Знак5 Знак1 Знак2 Знак Знак Знак Знак"/>
    <w:basedOn w:val="a0"/>
    <w:rsid w:val="00FA278F"/>
    <w:rPr>
      <w:rFonts w:ascii="Arial" w:hAnsi="Arial" w:cs="Arial" w:hint="default"/>
      <w:b/>
      <w:bCs/>
      <w:kern w:val="2"/>
      <w:sz w:val="36"/>
      <w:lang w:val="ru-RU" w:eastAsia="ru-RU" w:bidi="ar-SA"/>
    </w:rPr>
  </w:style>
  <w:style w:type="character" w:customStyle="1" w:styleId="122f1">
    <w:name w:val="Стиль Заголовок 1 Знак Знак Знак Знак Знак Знак Знак Знак Знак Знак2 Знак2"/>
    <w:basedOn w:val="a0"/>
    <w:rsid w:val="00FA278F"/>
    <w:rPr>
      <w:rFonts w:ascii="Arial" w:hAnsi="Arial" w:cs="Arial" w:hint="default"/>
      <w:b/>
      <w:bCs/>
      <w:kern w:val="2"/>
      <w:sz w:val="36"/>
      <w:lang w:val="ru-RU" w:eastAsia="ru-RU" w:bidi="ar-SA"/>
    </w:rPr>
  </w:style>
  <w:style w:type="character" w:customStyle="1" w:styleId="1111235">
    <w:name w:val="Стиль Заголовок 1 Знак Знак Знак Знак Знак Знак1 Знак1 Знак Знак1 Знак2 Знак3 Знак"/>
    <w:basedOn w:val="115"/>
    <w:rsid w:val="00FA278F"/>
    <w:rPr>
      <w:rFonts w:ascii="Arial" w:hAnsi="Arial" w:cs="Arial" w:hint="default"/>
      <w:b/>
      <w:bCs/>
      <w:kern w:val="2"/>
      <w:sz w:val="36"/>
      <w:lang w:val="ru-RU" w:eastAsia="ru-RU" w:bidi="ar-SA"/>
    </w:rPr>
  </w:style>
  <w:style w:type="character" w:customStyle="1" w:styleId="1121236">
    <w:name w:val="Стиль Заголовок 1 Знак Знак Знак Знак1 Знак2 Знак Знак1 Знак2 Знак Знак3 Знак"/>
    <w:basedOn w:val="a0"/>
    <w:rsid w:val="00FA278F"/>
    <w:rPr>
      <w:rFonts w:ascii="Arial" w:hAnsi="Arial" w:cs="Arial" w:hint="default"/>
      <w:b/>
      <w:bCs/>
      <w:kern w:val="2"/>
      <w:sz w:val="36"/>
      <w:lang w:val="ru-RU" w:eastAsia="ru-RU" w:bidi="ar-SA"/>
    </w:rPr>
  </w:style>
  <w:style w:type="character" w:customStyle="1" w:styleId="114131">
    <w:name w:val="Стиль Заголовок 1 Знак Знак Знак Знак1 Знак Знак4 Знак1 Знак Знак Знак Знак Знак3 Знак"/>
    <w:basedOn w:val="a0"/>
    <w:rsid w:val="00FA278F"/>
    <w:rPr>
      <w:rFonts w:ascii="Arial" w:hAnsi="Arial" w:cs="Arial" w:hint="default"/>
      <w:b/>
      <w:bCs/>
      <w:kern w:val="2"/>
      <w:sz w:val="36"/>
      <w:lang w:val="ru-RU" w:eastAsia="ru-RU" w:bidi="ar-SA"/>
    </w:rPr>
  </w:style>
  <w:style w:type="character" w:customStyle="1" w:styleId="113123">
    <w:name w:val="Стиль Заголовок 1 Знак Знак Знак Знак Знак Знак Знак Знак1 Знак3 Знак1 Знак Знак Знак2"/>
    <w:basedOn w:val="a0"/>
    <w:rsid w:val="00FA278F"/>
    <w:rPr>
      <w:rFonts w:ascii="Arial" w:hAnsi="Arial" w:cs="Arial" w:hint="default"/>
      <w:b/>
      <w:bCs/>
      <w:kern w:val="2"/>
      <w:sz w:val="36"/>
      <w:lang w:val="ru-RU" w:eastAsia="ru-RU" w:bidi="ar-SA"/>
    </w:rPr>
  </w:style>
  <w:style w:type="character" w:customStyle="1" w:styleId="11132f3">
    <w:name w:val="Стиль Заголовок 1 Знак Знак Знак Знак Знак Знак Знак Знак1 Знак1 Знак Знак3 Знак2 Знак Знак"/>
    <w:basedOn w:val="a0"/>
    <w:rsid w:val="00FA278F"/>
    <w:rPr>
      <w:rFonts w:ascii="Arial" w:hAnsi="Arial" w:cs="Arial" w:hint="default"/>
      <w:b/>
      <w:bCs/>
      <w:kern w:val="2"/>
      <w:sz w:val="36"/>
      <w:lang w:val="ru-RU" w:eastAsia="ru-RU" w:bidi="ar-SA"/>
    </w:rPr>
  </w:style>
  <w:style w:type="character" w:customStyle="1" w:styleId="112328">
    <w:name w:val="Стиль Заголовок 1 Знак Знак Знак Знак1 Знак Знак2 Знак Знак3 Знак2 Знак Знак"/>
    <w:basedOn w:val="a0"/>
    <w:rsid w:val="00FA278F"/>
    <w:rPr>
      <w:rFonts w:ascii="Arial" w:hAnsi="Arial" w:cs="Arial" w:hint="default"/>
      <w:b/>
      <w:bCs/>
      <w:kern w:val="2"/>
      <w:sz w:val="36"/>
      <w:lang w:val="ru-RU" w:eastAsia="ru-RU" w:bidi="ar-SA"/>
    </w:rPr>
  </w:style>
  <w:style w:type="character" w:customStyle="1" w:styleId="113133">
    <w:name w:val="Стиль Заголовок 1 Знак Знак Знак Знак Знак Знак1 Знак Знак3 Знак Знак Знак1 Знак3 Знак"/>
    <w:basedOn w:val="a0"/>
    <w:rsid w:val="00FA278F"/>
    <w:rPr>
      <w:rFonts w:ascii="Arial" w:hAnsi="Arial" w:cs="Arial" w:hint="default"/>
      <w:b/>
      <w:bCs/>
      <w:kern w:val="2"/>
      <w:sz w:val="36"/>
      <w:lang w:val="ru-RU" w:eastAsia="ru-RU" w:bidi="ar-SA"/>
    </w:rPr>
  </w:style>
  <w:style w:type="character" w:customStyle="1" w:styleId="1112134">
    <w:name w:val="Стиль Заголовок 1 Знак Знак Знак1 Знак Знак1 Знак2 Знак Знак Знак1 Знак3 Знак"/>
    <w:basedOn w:val="a0"/>
    <w:rsid w:val="00FA278F"/>
    <w:rPr>
      <w:rFonts w:ascii="Arial" w:hAnsi="Arial" w:cs="Arial" w:hint="default"/>
      <w:b/>
      <w:bCs/>
      <w:kern w:val="2"/>
      <w:sz w:val="36"/>
      <w:lang w:val="ru-RU" w:eastAsia="ru-RU" w:bidi="ar-SA"/>
    </w:rPr>
  </w:style>
  <w:style w:type="character" w:customStyle="1" w:styleId="1122413">
    <w:name w:val="Стиль Заголовок 1 Знак Знак Знак Знак Знак Знак Знак Знак1 Знак Знак2 Знак2 Знак Знак4 Знак1 Знак Знак Знак Знак Знак"/>
    <w:basedOn w:val="a0"/>
    <w:rsid w:val="00FA278F"/>
    <w:rPr>
      <w:rFonts w:ascii="Arial" w:hAnsi="Arial" w:cs="Arial" w:hint="default"/>
      <w:b/>
      <w:bCs/>
      <w:kern w:val="2"/>
      <w:sz w:val="36"/>
      <w:lang w:val="ru-RU" w:eastAsia="ru-RU" w:bidi="ar-SA"/>
    </w:rPr>
  </w:style>
  <w:style w:type="character" w:customStyle="1" w:styleId="131325">
    <w:name w:val="Стиль Заголовок 1 Знак Знак Знак Знак Знак Знак Знак3 Знак1 Знак3 Знак2 Знак Знак"/>
    <w:basedOn w:val="a0"/>
    <w:rsid w:val="00FA278F"/>
    <w:rPr>
      <w:rFonts w:ascii="Arial" w:hAnsi="Arial" w:cs="Arial" w:hint="default"/>
      <w:b/>
      <w:bCs/>
      <w:kern w:val="2"/>
      <w:sz w:val="36"/>
      <w:lang w:val="ru-RU" w:eastAsia="ru-RU" w:bidi="ar-SA"/>
    </w:rPr>
  </w:style>
  <w:style w:type="character" w:customStyle="1" w:styleId="111113c">
    <w:name w:val="Стиль Заголовок 1 Знак Знак Знак1 Знак Знак1 Знак1 Знак1 Знак3 Знак"/>
    <w:basedOn w:val="a0"/>
    <w:rsid w:val="00FA278F"/>
    <w:rPr>
      <w:rFonts w:ascii="Arial" w:hAnsi="Arial" w:cs="Arial" w:hint="default"/>
      <w:b/>
      <w:bCs/>
      <w:kern w:val="2"/>
      <w:sz w:val="36"/>
      <w:lang w:val="ru-RU" w:eastAsia="ru-RU" w:bidi="ar-SA"/>
    </w:rPr>
  </w:style>
  <w:style w:type="character" w:customStyle="1" w:styleId="112164">
    <w:name w:val="Стиль Заголовок 1 Знак Знак Знак Знак1 Знак2 Знак Знак Знак Знак1 Знак6 Знак Знак"/>
    <w:basedOn w:val="a0"/>
    <w:rsid w:val="00FA278F"/>
    <w:rPr>
      <w:rFonts w:ascii="Arial" w:hAnsi="Arial" w:cs="Arial" w:hint="default"/>
      <w:b/>
      <w:bCs/>
      <w:kern w:val="2"/>
      <w:sz w:val="36"/>
      <w:lang w:val="ru-RU" w:eastAsia="ru-RU" w:bidi="ar-SA"/>
    </w:rPr>
  </w:style>
  <w:style w:type="character" w:customStyle="1" w:styleId="11211135">
    <w:name w:val="Стиль Заголовок 1 Знак Знак Знак Знак1 Знак2 Знак1 Знак1 Знак Знак1 Знак3 Знак"/>
    <w:basedOn w:val="a0"/>
    <w:rsid w:val="00FA278F"/>
    <w:rPr>
      <w:rFonts w:ascii="Arial" w:hAnsi="Arial" w:cs="Arial" w:hint="default"/>
      <w:b/>
      <w:bCs/>
      <w:kern w:val="2"/>
      <w:sz w:val="36"/>
      <w:lang w:val="ru-RU" w:eastAsia="ru-RU" w:bidi="ar-SA"/>
    </w:rPr>
  </w:style>
  <w:style w:type="character" w:customStyle="1" w:styleId="12137">
    <w:name w:val="Стиль Заголовок 1 Знак Знак Знак Знак Знак Знак Знак Знак2 Знак Знак1 Знак3 Знак"/>
    <w:basedOn w:val="a0"/>
    <w:rsid w:val="00FA278F"/>
    <w:rPr>
      <w:rFonts w:ascii="Arial" w:hAnsi="Arial" w:cs="Arial" w:hint="default"/>
      <w:b/>
      <w:bCs/>
      <w:kern w:val="2"/>
      <w:sz w:val="36"/>
      <w:lang w:val="ru-RU" w:eastAsia="ru-RU" w:bidi="ar-SA"/>
    </w:rPr>
  </w:style>
  <w:style w:type="character" w:customStyle="1" w:styleId="1123f1">
    <w:name w:val="Стиль Заголовок 1 Знак Знак Знак Знак Знак Знак Знак1 Знак Знак2 Знак3 Знак"/>
    <w:basedOn w:val="a0"/>
    <w:rsid w:val="00FA278F"/>
    <w:rPr>
      <w:rFonts w:ascii="Arial" w:hAnsi="Arial" w:cs="Arial" w:hint="default"/>
      <w:b/>
      <w:bCs/>
      <w:kern w:val="2"/>
      <w:sz w:val="36"/>
      <w:lang w:val="ru-RU" w:eastAsia="ru-RU" w:bidi="ar-SA"/>
    </w:rPr>
  </w:style>
  <w:style w:type="character" w:customStyle="1" w:styleId="11530">
    <w:name w:val="Стиль Заголовок 1 Знак Знак Знак Знак Знак Знак Знак Знак1 Знак Знак Знак5 Знак3 Знак"/>
    <w:basedOn w:val="a0"/>
    <w:rsid w:val="00FA278F"/>
    <w:rPr>
      <w:rFonts w:ascii="Arial" w:hAnsi="Arial" w:cs="Arial" w:hint="default"/>
      <w:b/>
      <w:bCs/>
      <w:kern w:val="2"/>
      <w:sz w:val="36"/>
      <w:lang w:val="ru-RU" w:eastAsia="ru-RU" w:bidi="ar-SA"/>
    </w:rPr>
  </w:style>
  <w:style w:type="character" w:customStyle="1" w:styleId="1126132">
    <w:name w:val="Стиль Заголовок 1 Знак Знак Знак Знак1 Знак2 Знак6 Знак Знак1 Знак3 Знак"/>
    <w:basedOn w:val="a0"/>
    <w:rsid w:val="00FA278F"/>
    <w:rPr>
      <w:rFonts w:ascii="Arial" w:hAnsi="Arial" w:cs="Arial" w:hint="default"/>
      <w:b/>
      <w:bCs/>
      <w:kern w:val="2"/>
      <w:sz w:val="36"/>
      <w:lang w:val="ru-RU" w:eastAsia="ru-RU" w:bidi="ar-SA"/>
    </w:rPr>
  </w:style>
  <w:style w:type="character" w:customStyle="1" w:styleId="111112fa">
    <w:name w:val="Стиль Заголовок 1 Знак Знак Знак Знак Знак Знак Знак1 Знак1 Знак Знак Знак1 Знак1 Знак2 Знак Знак Знак Знак"/>
    <w:basedOn w:val="a0"/>
    <w:rsid w:val="00FA278F"/>
    <w:rPr>
      <w:rFonts w:ascii="Arial" w:hAnsi="Arial" w:cs="Arial" w:hint="default"/>
      <w:b/>
      <w:bCs/>
      <w:kern w:val="2"/>
      <w:sz w:val="36"/>
      <w:lang w:val="ru-RU" w:eastAsia="ru-RU" w:bidi="ar-SA"/>
    </w:rPr>
  </w:style>
  <w:style w:type="character" w:customStyle="1" w:styleId="111370">
    <w:name w:val="Стиль Заголовок 1 Знак Знак Знак1 Знак Знак1 Знак Знак3 Знак7 Знак"/>
    <w:basedOn w:val="a0"/>
    <w:rsid w:val="00FA278F"/>
    <w:rPr>
      <w:rFonts w:ascii="Arial" w:hAnsi="Arial" w:cs="Arial" w:hint="default"/>
      <w:b/>
      <w:bCs/>
      <w:kern w:val="2"/>
      <w:sz w:val="36"/>
      <w:lang w:val="ru-RU" w:eastAsia="ru-RU" w:bidi="ar-SA"/>
    </w:rPr>
  </w:style>
  <w:style w:type="character" w:customStyle="1" w:styleId="1113330">
    <w:name w:val="Стиль Заголовок 1 Знак Знак Знак1 Знак Знак1 Знак3 Знак3 Знак3 Знак"/>
    <w:basedOn w:val="a0"/>
    <w:rsid w:val="00FA278F"/>
    <w:rPr>
      <w:rFonts w:ascii="Arial" w:hAnsi="Arial" w:cs="Arial" w:hint="default"/>
      <w:b/>
      <w:bCs/>
      <w:kern w:val="2"/>
      <w:sz w:val="36"/>
      <w:lang w:val="ru-RU" w:eastAsia="ru-RU" w:bidi="ar-SA"/>
    </w:rPr>
  </w:style>
  <w:style w:type="character" w:customStyle="1" w:styleId="114f1">
    <w:name w:val="Стиль Заголовок 1 Знак Знак Знак1 Знак Знак Знак Знак Знак Знак4 Знак"/>
    <w:basedOn w:val="127"/>
    <w:rsid w:val="00FA278F"/>
    <w:rPr>
      <w:rFonts w:ascii="Arial" w:hAnsi="Arial" w:cs="Arial" w:hint="default"/>
      <w:b/>
      <w:bCs/>
      <w:kern w:val="2"/>
      <w:sz w:val="36"/>
      <w:lang w:val="ru-RU" w:eastAsia="ru-RU" w:bidi="ar-SA"/>
    </w:rPr>
  </w:style>
  <w:style w:type="character" w:customStyle="1" w:styleId="124c">
    <w:name w:val="Стиль Заголовок 1 Знак Знак Знак Знак2 Знак Знак Знак4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31f8">
    <w:name w:val="Стиль Заголовок 1 Знак Знак Знак1 Знак Знак Знак3 Знак1"/>
    <w:basedOn w:val="127"/>
    <w:rsid w:val="00FA278F"/>
    <w:rPr>
      <w:rFonts w:ascii="Arial" w:hAnsi="Arial" w:cs="Arial" w:hint="default"/>
      <w:b/>
      <w:bCs/>
      <w:kern w:val="2"/>
      <w:sz w:val="36"/>
      <w:lang w:val="ru-RU" w:eastAsia="ru-RU" w:bidi="ar-SA"/>
    </w:rPr>
  </w:style>
  <w:style w:type="character" w:customStyle="1" w:styleId="151a">
    <w:name w:val="Стиль Заголовок 1 Знак Знак Знак Знак5 Знак1"/>
    <w:basedOn w:val="a0"/>
    <w:rsid w:val="00FA278F"/>
    <w:rPr>
      <w:rFonts w:ascii="Arial" w:hAnsi="Arial" w:cs="Arial" w:hint="default"/>
      <w:b/>
      <w:bCs/>
      <w:kern w:val="2"/>
      <w:sz w:val="36"/>
      <w:lang w:val="ru-RU" w:eastAsia="ru-RU" w:bidi="ar-SA"/>
    </w:rPr>
  </w:style>
  <w:style w:type="character" w:customStyle="1" w:styleId="142410">
    <w:name w:val="Стиль Заголовок 1 Знак Знак Знак Знак Знак Знак Знак4 Знак2 Знак4 Знак1 Знак Знак Знак"/>
    <w:basedOn w:val="1c"/>
    <w:rsid w:val="00FA278F"/>
    <w:rPr>
      <w:bCs/>
      <w:color w:val="auto"/>
      <w:kern w:val="2"/>
    </w:rPr>
  </w:style>
  <w:style w:type="character" w:customStyle="1" w:styleId="111414">
    <w:name w:val="Стиль Заголовок 1 Знак Знак Знак1 Знак Знак1 Знак4 Знак1"/>
    <w:basedOn w:val="a0"/>
    <w:rsid w:val="00FA278F"/>
    <w:rPr>
      <w:rFonts w:ascii="Arial" w:hAnsi="Arial" w:cs="Arial" w:hint="default"/>
      <w:b/>
      <w:bCs/>
      <w:kern w:val="2"/>
      <w:sz w:val="36"/>
      <w:lang w:val="ru-RU" w:eastAsia="ru-RU" w:bidi="ar-SA"/>
    </w:rPr>
  </w:style>
  <w:style w:type="character" w:customStyle="1" w:styleId="1211114">
    <w:name w:val="Стиль Заголовок 1 Знак Знак Знак Знак Знак Знак2 Знак Знак1 Знак Знак1 Знак Знак1 Знак1"/>
    <w:basedOn w:val="a0"/>
    <w:rsid w:val="00FA278F"/>
    <w:rPr>
      <w:rFonts w:ascii="Arial" w:hAnsi="Arial" w:cs="Arial" w:hint="default"/>
      <w:b/>
      <w:bCs/>
      <w:kern w:val="2"/>
      <w:sz w:val="36"/>
      <w:lang w:val="ru-RU" w:eastAsia="ru-RU" w:bidi="ar-SA"/>
    </w:rPr>
  </w:style>
  <w:style w:type="character" w:customStyle="1" w:styleId="112415">
    <w:name w:val="Стиль Заголовок 1 Знак Знак Знак1 Знак Знак Знак Знак2 Знак Знак Знак4 Знак1 Знак Знак"/>
    <w:basedOn w:val="127"/>
    <w:rsid w:val="00FA278F"/>
    <w:rPr>
      <w:rFonts w:ascii="Arial" w:hAnsi="Arial" w:cs="Arial" w:hint="default"/>
      <w:b/>
      <w:bCs/>
      <w:kern w:val="2"/>
      <w:sz w:val="36"/>
      <w:lang w:val="ru-RU" w:eastAsia="ru-RU" w:bidi="ar-SA"/>
    </w:rPr>
  </w:style>
  <w:style w:type="character" w:customStyle="1" w:styleId="122414">
    <w:name w:val="Стиль Заголовок 1 Знак Знак Знак Знак2 Знак2 Знак Знак Знак4 Знак1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ff6">
    <w:name w:val="Стиль Заголовок 1 Знак Знак Знак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31150">
    <w:name w:val="Стиль Заголовок 1 Знак Знак Знак Знак Знак Знак Знак Знак1 Знак3 Знак1 Знак Знак1 Знак5 Знак"/>
    <w:basedOn w:val="a0"/>
    <w:rsid w:val="00FA278F"/>
    <w:rPr>
      <w:rFonts w:ascii="Arial" w:hAnsi="Arial" w:cs="Arial" w:hint="default"/>
      <w:b/>
      <w:bCs/>
      <w:kern w:val="2"/>
      <w:sz w:val="36"/>
      <w:lang w:val="ru-RU" w:eastAsia="ru-RU" w:bidi="ar-SA"/>
    </w:rPr>
  </w:style>
  <w:style w:type="character" w:customStyle="1" w:styleId="1221e">
    <w:name w:val="Стиль Заголовок 1 Знак Знак Знак2 Знак2 Знак1 Знак"/>
    <w:basedOn w:val="130"/>
    <w:rsid w:val="00FA278F"/>
    <w:rPr>
      <w:rFonts w:ascii="Arial" w:hAnsi="Arial" w:cs="Arial" w:hint="default"/>
      <w:b/>
      <w:bCs/>
      <w:kern w:val="2"/>
      <w:sz w:val="36"/>
      <w:lang w:val="ru-RU" w:eastAsia="ru-RU" w:bidi="ar-SA"/>
    </w:rPr>
  </w:style>
  <w:style w:type="character" w:customStyle="1" w:styleId="1111244">
    <w:name w:val="Стиль Заголовок 1 Знак Знак Знак Знак Знак Знак1 Знак1 Знак Знак1 Знак2 Знак4"/>
    <w:basedOn w:val="115"/>
    <w:rsid w:val="00FA278F"/>
    <w:rPr>
      <w:rFonts w:ascii="Arial" w:hAnsi="Arial" w:cs="Arial" w:hint="default"/>
      <w:b/>
      <w:bCs/>
      <w:kern w:val="2"/>
      <w:sz w:val="36"/>
      <w:lang w:val="ru-RU" w:eastAsia="ru-RU" w:bidi="ar-SA"/>
    </w:rPr>
  </w:style>
  <w:style w:type="character" w:customStyle="1" w:styleId="1112250">
    <w:name w:val="Стиль Заголовок 1 Знак Знак Знак1 Знак Знак1 Знак2 Знак Знак Знак2 Знак5 Знак"/>
    <w:basedOn w:val="a0"/>
    <w:rsid w:val="00FA278F"/>
    <w:rPr>
      <w:rFonts w:ascii="Arial" w:hAnsi="Arial" w:cs="Arial" w:hint="default"/>
      <w:b/>
      <w:bCs/>
      <w:kern w:val="2"/>
      <w:sz w:val="36"/>
      <w:lang w:val="ru-RU" w:eastAsia="ru-RU" w:bidi="ar-SA"/>
    </w:rPr>
  </w:style>
  <w:style w:type="character" w:customStyle="1" w:styleId="114145">
    <w:name w:val="Стиль Заголовок 1 Знак Знак Знак Знак1 Знак Знак4 Знак1 Знак Знак Знак Знак Знак4"/>
    <w:basedOn w:val="a0"/>
    <w:rsid w:val="00FA278F"/>
    <w:rPr>
      <w:rFonts w:ascii="Arial" w:hAnsi="Arial" w:cs="Arial" w:hint="default"/>
      <w:b/>
      <w:bCs/>
      <w:kern w:val="2"/>
      <w:sz w:val="36"/>
      <w:lang w:val="ru-RU" w:eastAsia="ru-RU" w:bidi="ar-SA"/>
    </w:rPr>
  </w:style>
  <w:style w:type="character" w:customStyle="1" w:styleId="1113ff5">
    <w:name w:val="Стиль Заголовок 1 Знак Знак Знак Знак Знак Знак1 Знак Знак Знак Знак Знак1 Знак3"/>
    <w:basedOn w:val="a0"/>
    <w:rsid w:val="00FA278F"/>
    <w:rPr>
      <w:rFonts w:ascii="Arial" w:hAnsi="Arial" w:cs="Arial" w:hint="default"/>
      <w:b/>
      <w:bCs/>
      <w:kern w:val="2"/>
      <w:sz w:val="36"/>
      <w:lang w:val="ru-RU" w:eastAsia="ru-RU" w:bidi="ar-SA"/>
    </w:rPr>
  </w:style>
  <w:style w:type="character" w:customStyle="1" w:styleId="11350">
    <w:name w:val="Стиль Заголовок 1 Знак Знак Знак Знак Знак Знак Знак1 Знак Знак3 Знак5 Знак"/>
    <w:basedOn w:val="a0"/>
    <w:rsid w:val="00FA278F"/>
    <w:rPr>
      <w:rFonts w:ascii="Arial" w:hAnsi="Arial" w:cs="Arial" w:hint="default"/>
      <w:b/>
      <w:bCs/>
      <w:kern w:val="2"/>
      <w:sz w:val="36"/>
      <w:lang w:val="ru-RU" w:eastAsia="ru-RU" w:bidi="ar-SA"/>
    </w:rPr>
  </w:style>
  <w:style w:type="character" w:customStyle="1" w:styleId="113315">
    <w:name w:val="Стиль Заголовок 1 Знак Знак Знак Знак Знак Знак1 Знак Знак3 Знак Знак Знак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1450">
    <w:name w:val="Стиль Заголовок 1 Знак Знак Знак1 Знак Знак Знак4 Знак5"/>
    <w:basedOn w:val="a0"/>
    <w:rsid w:val="00FA278F"/>
    <w:rPr>
      <w:rFonts w:ascii="Arial" w:hAnsi="Arial" w:cs="Arial" w:hint="default"/>
      <w:b/>
      <w:bCs/>
      <w:kern w:val="2"/>
      <w:sz w:val="36"/>
      <w:lang w:val="ru-RU" w:eastAsia="ru-RU" w:bidi="ar-SA"/>
    </w:rPr>
  </w:style>
  <w:style w:type="character" w:customStyle="1" w:styleId="1650">
    <w:name w:val="Стиль Заголовок 1 Знак Знак Знак Знак6 Знак5"/>
    <w:basedOn w:val="a0"/>
    <w:rsid w:val="00FA278F"/>
    <w:rPr>
      <w:rFonts w:ascii="Arial" w:hAnsi="Arial" w:cs="Arial" w:hint="default"/>
      <w:b/>
      <w:bCs/>
      <w:kern w:val="2"/>
      <w:sz w:val="36"/>
      <w:lang w:val="ru-RU" w:eastAsia="ru-RU" w:bidi="ar-SA"/>
    </w:rPr>
  </w:style>
  <w:style w:type="character" w:customStyle="1" w:styleId="1111147">
    <w:name w:val="Стиль Заголовок 1 Знак Знак Знак1 Знак Знак1 Знак1 Знак1 Знак4"/>
    <w:basedOn w:val="a0"/>
    <w:rsid w:val="00FA278F"/>
    <w:rPr>
      <w:rFonts w:ascii="Arial" w:hAnsi="Arial" w:cs="Arial" w:hint="default"/>
      <w:b/>
      <w:bCs/>
      <w:kern w:val="2"/>
      <w:sz w:val="36"/>
      <w:lang w:val="ru-RU" w:eastAsia="ru-RU" w:bidi="ar-SA"/>
    </w:rPr>
  </w:style>
  <w:style w:type="character" w:customStyle="1" w:styleId="1124130">
    <w:name w:val="Стиль Заголовок 1 Знак Знак Знак Знак1 Знак2 Знак4 Знак1 Знак Знак3"/>
    <w:basedOn w:val="a0"/>
    <w:rsid w:val="00FA278F"/>
    <w:rPr>
      <w:rFonts w:ascii="Arial" w:hAnsi="Arial" w:cs="Arial" w:hint="default"/>
      <w:b/>
      <w:bCs/>
      <w:kern w:val="2"/>
      <w:sz w:val="36"/>
      <w:lang w:val="ru-RU" w:eastAsia="ru-RU" w:bidi="ar-SA"/>
    </w:rPr>
  </w:style>
  <w:style w:type="character" w:customStyle="1" w:styleId="1113ff6">
    <w:name w:val="Стиль Заголовок 1 Знак Знак Знак Знак Знак Знак Знак1 Знак Знак Знак1 Знак Знак3"/>
    <w:basedOn w:val="a0"/>
    <w:rsid w:val="00FA278F"/>
    <w:rPr>
      <w:rFonts w:ascii="Arial" w:hAnsi="Arial" w:cs="Arial" w:hint="default"/>
      <w:b/>
      <w:bCs/>
      <w:kern w:val="2"/>
      <w:sz w:val="36"/>
      <w:lang w:val="ru-RU" w:eastAsia="ru-RU" w:bidi="ar-SA"/>
    </w:rPr>
  </w:style>
  <w:style w:type="character" w:customStyle="1" w:styleId="1113ff7">
    <w:name w:val="Стиль Заголовок 1 Знак Знак Знак Знак Знак Знак Знак Знак1 Знак Знак Знак Знак1 Знак Знак3"/>
    <w:basedOn w:val="a0"/>
    <w:rsid w:val="00FA278F"/>
    <w:rPr>
      <w:rFonts w:ascii="Arial" w:hAnsi="Arial" w:cs="Arial" w:hint="default"/>
      <w:b/>
      <w:bCs/>
      <w:kern w:val="2"/>
      <w:sz w:val="36"/>
      <w:lang w:val="ru-RU" w:eastAsia="ru-RU" w:bidi="ar-SA"/>
    </w:rPr>
  </w:style>
  <w:style w:type="character" w:customStyle="1" w:styleId="111113d">
    <w:name w:val="Стиль Заголовок 1 Знак Знак Знак Знак1 Знак Знак1 Знак Знак1 Знак1 Знак Знак3"/>
    <w:basedOn w:val="a0"/>
    <w:rsid w:val="00FA278F"/>
    <w:rPr>
      <w:rFonts w:ascii="Arial" w:hAnsi="Arial" w:cs="Arial" w:hint="default"/>
      <w:b/>
      <w:bCs/>
      <w:kern w:val="2"/>
      <w:sz w:val="36"/>
      <w:lang w:val="ru-RU" w:eastAsia="ru-RU" w:bidi="ar-SA"/>
    </w:rPr>
  </w:style>
  <w:style w:type="character" w:customStyle="1" w:styleId="11111fffc">
    <w:name w:val="Стиль Заголовок 1 Знак Знак Знак Знак Знак Знак1 Знак Знак1 Знак1 Знак1 Знак"/>
    <w:basedOn w:val="a0"/>
    <w:rsid w:val="00FA278F"/>
    <w:rPr>
      <w:rFonts w:ascii="Arial" w:hAnsi="Arial" w:cs="Arial" w:hint="default"/>
      <w:b/>
      <w:bCs/>
      <w:kern w:val="2"/>
      <w:sz w:val="36"/>
      <w:lang w:val="ru-RU" w:eastAsia="ru-RU" w:bidi="ar-SA"/>
    </w:rPr>
  </w:style>
  <w:style w:type="character" w:customStyle="1" w:styleId="11251310">
    <w:name w:val="Стиль Заголовок 1 Знак Знак Знак Знак1 Знак2 Знак Знак5 Знак Знак1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213310">
    <w:name w:val="Стиль Заголовок 1 Знак Знак Знак2 Знак1 Знак3 Знак3 Знак1 Знак"/>
    <w:basedOn w:val="a0"/>
    <w:rsid w:val="00FA278F"/>
    <w:rPr>
      <w:rFonts w:ascii="Arial" w:hAnsi="Arial" w:cs="Arial" w:hint="default"/>
      <w:b/>
      <w:bCs/>
      <w:kern w:val="2"/>
      <w:sz w:val="36"/>
      <w:lang w:val="ru-RU" w:eastAsia="ru-RU" w:bidi="ar-SA"/>
    </w:rPr>
  </w:style>
  <w:style w:type="character" w:customStyle="1" w:styleId="111131f0">
    <w:name w:val="Стиль Заголовок 1 Знак Знак Знак Знак1 Знак Знак1 Знак1 Знак Знак3 Знак1 Знак"/>
    <w:basedOn w:val="a0"/>
    <w:rsid w:val="00FA278F"/>
    <w:rPr>
      <w:rFonts w:ascii="Arial" w:hAnsi="Arial" w:cs="Arial" w:hint="default"/>
      <w:b/>
      <w:bCs/>
      <w:kern w:val="2"/>
      <w:sz w:val="36"/>
      <w:lang w:val="ru-RU" w:eastAsia="ru-RU" w:bidi="ar-SA"/>
    </w:rPr>
  </w:style>
  <w:style w:type="character" w:customStyle="1" w:styleId="111ffff6">
    <w:name w:val="Стиль Заголовок 1 Знак Знак Знак1 Знак Знак Знак Знак Знак1"/>
    <w:basedOn w:val="127"/>
    <w:rsid w:val="00FA278F"/>
    <w:rPr>
      <w:rFonts w:ascii="Arial" w:hAnsi="Arial" w:cs="Arial" w:hint="default"/>
      <w:b/>
      <w:bCs/>
      <w:kern w:val="2"/>
      <w:sz w:val="36"/>
      <w:lang w:val="ru-RU" w:eastAsia="ru-RU" w:bidi="ar-SA"/>
    </w:rPr>
  </w:style>
  <w:style w:type="character" w:customStyle="1" w:styleId="121ffb">
    <w:name w:val="Стиль Заголовок 1 Знак Знак Знак Знак2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3f2">
    <w:name w:val="Стиль Заголовок 1 Знак Знак Знак Знак1 Знак2 Знак Знак Знак Знак3 Знак"/>
    <w:basedOn w:val="a0"/>
    <w:rsid w:val="00FA278F"/>
    <w:rPr>
      <w:rFonts w:ascii="Arial" w:hAnsi="Arial" w:cs="Arial" w:hint="default"/>
      <w:b/>
      <w:bCs/>
      <w:kern w:val="2"/>
      <w:sz w:val="36"/>
      <w:lang w:val="ru-RU" w:eastAsia="ru-RU" w:bidi="ar-SA"/>
    </w:rPr>
  </w:style>
  <w:style w:type="character" w:customStyle="1" w:styleId="1121ff2">
    <w:name w:val="Стиль Заголовок 1 Знак Знак Знак Знак Знак Знак Знак Знак1 Знак Знак Знак2 Знак1 Знак Знак"/>
    <w:basedOn w:val="a0"/>
    <w:rsid w:val="00FA278F"/>
    <w:rPr>
      <w:rFonts w:ascii="Arial" w:hAnsi="Arial" w:cs="Arial" w:hint="default"/>
      <w:b/>
      <w:bCs/>
      <w:kern w:val="2"/>
      <w:sz w:val="36"/>
      <w:lang w:val="ru-RU" w:eastAsia="ru-RU" w:bidi="ar-SA"/>
    </w:rPr>
  </w:style>
  <w:style w:type="character" w:customStyle="1" w:styleId="112240">
    <w:name w:val="Стиль Заголовок 1 Знак Знак Знак Знак1 Знак2 Знак Знак Знак2 Знак Знак Знак Знак Знак4"/>
    <w:basedOn w:val="a0"/>
    <w:rsid w:val="00FA278F"/>
    <w:rPr>
      <w:rFonts w:ascii="Arial" w:hAnsi="Arial" w:cs="Arial" w:hint="default"/>
      <w:b/>
      <w:bCs/>
      <w:kern w:val="2"/>
      <w:sz w:val="36"/>
      <w:lang w:val="ru-RU" w:eastAsia="ru-RU" w:bidi="ar-SA"/>
    </w:rPr>
  </w:style>
  <w:style w:type="character" w:customStyle="1" w:styleId="11146">
    <w:name w:val="Стиль Заголовок 1 Знак Знак Знак Знак Знак Знак Знак1 Знак Знак1 Знак Знак Знак Знак Знак Знак4"/>
    <w:basedOn w:val="a0"/>
    <w:rsid w:val="00FA278F"/>
    <w:rPr>
      <w:rFonts w:ascii="Arial" w:hAnsi="Arial" w:cs="Arial" w:hint="default"/>
      <w:b/>
      <w:bCs/>
      <w:kern w:val="2"/>
      <w:sz w:val="36"/>
      <w:lang w:val="ru-RU" w:eastAsia="ru-RU" w:bidi="ar-SA"/>
    </w:rPr>
  </w:style>
  <w:style w:type="character" w:customStyle="1" w:styleId="11147">
    <w:name w:val="Стиль Заголовок 1 Знак Знак Знак Знак1 Знак Знак1 Знак Знак Знак Знак Знак Знак Знак Знак4"/>
    <w:basedOn w:val="a0"/>
    <w:rsid w:val="00FA278F"/>
    <w:rPr>
      <w:rFonts w:ascii="Arial" w:hAnsi="Arial" w:cs="Arial" w:hint="default"/>
      <w:b/>
      <w:bCs/>
      <w:kern w:val="2"/>
      <w:sz w:val="36"/>
      <w:lang w:val="ru-RU" w:eastAsia="ru-RU" w:bidi="ar-SA"/>
    </w:rPr>
  </w:style>
  <w:style w:type="character" w:customStyle="1" w:styleId="11148">
    <w:name w:val="Стиль Заголовок 1 Знак Знак Знак Знак Знак Знак Знак Знак1 Знак Знак Знак1 Знак Знак Знак Знак Знак Знак4"/>
    <w:basedOn w:val="a0"/>
    <w:rsid w:val="00FA278F"/>
    <w:rPr>
      <w:rFonts w:ascii="Arial" w:hAnsi="Arial" w:cs="Arial" w:hint="default"/>
      <w:b/>
      <w:bCs/>
      <w:kern w:val="2"/>
      <w:sz w:val="36"/>
      <w:lang w:val="ru-RU" w:eastAsia="ru-RU" w:bidi="ar-SA"/>
    </w:rPr>
  </w:style>
  <w:style w:type="character" w:customStyle="1" w:styleId="1212f1">
    <w:name w:val="Стиль Заголовок 1 Знак Знак Знак Знак Знак Знак2 Знак Знак1 Знак2 Знак"/>
    <w:basedOn w:val="a0"/>
    <w:rsid w:val="00FA278F"/>
    <w:rPr>
      <w:rFonts w:ascii="Arial" w:hAnsi="Arial" w:cs="Arial" w:hint="default"/>
      <w:b/>
      <w:bCs/>
      <w:kern w:val="2"/>
      <w:sz w:val="36"/>
      <w:lang w:val="ru-RU" w:eastAsia="ru-RU" w:bidi="ar-SA"/>
    </w:rPr>
  </w:style>
  <w:style w:type="character" w:customStyle="1" w:styleId="1141413">
    <w:name w:val="Стиль Заголовок 1 Знак Знак Знак Знак Знак Знак1 Знак Знак Знак Знак Знак4 Знак1 Знак4 Знак1"/>
    <w:basedOn w:val="a0"/>
    <w:rsid w:val="00FA278F"/>
    <w:rPr>
      <w:rFonts w:ascii="Arial" w:hAnsi="Arial" w:cs="Arial" w:hint="default"/>
      <w:b/>
      <w:bCs/>
      <w:kern w:val="2"/>
      <w:sz w:val="36"/>
      <w:lang w:val="ru-RU" w:eastAsia="ru-RU" w:bidi="ar-SA"/>
    </w:rPr>
  </w:style>
  <w:style w:type="character" w:customStyle="1" w:styleId="185">
    <w:name w:val="Стиль Заголовок 1 Знак Знак Знак Знак Знак Знак Знак Знак8"/>
    <w:basedOn w:val="a0"/>
    <w:rsid w:val="00FA278F"/>
    <w:rPr>
      <w:rFonts w:ascii="Arial" w:hAnsi="Arial" w:cs="Arial" w:hint="default"/>
      <w:b/>
      <w:bCs/>
      <w:kern w:val="2"/>
      <w:sz w:val="36"/>
      <w:lang w:val="ru-RU" w:eastAsia="ru-RU" w:bidi="ar-SA"/>
    </w:rPr>
  </w:style>
  <w:style w:type="character" w:customStyle="1" w:styleId="111111410">
    <w:name w:val="Стиль Заголовок 1 Знак Знак Знак Знак1 Знак Знак1 Знак1 Знак1 Знак1 Знак4 Знак1"/>
    <w:basedOn w:val="a0"/>
    <w:rsid w:val="00FA278F"/>
    <w:rPr>
      <w:rFonts w:ascii="Arial" w:hAnsi="Arial" w:cs="Arial" w:hint="default"/>
      <w:b/>
      <w:bCs/>
      <w:kern w:val="2"/>
      <w:sz w:val="36"/>
      <w:lang w:val="ru-RU" w:eastAsia="ru-RU" w:bidi="ar-SA"/>
    </w:rPr>
  </w:style>
  <w:style w:type="character" w:customStyle="1" w:styleId="12440">
    <w:name w:val="Стиль Заголовок 1 Знак Знак Знак2 Знак4 Знак4"/>
    <w:basedOn w:val="a0"/>
    <w:rsid w:val="00FA278F"/>
    <w:rPr>
      <w:rFonts w:ascii="Arial" w:hAnsi="Arial" w:cs="Arial" w:hint="default"/>
      <w:b/>
      <w:bCs/>
      <w:kern w:val="2"/>
      <w:sz w:val="36"/>
      <w:lang w:val="ru-RU" w:eastAsia="ru-RU" w:bidi="ar-SA"/>
    </w:rPr>
  </w:style>
  <w:style w:type="character" w:customStyle="1" w:styleId="1111fffff1">
    <w:name w:val="Стиль Заголовок 1 Знак Знак Знак Знак Знак Знак1 Знак Знак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11fffd">
    <w:name w:val="Стиль Заголовок 1 Знак Знак Знак Знак Знак Знак1 Знак1 Знак1 Знак Знак Знак1"/>
    <w:basedOn w:val="1c"/>
    <w:rsid w:val="00FA278F"/>
    <w:rPr>
      <w:bCs/>
      <w:color w:val="auto"/>
      <w:kern w:val="2"/>
    </w:rPr>
  </w:style>
  <w:style w:type="character" w:customStyle="1" w:styleId="111518">
    <w:name w:val="Стиль Заголовок 1 Знак Знак Знак Знак Знак Знак Знак1 Знак1 Знак Знак Знак5 Знак1"/>
    <w:basedOn w:val="a0"/>
    <w:rsid w:val="00FA278F"/>
    <w:rPr>
      <w:rFonts w:ascii="Arial" w:hAnsi="Arial" w:cs="Arial" w:hint="default"/>
      <w:b/>
      <w:bCs/>
      <w:kern w:val="2"/>
      <w:sz w:val="36"/>
      <w:lang w:val="ru-RU" w:eastAsia="ru-RU" w:bidi="ar-SA"/>
    </w:rPr>
  </w:style>
  <w:style w:type="character" w:customStyle="1" w:styleId="111254">
    <w:name w:val="Стиль Заголовок 1 Знак Знак Знак1 Знак Знак1 Знак Знак Знак2 Знак5 Знак"/>
    <w:basedOn w:val="a0"/>
    <w:rsid w:val="00FA278F"/>
    <w:rPr>
      <w:rFonts w:ascii="Arial" w:hAnsi="Arial" w:cs="Arial" w:hint="default"/>
      <w:b/>
      <w:bCs/>
      <w:kern w:val="2"/>
      <w:sz w:val="36"/>
      <w:lang w:val="ru-RU" w:eastAsia="ru-RU" w:bidi="ar-SA"/>
    </w:rPr>
  </w:style>
  <w:style w:type="character" w:customStyle="1" w:styleId="121ffc">
    <w:name w:val="Стиль Заголовок 1 Знак Знак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5240">
    <w:name w:val="Стиль Заголовок 1 Знак Знак Знак1 Знак Знак1 Знак5 Знак Знак2 Знак4 Знак Знак Знак Знак"/>
    <w:basedOn w:val="a0"/>
    <w:rsid w:val="00FA278F"/>
    <w:rPr>
      <w:rFonts w:ascii="Arial" w:hAnsi="Arial" w:cs="Arial" w:hint="default"/>
      <w:b/>
      <w:bCs/>
      <w:kern w:val="2"/>
      <w:sz w:val="36"/>
      <w:lang w:val="ru-RU" w:eastAsia="ru-RU" w:bidi="ar-SA"/>
    </w:rPr>
  </w:style>
  <w:style w:type="character" w:customStyle="1" w:styleId="1114140">
    <w:name w:val="Стиль Заголовок 1 Знак Знак Знак1 Знак Знак1 Знак4 Знак Знак1 Знак4"/>
    <w:basedOn w:val="a0"/>
    <w:rsid w:val="00FA278F"/>
    <w:rPr>
      <w:rFonts w:ascii="Arial" w:hAnsi="Arial" w:cs="Arial" w:hint="default"/>
      <w:b/>
      <w:bCs/>
      <w:kern w:val="2"/>
      <w:sz w:val="36"/>
      <w:lang w:val="ru-RU" w:eastAsia="ru-RU" w:bidi="ar-SA"/>
    </w:rPr>
  </w:style>
  <w:style w:type="character" w:customStyle="1" w:styleId="113148">
    <w:name w:val="Стиль Заголовок 1 Знак Знак Знак1 Знак Знак Знак3 Знак Знак1 Знак4"/>
    <w:basedOn w:val="a0"/>
    <w:rsid w:val="00FA278F"/>
    <w:rPr>
      <w:rFonts w:ascii="Arial" w:hAnsi="Arial" w:cs="Arial" w:hint="default"/>
      <w:b/>
      <w:bCs/>
      <w:kern w:val="2"/>
      <w:sz w:val="36"/>
      <w:lang w:val="ru-RU" w:eastAsia="ru-RU" w:bidi="ar-SA"/>
    </w:rPr>
  </w:style>
  <w:style w:type="character" w:customStyle="1" w:styleId="15140">
    <w:name w:val="Стиль Заголовок 1 Знак Знак Знак Знак5 Знак Знак1 Знак4"/>
    <w:basedOn w:val="a0"/>
    <w:rsid w:val="00FA278F"/>
    <w:rPr>
      <w:rFonts w:ascii="Arial" w:hAnsi="Arial" w:cs="Arial" w:hint="default"/>
      <w:b/>
      <w:bCs/>
      <w:kern w:val="2"/>
      <w:sz w:val="36"/>
      <w:lang w:val="ru-RU" w:eastAsia="ru-RU" w:bidi="ar-SA"/>
    </w:rPr>
  </w:style>
  <w:style w:type="character" w:customStyle="1" w:styleId="11516">
    <w:name w:val="Стиль Заголовок 1 Знак Знак Знак Знак Знак Знак Знак Знак1 Знак Знак5 Знак Знак Знак1 Знак Знак"/>
    <w:basedOn w:val="a0"/>
    <w:rsid w:val="00FA278F"/>
    <w:rPr>
      <w:rFonts w:ascii="Arial" w:hAnsi="Arial" w:cs="Arial" w:hint="default"/>
      <w:b/>
      <w:bCs/>
      <w:kern w:val="2"/>
      <w:sz w:val="36"/>
      <w:lang w:val="ru-RU" w:eastAsia="ru-RU" w:bidi="ar-SA"/>
    </w:rPr>
  </w:style>
  <w:style w:type="character" w:customStyle="1" w:styleId="1122fb">
    <w:name w:val="Стиль Заголовок 1 Знак Знак Знак1 Знак Знак Знак Знак2 Знак Знак2 Знак"/>
    <w:basedOn w:val="127"/>
    <w:rsid w:val="00FA278F"/>
    <w:rPr>
      <w:rFonts w:ascii="Arial" w:hAnsi="Arial" w:cs="Arial" w:hint="default"/>
      <w:b/>
      <w:bCs/>
      <w:kern w:val="2"/>
      <w:sz w:val="36"/>
      <w:lang w:val="ru-RU" w:eastAsia="ru-RU" w:bidi="ar-SA"/>
    </w:rPr>
  </w:style>
  <w:style w:type="character" w:customStyle="1" w:styleId="12227">
    <w:name w:val="Стиль Заголовок 1 Знак Знак Знак Знак2 Знак2 Знак Знак2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3215">
    <w:name w:val="Стиль Заголовок 1 Знак Знак Знак Знак Знак Знак Знак3 Знак Знак Знак2 Знак Знак1"/>
    <w:basedOn w:val="a0"/>
    <w:rsid w:val="00FA278F"/>
    <w:rPr>
      <w:rFonts w:ascii="Arial" w:hAnsi="Arial" w:cs="Arial" w:hint="default"/>
      <w:b/>
      <w:bCs/>
      <w:kern w:val="2"/>
      <w:sz w:val="36"/>
      <w:lang w:val="ru-RU" w:eastAsia="ru-RU" w:bidi="ar-SA"/>
    </w:rPr>
  </w:style>
  <w:style w:type="character" w:customStyle="1" w:styleId="11121ff2">
    <w:name w:val="Стиль Заголовок 1 Знак Знак Знак1 Знак Знак1 Знак Знак Знак Знак2 Знак Знак1"/>
    <w:basedOn w:val="a0"/>
    <w:rsid w:val="00FA278F"/>
    <w:rPr>
      <w:rFonts w:ascii="Arial" w:hAnsi="Arial" w:cs="Arial" w:hint="default"/>
      <w:b/>
      <w:bCs/>
      <w:kern w:val="2"/>
      <w:sz w:val="36"/>
      <w:lang w:val="ru-RU" w:eastAsia="ru-RU" w:bidi="ar-SA"/>
    </w:rPr>
  </w:style>
  <w:style w:type="character" w:customStyle="1" w:styleId="111112fb">
    <w:name w:val="Стиль Заголовок 1 Знак Знак Знак Знак1 Знак Знак1 Знак1 Знак Знак Знак Знак1 Знак2 Знак"/>
    <w:basedOn w:val="a0"/>
    <w:rsid w:val="00FA278F"/>
    <w:rPr>
      <w:rFonts w:ascii="Arial" w:hAnsi="Arial" w:cs="Arial" w:hint="default"/>
      <w:b/>
      <w:bCs/>
      <w:kern w:val="2"/>
      <w:sz w:val="36"/>
      <w:lang w:val="ru-RU" w:eastAsia="ru-RU" w:bidi="ar-SA"/>
    </w:rPr>
  </w:style>
  <w:style w:type="character" w:customStyle="1" w:styleId="11123111">
    <w:name w:val="Стиль Заголовок 1 Знак Знак Знак Знак Знак Знак Знак1 Знак1 Знак2 Знак3 Знак Знак1 Знак1 Знак Знак1"/>
    <w:basedOn w:val="a0"/>
    <w:rsid w:val="00FA278F"/>
    <w:rPr>
      <w:rFonts w:ascii="Arial" w:hAnsi="Arial" w:cs="Arial" w:hint="default"/>
      <w:b/>
      <w:bCs/>
      <w:kern w:val="2"/>
      <w:sz w:val="36"/>
      <w:lang w:val="ru-RU" w:eastAsia="ru-RU" w:bidi="ar-SA"/>
    </w:rPr>
  </w:style>
  <w:style w:type="character" w:customStyle="1" w:styleId="1121322">
    <w:name w:val="Стиль Заголовок 1 Знак Знак Знак Знак1 Знак2 Знак Знак Знак Знак1 Знак3 Знак2 Знак"/>
    <w:basedOn w:val="a0"/>
    <w:rsid w:val="00FA278F"/>
    <w:rPr>
      <w:rFonts w:ascii="Arial" w:hAnsi="Arial" w:cs="Arial" w:hint="default"/>
      <w:b/>
      <w:bCs/>
      <w:kern w:val="2"/>
      <w:sz w:val="36"/>
      <w:lang w:val="ru-RU" w:eastAsia="ru-RU" w:bidi="ar-SA"/>
    </w:rPr>
  </w:style>
  <w:style w:type="character" w:customStyle="1" w:styleId="12228">
    <w:name w:val="Стиль Заголовок 1 Знак Знак Знак Знак Знак Знак Знак Знак2 Знак Знак2 Знак2 Знак"/>
    <w:basedOn w:val="a0"/>
    <w:rsid w:val="00FA278F"/>
    <w:rPr>
      <w:rFonts w:ascii="Arial" w:hAnsi="Arial" w:cs="Arial" w:hint="default"/>
      <w:b/>
      <w:bCs/>
      <w:kern w:val="2"/>
      <w:sz w:val="36"/>
      <w:lang w:val="ru-RU" w:eastAsia="ru-RU" w:bidi="ar-SA"/>
    </w:rPr>
  </w:style>
  <w:style w:type="character" w:customStyle="1" w:styleId="11211222">
    <w:name w:val="Стиль Заголовок 1 Знак Знак Знак Знак1 Знак2 Знак1 Знак1 Знак Знак2 Знак2 Знак"/>
    <w:basedOn w:val="a0"/>
    <w:rsid w:val="00FA278F"/>
    <w:rPr>
      <w:rFonts w:ascii="Arial" w:hAnsi="Arial" w:cs="Arial" w:hint="default"/>
      <w:b/>
      <w:bCs/>
      <w:kern w:val="2"/>
      <w:sz w:val="36"/>
      <w:lang w:val="ru-RU" w:eastAsia="ru-RU" w:bidi="ar-SA"/>
    </w:rPr>
  </w:style>
  <w:style w:type="character" w:customStyle="1" w:styleId="112112120">
    <w:name w:val="Стиль Заголовок 1 Знак Знак Знак Знак1 Знак2 Знак1 Знак1 Знак Знак2 Знак1 Знак Знак Знак2 Знак"/>
    <w:basedOn w:val="a0"/>
    <w:rsid w:val="00FA278F"/>
    <w:rPr>
      <w:rFonts w:ascii="Arial" w:hAnsi="Arial" w:cs="Arial" w:hint="default"/>
      <w:b/>
      <w:bCs/>
      <w:kern w:val="2"/>
      <w:sz w:val="36"/>
      <w:lang w:val="ru-RU" w:eastAsia="ru-RU" w:bidi="ar-SA"/>
    </w:rPr>
  </w:style>
  <w:style w:type="character" w:customStyle="1" w:styleId="122122">
    <w:name w:val="Стиль Заголовок 1 Знак Знак Знак Знак Знак Знак Знак Знак2 Знак Знак2 Знак1 Знак Знак Знак2 Знак"/>
    <w:basedOn w:val="a0"/>
    <w:rsid w:val="00FA278F"/>
    <w:rPr>
      <w:rFonts w:ascii="Arial" w:hAnsi="Arial" w:cs="Arial" w:hint="default"/>
      <w:b/>
      <w:bCs/>
      <w:kern w:val="2"/>
      <w:sz w:val="36"/>
      <w:lang w:val="ru-RU" w:eastAsia="ru-RU" w:bidi="ar-SA"/>
    </w:rPr>
  </w:style>
  <w:style w:type="character" w:customStyle="1" w:styleId="1113316">
    <w:name w:val="Стиль Заголовок 1 Знак Знак Знак1 Знак Знак1 Знак3 Знак3 Знак1 Знак Знак Знак"/>
    <w:basedOn w:val="a0"/>
    <w:rsid w:val="00FA278F"/>
    <w:rPr>
      <w:rFonts w:ascii="Arial" w:hAnsi="Arial" w:cs="Arial" w:hint="default"/>
      <w:b/>
      <w:bCs/>
      <w:kern w:val="2"/>
      <w:sz w:val="36"/>
      <w:lang w:val="ru-RU" w:eastAsia="ru-RU" w:bidi="ar-SA"/>
    </w:rPr>
  </w:style>
  <w:style w:type="character" w:customStyle="1" w:styleId="113124">
    <w:name w:val="Стиль Заголовок 1 Знак Знак Знак Знак Знак Знак1 Знак Знак3 Знак Знак1 Знак2 Знак"/>
    <w:basedOn w:val="a0"/>
    <w:rsid w:val="00FA278F"/>
    <w:rPr>
      <w:rFonts w:ascii="Arial" w:hAnsi="Arial" w:cs="Arial" w:hint="default"/>
      <w:b/>
      <w:bCs/>
      <w:kern w:val="2"/>
      <w:sz w:val="36"/>
      <w:lang w:val="ru-RU" w:eastAsia="ru-RU" w:bidi="ar-SA"/>
    </w:rPr>
  </w:style>
  <w:style w:type="character" w:customStyle="1" w:styleId="1126120">
    <w:name w:val="Стиль Заголовок 1 Знак Знак Знак Знак1 Знак2 Знак6 Знак1 Знак2 Знак"/>
    <w:basedOn w:val="a0"/>
    <w:rsid w:val="00FA278F"/>
    <w:rPr>
      <w:rFonts w:ascii="Arial" w:hAnsi="Arial" w:cs="Arial" w:hint="default"/>
      <w:b/>
      <w:bCs/>
      <w:kern w:val="2"/>
      <w:sz w:val="36"/>
      <w:lang w:val="ru-RU" w:eastAsia="ru-RU" w:bidi="ar-SA"/>
    </w:rPr>
  </w:style>
  <w:style w:type="character" w:customStyle="1" w:styleId="113121c">
    <w:name w:val="Стиль Заголовок 1 Знак Знак Знак Знак Знак Знак Знак Знак1 Знак Знак3 Знак1 Знак2 Знак Знак1 Знак"/>
    <w:basedOn w:val="a0"/>
    <w:rsid w:val="00FA278F"/>
    <w:rPr>
      <w:rFonts w:ascii="Arial" w:hAnsi="Arial" w:cs="Arial" w:hint="default"/>
      <w:b/>
      <w:bCs/>
      <w:kern w:val="2"/>
      <w:sz w:val="36"/>
      <w:lang w:val="ru-RU" w:eastAsia="ru-RU" w:bidi="ar-SA"/>
    </w:rPr>
  </w:style>
  <w:style w:type="character" w:customStyle="1" w:styleId="12112a">
    <w:name w:val="Стиль Заголовок 1 Знак Знак Знак2 Знак Знак Знак1 Знак1 Знак2"/>
    <w:basedOn w:val="a0"/>
    <w:rsid w:val="00FA278F"/>
    <w:rPr>
      <w:rFonts w:ascii="Arial" w:hAnsi="Arial" w:cs="Arial" w:hint="default"/>
      <w:b/>
      <w:bCs/>
      <w:kern w:val="2"/>
      <w:sz w:val="36"/>
      <w:lang w:val="ru-RU" w:eastAsia="ru-RU" w:bidi="ar-SA"/>
    </w:rPr>
  </w:style>
  <w:style w:type="character" w:customStyle="1" w:styleId="13612">
    <w:name w:val="Стиль Заголовок 1 Знак Знак Знак Знак Знак Знак Знак3 Знак Знак6 Знак1 Знак2"/>
    <w:basedOn w:val="a0"/>
    <w:rsid w:val="00FA278F"/>
    <w:rPr>
      <w:rFonts w:ascii="Arial" w:hAnsi="Arial" w:cs="Arial" w:hint="default"/>
      <w:b/>
      <w:bCs/>
      <w:kern w:val="2"/>
      <w:sz w:val="36"/>
      <w:lang w:val="ru-RU" w:eastAsia="ru-RU" w:bidi="ar-SA"/>
    </w:rPr>
  </w:style>
  <w:style w:type="character" w:customStyle="1" w:styleId="1115120">
    <w:name w:val="Стиль Заголовок 1 Знак Знак Знак1 Знак Знак1 Знак Знак Знак5 Знак1 Знак2"/>
    <w:basedOn w:val="a0"/>
    <w:rsid w:val="00FA278F"/>
    <w:rPr>
      <w:rFonts w:ascii="Arial" w:hAnsi="Arial" w:cs="Arial" w:hint="default"/>
      <w:b/>
      <w:bCs/>
      <w:kern w:val="2"/>
      <w:sz w:val="36"/>
      <w:lang w:val="ru-RU" w:eastAsia="ru-RU" w:bidi="ar-SA"/>
    </w:rPr>
  </w:style>
  <w:style w:type="character" w:customStyle="1" w:styleId="11212125">
    <w:name w:val="Стиль Заголовок 1 Знак Знак Знак Знак1 Знак2 Знак Знак Знак Знак1 Знак2 Знак1 Знак2"/>
    <w:basedOn w:val="a0"/>
    <w:rsid w:val="00FA278F"/>
    <w:rPr>
      <w:rFonts w:ascii="Arial" w:hAnsi="Arial" w:cs="Arial" w:hint="default"/>
      <w:b/>
      <w:bCs/>
      <w:kern w:val="2"/>
      <w:sz w:val="36"/>
      <w:lang w:val="ru-RU" w:eastAsia="ru-RU" w:bidi="ar-SA"/>
    </w:rPr>
  </w:style>
  <w:style w:type="character" w:customStyle="1" w:styleId="1112ff7">
    <w:name w:val="Стиль Заголовок 1 Знак Знак Знак Знак Знак Знак Знак Знак Знак Знак1 Знак1 Знак2 Знак"/>
    <w:basedOn w:val="142"/>
    <w:rsid w:val="00FA278F"/>
    <w:rPr>
      <w:rFonts w:ascii="Arial" w:hAnsi="Arial" w:cs="Arial" w:hint="default"/>
      <w:b/>
      <w:bCs/>
      <w:kern w:val="2"/>
      <w:sz w:val="36"/>
      <w:lang w:val="ru-RU" w:eastAsia="ru-RU" w:bidi="ar-SA"/>
    </w:rPr>
  </w:style>
  <w:style w:type="character" w:customStyle="1" w:styleId="1113126">
    <w:name w:val="Стиль Заголовок 1 Знак Знак Знак Знак1 Знак Знак1 Знак Знак3 Знак1 Знак2 Знак"/>
    <w:basedOn w:val="a0"/>
    <w:rsid w:val="00FA278F"/>
    <w:rPr>
      <w:rFonts w:ascii="Arial" w:hAnsi="Arial" w:cs="Arial" w:hint="default"/>
      <w:b/>
      <w:bCs/>
      <w:kern w:val="2"/>
      <w:sz w:val="36"/>
      <w:lang w:val="ru-RU" w:eastAsia="ru-RU" w:bidi="ar-SA"/>
    </w:rPr>
  </w:style>
  <w:style w:type="character" w:customStyle="1" w:styleId="1312120">
    <w:name w:val="Стиль Заголовок 1 Знак Знак Знак Знак Знак Знак Знак3 Знак1 Знак2 Знак1 Знак2"/>
    <w:basedOn w:val="a0"/>
    <w:rsid w:val="00FA278F"/>
    <w:rPr>
      <w:rFonts w:ascii="Arial" w:hAnsi="Arial" w:cs="Arial" w:hint="default"/>
      <w:b/>
      <w:bCs/>
      <w:kern w:val="2"/>
      <w:sz w:val="36"/>
      <w:lang w:val="ru-RU" w:eastAsia="ru-RU" w:bidi="ar-SA"/>
    </w:rPr>
  </w:style>
  <w:style w:type="character" w:customStyle="1" w:styleId="1112125">
    <w:name w:val="Стиль Заголовок 1 Знак Знак Знак Знак Знак Знак Знак Знак1 Знак1 Знак Знак2 Знак1 Знак2"/>
    <w:basedOn w:val="a0"/>
    <w:rsid w:val="00FA278F"/>
    <w:rPr>
      <w:rFonts w:ascii="Arial" w:hAnsi="Arial" w:cs="Arial" w:hint="default"/>
      <w:b/>
      <w:bCs/>
      <w:kern w:val="2"/>
      <w:sz w:val="36"/>
      <w:lang w:val="ru-RU" w:eastAsia="ru-RU" w:bidi="ar-SA"/>
    </w:rPr>
  </w:style>
  <w:style w:type="character" w:customStyle="1" w:styleId="1122122">
    <w:name w:val="Стиль Заголовок 1 Знак Знак Знак Знак1 Знак Знак2 Знак Знак2 Знак1 Знак2"/>
    <w:basedOn w:val="a0"/>
    <w:rsid w:val="00FA278F"/>
    <w:rPr>
      <w:rFonts w:ascii="Arial" w:hAnsi="Arial" w:cs="Arial" w:hint="default"/>
      <w:b/>
      <w:bCs/>
      <w:kern w:val="2"/>
      <w:sz w:val="36"/>
      <w:lang w:val="ru-RU" w:eastAsia="ru-RU" w:bidi="ar-SA"/>
    </w:rPr>
  </w:style>
  <w:style w:type="character" w:customStyle="1" w:styleId="11131220">
    <w:name w:val="Стиль Заголовок 1 Знак Знак Знак1 Знак Знак1 Знак3 Знак1 Знак2 Знак2 Знак"/>
    <w:basedOn w:val="a0"/>
    <w:rsid w:val="00FA278F"/>
    <w:rPr>
      <w:rFonts w:ascii="Arial" w:hAnsi="Arial" w:cs="Arial" w:hint="default"/>
      <w:b/>
      <w:bCs/>
      <w:kern w:val="2"/>
      <w:sz w:val="36"/>
      <w:lang w:val="ru-RU" w:eastAsia="ru-RU" w:bidi="ar-SA"/>
    </w:rPr>
  </w:style>
  <w:style w:type="character" w:customStyle="1" w:styleId="11211fe">
    <w:name w:val="Стиль Заголовок 1 Знак Знак Знак1 Знак Знак Знак Знак Знак2 Знак Знак Знак1 Знак1"/>
    <w:basedOn w:val="127"/>
    <w:rsid w:val="00FA278F"/>
    <w:rPr>
      <w:rFonts w:ascii="Arial" w:hAnsi="Arial" w:cs="Arial" w:hint="default"/>
      <w:b/>
      <w:bCs/>
      <w:kern w:val="2"/>
      <w:sz w:val="36"/>
      <w:lang w:val="ru-RU" w:eastAsia="ru-RU" w:bidi="ar-SA"/>
    </w:rPr>
  </w:style>
  <w:style w:type="character" w:customStyle="1" w:styleId="12211a">
    <w:name w:val="Стиль Заголовок 1 Знак Знак Знак Знак2 Знак Знак2 Знак Знак Знак1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22212">
    <w:name w:val="Стиль Заголовок 1 Знак Знак Знак Знак1 Знак2 Знак Знак2 Знак2 Знак2 Знак Знак Знак1"/>
    <w:basedOn w:val="a0"/>
    <w:rsid w:val="00FA278F"/>
    <w:rPr>
      <w:rFonts w:ascii="Arial" w:hAnsi="Arial" w:cs="Arial" w:hint="default"/>
      <w:b/>
      <w:bCs/>
      <w:kern w:val="2"/>
      <w:sz w:val="36"/>
      <w:lang w:val="ru-RU" w:eastAsia="ru-RU" w:bidi="ar-SA"/>
    </w:rPr>
  </w:style>
  <w:style w:type="character" w:customStyle="1" w:styleId="1121237">
    <w:name w:val="Стиль Заголовок 1 Знак Знак Знак Знак1 Знак2 Знак1 Знак2 Знак Знак3"/>
    <w:basedOn w:val="a0"/>
    <w:rsid w:val="00FA278F"/>
    <w:rPr>
      <w:rFonts w:ascii="Arial" w:hAnsi="Arial" w:cs="Arial" w:hint="default"/>
      <w:b/>
      <w:bCs/>
      <w:kern w:val="2"/>
      <w:sz w:val="36"/>
      <w:lang w:val="ru-RU" w:eastAsia="ru-RU" w:bidi="ar-SA"/>
    </w:rPr>
  </w:style>
  <w:style w:type="character" w:customStyle="1" w:styleId="111111120">
    <w:name w:val="Стиль Заголовок 1 Знак Знак Знак Знак1 Знак Знак1 Знак1 Знак1 Знак1 Знак1 Знак Знак2 Знак"/>
    <w:basedOn w:val="a0"/>
    <w:rsid w:val="00FA278F"/>
    <w:rPr>
      <w:rFonts w:ascii="Arial" w:hAnsi="Arial" w:cs="Arial" w:hint="default"/>
      <w:b/>
      <w:bCs/>
      <w:kern w:val="2"/>
      <w:sz w:val="36"/>
      <w:lang w:val="ru-RU" w:eastAsia="ru-RU" w:bidi="ar-SA"/>
    </w:rPr>
  </w:style>
  <w:style w:type="character" w:customStyle="1" w:styleId="1113223">
    <w:name w:val="Стиль Заголовок 1 Знак Знак Знак1 Знак Знак1 Знак Знак3 Знак2 Знак Знак Знак2 Знак"/>
    <w:basedOn w:val="a0"/>
    <w:rsid w:val="00FA278F"/>
    <w:rPr>
      <w:rFonts w:ascii="Arial" w:hAnsi="Arial" w:cs="Arial" w:hint="default"/>
      <w:b/>
      <w:bCs/>
      <w:kern w:val="2"/>
      <w:sz w:val="36"/>
      <w:lang w:val="ru-RU" w:eastAsia="ru-RU" w:bidi="ar-SA"/>
    </w:rPr>
  </w:style>
  <w:style w:type="character" w:customStyle="1" w:styleId="11212126">
    <w:name w:val="Стиль Заголовок 1 Знак Знак Знак Знак1 Знак2 Знак Знак1 Знак2 Знак1 Знак2 Знак Знак"/>
    <w:basedOn w:val="a0"/>
    <w:rsid w:val="00FA278F"/>
    <w:rPr>
      <w:rFonts w:ascii="Arial" w:hAnsi="Arial" w:cs="Arial" w:hint="default"/>
      <w:b/>
      <w:bCs/>
      <w:kern w:val="2"/>
      <w:sz w:val="36"/>
      <w:lang w:val="ru-RU" w:eastAsia="ru-RU" w:bidi="ar-SA"/>
    </w:rPr>
  </w:style>
  <w:style w:type="character" w:customStyle="1" w:styleId="11112ffa">
    <w:name w:val="Стиль Заголовок 1 Знак Знак Знак Знак Знак Знак1 Знак1 Знак Знак1 Знак Знак2 Знак Знак"/>
    <w:basedOn w:val="115"/>
    <w:rsid w:val="00FA278F"/>
    <w:rPr>
      <w:rFonts w:ascii="Arial" w:hAnsi="Arial" w:cs="Arial" w:hint="default"/>
      <w:b/>
      <w:bCs/>
      <w:kern w:val="2"/>
      <w:sz w:val="36"/>
      <w:lang w:val="ru-RU" w:eastAsia="ru-RU" w:bidi="ar-SA"/>
    </w:rPr>
  </w:style>
  <w:style w:type="character" w:customStyle="1" w:styleId="1141122">
    <w:name w:val="Стиль Заголовок 1 Знак Знак Знак Знак1 Знак Знак4 Знак1 Знак Знак Знак Знак1 Знак2 Знак Знак"/>
    <w:basedOn w:val="a0"/>
    <w:rsid w:val="00FA278F"/>
    <w:rPr>
      <w:rFonts w:ascii="Arial" w:hAnsi="Arial" w:cs="Arial" w:hint="default"/>
      <w:b/>
      <w:bCs/>
      <w:kern w:val="2"/>
      <w:sz w:val="36"/>
      <w:lang w:val="ru-RU" w:eastAsia="ru-RU" w:bidi="ar-SA"/>
    </w:rPr>
  </w:style>
  <w:style w:type="character" w:customStyle="1" w:styleId="111122f1">
    <w:name w:val="Стиль Заголовок 1 Знак Знак Знак1 Знак Знак1 Знак1 Знак2 Знак2 Знак Знак"/>
    <w:basedOn w:val="a0"/>
    <w:rsid w:val="00FA278F"/>
    <w:rPr>
      <w:rFonts w:ascii="Arial" w:hAnsi="Arial" w:cs="Arial" w:hint="default"/>
      <w:b/>
      <w:bCs/>
      <w:kern w:val="2"/>
      <w:sz w:val="36"/>
      <w:lang w:val="ru-RU" w:eastAsia="ru-RU" w:bidi="ar-SA"/>
    </w:rPr>
  </w:style>
  <w:style w:type="character" w:customStyle="1" w:styleId="11221f3">
    <w:name w:val="Стиль Заголовок 1 Знак Знак Знак Знак1 Знак2 Знак Знак2 Знак1 Знак Знак"/>
    <w:basedOn w:val="a0"/>
    <w:rsid w:val="00FA278F"/>
    <w:rPr>
      <w:rFonts w:ascii="Arial" w:hAnsi="Arial" w:cs="Arial" w:hint="default"/>
      <w:b/>
      <w:bCs/>
      <w:kern w:val="2"/>
      <w:sz w:val="36"/>
      <w:lang w:val="ru-RU" w:eastAsia="ru-RU" w:bidi="ar-SA"/>
    </w:rPr>
  </w:style>
  <w:style w:type="character" w:customStyle="1" w:styleId="113125">
    <w:name w:val="Стиль Заголовок 1 Знак Знак Знак Знак Знак Знак1 Знак Знак3 Знак Знак Знак1 Знак Знак2 Знак"/>
    <w:basedOn w:val="a0"/>
    <w:rsid w:val="00FA278F"/>
    <w:rPr>
      <w:rFonts w:ascii="Arial" w:hAnsi="Arial" w:cs="Arial" w:hint="default"/>
      <w:b/>
      <w:bCs/>
      <w:kern w:val="2"/>
      <w:sz w:val="36"/>
      <w:lang w:val="ru-RU" w:eastAsia="ru-RU" w:bidi="ar-SA"/>
    </w:rPr>
  </w:style>
  <w:style w:type="character" w:customStyle="1" w:styleId="1126122">
    <w:name w:val="Стиль Заголовок 1 Знак Знак Знак Знак1 Знак2 Знак6 Знак Знак1 Знак Знак2 Знак"/>
    <w:basedOn w:val="a0"/>
    <w:rsid w:val="00FA278F"/>
    <w:rPr>
      <w:rFonts w:ascii="Arial" w:hAnsi="Arial" w:cs="Arial" w:hint="default"/>
      <w:b/>
      <w:bCs/>
      <w:kern w:val="2"/>
      <w:sz w:val="36"/>
      <w:lang w:val="ru-RU" w:eastAsia="ru-RU" w:bidi="ar-SA"/>
    </w:rPr>
  </w:style>
  <w:style w:type="character" w:customStyle="1" w:styleId="122f2">
    <w:name w:val="Стиль Заголовок 1 Знак Знак Знак Знак Знак Знак Знак Знак Знак Знак2 Знак Знак2 Знак"/>
    <w:basedOn w:val="1219"/>
    <w:rsid w:val="00FA278F"/>
    <w:rPr>
      <w:rFonts w:ascii="Arial" w:hAnsi="Arial" w:cs="Arial" w:hint="default"/>
      <w:b/>
      <w:bCs/>
      <w:kern w:val="2"/>
      <w:sz w:val="36"/>
      <w:lang w:val="ru-RU" w:eastAsia="ru-RU" w:bidi="ar-SA"/>
    </w:rPr>
  </w:style>
  <w:style w:type="character" w:customStyle="1" w:styleId="113126">
    <w:name w:val="Стиль Заголовок 1 Знак Знак Знак Знак Знак Знак Знак Знак1 Знак3 Знак1 Знак Знак Знак Знак2 Знак"/>
    <w:basedOn w:val="a0"/>
    <w:rsid w:val="00FA278F"/>
    <w:rPr>
      <w:rFonts w:ascii="Arial" w:hAnsi="Arial" w:cs="Arial" w:hint="default"/>
      <w:b/>
      <w:bCs/>
      <w:kern w:val="2"/>
      <w:sz w:val="36"/>
      <w:lang w:val="ru-RU" w:eastAsia="ru-RU" w:bidi="ar-SA"/>
    </w:rPr>
  </w:style>
  <w:style w:type="character" w:customStyle="1" w:styleId="12521">
    <w:name w:val="Стиль Заголовок 1 Знак Знак Знак2 Знак5 Знак Знак2 Знак"/>
    <w:basedOn w:val="a0"/>
    <w:rsid w:val="00FA278F"/>
    <w:rPr>
      <w:rFonts w:ascii="Arial" w:hAnsi="Arial" w:cs="Arial" w:hint="default"/>
      <w:b/>
      <w:bCs/>
      <w:kern w:val="2"/>
      <w:sz w:val="36"/>
      <w:lang w:val="ru-RU" w:eastAsia="ru-RU" w:bidi="ar-SA"/>
    </w:rPr>
  </w:style>
  <w:style w:type="character" w:customStyle="1" w:styleId="112122f1">
    <w:name w:val="Стиль Заголовок 1 Знак Знак Знак Знак1 Знак2 Знак Знак1 Знак2 Знак Знак Знак2 Знак"/>
    <w:basedOn w:val="a0"/>
    <w:rsid w:val="00FA278F"/>
    <w:rPr>
      <w:rFonts w:ascii="Arial" w:hAnsi="Arial" w:cs="Arial" w:hint="default"/>
      <w:b/>
      <w:bCs/>
      <w:kern w:val="2"/>
      <w:sz w:val="36"/>
      <w:lang w:val="ru-RU" w:eastAsia="ru-RU" w:bidi="ar-SA"/>
    </w:rPr>
  </w:style>
  <w:style w:type="character" w:customStyle="1" w:styleId="111122f2">
    <w:name w:val="Стиль Заголовок 1 Знак Знак Знак Знак Знак Знак1 Знак1 Знак Знак1 Знак2 Знак Знак2 Знак"/>
    <w:basedOn w:val="115"/>
    <w:rsid w:val="00FA278F"/>
    <w:rPr>
      <w:rFonts w:ascii="Arial" w:hAnsi="Arial" w:cs="Arial" w:hint="default"/>
      <w:b/>
      <w:bCs/>
      <w:kern w:val="2"/>
      <w:sz w:val="36"/>
      <w:lang w:val="ru-RU" w:eastAsia="ru-RU" w:bidi="ar-SA"/>
    </w:rPr>
  </w:style>
  <w:style w:type="character" w:customStyle="1" w:styleId="1112126">
    <w:name w:val="Стиль Заголовок 1 Знак Знак Знак1 Знак Знак1 Знак2 Знак Знак Знак1 Знак Знак2 Знак"/>
    <w:basedOn w:val="a0"/>
    <w:rsid w:val="00FA278F"/>
    <w:rPr>
      <w:rFonts w:ascii="Arial" w:hAnsi="Arial" w:cs="Arial" w:hint="default"/>
      <w:b/>
      <w:bCs/>
      <w:kern w:val="2"/>
      <w:sz w:val="36"/>
      <w:lang w:val="ru-RU" w:eastAsia="ru-RU" w:bidi="ar-SA"/>
    </w:rPr>
  </w:style>
  <w:style w:type="character" w:customStyle="1" w:styleId="114126">
    <w:name w:val="Стиль Заголовок 1 Знак Знак Знак Знак1 Знак Знак4 Знак1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22fc">
    <w:name w:val="Стиль Заголовок 1 Знак Знак Знак Знак Знак Знак Знак1 Знак Знак2 Знак Знак2 Знак"/>
    <w:basedOn w:val="a0"/>
    <w:rsid w:val="00FA278F"/>
    <w:rPr>
      <w:rFonts w:ascii="Arial" w:hAnsi="Arial" w:cs="Arial" w:hint="default"/>
      <w:b/>
      <w:bCs/>
      <w:kern w:val="2"/>
      <w:sz w:val="36"/>
      <w:lang w:val="ru-RU" w:eastAsia="ru-RU" w:bidi="ar-SA"/>
    </w:rPr>
  </w:style>
  <w:style w:type="character" w:customStyle="1" w:styleId="1212f2">
    <w:name w:val="Стиль Заголовок 1 Знак Знак Знак Знак Знак Знак Знак Знак2 Знак Знак1 Знак Знак2 Знак"/>
    <w:basedOn w:val="a0"/>
    <w:rsid w:val="00FA278F"/>
    <w:rPr>
      <w:rFonts w:ascii="Arial" w:hAnsi="Arial" w:cs="Arial" w:hint="default"/>
      <w:b/>
      <w:bCs/>
      <w:kern w:val="2"/>
      <w:sz w:val="36"/>
      <w:lang w:val="ru-RU" w:eastAsia="ru-RU" w:bidi="ar-SA"/>
    </w:rPr>
  </w:style>
  <w:style w:type="character" w:customStyle="1" w:styleId="11211124">
    <w:name w:val="Стиль Заголовок 1 Знак Знак Знак Знак1 Знак2 Знак1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1112fc">
    <w:name w:val="Стиль Заголовок 1 Знак Знак Знак1 Знак Знак1 Знак1 Знак1 Знак Знак2 Знак"/>
    <w:basedOn w:val="a0"/>
    <w:rsid w:val="00FA278F"/>
    <w:rPr>
      <w:rFonts w:ascii="Arial" w:hAnsi="Arial" w:cs="Arial" w:hint="default"/>
      <w:b/>
      <w:bCs/>
      <w:kern w:val="2"/>
      <w:sz w:val="36"/>
      <w:lang w:val="ru-RU" w:eastAsia="ru-RU" w:bidi="ar-SA"/>
    </w:rPr>
  </w:style>
  <w:style w:type="character" w:customStyle="1" w:styleId="11520">
    <w:name w:val="Стиль Заголовок 1 Знак Знак Знак Знак Знак Знак Знак Знак1 Знак Знак Знак5 Знак Знак2 Знак"/>
    <w:basedOn w:val="a0"/>
    <w:rsid w:val="00FA278F"/>
    <w:rPr>
      <w:rFonts w:ascii="Arial" w:hAnsi="Arial" w:cs="Arial" w:hint="default"/>
      <w:b/>
      <w:bCs/>
      <w:kern w:val="2"/>
      <w:sz w:val="36"/>
      <w:lang w:val="ru-RU" w:eastAsia="ru-RU" w:bidi="ar-SA"/>
    </w:rPr>
  </w:style>
  <w:style w:type="character" w:customStyle="1" w:styleId="11112ffb">
    <w:name w:val="Стиль Заголовок 1 Знак Знак Знак Знак Знак Знак Знак1 Знак1 Знак Знак Знак1 Знак Знак2 Знак"/>
    <w:basedOn w:val="a0"/>
    <w:rsid w:val="00FA278F"/>
    <w:rPr>
      <w:rFonts w:ascii="Arial" w:hAnsi="Arial" w:cs="Arial" w:hint="default"/>
      <w:b/>
      <w:bCs/>
      <w:kern w:val="2"/>
      <w:sz w:val="36"/>
      <w:lang w:val="ru-RU" w:eastAsia="ru-RU" w:bidi="ar-SA"/>
    </w:rPr>
  </w:style>
  <w:style w:type="character" w:customStyle="1" w:styleId="186">
    <w:name w:val="Стиль Заголовок 1 Знак Знак Знак Знак Знак Знак Знак Знак8 Знак Знак"/>
    <w:basedOn w:val="a0"/>
    <w:rsid w:val="00FA278F"/>
    <w:rPr>
      <w:rFonts w:ascii="Arial" w:hAnsi="Arial" w:cs="Arial" w:hint="default"/>
      <w:b/>
      <w:bCs/>
      <w:kern w:val="2"/>
      <w:sz w:val="36"/>
      <w:lang w:val="ru-RU" w:eastAsia="ru-RU" w:bidi="ar-SA"/>
    </w:rPr>
  </w:style>
  <w:style w:type="character" w:customStyle="1" w:styleId="11149">
    <w:name w:val="Стиль Заголовок 1 Знак Знак Знак1 Знак Знак1 Знак4 Знак Знак Знак"/>
    <w:basedOn w:val="a0"/>
    <w:rsid w:val="00FA278F"/>
    <w:rPr>
      <w:rFonts w:ascii="Arial" w:hAnsi="Arial" w:cs="Arial" w:hint="default"/>
      <w:b/>
      <w:bCs/>
      <w:kern w:val="2"/>
      <w:sz w:val="36"/>
      <w:lang w:val="ru-RU" w:eastAsia="ru-RU" w:bidi="ar-SA"/>
    </w:rPr>
  </w:style>
  <w:style w:type="character" w:customStyle="1" w:styleId="113f1">
    <w:name w:val="Стиль Заголовок 1 Знак Знак Знак1 Знак Знак Знак3 Знак Знак Знак"/>
    <w:basedOn w:val="a0"/>
    <w:rsid w:val="00FA278F"/>
    <w:rPr>
      <w:rFonts w:ascii="Arial" w:hAnsi="Arial" w:cs="Arial" w:hint="default"/>
      <w:b/>
      <w:bCs/>
      <w:kern w:val="2"/>
      <w:sz w:val="36"/>
      <w:lang w:val="ru-RU" w:eastAsia="ru-RU" w:bidi="ar-SA"/>
    </w:rPr>
  </w:style>
  <w:style w:type="character" w:customStyle="1" w:styleId="159">
    <w:name w:val="Стиль Заголовок 1 Знак Знак Знак Знак5 Знак Знак Знак"/>
    <w:basedOn w:val="a0"/>
    <w:rsid w:val="00FA278F"/>
    <w:rPr>
      <w:rFonts w:ascii="Arial" w:hAnsi="Arial" w:cs="Arial" w:hint="default"/>
      <w:b/>
      <w:bCs/>
      <w:kern w:val="2"/>
      <w:sz w:val="36"/>
      <w:lang w:val="ru-RU" w:eastAsia="ru-RU" w:bidi="ar-SA"/>
    </w:rPr>
  </w:style>
  <w:style w:type="character" w:customStyle="1" w:styleId="1122fd">
    <w:name w:val="Стиль Заголовок 1 Знак Знак Знак Знак1 Знак2 Знак Знак Знак2 Знак Знак Знак Знак Знак Знак"/>
    <w:basedOn w:val="a0"/>
    <w:rsid w:val="00FA278F"/>
    <w:rPr>
      <w:rFonts w:ascii="Arial" w:hAnsi="Arial" w:cs="Arial" w:hint="default"/>
      <w:b/>
      <w:bCs/>
      <w:kern w:val="2"/>
      <w:sz w:val="36"/>
      <w:lang w:val="ru-RU" w:eastAsia="ru-RU" w:bidi="ar-SA"/>
    </w:rPr>
  </w:style>
  <w:style w:type="character" w:customStyle="1" w:styleId="111ffff7">
    <w:name w:val="Стиль Заголовок 1 Знак Знак Знак Знак Знак Знак Знак1 Знак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ffff8">
    <w:name w:val="Стиль Заголовок 1 Знак Знак Знак Знак1 Знак Знак1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ffff9">
    <w:name w:val="Стиль Заголовок 1 Знак Знак Знак Знак Знак Знак Знак Знак1 Знак Знак Знак1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1113e">
    <w:name w:val="Стиль Заголовок 1 Знак Знак Знак Знак1 Знак Знак1 Знак1 Знак Знак1 Знак3 Знак"/>
    <w:basedOn w:val="a0"/>
    <w:rsid w:val="00FA278F"/>
    <w:rPr>
      <w:rFonts w:ascii="Arial" w:hAnsi="Arial" w:cs="Arial" w:hint="default"/>
      <w:b/>
      <w:bCs/>
      <w:kern w:val="2"/>
      <w:sz w:val="36"/>
      <w:lang w:val="ru-RU" w:eastAsia="ru-RU" w:bidi="ar-SA"/>
    </w:rPr>
  </w:style>
  <w:style w:type="character" w:customStyle="1" w:styleId="112190">
    <w:name w:val="Стиль Заголовок 1 Знак Знак Знак Знак1 Знак2 Знак Знак1 Знак9"/>
    <w:basedOn w:val="a0"/>
    <w:rsid w:val="00FA278F"/>
    <w:rPr>
      <w:rFonts w:ascii="Arial" w:hAnsi="Arial" w:cs="Arial" w:hint="default"/>
      <w:b/>
      <w:bCs/>
      <w:kern w:val="2"/>
      <w:sz w:val="36"/>
      <w:lang w:val="ru-RU" w:eastAsia="ru-RU" w:bidi="ar-SA"/>
    </w:rPr>
  </w:style>
  <w:style w:type="character" w:customStyle="1" w:styleId="11112ffc">
    <w:name w:val="Стиль Заголовок 1 Знак Знак Знак Знак Знак Знак1 Знак Знак1 Знак1 Знак2 Знак Знак"/>
    <w:basedOn w:val="a0"/>
    <w:rsid w:val="00FA278F"/>
    <w:rPr>
      <w:rFonts w:ascii="Arial" w:hAnsi="Arial" w:cs="Arial" w:hint="default"/>
      <w:b/>
      <w:bCs/>
      <w:kern w:val="2"/>
      <w:sz w:val="36"/>
      <w:lang w:val="ru-RU" w:eastAsia="ru-RU" w:bidi="ar-SA"/>
    </w:rPr>
  </w:style>
  <w:style w:type="character" w:customStyle="1" w:styleId="12334">
    <w:name w:val="Стиль Заголовок 1 Знак Знак Знак2 Знак3 Знак3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540">
    <w:name w:val="Стиль Заголовок 1 Знак Знак Знак Знак1 Знак2 Знак Знак5 Знак4 Знак"/>
    <w:basedOn w:val="a0"/>
    <w:rsid w:val="00FA278F"/>
    <w:rPr>
      <w:rFonts w:ascii="Arial" w:hAnsi="Arial" w:cs="Arial" w:hint="default"/>
      <w:b/>
      <w:bCs/>
      <w:kern w:val="2"/>
      <w:sz w:val="36"/>
      <w:lang w:val="ru-RU" w:eastAsia="ru-RU" w:bidi="ar-SA"/>
    </w:rPr>
  </w:style>
  <w:style w:type="character" w:customStyle="1" w:styleId="1442">
    <w:name w:val="Стиль Заголовок 1 Знак Знак Знак Знак Знак Знак Знак4 Знак Знак4 Знак"/>
    <w:basedOn w:val="1c"/>
    <w:rsid w:val="00FA278F"/>
    <w:rPr>
      <w:bCs/>
      <w:color w:val="auto"/>
      <w:kern w:val="2"/>
    </w:rPr>
  </w:style>
  <w:style w:type="character" w:customStyle="1" w:styleId="1124d">
    <w:name w:val="Стиль Заголовок 1 Знак Знак Знак1 Знак Знак Знак Знак2 Знак Знак4"/>
    <w:basedOn w:val="a0"/>
    <w:rsid w:val="00FA278F"/>
    <w:rPr>
      <w:rFonts w:ascii="Arial" w:hAnsi="Arial" w:cs="Arial" w:hint="default"/>
      <w:b/>
      <w:bCs/>
      <w:kern w:val="2"/>
      <w:sz w:val="36"/>
      <w:lang w:val="ru-RU" w:eastAsia="ru-RU" w:bidi="ar-SA"/>
    </w:rPr>
  </w:style>
  <w:style w:type="character" w:customStyle="1" w:styleId="12243">
    <w:name w:val="Стиль Заголовок 1 Знак Знак Знак Знак2 Знак2 Знак Знак4"/>
    <w:basedOn w:val="a0"/>
    <w:rsid w:val="00FA278F"/>
    <w:rPr>
      <w:rFonts w:ascii="Arial" w:hAnsi="Arial" w:cs="Arial" w:hint="default"/>
      <w:b/>
      <w:bCs/>
      <w:kern w:val="2"/>
      <w:sz w:val="36"/>
      <w:lang w:val="ru-RU" w:eastAsia="ru-RU" w:bidi="ar-SA"/>
    </w:rPr>
  </w:style>
  <w:style w:type="character" w:customStyle="1" w:styleId="1131f9">
    <w:name w:val="Стиль Заголовок 1 Знак Знак Знак Знак Знак Знак Знак Знак1 Знак3 Знак1 Знак"/>
    <w:basedOn w:val="a0"/>
    <w:rsid w:val="00FA278F"/>
    <w:rPr>
      <w:rFonts w:ascii="Arial" w:hAnsi="Arial" w:cs="Arial" w:hint="default"/>
      <w:b/>
      <w:bCs/>
      <w:kern w:val="2"/>
      <w:sz w:val="36"/>
      <w:lang w:val="ru-RU" w:eastAsia="ru-RU" w:bidi="ar-SA"/>
    </w:rPr>
  </w:style>
  <w:style w:type="character" w:customStyle="1" w:styleId="1126116">
    <w:name w:val="Стиль Заголовок 1 Знак Знак Знак Знак1 Знак2 Знак Знак6 Знак1 Знак1 Знак Знак Знак"/>
    <w:basedOn w:val="a0"/>
    <w:rsid w:val="00FA278F"/>
    <w:rPr>
      <w:rFonts w:ascii="Arial" w:hAnsi="Arial" w:cs="Arial" w:hint="default"/>
      <w:b/>
      <w:bCs/>
      <w:kern w:val="2"/>
      <w:sz w:val="36"/>
      <w:lang w:val="ru-RU" w:eastAsia="ru-RU" w:bidi="ar-SA"/>
    </w:rPr>
  </w:style>
  <w:style w:type="character" w:customStyle="1" w:styleId="1328">
    <w:name w:val="Заголовок 1 Знак3 Знак2 Знак"/>
    <w:aliases w:val="Заголовок 1 Знак3 Знак1 Знак Знак Знак,Заголовок 1 Знак4 Знак1 Знак Знак Знак Знак Знак,Заголовок 1 Знак3 Знак Знак1 Знак1 Знак Знак Знак Знак"/>
    <w:basedOn w:val="a0"/>
    <w:rsid w:val="00FA278F"/>
    <w:rPr>
      <w:rFonts w:ascii="Arial" w:hAnsi="Arial" w:cs="Arial" w:hint="default"/>
      <w:b/>
      <w:bCs w:val="0"/>
      <w:kern w:val="28"/>
      <w:sz w:val="36"/>
      <w:lang w:val="ru-RU" w:eastAsia="ru-RU" w:bidi="ar-SA"/>
    </w:rPr>
  </w:style>
  <w:style w:type="character" w:customStyle="1" w:styleId="112ff6">
    <w:name w:val="Стиль Заголовок 1 Знак Знак Знак1 Знак Знак Знак Знак Знак Знак Знак2"/>
    <w:basedOn w:val="127"/>
    <w:rsid w:val="00FA278F"/>
    <w:rPr>
      <w:rFonts w:ascii="Arial" w:hAnsi="Arial" w:cs="Arial" w:hint="default"/>
      <w:b/>
      <w:bCs/>
      <w:kern w:val="2"/>
      <w:sz w:val="36"/>
      <w:lang w:val="ru-RU" w:eastAsia="ru-RU" w:bidi="ar-SA"/>
    </w:rPr>
  </w:style>
  <w:style w:type="character" w:customStyle="1" w:styleId="111ffffa">
    <w:name w:val="Стиль Заголовок 1 Знак Знак Знак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22f3">
    <w:name w:val="Стиль Заголовок 1 Знак Знак Знак Знак2 Знак Знак Знак Знак2"/>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ff3">
    <w:name w:val="Стиль Заголовок 1 Знак Знак Знак Знак Знак Знак1 Знак1 Знак Знак2 Знак1 Знак Знак Знак"/>
    <w:basedOn w:val="115"/>
    <w:rsid w:val="00FA278F"/>
    <w:rPr>
      <w:rFonts w:ascii="Arial" w:hAnsi="Arial" w:cs="Arial" w:hint="default"/>
      <w:b/>
      <w:bCs/>
      <w:kern w:val="2"/>
      <w:sz w:val="36"/>
      <w:lang w:val="ru-RU" w:eastAsia="ru-RU" w:bidi="ar-SA"/>
    </w:rPr>
  </w:style>
  <w:style w:type="character" w:customStyle="1" w:styleId="11111317">
    <w:name w:val="Стиль Заголовок 1 Знак Знак Знак1 Знак Знак1 Знак Знак Знак1 Знак1 Знак Знак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21ffd">
    <w:name w:val="Стиль Заголовок 1 Знак Знак Знак2 Знак Знак Знак Знак1"/>
    <w:basedOn w:val="160"/>
    <w:rsid w:val="00FA278F"/>
    <w:rPr>
      <w:rFonts w:ascii="Arial" w:hAnsi="Arial" w:cs="Arial" w:hint="default"/>
      <w:b/>
      <w:bCs/>
      <w:kern w:val="2"/>
      <w:sz w:val="36"/>
      <w:lang w:val="ru-RU" w:eastAsia="ru-RU" w:bidi="ar-SA"/>
    </w:rPr>
  </w:style>
  <w:style w:type="character" w:customStyle="1" w:styleId="111ffffb">
    <w:name w:val="Стиль Заголовок 1 Знак Знак Знак Знак Знак Знак1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1fffe">
    <w:name w:val="Стиль Заголовок 1 Знак Знак Знак Знак Знак Знак Знак1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112313">
    <w:name w:val="Стиль Заголовок 1 Знак Знак Знак Знак1 Знак Знак1 Знак Знак1 Знак2 Знак Знак Знак3 Знак1 Знак Знак Знак Знак Знак"/>
    <w:basedOn w:val="a0"/>
    <w:rsid w:val="00FA278F"/>
    <w:rPr>
      <w:rFonts w:ascii="Arial" w:hAnsi="Arial" w:cs="Arial" w:hint="default"/>
      <w:b/>
      <w:bCs/>
      <w:kern w:val="2"/>
      <w:sz w:val="36"/>
      <w:lang w:val="ru-RU" w:eastAsia="ru-RU" w:bidi="ar-SA"/>
    </w:rPr>
  </w:style>
  <w:style w:type="character" w:customStyle="1" w:styleId="12416">
    <w:name w:val="Стиль Заголовок 1 Знак Знак Знак2 Знак4 Знак Знак1"/>
    <w:basedOn w:val="a0"/>
    <w:rsid w:val="00FA278F"/>
    <w:rPr>
      <w:rFonts w:ascii="Arial" w:hAnsi="Arial" w:cs="Arial" w:hint="default"/>
      <w:b/>
      <w:bCs/>
      <w:kern w:val="2"/>
      <w:sz w:val="36"/>
      <w:lang w:val="ru-RU" w:eastAsia="ru-RU" w:bidi="ar-SA"/>
    </w:rPr>
  </w:style>
  <w:style w:type="character" w:customStyle="1" w:styleId="1131fa">
    <w:name w:val="Стиль Заголовок 1 Знак Знак Знак Знак Знак Знак Знак Знак1 Знак Знак3 Знак1 Знак Знак"/>
    <w:basedOn w:val="a0"/>
    <w:rsid w:val="00FA278F"/>
    <w:rPr>
      <w:rFonts w:ascii="Arial" w:hAnsi="Arial" w:cs="Arial" w:hint="default"/>
      <w:b/>
      <w:bCs/>
      <w:kern w:val="2"/>
      <w:sz w:val="36"/>
      <w:lang w:val="ru-RU" w:eastAsia="ru-RU" w:bidi="ar-SA"/>
    </w:rPr>
  </w:style>
  <w:style w:type="character" w:customStyle="1" w:styleId="1211ff">
    <w:name w:val="Стиль Заголовок 1 Знак Знак Знак2 Знак Знак Знак1 Знак1 Знак Знак"/>
    <w:basedOn w:val="a0"/>
    <w:rsid w:val="00FA278F"/>
    <w:rPr>
      <w:rFonts w:ascii="Arial" w:hAnsi="Arial" w:cs="Arial" w:hint="default"/>
      <w:b/>
      <w:bCs/>
      <w:kern w:val="2"/>
      <w:sz w:val="36"/>
      <w:lang w:val="ru-RU" w:eastAsia="ru-RU" w:bidi="ar-SA"/>
    </w:rPr>
  </w:style>
  <w:style w:type="character" w:customStyle="1" w:styleId="13610">
    <w:name w:val="Стиль Заголовок 1 Знак Знак Знак Знак Знак Знак Знак3 Знак Знак6 Знак1 Знак Знак"/>
    <w:basedOn w:val="a0"/>
    <w:rsid w:val="00FA278F"/>
    <w:rPr>
      <w:rFonts w:ascii="Arial" w:hAnsi="Arial" w:cs="Arial" w:hint="default"/>
      <w:b/>
      <w:bCs/>
      <w:kern w:val="2"/>
      <w:sz w:val="36"/>
      <w:lang w:val="ru-RU" w:eastAsia="ru-RU" w:bidi="ar-SA"/>
    </w:rPr>
  </w:style>
  <w:style w:type="character" w:customStyle="1" w:styleId="111519">
    <w:name w:val="Стиль Заголовок 1 Знак Знак Знак1 Знак Знак1 Знак Знак Знак5 Знак1 Знак Знак"/>
    <w:basedOn w:val="a0"/>
    <w:rsid w:val="00FA278F"/>
    <w:rPr>
      <w:rFonts w:ascii="Arial" w:hAnsi="Arial" w:cs="Arial" w:hint="default"/>
      <w:b/>
      <w:bCs/>
      <w:kern w:val="2"/>
      <w:sz w:val="36"/>
      <w:lang w:val="ru-RU" w:eastAsia="ru-RU" w:bidi="ar-SA"/>
    </w:rPr>
  </w:style>
  <w:style w:type="character" w:customStyle="1" w:styleId="13222">
    <w:name w:val="Стиль Заголовок 1 Знак Знак Знак Знак Знак Знак Знак3 Знак Знак Знак2 Знак Знак Знак2"/>
    <w:basedOn w:val="a0"/>
    <w:rsid w:val="00FA278F"/>
    <w:rPr>
      <w:rFonts w:ascii="Arial" w:hAnsi="Arial" w:cs="Arial" w:hint="default"/>
      <w:b/>
      <w:bCs/>
      <w:kern w:val="2"/>
      <w:sz w:val="36"/>
      <w:lang w:val="ru-RU" w:eastAsia="ru-RU" w:bidi="ar-SA"/>
    </w:rPr>
  </w:style>
  <w:style w:type="character" w:customStyle="1" w:styleId="11122f1">
    <w:name w:val="Стиль Заголовок 1 Знак Знак Знак1 Знак Знак1 Знак Знак Знак Знак2 Знак Знак Знак2"/>
    <w:basedOn w:val="a0"/>
    <w:rsid w:val="00FA278F"/>
    <w:rPr>
      <w:rFonts w:ascii="Arial" w:hAnsi="Arial" w:cs="Arial" w:hint="default"/>
      <w:b/>
      <w:bCs/>
      <w:kern w:val="2"/>
      <w:sz w:val="36"/>
      <w:lang w:val="ru-RU" w:eastAsia="ru-RU" w:bidi="ar-SA"/>
    </w:rPr>
  </w:style>
  <w:style w:type="character" w:customStyle="1" w:styleId="112121f4">
    <w:name w:val="Стиль Заголовок 1 Знак Знак Знак Знак1 Знак2 Знак Знак Знак Знак1 Знак2 Знак1 Знак Знак"/>
    <w:basedOn w:val="a0"/>
    <w:rsid w:val="00FA278F"/>
    <w:rPr>
      <w:rFonts w:ascii="Arial" w:hAnsi="Arial" w:cs="Arial" w:hint="default"/>
      <w:b/>
      <w:bCs/>
      <w:kern w:val="2"/>
      <w:sz w:val="36"/>
      <w:lang w:val="ru-RU" w:eastAsia="ru-RU" w:bidi="ar-SA"/>
    </w:rPr>
  </w:style>
  <w:style w:type="character" w:customStyle="1" w:styleId="131214">
    <w:name w:val="Стиль Заголовок 1 Знак Знак Знак Знак Знак Знак Знак3 Знак1 Знак2 Знак1 Знак Знак"/>
    <w:basedOn w:val="a0"/>
    <w:rsid w:val="00FA278F"/>
    <w:rPr>
      <w:rFonts w:ascii="Arial" w:hAnsi="Arial" w:cs="Arial" w:hint="default"/>
      <w:b/>
      <w:bCs/>
      <w:kern w:val="2"/>
      <w:sz w:val="36"/>
      <w:lang w:val="ru-RU" w:eastAsia="ru-RU" w:bidi="ar-SA"/>
    </w:rPr>
  </w:style>
  <w:style w:type="character" w:customStyle="1" w:styleId="11121ff4">
    <w:name w:val="Стиль Заголовок 1 Знак Знак Знак Знак Знак Знак Знак Знак1 Знак1 Знак Знак2 Знак1 Знак Знак"/>
    <w:basedOn w:val="a0"/>
    <w:rsid w:val="00FA278F"/>
    <w:rPr>
      <w:rFonts w:ascii="Arial" w:hAnsi="Arial" w:cs="Arial" w:hint="default"/>
      <w:b/>
      <w:bCs/>
      <w:kern w:val="2"/>
      <w:sz w:val="36"/>
      <w:lang w:val="ru-RU" w:eastAsia="ru-RU" w:bidi="ar-SA"/>
    </w:rPr>
  </w:style>
  <w:style w:type="character" w:customStyle="1" w:styleId="11221f4">
    <w:name w:val="Стиль Заголовок 1 Знак Знак Знак Знак1 Знак Знак2 Знак Знак2 Знак1 Знак Знак"/>
    <w:basedOn w:val="a0"/>
    <w:rsid w:val="00FA278F"/>
    <w:rPr>
      <w:rFonts w:ascii="Arial" w:hAnsi="Arial" w:cs="Arial" w:hint="default"/>
      <w:b/>
      <w:bCs/>
      <w:kern w:val="2"/>
      <w:sz w:val="36"/>
      <w:lang w:val="ru-RU" w:eastAsia="ru-RU" w:bidi="ar-SA"/>
    </w:rPr>
  </w:style>
  <w:style w:type="character" w:customStyle="1" w:styleId="1111111f9">
    <w:name w:val="Стиль Заголовок 1 Знак Знак Знак Знак1 Знак Знак1 Знак1 Знак Знак1 Знак1 Знак1"/>
    <w:basedOn w:val="a0"/>
    <w:rsid w:val="00FA278F"/>
    <w:rPr>
      <w:rFonts w:ascii="Arial" w:hAnsi="Arial" w:cs="Arial" w:hint="default"/>
      <w:b/>
      <w:bCs/>
      <w:kern w:val="2"/>
      <w:sz w:val="36"/>
      <w:lang w:val="ru-RU" w:eastAsia="ru-RU" w:bidi="ar-SA"/>
    </w:rPr>
  </w:style>
  <w:style w:type="character" w:customStyle="1" w:styleId="1121ff3">
    <w:name w:val="Стиль Заголовок 1 Знак Знак Знак1 Знак Знак Знак Знак2 Знак Знак Знак Знак1"/>
    <w:basedOn w:val="127"/>
    <w:rsid w:val="00FA278F"/>
    <w:rPr>
      <w:rFonts w:ascii="Arial" w:hAnsi="Arial" w:cs="Arial" w:hint="default"/>
      <w:b/>
      <w:bCs/>
      <w:kern w:val="2"/>
      <w:sz w:val="36"/>
      <w:lang w:val="ru-RU" w:eastAsia="ru-RU" w:bidi="ar-SA"/>
    </w:rPr>
  </w:style>
  <w:style w:type="character" w:customStyle="1" w:styleId="11211710">
    <w:name w:val="Стиль Заголовок 1 Знак Знак Знак Знак1 Знак2 Знак Знак Знак1 Знак1 Знак7 Знак1 Знак Знак Знак Знак Знак"/>
    <w:basedOn w:val="a0"/>
    <w:rsid w:val="00FA278F"/>
    <w:rPr>
      <w:rFonts w:ascii="Arial" w:hAnsi="Arial" w:cs="Arial" w:hint="default"/>
      <w:b/>
      <w:bCs/>
      <w:kern w:val="2"/>
      <w:sz w:val="36"/>
      <w:lang w:val="ru-RU" w:eastAsia="ru-RU" w:bidi="ar-SA"/>
    </w:rPr>
  </w:style>
  <w:style w:type="character" w:customStyle="1" w:styleId="1221f">
    <w:name w:val="Стиль Заголовок 1 Знак Знак Знак Знак2 Знак2 Знак Знак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31710">
    <w:name w:val="Стиль Заголовок 1 Знак Знак Знак Знак Знак Знак Знак3 Знак Знак Знак1 Знак7 Знак1 Знак Знак Знак Знак Знак"/>
    <w:basedOn w:val="a0"/>
    <w:rsid w:val="00FA278F"/>
    <w:rPr>
      <w:rFonts w:ascii="Arial" w:hAnsi="Arial" w:cs="Arial" w:hint="default"/>
      <w:b/>
      <w:bCs/>
      <w:kern w:val="2"/>
      <w:sz w:val="36"/>
      <w:lang w:val="ru-RU" w:eastAsia="ru-RU" w:bidi="ar-SA"/>
    </w:rPr>
  </w:style>
  <w:style w:type="character" w:customStyle="1" w:styleId="1111710">
    <w:name w:val="Стиль Заголовок 1 Знак Знак Знак1 Знак Знак1 Знак Знак Знак Знак1 Знак7 Знак1 Знак Знак Знак Знак Знак"/>
    <w:basedOn w:val="a0"/>
    <w:rsid w:val="00FA278F"/>
    <w:rPr>
      <w:rFonts w:ascii="Arial" w:hAnsi="Arial" w:cs="Arial" w:hint="default"/>
      <w:b/>
      <w:bCs/>
      <w:kern w:val="2"/>
      <w:sz w:val="36"/>
      <w:lang w:val="ru-RU" w:eastAsia="ru-RU" w:bidi="ar-SA"/>
    </w:rPr>
  </w:style>
  <w:style w:type="character" w:customStyle="1" w:styleId="111531">
    <w:name w:val="Стиль Заголовок 1 Знак Знак Знак1 Знак Знак1 Знак5 Знак Знак3"/>
    <w:basedOn w:val="a0"/>
    <w:rsid w:val="00FA278F"/>
    <w:rPr>
      <w:rFonts w:ascii="Arial" w:hAnsi="Arial" w:cs="Arial" w:hint="default"/>
      <w:b/>
      <w:bCs/>
      <w:kern w:val="2"/>
      <w:sz w:val="36"/>
      <w:lang w:val="ru-RU" w:eastAsia="ru-RU" w:bidi="ar-SA"/>
    </w:rPr>
  </w:style>
  <w:style w:type="character" w:customStyle="1" w:styleId="1124e">
    <w:name w:val="Стиль Заголовок 1 Знак Знак Знак Знак Знак Знак1 Знак Знак Знак Знак Знак2 Знак4"/>
    <w:basedOn w:val="a0"/>
    <w:rsid w:val="00FA278F"/>
    <w:rPr>
      <w:rFonts w:ascii="Arial" w:hAnsi="Arial" w:cs="Arial" w:hint="default"/>
      <w:b/>
      <w:bCs/>
      <w:kern w:val="2"/>
      <w:sz w:val="36"/>
      <w:lang w:val="ru-RU" w:eastAsia="ru-RU" w:bidi="ar-SA"/>
    </w:rPr>
  </w:style>
  <w:style w:type="character" w:customStyle="1" w:styleId="11121ff5">
    <w:name w:val="Стиль Заголовок 1 Знак Знак Знак Знак Знак Знак Знак1 Знак1 Знак2 Знак1"/>
    <w:basedOn w:val="a0"/>
    <w:rsid w:val="00FA278F"/>
    <w:rPr>
      <w:rFonts w:ascii="Arial" w:hAnsi="Arial" w:cs="Arial" w:hint="default"/>
      <w:b/>
      <w:bCs/>
      <w:kern w:val="2"/>
      <w:sz w:val="36"/>
      <w:lang w:val="ru-RU" w:eastAsia="ru-RU" w:bidi="ar-SA"/>
    </w:rPr>
  </w:style>
  <w:style w:type="character" w:customStyle="1" w:styleId="11222213">
    <w:name w:val="Стиль Заголовок 1 Знак Знак Знак Знак1 Знак2 Знак Знак Знак2 Знак Знак Знак2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21f7">
    <w:name w:val="Стиль Заголовок 1 Знак Знак Знак Знак Знак Знак Знак1 Знак Знак1 Знак Знак Знак Знак2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21f8">
    <w:name w:val="Стиль Заголовок 1 Знак Знак Знак Знак1 Знак Знак1 Знак Знак Знак Знак Знак Знак2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21f9">
    <w:name w:val="Стиль Заголовок 1 Знак Знак Знак Знак Знак Знак Знак Знак1 Знак Знак Знак1 Знак Знак Знак Знак2 Знак2 Знак1 Знак Знак Знак Знак Знак"/>
    <w:basedOn w:val="a0"/>
    <w:rsid w:val="00FA278F"/>
    <w:rPr>
      <w:rFonts w:ascii="Arial" w:hAnsi="Arial" w:cs="Arial" w:hint="default"/>
      <w:b/>
      <w:bCs/>
      <w:kern w:val="2"/>
      <w:sz w:val="36"/>
      <w:lang w:val="ru-RU" w:eastAsia="ru-RU" w:bidi="ar-SA"/>
    </w:rPr>
  </w:style>
  <w:style w:type="character" w:customStyle="1" w:styleId="1113317">
    <w:name w:val="Стиль Заголовок 1 Знак Знак Знак1 Знак Знак1 Знак3 Знак3 Знак Знак1"/>
    <w:basedOn w:val="a0"/>
    <w:rsid w:val="00FA278F"/>
    <w:rPr>
      <w:rFonts w:ascii="Arial" w:hAnsi="Arial" w:cs="Arial" w:hint="default"/>
      <w:b/>
      <w:bCs/>
      <w:kern w:val="2"/>
      <w:sz w:val="36"/>
      <w:lang w:val="ru-RU" w:eastAsia="ru-RU" w:bidi="ar-SA"/>
    </w:rPr>
  </w:style>
  <w:style w:type="character" w:customStyle="1" w:styleId="151b">
    <w:name w:val="Заголовок 1 Знак5 Знак1 Знак Знак Знак"/>
    <w:aliases w:val="Заголовок 1 Знак4 Знак Знак Знак Знак Знак Знак,Заголовок 1 Знак3 Знак Знак Знак Знак Знак Знак Знак"/>
    <w:basedOn w:val="a0"/>
    <w:rsid w:val="00FA278F"/>
    <w:rPr>
      <w:rFonts w:ascii="Arial" w:hAnsi="Arial" w:cs="Arial" w:hint="default"/>
      <w:b/>
      <w:bCs w:val="0"/>
      <w:kern w:val="28"/>
      <w:sz w:val="36"/>
      <w:lang w:val="ru-RU" w:eastAsia="ru-RU" w:bidi="ar-SA"/>
    </w:rPr>
  </w:style>
  <w:style w:type="character" w:customStyle="1" w:styleId="112111f7">
    <w:name w:val="Стиль Заголовок 1 Знак Знак Знак Знак1 Знак2 Знак Знак Знак1 Знак1 Знак1 Знак Знак"/>
    <w:basedOn w:val="a0"/>
    <w:rsid w:val="00FA278F"/>
    <w:rPr>
      <w:rFonts w:ascii="Arial" w:hAnsi="Arial" w:cs="Arial" w:hint="default"/>
      <w:b/>
      <w:bCs/>
      <w:kern w:val="2"/>
      <w:sz w:val="36"/>
      <w:lang w:val="ru-RU" w:eastAsia="ru-RU" w:bidi="ar-SA"/>
    </w:rPr>
  </w:style>
  <w:style w:type="character" w:customStyle="1" w:styleId="1111fffff2">
    <w:name w:val="Стиль Заголовок 1 Знак Знак Знак Знак Знак Знак Знак1 Знак1 Знак Знак Знак Знак Знак Знак1"/>
    <w:basedOn w:val="a0"/>
    <w:rsid w:val="00FA278F"/>
    <w:rPr>
      <w:rFonts w:ascii="Arial" w:hAnsi="Arial" w:cs="Arial" w:hint="default"/>
      <w:b/>
      <w:bCs/>
      <w:kern w:val="2"/>
      <w:sz w:val="36"/>
      <w:lang w:val="ru-RU" w:eastAsia="ru-RU" w:bidi="ar-SA"/>
    </w:rPr>
  </w:style>
  <w:style w:type="character" w:customStyle="1" w:styleId="1121144">
    <w:name w:val="Стиль Заголовок 1 Знак Знак Знак Знак1 Знак2 Знак1 Знак1 Знак Знак Знак4"/>
    <w:basedOn w:val="a0"/>
    <w:rsid w:val="00FA278F"/>
    <w:rPr>
      <w:rFonts w:ascii="Arial" w:hAnsi="Arial" w:cs="Arial" w:hint="default"/>
      <w:b/>
      <w:bCs/>
      <w:kern w:val="2"/>
      <w:sz w:val="36"/>
      <w:lang w:val="ru-RU" w:eastAsia="ru-RU" w:bidi="ar-SA"/>
    </w:rPr>
  </w:style>
  <w:style w:type="character" w:customStyle="1" w:styleId="1112144">
    <w:name w:val="Стиль Заголовок 1 Знак Знак Знак1 Знак Знак1 Знак2 Знак Знак1 Знак4"/>
    <w:basedOn w:val="a0"/>
    <w:rsid w:val="00FA278F"/>
    <w:rPr>
      <w:rFonts w:ascii="Arial" w:hAnsi="Arial" w:cs="Arial" w:hint="default"/>
      <w:b/>
      <w:bCs/>
      <w:kern w:val="2"/>
      <w:sz w:val="36"/>
      <w:lang w:val="ru-RU" w:eastAsia="ru-RU" w:bidi="ar-SA"/>
    </w:rPr>
  </w:style>
  <w:style w:type="character" w:customStyle="1" w:styleId="111111fffa">
    <w:name w:val="Стиль Заголовок 1 Знак Знак Знак Знак Знак Знак1 Знак1 Знак Знак Знак1 Знак1 Знак Знак1"/>
    <w:basedOn w:val="115"/>
    <w:rsid w:val="00FA278F"/>
    <w:rPr>
      <w:rFonts w:ascii="Arial" w:hAnsi="Arial" w:cs="Arial" w:hint="default"/>
      <w:b/>
      <w:bCs/>
      <w:kern w:val="2"/>
      <w:sz w:val="36"/>
      <w:lang w:val="ru-RU" w:eastAsia="ru-RU" w:bidi="ar-SA"/>
    </w:rPr>
  </w:style>
  <w:style w:type="character" w:customStyle="1" w:styleId="112ff7">
    <w:name w:val="Стиль Заголовок 1 Знак Знак Знак Знак Знак Знак Знак Знак1 Знак Знак Знак2 Знак Знак Знак"/>
    <w:basedOn w:val="a0"/>
    <w:rsid w:val="00FA278F"/>
    <w:rPr>
      <w:rFonts w:ascii="Arial" w:hAnsi="Arial" w:cs="Arial" w:hint="default"/>
      <w:b/>
      <w:bCs/>
      <w:kern w:val="2"/>
      <w:sz w:val="36"/>
      <w:lang w:val="ru-RU" w:eastAsia="ru-RU" w:bidi="ar-SA"/>
    </w:rPr>
  </w:style>
  <w:style w:type="character" w:customStyle="1" w:styleId="12111b">
    <w:name w:val="Стиль Заголовок 1 Знак Знак Знак Знак Знак Знак2 Знак Знак Знак1 Знак1 Знак Знак1"/>
    <w:basedOn w:val="a0"/>
    <w:rsid w:val="00FA278F"/>
    <w:rPr>
      <w:rFonts w:ascii="Arial" w:hAnsi="Arial" w:cs="Arial" w:hint="default"/>
      <w:b/>
      <w:bCs/>
      <w:kern w:val="2"/>
      <w:sz w:val="36"/>
      <w:lang w:val="ru-RU" w:eastAsia="ru-RU" w:bidi="ar-SA"/>
    </w:rPr>
  </w:style>
  <w:style w:type="character" w:customStyle="1" w:styleId="124d">
    <w:name w:val="Стиль Заголовок 1 Знак Знак Знак Знак Знак Знак Знак Знак2 Знак Знак Знак4"/>
    <w:basedOn w:val="a0"/>
    <w:rsid w:val="00FA278F"/>
    <w:rPr>
      <w:rFonts w:ascii="Arial" w:hAnsi="Arial" w:cs="Arial" w:hint="default"/>
      <w:b/>
      <w:bCs/>
      <w:kern w:val="2"/>
      <w:sz w:val="36"/>
      <w:lang w:val="ru-RU" w:eastAsia="ru-RU" w:bidi="ar-SA"/>
    </w:rPr>
  </w:style>
  <w:style w:type="character" w:customStyle="1" w:styleId="13117">
    <w:name w:val="Стиль Заголовок 1 Знак Знак Знак Знак Знак Знак Знак3 Знак Знак Знак1 Знак1 Знак Знак"/>
    <w:basedOn w:val="a0"/>
    <w:rsid w:val="00FA278F"/>
    <w:rPr>
      <w:rFonts w:ascii="Arial" w:hAnsi="Arial" w:cs="Arial" w:hint="default"/>
      <w:b/>
      <w:bCs/>
      <w:kern w:val="2"/>
      <w:sz w:val="36"/>
      <w:lang w:val="ru-RU" w:eastAsia="ru-RU" w:bidi="ar-SA"/>
    </w:rPr>
  </w:style>
  <w:style w:type="character" w:customStyle="1" w:styleId="11111ffff">
    <w:name w:val="Стиль Заголовок 1 Знак Знак Знак1 Знак Знак1 Знак Знак Знак Знак1 Знак1 Знак Знак"/>
    <w:basedOn w:val="a0"/>
    <w:rsid w:val="00FA278F"/>
    <w:rPr>
      <w:rFonts w:ascii="Arial" w:hAnsi="Arial" w:cs="Arial" w:hint="default"/>
      <w:b/>
      <w:bCs/>
      <w:kern w:val="2"/>
      <w:sz w:val="36"/>
      <w:lang w:val="ru-RU" w:eastAsia="ru-RU" w:bidi="ar-SA"/>
    </w:rPr>
  </w:style>
  <w:style w:type="character" w:customStyle="1" w:styleId="112442">
    <w:name w:val="Стиль Заголовок 1 Знак Знак Знак Знак1 Знак2 Знак4 Знак4 Знак Знак"/>
    <w:basedOn w:val="a0"/>
    <w:rsid w:val="00FA278F"/>
    <w:rPr>
      <w:rFonts w:ascii="Arial" w:hAnsi="Arial" w:cs="Arial" w:hint="default"/>
      <w:b/>
      <w:bCs/>
      <w:kern w:val="2"/>
      <w:sz w:val="36"/>
      <w:lang w:val="ru-RU" w:eastAsia="ru-RU" w:bidi="ar-SA"/>
    </w:rPr>
  </w:style>
  <w:style w:type="character" w:customStyle="1" w:styleId="111145">
    <w:name w:val="Стиль Заголовок 1 Знак Знак Знак Знак1 Знак Знак1 Знак Знак1 Знак4 Знак"/>
    <w:basedOn w:val="a0"/>
    <w:rsid w:val="00FA278F"/>
    <w:rPr>
      <w:rFonts w:ascii="Arial" w:hAnsi="Arial" w:cs="Arial" w:hint="default"/>
      <w:b/>
      <w:bCs/>
      <w:kern w:val="2"/>
      <w:sz w:val="36"/>
      <w:lang w:val="ru-RU" w:eastAsia="ru-RU" w:bidi="ar-SA"/>
    </w:rPr>
  </w:style>
  <w:style w:type="character" w:customStyle="1" w:styleId="1431">
    <w:name w:val="Стиль Заголовок 1 Знак Знак Знак Знак Знак Знак Знак Знак4 Знак3"/>
    <w:basedOn w:val="a0"/>
    <w:rsid w:val="00FA278F"/>
    <w:rPr>
      <w:rFonts w:ascii="Arial" w:hAnsi="Arial" w:cs="Arial" w:hint="default"/>
      <w:b/>
      <w:bCs/>
      <w:kern w:val="2"/>
      <w:sz w:val="36"/>
      <w:lang w:val="ru-RU" w:eastAsia="ru-RU" w:bidi="ar-SA"/>
    </w:rPr>
  </w:style>
  <w:style w:type="character" w:customStyle="1" w:styleId="11213c">
    <w:name w:val="Стиль Заголовок 1 Знак Знак Знак Знак1 Знак2 Знак1 Знак Знак3"/>
    <w:basedOn w:val="a0"/>
    <w:rsid w:val="00FA278F"/>
    <w:rPr>
      <w:rFonts w:ascii="Arial" w:hAnsi="Arial" w:cs="Arial" w:hint="default"/>
      <w:b/>
      <w:bCs/>
      <w:kern w:val="2"/>
      <w:sz w:val="36"/>
      <w:lang w:val="ru-RU" w:eastAsia="ru-RU" w:bidi="ar-SA"/>
    </w:rPr>
  </w:style>
  <w:style w:type="character" w:customStyle="1" w:styleId="11151a">
    <w:name w:val="Стиль Заголовок 1 Знак Знак Знак1 Знак Знак1 Знак5 Знак Знак Знак1"/>
    <w:basedOn w:val="a0"/>
    <w:rsid w:val="00FA278F"/>
    <w:rPr>
      <w:rFonts w:ascii="Arial" w:hAnsi="Arial" w:cs="Arial" w:hint="default"/>
      <w:b/>
      <w:bCs/>
      <w:kern w:val="2"/>
      <w:sz w:val="36"/>
      <w:lang w:val="ru-RU" w:eastAsia="ru-RU" w:bidi="ar-SA"/>
    </w:rPr>
  </w:style>
  <w:style w:type="character" w:customStyle="1" w:styleId="11212f9">
    <w:name w:val="Стиль Заголовок 1 Знак Знак Знак Знак1 Знак2 Знак Знак Знак Знак1 Знак Знак2 Знак"/>
    <w:basedOn w:val="a0"/>
    <w:rsid w:val="00FA278F"/>
    <w:rPr>
      <w:rFonts w:ascii="Arial" w:hAnsi="Arial" w:cs="Arial" w:hint="default"/>
      <w:b/>
      <w:bCs/>
      <w:kern w:val="2"/>
      <w:sz w:val="36"/>
      <w:lang w:val="ru-RU" w:eastAsia="ru-RU" w:bidi="ar-SA"/>
    </w:rPr>
  </w:style>
  <w:style w:type="character" w:customStyle="1" w:styleId="11112ffd">
    <w:name w:val="Стиль Заголовок 1 Знак Знак Знак1 Знак Знак1 Знак Знак Знак1 Знак Знак2 Знак"/>
    <w:basedOn w:val="a0"/>
    <w:rsid w:val="00FA278F"/>
    <w:rPr>
      <w:rFonts w:ascii="Arial" w:hAnsi="Arial" w:cs="Arial" w:hint="default"/>
      <w:b/>
      <w:bCs/>
      <w:kern w:val="2"/>
      <w:sz w:val="36"/>
      <w:lang w:val="ru-RU" w:eastAsia="ru-RU" w:bidi="ar-SA"/>
    </w:rPr>
  </w:style>
  <w:style w:type="character" w:customStyle="1" w:styleId="114146">
    <w:name w:val="Стиль Заголовок 1 Знак Знак Знак Знак1 Знак Знак4 Знак1 Знак Знак Знак4"/>
    <w:basedOn w:val="a0"/>
    <w:rsid w:val="00FA278F"/>
    <w:rPr>
      <w:rFonts w:ascii="Arial" w:hAnsi="Arial" w:cs="Arial" w:hint="default"/>
      <w:b/>
      <w:bCs/>
      <w:kern w:val="2"/>
      <w:sz w:val="36"/>
      <w:lang w:val="ru-RU" w:eastAsia="ru-RU" w:bidi="ar-SA"/>
    </w:rPr>
  </w:style>
  <w:style w:type="character" w:customStyle="1" w:styleId="112ff8">
    <w:name w:val="Стиль Заголовок 1 Знак Знак Знак Знак Знак Знак Знак1 Знак Знак Знак2 Знак"/>
    <w:basedOn w:val="a0"/>
    <w:rsid w:val="00FA278F"/>
    <w:rPr>
      <w:rFonts w:ascii="Arial" w:hAnsi="Arial" w:cs="Arial" w:hint="default"/>
      <w:b/>
      <w:bCs/>
      <w:kern w:val="2"/>
      <w:sz w:val="36"/>
      <w:lang w:val="ru-RU" w:eastAsia="ru-RU" w:bidi="ar-SA"/>
    </w:rPr>
  </w:style>
  <w:style w:type="character" w:customStyle="1" w:styleId="11113e">
    <w:name w:val="Стиль Заголовок 1 Знак Знак Знак Знак Знак Знак1 Знак1 Знак1 Знак Знак Знак3"/>
    <w:basedOn w:val="1c"/>
    <w:rsid w:val="00FA278F"/>
    <w:rPr>
      <w:bCs/>
      <w:color w:val="auto"/>
      <w:kern w:val="2"/>
    </w:rPr>
  </w:style>
  <w:style w:type="character" w:customStyle="1" w:styleId="11122f2">
    <w:name w:val="Стиль Заголовок 1 Знак Знак Знак1 Знак Знак1 Знак2 Знак Знак Знак Знак2 Знак"/>
    <w:basedOn w:val="a0"/>
    <w:rsid w:val="00FA278F"/>
    <w:rPr>
      <w:rFonts w:ascii="Arial" w:hAnsi="Arial" w:cs="Arial" w:hint="default"/>
      <w:b/>
      <w:bCs/>
      <w:kern w:val="2"/>
      <w:sz w:val="36"/>
      <w:lang w:val="ru-RU" w:eastAsia="ru-RU" w:bidi="ar-SA"/>
    </w:rPr>
  </w:style>
  <w:style w:type="character" w:customStyle="1" w:styleId="112ff9">
    <w:name w:val="Стиль Заголовок 1 Знак Знак Знак Знак Знак Знак Знак Знак1 Знак Знак Знак Знак2 Знак"/>
    <w:basedOn w:val="a0"/>
    <w:rsid w:val="00FA278F"/>
    <w:rPr>
      <w:rFonts w:ascii="Arial" w:hAnsi="Arial" w:cs="Arial" w:hint="default"/>
      <w:b/>
      <w:bCs/>
      <w:kern w:val="2"/>
      <w:sz w:val="36"/>
      <w:lang w:val="ru-RU" w:eastAsia="ru-RU" w:bidi="ar-SA"/>
    </w:rPr>
  </w:style>
  <w:style w:type="character" w:customStyle="1" w:styleId="11112ffe">
    <w:name w:val="Стиль Заголовок 1 Знак Знак Знак1 Знак Знак1 Знак1 Знак Знак2 Знак"/>
    <w:basedOn w:val="a0"/>
    <w:rsid w:val="00FA278F"/>
    <w:rPr>
      <w:rFonts w:ascii="Arial" w:hAnsi="Arial" w:cs="Arial" w:hint="default"/>
      <w:b/>
      <w:bCs/>
      <w:kern w:val="2"/>
      <w:sz w:val="36"/>
      <w:lang w:val="ru-RU" w:eastAsia="ru-RU" w:bidi="ar-SA"/>
    </w:rPr>
  </w:style>
  <w:style w:type="character" w:customStyle="1" w:styleId="112ffa">
    <w:name w:val="Стиль Заголовок 1 Знак Знак Знак Знак Знак Знак1 Знак Знак Знак Знак Знак2 Знак Знак Знак"/>
    <w:basedOn w:val="a0"/>
    <w:rsid w:val="00FA278F"/>
    <w:rPr>
      <w:rFonts w:ascii="Arial" w:hAnsi="Arial" w:cs="Arial" w:hint="default"/>
      <w:b/>
      <w:bCs/>
      <w:kern w:val="2"/>
      <w:sz w:val="36"/>
      <w:lang w:val="ru-RU" w:eastAsia="ru-RU" w:bidi="ar-SA"/>
    </w:rPr>
  </w:style>
  <w:style w:type="character" w:customStyle="1" w:styleId="11111ffff0">
    <w:name w:val="Стиль Заголовок 1 Знак Знак Знак Знак1 Знак Знак1 Знак1 Знак1 Знак Знак Знак Знак"/>
    <w:basedOn w:val="a0"/>
    <w:rsid w:val="00FA278F"/>
    <w:rPr>
      <w:rFonts w:ascii="Arial" w:hAnsi="Arial" w:cs="Arial" w:hint="default"/>
      <w:b/>
      <w:bCs/>
      <w:kern w:val="2"/>
      <w:sz w:val="36"/>
      <w:lang w:val="ru-RU" w:eastAsia="ru-RU" w:bidi="ar-SA"/>
    </w:rPr>
  </w:style>
  <w:style w:type="character" w:customStyle="1" w:styleId="1113ff8">
    <w:name w:val="Стиль Заголовок 1 Знак Знак Знак Знак Знак Знак1 Знак1 Знак Знак3 Знак Знак Знак"/>
    <w:basedOn w:val="1c"/>
    <w:rsid w:val="00FA278F"/>
    <w:rPr>
      <w:bCs/>
      <w:color w:val="auto"/>
      <w:kern w:val="2"/>
    </w:rPr>
  </w:style>
  <w:style w:type="character" w:customStyle="1" w:styleId="112ffb">
    <w:name w:val="Стиль Заголовок 1 Знак Знак Знак Знак Знак Знак1 Знак Знак Знак Знак Знак Знак2 Знак"/>
    <w:basedOn w:val="a0"/>
    <w:rsid w:val="00FA278F"/>
    <w:rPr>
      <w:rFonts w:ascii="Arial" w:hAnsi="Arial" w:cs="Arial" w:hint="default"/>
      <w:b/>
      <w:bCs/>
      <w:kern w:val="2"/>
      <w:sz w:val="36"/>
      <w:lang w:val="ru-RU" w:eastAsia="ru-RU" w:bidi="ar-SA"/>
    </w:rPr>
  </w:style>
  <w:style w:type="character" w:customStyle="1" w:styleId="1111fffff3">
    <w:name w:val="Стиль Заголовок 1 Знак Знак Знак Знак Знак Знак1 Знак1 Знак Знак Знак1 Знак Знак Знак"/>
    <w:basedOn w:val="115"/>
    <w:rsid w:val="00FA278F"/>
    <w:rPr>
      <w:rFonts w:ascii="Arial" w:hAnsi="Arial" w:cs="Arial" w:hint="default"/>
      <w:b/>
      <w:bCs/>
      <w:kern w:val="2"/>
      <w:sz w:val="36"/>
      <w:lang w:val="ru-RU" w:eastAsia="ru-RU" w:bidi="ar-SA"/>
    </w:rPr>
  </w:style>
  <w:style w:type="character" w:customStyle="1" w:styleId="121ffe">
    <w:name w:val="Стиль Заголовок 1 Знак Знак Знак Знак Знак Знак2 Знак Знак Знак1 Знак Знак Знак"/>
    <w:basedOn w:val="a0"/>
    <w:rsid w:val="00FA278F"/>
    <w:rPr>
      <w:rFonts w:ascii="Arial" w:hAnsi="Arial" w:cs="Arial" w:hint="default"/>
      <w:b/>
      <w:bCs/>
      <w:kern w:val="2"/>
      <w:sz w:val="36"/>
      <w:lang w:val="ru-RU" w:eastAsia="ru-RU" w:bidi="ar-SA"/>
    </w:rPr>
  </w:style>
  <w:style w:type="character" w:customStyle="1" w:styleId="112122f2">
    <w:name w:val="Стиль Заголовок 1 Знак Знак Знак Знак1 Знак2 Знак Знак Знак1 Знак2 Знак Знак Знак2"/>
    <w:basedOn w:val="a0"/>
    <w:rsid w:val="00FA278F"/>
    <w:rPr>
      <w:rFonts w:ascii="Arial" w:hAnsi="Arial" w:cs="Arial" w:hint="default"/>
      <w:b/>
      <w:bCs/>
      <w:kern w:val="2"/>
      <w:sz w:val="36"/>
      <w:lang w:val="ru-RU" w:eastAsia="ru-RU" w:bidi="ar-SA"/>
    </w:rPr>
  </w:style>
  <w:style w:type="character" w:customStyle="1" w:styleId="13216">
    <w:name w:val="Стиль Заголовок 1 Знак Знак Знак Знак Знак Знак Знак3 Знак Знак Знак2 Знак1"/>
    <w:basedOn w:val="a0"/>
    <w:rsid w:val="00FA278F"/>
    <w:rPr>
      <w:rFonts w:ascii="Arial" w:hAnsi="Arial" w:cs="Arial" w:hint="default"/>
      <w:b/>
      <w:bCs/>
      <w:kern w:val="2"/>
      <w:sz w:val="36"/>
      <w:lang w:val="ru-RU" w:eastAsia="ru-RU" w:bidi="ar-SA"/>
    </w:rPr>
  </w:style>
  <w:style w:type="character" w:customStyle="1" w:styleId="11121ff6">
    <w:name w:val="Стиль Заголовок 1 Знак Знак Знак1 Знак Знак1 Знак Знак Знак Знак2 Знак1"/>
    <w:basedOn w:val="a0"/>
    <w:rsid w:val="00FA278F"/>
    <w:rPr>
      <w:rFonts w:ascii="Arial" w:hAnsi="Arial" w:cs="Arial" w:hint="default"/>
      <w:b/>
      <w:bCs/>
      <w:kern w:val="2"/>
      <w:sz w:val="36"/>
      <w:lang w:val="ru-RU" w:eastAsia="ru-RU" w:bidi="ar-SA"/>
    </w:rPr>
  </w:style>
  <w:style w:type="character" w:customStyle="1" w:styleId="11221f5">
    <w:name w:val="Стиль Заголовок 1 Знак Знак Знак Знак1 Знак2 Знак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1fffff4">
    <w:name w:val="Стиль Заголовок 1 Знак Знак Знак Знак Знак Знак Знак1 Знак Знак1 Знак Знак Знак Знак Знак1"/>
    <w:basedOn w:val="a0"/>
    <w:rsid w:val="00FA278F"/>
    <w:rPr>
      <w:rFonts w:ascii="Arial" w:hAnsi="Arial" w:cs="Arial" w:hint="default"/>
      <w:b/>
      <w:bCs/>
      <w:kern w:val="2"/>
      <w:sz w:val="36"/>
      <w:lang w:val="ru-RU" w:eastAsia="ru-RU" w:bidi="ar-SA"/>
    </w:rPr>
  </w:style>
  <w:style w:type="character" w:customStyle="1" w:styleId="1111fffff5">
    <w:name w:val="Стиль Заголовок 1 Знак Знак Знак Знак1 Знак Знак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fffff6">
    <w:name w:val="Стиль Заголовок 1 Знак Знак Знак Знак Знак Знак Знак Знак1 Знак Знак Знак1 Знак Знак Знак Знак Знак1"/>
    <w:basedOn w:val="a0"/>
    <w:rsid w:val="00FA278F"/>
    <w:rPr>
      <w:rFonts w:ascii="Arial" w:hAnsi="Arial" w:cs="Arial" w:hint="default"/>
      <w:b/>
      <w:bCs/>
      <w:kern w:val="2"/>
      <w:sz w:val="36"/>
      <w:lang w:val="ru-RU" w:eastAsia="ru-RU" w:bidi="ar-SA"/>
    </w:rPr>
  </w:style>
  <w:style w:type="character" w:customStyle="1" w:styleId="12138">
    <w:name w:val="Стиль Заголовок 1 Знак Знак Знак Знак Знак Знак2 Знак Знак1 Знак3 Знак"/>
    <w:basedOn w:val="116"/>
    <w:rsid w:val="00FA278F"/>
    <w:rPr>
      <w:rFonts w:ascii="Arial" w:hAnsi="Arial" w:cs="Arial" w:hint="default"/>
      <w:b/>
      <w:bCs/>
      <w:kern w:val="2"/>
      <w:sz w:val="36"/>
      <w:lang w:val="ru-RU" w:eastAsia="ru-RU" w:bidi="ar-SA"/>
    </w:rPr>
  </w:style>
  <w:style w:type="character" w:customStyle="1" w:styleId="1121238">
    <w:name w:val="Стиль Заголовок 1 Знак Знак Знак Знак1 Знак2 Знак1 Знак2 Знак3 Знак"/>
    <w:basedOn w:val="a0"/>
    <w:rsid w:val="00FA278F"/>
    <w:rPr>
      <w:rFonts w:ascii="Arial" w:hAnsi="Arial" w:cs="Arial" w:hint="default"/>
      <w:b/>
      <w:bCs/>
      <w:kern w:val="2"/>
      <w:sz w:val="36"/>
      <w:lang w:val="ru-RU" w:eastAsia="ru-RU" w:bidi="ar-SA"/>
    </w:rPr>
  </w:style>
  <w:style w:type="character" w:customStyle="1" w:styleId="191">
    <w:name w:val="Стиль Заголовок 1 Знак Знак Знак Знак Знак Знак Знак Знак9 Знак"/>
    <w:basedOn w:val="a0"/>
    <w:rsid w:val="00FA278F"/>
    <w:rPr>
      <w:rFonts w:ascii="Arial" w:hAnsi="Arial" w:cs="Arial" w:hint="default"/>
      <w:b/>
      <w:bCs/>
      <w:kern w:val="2"/>
      <w:sz w:val="36"/>
      <w:lang w:val="ru-RU" w:eastAsia="ru-RU" w:bidi="ar-SA"/>
    </w:rPr>
  </w:style>
  <w:style w:type="character" w:customStyle="1" w:styleId="111112fd">
    <w:name w:val="Стиль Заголовок 1 Знак Знак Знак Знак1 Знак Знак1 Знак1 Знак Знак1 Знак Знак2 Знак"/>
    <w:basedOn w:val="a0"/>
    <w:rsid w:val="00FA278F"/>
    <w:rPr>
      <w:rFonts w:ascii="Arial" w:hAnsi="Arial" w:cs="Arial" w:hint="default"/>
      <w:b/>
      <w:bCs/>
      <w:kern w:val="2"/>
      <w:sz w:val="36"/>
      <w:lang w:val="ru-RU" w:eastAsia="ru-RU" w:bidi="ar-SA"/>
    </w:rPr>
  </w:style>
  <w:style w:type="character" w:customStyle="1" w:styleId="112158">
    <w:name w:val="Стиль Заголовок 1 Знак Знак Знак Знак1 Знак2 Знак Знак1 Знак5 Знак"/>
    <w:basedOn w:val="a0"/>
    <w:rsid w:val="00FA278F"/>
    <w:rPr>
      <w:rFonts w:ascii="Arial" w:hAnsi="Arial" w:cs="Arial" w:hint="default"/>
      <w:b/>
      <w:bCs/>
      <w:kern w:val="2"/>
      <w:sz w:val="36"/>
      <w:lang w:val="ru-RU" w:eastAsia="ru-RU" w:bidi="ar-SA"/>
    </w:rPr>
  </w:style>
  <w:style w:type="character" w:customStyle="1" w:styleId="111ffffc">
    <w:name w:val="Стиль Заголовок 1 Знак Знак Знак Знак Знак Знак Знак Знак1 Знак Знак Знак1 Знак"/>
    <w:basedOn w:val="a0"/>
    <w:rsid w:val="00FA278F"/>
    <w:rPr>
      <w:rFonts w:ascii="Arial" w:hAnsi="Arial" w:cs="Arial" w:hint="default"/>
      <w:b/>
      <w:bCs/>
      <w:kern w:val="2"/>
      <w:sz w:val="36"/>
      <w:lang w:val="ru-RU" w:eastAsia="ru-RU" w:bidi="ar-SA"/>
    </w:rPr>
  </w:style>
  <w:style w:type="character" w:customStyle="1" w:styleId="13118">
    <w:name w:val="Стиль Заголовок 1 Знак Знак Знак Знак Знак Знак Знак3 Знак Знак1 Знак1"/>
    <w:basedOn w:val="a0"/>
    <w:rsid w:val="00FA278F"/>
    <w:rPr>
      <w:rFonts w:ascii="Arial" w:hAnsi="Arial" w:cs="Arial" w:hint="default"/>
      <w:b/>
      <w:bCs/>
      <w:kern w:val="2"/>
      <w:sz w:val="36"/>
      <w:lang w:val="ru-RU" w:eastAsia="ru-RU" w:bidi="ar-SA"/>
    </w:rPr>
  </w:style>
  <w:style w:type="character" w:customStyle="1" w:styleId="112416">
    <w:name w:val="Стиль Заголовок 1 Знак Знак Знак Знак1 Знак2 Знак4 Знак1 Знак Знак"/>
    <w:basedOn w:val="a0"/>
    <w:rsid w:val="00FA278F"/>
    <w:rPr>
      <w:rFonts w:ascii="Arial" w:hAnsi="Arial" w:cs="Arial" w:hint="default"/>
      <w:b/>
      <w:bCs/>
      <w:kern w:val="2"/>
      <w:sz w:val="36"/>
      <w:lang w:val="ru-RU" w:eastAsia="ru-RU" w:bidi="ar-SA"/>
    </w:rPr>
  </w:style>
  <w:style w:type="character" w:customStyle="1" w:styleId="111ffffd">
    <w:name w:val="Стиль Заголовок 1 Знак Знак Знак Знак Знак Знак Знак1 Знак Знак Знак1 Знак Знак"/>
    <w:basedOn w:val="a0"/>
    <w:rsid w:val="00FA278F"/>
    <w:rPr>
      <w:rFonts w:ascii="Arial" w:hAnsi="Arial" w:cs="Arial" w:hint="default"/>
      <w:b/>
      <w:bCs/>
      <w:kern w:val="2"/>
      <w:sz w:val="36"/>
      <w:lang w:val="ru-RU" w:eastAsia="ru-RU" w:bidi="ar-SA"/>
    </w:rPr>
  </w:style>
  <w:style w:type="character" w:customStyle="1" w:styleId="111ffffe">
    <w:name w:val="Стиль Заголовок 1 Знак Знак Знак Знак Знак Знак Знак Знак1 Знак Знак Знак Знак1 Знак Знак"/>
    <w:basedOn w:val="a0"/>
    <w:rsid w:val="00FA278F"/>
    <w:rPr>
      <w:rFonts w:ascii="Arial" w:hAnsi="Arial" w:cs="Arial" w:hint="default"/>
      <w:b/>
      <w:bCs/>
      <w:kern w:val="2"/>
      <w:sz w:val="36"/>
      <w:lang w:val="ru-RU" w:eastAsia="ru-RU" w:bidi="ar-SA"/>
    </w:rPr>
  </w:style>
  <w:style w:type="character" w:customStyle="1" w:styleId="11111ffff1">
    <w:name w:val="Стиль Заголовок 1 Знак Знак Знак Знак1 Знак Знак1 Знак Знак1 Знак1 Знак Знак"/>
    <w:basedOn w:val="a0"/>
    <w:rsid w:val="00FA278F"/>
    <w:rPr>
      <w:rFonts w:ascii="Arial" w:hAnsi="Arial" w:cs="Arial" w:hint="default"/>
      <w:b/>
      <w:bCs/>
      <w:kern w:val="2"/>
      <w:sz w:val="36"/>
      <w:lang w:val="ru-RU" w:eastAsia="ru-RU" w:bidi="ar-SA"/>
    </w:rPr>
  </w:style>
  <w:style w:type="character" w:customStyle="1" w:styleId="112ffc">
    <w:name w:val="Стиль Заголовок 1 Знак Знак Знак1 Знак Знак Знак Знак Знак2 Знак Знак Знак"/>
    <w:basedOn w:val="127"/>
    <w:rsid w:val="00FA278F"/>
    <w:rPr>
      <w:rFonts w:ascii="Arial" w:hAnsi="Arial" w:cs="Arial" w:hint="default"/>
      <w:b/>
      <w:bCs/>
      <w:kern w:val="2"/>
      <w:sz w:val="36"/>
      <w:lang w:val="ru-RU" w:eastAsia="ru-RU" w:bidi="ar-SA"/>
    </w:rPr>
  </w:style>
  <w:style w:type="character" w:customStyle="1" w:styleId="122f4">
    <w:name w:val="Стиль Заголовок 1 Знак Знак Знак Знак2 Знак Знак2 Знак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80">
    <w:name w:val="Стиль Заголовок 1 Знак Знак Знак Знак1 Знак2 Знак Знак1 Знак8"/>
    <w:basedOn w:val="a0"/>
    <w:rsid w:val="00FA278F"/>
    <w:rPr>
      <w:rFonts w:ascii="Arial" w:hAnsi="Arial" w:cs="Arial" w:hint="default"/>
      <w:b/>
      <w:bCs/>
      <w:kern w:val="2"/>
      <w:sz w:val="36"/>
      <w:lang w:val="ru-RU" w:eastAsia="ru-RU" w:bidi="ar-SA"/>
    </w:rPr>
  </w:style>
  <w:style w:type="character" w:customStyle="1" w:styleId="111111fffb">
    <w:name w:val="Стиль Заголовок 1 Знак Знак Знак Знак1 Знак Знак1 Знак1 Знак Знак1 Знак1 Знак Знак"/>
    <w:basedOn w:val="a0"/>
    <w:rsid w:val="00FA278F"/>
    <w:rPr>
      <w:rFonts w:ascii="Arial" w:hAnsi="Arial" w:cs="Arial" w:hint="default"/>
      <w:b/>
      <w:bCs/>
      <w:kern w:val="2"/>
      <w:sz w:val="36"/>
      <w:lang w:val="ru-RU" w:eastAsia="ru-RU" w:bidi="ar-SA"/>
    </w:rPr>
  </w:style>
  <w:style w:type="character" w:customStyle="1" w:styleId="1f8">
    <w:name w:val="Стиль Заголовок 1 Знак Знак Знак Знак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4c">
    <w:name w:val="Стиль Заголовок 1 Знак Знак Знак Знак Знак Знак Знак4 Знак Знак Знак Знак"/>
    <w:basedOn w:val="1c"/>
    <w:rsid w:val="00FA278F"/>
    <w:rPr>
      <w:bCs/>
      <w:color w:val="auto"/>
      <w:kern w:val="2"/>
    </w:rPr>
  </w:style>
  <w:style w:type="character" w:customStyle="1" w:styleId="11113f">
    <w:name w:val="Стиль Заголовок 1 Знак Знак Знак Знак Знак Знак1 Знак1 Знак Знак1 Знак Знак3"/>
    <w:basedOn w:val="115"/>
    <w:rsid w:val="00FA278F"/>
    <w:rPr>
      <w:rFonts w:ascii="Arial" w:hAnsi="Arial" w:cs="Arial" w:hint="default"/>
      <w:b/>
      <w:bCs/>
      <w:kern w:val="2"/>
      <w:sz w:val="36"/>
      <w:lang w:val="ru-RU" w:eastAsia="ru-RU" w:bidi="ar-SA"/>
    </w:rPr>
  </w:style>
  <w:style w:type="character" w:customStyle="1" w:styleId="1113218">
    <w:name w:val="Стиль Заголовок 1 Знак Знак Знак1 Знак Знак1 Знак Знак3 Знак2 Знак1"/>
    <w:basedOn w:val="a0"/>
    <w:rsid w:val="00FA278F"/>
    <w:rPr>
      <w:rFonts w:ascii="Arial" w:hAnsi="Arial" w:cs="Arial" w:hint="default"/>
      <w:b/>
      <w:bCs/>
      <w:kern w:val="2"/>
      <w:sz w:val="36"/>
      <w:lang w:val="ru-RU" w:eastAsia="ru-RU" w:bidi="ar-SA"/>
    </w:rPr>
  </w:style>
  <w:style w:type="character" w:customStyle="1" w:styleId="1131142">
    <w:name w:val="Стиль Заголовок 1 Знак Знак Знак Знак Знак Знак Знак Знак1 Знак3 Знак1 Знак Знак1 Знак4"/>
    <w:basedOn w:val="a0"/>
    <w:rsid w:val="00FA278F"/>
    <w:rPr>
      <w:rFonts w:ascii="Arial" w:hAnsi="Arial" w:cs="Arial" w:hint="default"/>
      <w:b/>
      <w:bCs/>
      <w:kern w:val="2"/>
      <w:sz w:val="36"/>
      <w:lang w:val="ru-RU" w:eastAsia="ru-RU" w:bidi="ar-SA"/>
    </w:rPr>
  </w:style>
  <w:style w:type="character" w:customStyle="1" w:styleId="122f5">
    <w:name w:val="Стиль Заголовок 1 Знак Знак Знак2 Знак2 Знак"/>
    <w:basedOn w:val="130"/>
    <w:rsid w:val="00FA278F"/>
    <w:rPr>
      <w:rFonts w:ascii="Arial" w:hAnsi="Arial" w:cs="Arial" w:hint="default"/>
      <w:b/>
      <w:bCs/>
      <w:kern w:val="2"/>
      <w:sz w:val="36"/>
      <w:lang w:val="ru-RU" w:eastAsia="ru-RU" w:bidi="ar-SA"/>
    </w:rPr>
  </w:style>
  <w:style w:type="character" w:customStyle="1" w:styleId="11212133">
    <w:name w:val="Стиль Заголовок 1 Знак Знак Знак Знак1 Знак2 Знак Знак1 Знак2 Знак1 Знак3"/>
    <w:basedOn w:val="a0"/>
    <w:rsid w:val="00FA278F"/>
    <w:rPr>
      <w:rFonts w:ascii="Arial" w:hAnsi="Arial" w:cs="Arial" w:hint="default"/>
      <w:b/>
      <w:bCs/>
      <w:kern w:val="2"/>
      <w:sz w:val="36"/>
      <w:lang w:val="ru-RU" w:eastAsia="ru-RU" w:bidi="ar-SA"/>
    </w:rPr>
  </w:style>
  <w:style w:type="character" w:customStyle="1" w:styleId="11113f0">
    <w:name w:val="Стиль Заголовок 1 Знак Знак Знак1 Знак Знак1 Знак Знак Знак1 Знак3 Знак Знак Знак"/>
    <w:basedOn w:val="a0"/>
    <w:rsid w:val="00FA278F"/>
    <w:rPr>
      <w:rFonts w:ascii="Arial" w:hAnsi="Arial" w:cs="Arial" w:hint="default"/>
      <w:b/>
      <w:bCs/>
      <w:kern w:val="2"/>
      <w:sz w:val="36"/>
      <w:lang w:val="ru-RU" w:eastAsia="ru-RU" w:bidi="ar-SA"/>
    </w:rPr>
  </w:style>
  <w:style w:type="character" w:customStyle="1" w:styleId="1141131">
    <w:name w:val="Стиль Заголовок 1 Знак Знак Знак Знак1 Знак Знак4 Знак1 Знак Знак Знак Знак1 Знак3"/>
    <w:basedOn w:val="a0"/>
    <w:rsid w:val="00FA278F"/>
    <w:rPr>
      <w:rFonts w:ascii="Arial" w:hAnsi="Arial" w:cs="Arial" w:hint="default"/>
      <w:b/>
      <w:bCs/>
      <w:kern w:val="2"/>
      <w:sz w:val="36"/>
      <w:lang w:val="ru-RU" w:eastAsia="ru-RU" w:bidi="ar-SA"/>
    </w:rPr>
  </w:style>
  <w:style w:type="character" w:customStyle="1" w:styleId="124e">
    <w:name w:val="Стиль Заголовок 1 Знак Знак Знак Знак Знак Знак2 Знак Знак4"/>
    <w:basedOn w:val="a0"/>
    <w:rsid w:val="00FA278F"/>
    <w:rPr>
      <w:rFonts w:ascii="Arial" w:hAnsi="Arial" w:cs="Arial" w:hint="default"/>
      <w:b/>
      <w:bCs/>
      <w:kern w:val="2"/>
      <w:sz w:val="36"/>
      <w:lang w:val="ru-RU" w:eastAsia="ru-RU" w:bidi="ar-SA"/>
    </w:rPr>
  </w:style>
  <w:style w:type="character" w:customStyle="1" w:styleId="1112260">
    <w:name w:val="Стиль Заголовок 1 Знак Знак Знак1 Знак Знак1 Знак2 Знак Знак Знак2 Знак6"/>
    <w:basedOn w:val="a0"/>
    <w:rsid w:val="00FA278F"/>
    <w:rPr>
      <w:rFonts w:ascii="Arial" w:hAnsi="Arial" w:cs="Arial" w:hint="default"/>
      <w:b/>
      <w:bCs/>
      <w:kern w:val="2"/>
      <w:sz w:val="36"/>
      <w:lang w:val="ru-RU" w:eastAsia="ru-RU" w:bidi="ar-SA"/>
    </w:rPr>
  </w:style>
  <w:style w:type="character" w:customStyle="1" w:styleId="1121ff4">
    <w:name w:val="Стиль Заголовок 1 Знак Знак Знак Знак1 Знак2 Знак Знак Знак1"/>
    <w:basedOn w:val="a0"/>
    <w:rsid w:val="00FA278F"/>
    <w:rPr>
      <w:rFonts w:ascii="Arial" w:hAnsi="Arial" w:cs="Arial" w:hint="default"/>
      <w:b/>
      <w:bCs/>
      <w:kern w:val="2"/>
      <w:sz w:val="36"/>
      <w:lang w:val="ru-RU" w:eastAsia="ru-RU" w:bidi="ar-SA"/>
    </w:rPr>
  </w:style>
  <w:style w:type="character" w:customStyle="1" w:styleId="1123f3">
    <w:name w:val="Стиль Заголовок 1 Знак Знак Знак Знак Знак Знак Знак Знак1 Знак Знак2 Знак3"/>
    <w:basedOn w:val="a0"/>
    <w:rsid w:val="00FA278F"/>
    <w:rPr>
      <w:rFonts w:ascii="Arial" w:hAnsi="Arial" w:cs="Arial" w:hint="default"/>
      <w:b/>
      <w:bCs/>
      <w:kern w:val="2"/>
      <w:sz w:val="36"/>
      <w:lang w:val="ru-RU" w:eastAsia="ru-RU" w:bidi="ar-SA"/>
    </w:rPr>
  </w:style>
  <w:style w:type="character" w:customStyle="1" w:styleId="1111236">
    <w:name w:val="Стиль Заголовок 1 Знак Знак Знак1 Знак Знак1 Знак1 Знак2 Знак3"/>
    <w:basedOn w:val="a0"/>
    <w:rsid w:val="00FA278F"/>
    <w:rPr>
      <w:rFonts w:ascii="Arial" w:hAnsi="Arial" w:cs="Arial" w:hint="default"/>
      <w:b/>
      <w:bCs/>
      <w:kern w:val="2"/>
      <w:sz w:val="36"/>
      <w:lang w:val="ru-RU" w:eastAsia="ru-RU" w:bidi="ar-SA"/>
    </w:rPr>
  </w:style>
  <w:style w:type="character" w:customStyle="1" w:styleId="122f6">
    <w:name w:val="Стиль Заголовок 1 Знак Знак Знак2 Знак Знак Знак2 Знак"/>
    <w:basedOn w:val="154"/>
    <w:rsid w:val="00FA278F"/>
    <w:rPr>
      <w:rFonts w:ascii="Arial" w:hAnsi="Arial" w:cs="Arial" w:hint="default"/>
      <w:b/>
      <w:bCs/>
      <w:kern w:val="2"/>
      <w:sz w:val="36"/>
      <w:lang w:val="ru-RU" w:eastAsia="ru-RU" w:bidi="ar-SA"/>
    </w:rPr>
  </w:style>
  <w:style w:type="character" w:customStyle="1" w:styleId="111fffff">
    <w:name w:val="Стиль Заголовок 1 Знак Знак Знак Знак Знак Знак1 Знак Знак Знак Знак Знак1"/>
    <w:basedOn w:val="a0"/>
    <w:rsid w:val="00FA278F"/>
    <w:rPr>
      <w:rFonts w:ascii="Arial" w:hAnsi="Arial" w:cs="Arial" w:hint="default"/>
      <w:b/>
      <w:bCs/>
      <w:kern w:val="2"/>
      <w:sz w:val="36"/>
      <w:lang w:val="ru-RU" w:eastAsia="ru-RU" w:bidi="ar-SA"/>
    </w:rPr>
  </w:style>
  <w:style w:type="character" w:customStyle="1" w:styleId="11326">
    <w:name w:val="Стиль Заголовок 1 Знак Знак Знак Знак Знак Знак1 Знак Знак3 Знак Знак Знак2"/>
    <w:basedOn w:val="a0"/>
    <w:rsid w:val="00FA278F"/>
    <w:rPr>
      <w:rFonts w:ascii="Arial" w:hAnsi="Arial" w:cs="Arial" w:hint="default"/>
      <w:b/>
      <w:bCs/>
      <w:kern w:val="2"/>
      <w:sz w:val="36"/>
      <w:lang w:val="ru-RU" w:eastAsia="ru-RU" w:bidi="ar-SA"/>
    </w:rPr>
  </w:style>
  <w:style w:type="character" w:customStyle="1" w:styleId="113f2">
    <w:name w:val="Стиль Заголовок 1 Знак Знак Знак Знак Знак Знак Знак Знак1 Знак Знак Знак Знак3"/>
    <w:basedOn w:val="a0"/>
    <w:rsid w:val="00FA278F"/>
    <w:rPr>
      <w:rFonts w:ascii="Arial" w:hAnsi="Arial" w:cs="Arial" w:hint="default"/>
      <w:b/>
      <w:bCs/>
      <w:kern w:val="2"/>
      <w:sz w:val="36"/>
      <w:lang w:val="ru-RU" w:eastAsia="ru-RU" w:bidi="ar-SA"/>
    </w:rPr>
  </w:style>
  <w:style w:type="character" w:customStyle="1" w:styleId="11434">
    <w:name w:val="Стиль Заголовок 1 Знак Знак Знак1 Знак Знак Знак4 Знак3 Знак"/>
    <w:basedOn w:val="a0"/>
    <w:rsid w:val="00FA278F"/>
    <w:rPr>
      <w:rFonts w:ascii="Arial" w:hAnsi="Arial" w:cs="Arial" w:hint="default"/>
      <w:b/>
      <w:bCs/>
      <w:kern w:val="2"/>
      <w:sz w:val="36"/>
      <w:lang w:val="ru-RU" w:eastAsia="ru-RU" w:bidi="ar-SA"/>
    </w:rPr>
  </w:style>
  <w:style w:type="character" w:customStyle="1" w:styleId="11360">
    <w:name w:val="Стиль Заголовок 1 Знак Знак Знак Знак Знак Знак Знак1 Знак Знак3 Знак6"/>
    <w:basedOn w:val="a0"/>
    <w:rsid w:val="00FA278F"/>
    <w:rPr>
      <w:rFonts w:ascii="Arial" w:hAnsi="Arial" w:cs="Arial" w:hint="default"/>
      <w:b/>
      <w:bCs/>
      <w:kern w:val="2"/>
      <w:sz w:val="36"/>
      <w:lang w:val="ru-RU" w:eastAsia="ru-RU" w:bidi="ar-SA"/>
    </w:rPr>
  </w:style>
  <w:style w:type="character" w:customStyle="1" w:styleId="1631">
    <w:name w:val="Стиль Заголовок 1 Знак Знак Знак Знак6 Знак3 Знак"/>
    <w:basedOn w:val="a0"/>
    <w:rsid w:val="00FA278F"/>
    <w:rPr>
      <w:rFonts w:ascii="Arial" w:hAnsi="Arial" w:cs="Arial" w:hint="default"/>
      <w:b/>
      <w:bCs/>
      <w:kern w:val="2"/>
      <w:sz w:val="36"/>
      <w:lang w:val="ru-RU" w:eastAsia="ru-RU" w:bidi="ar-SA"/>
    </w:rPr>
  </w:style>
  <w:style w:type="character" w:customStyle="1" w:styleId="111170">
    <w:name w:val="Стиль Заголовок 1 Знак Знак Знак Знак1 Знак Знак1 Знак Знак1 Знак7"/>
    <w:basedOn w:val="a0"/>
    <w:rsid w:val="00FA278F"/>
    <w:rPr>
      <w:rFonts w:ascii="Arial" w:hAnsi="Arial" w:cs="Arial" w:hint="default"/>
      <w:b/>
      <w:bCs/>
      <w:kern w:val="2"/>
      <w:sz w:val="36"/>
      <w:lang w:val="ru-RU" w:eastAsia="ru-RU" w:bidi="ar-SA"/>
    </w:rPr>
  </w:style>
  <w:style w:type="character" w:customStyle="1" w:styleId="131316">
    <w:name w:val="Стиль Заголовок 1 Знак Знак Знак Знак Знак Знак Знак3 Знак1 Знак3 Знак Знак Знак Знак1"/>
    <w:basedOn w:val="a0"/>
    <w:rsid w:val="00FA278F"/>
    <w:rPr>
      <w:rFonts w:ascii="Arial" w:hAnsi="Arial" w:cs="Arial" w:hint="default"/>
      <w:b/>
      <w:bCs/>
      <w:kern w:val="2"/>
      <w:sz w:val="36"/>
      <w:lang w:val="ru-RU" w:eastAsia="ru-RU" w:bidi="ar-SA"/>
    </w:rPr>
  </w:style>
  <w:style w:type="character" w:customStyle="1" w:styleId="11131ff">
    <w:name w:val="Стиль Заголовок 1 Знак Знак Знак Знак Знак Знак Знак Знак1 Знак1 Знак Знак3 Знак Знак Знак Знак1"/>
    <w:basedOn w:val="a0"/>
    <w:rsid w:val="00FA278F"/>
    <w:rPr>
      <w:rFonts w:ascii="Arial" w:hAnsi="Arial" w:cs="Arial" w:hint="default"/>
      <w:b/>
      <w:bCs/>
      <w:kern w:val="2"/>
      <w:sz w:val="36"/>
      <w:lang w:val="ru-RU" w:eastAsia="ru-RU" w:bidi="ar-SA"/>
    </w:rPr>
  </w:style>
  <w:style w:type="character" w:customStyle="1" w:styleId="112317">
    <w:name w:val="Стиль Заголовок 1 Знак Знак Знак Знак1 Знак Знак2 Знак Знак3 Знак Знак Знак Знак1"/>
    <w:basedOn w:val="a0"/>
    <w:rsid w:val="00FA278F"/>
    <w:rPr>
      <w:rFonts w:ascii="Arial" w:hAnsi="Arial" w:cs="Arial" w:hint="default"/>
      <w:b/>
      <w:bCs/>
      <w:kern w:val="2"/>
      <w:sz w:val="36"/>
      <w:lang w:val="ru-RU" w:eastAsia="ru-RU" w:bidi="ar-SA"/>
    </w:rPr>
  </w:style>
  <w:style w:type="character" w:customStyle="1" w:styleId="11211ff">
    <w:name w:val="Стиль Заголовок 1 Знак Знак Знак Знак1 Знак2 Знак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111ffff2">
    <w:name w:val="Стиль Заголовок 1 Знак Знак Знак1 Знак Знак1 Знак Знак Знак1 Знак Знак1 Знак Знак"/>
    <w:basedOn w:val="a0"/>
    <w:rsid w:val="00FA278F"/>
    <w:rPr>
      <w:rFonts w:ascii="Arial" w:hAnsi="Arial" w:cs="Arial" w:hint="default"/>
      <w:b/>
      <w:bCs/>
      <w:kern w:val="2"/>
      <w:sz w:val="36"/>
      <w:lang w:val="ru-RU" w:eastAsia="ru-RU" w:bidi="ar-SA"/>
    </w:rPr>
  </w:style>
  <w:style w:type="character" w:customStyle="1" w:styleId="11121ff7">
    <w:name w:val="Стиль Заголовок 1 Знак Знак Знак1 Знак Знак1 Знак2 Знак Знак Знак Знак1 Знак Знак"/>
    <w:basedOn w:val="a0"/>
    <w:rsid w:val="00FA278F"/>
    <w:rPr>
      <w:rFonts w:ascii="Arial" w:hAnsi="Arial" w:cs="Arial" w:hint="default"/>
      <w:b/>
      <w:bCs/>
      <w:kern w:val="2"/>
      <w:sz w:val="36"/>
      <w:lang w:val="ru-RU" w:eastAsia="ru-RU" w:bidi="ar-SA"/>
    </w:rPr>
  </w:style>
  <w:style w:type="character" w:customStyle="1" w:styleId="11351">
    <w:name w:val="Стиль Заголовок 1 Знак Знак Знак1 Знак Знак Знак3 Знак5"/>
    <w:basedOn w:val="a0"/>
    <w:rsid w:val="00FA278F"/>
    <w:rPr>
      <w:rFonts w:ascii="Arial" w:hAnsi="Arial" w:cs="Arial" w:hint="default"/>
      <w:b/>
      <w:bCs/>
      <w:kern w:val="2"/>
      <w:sz w:val="36"/>
      <w:lang w:val="ru-RU" w:eastAsia="ru-RU" w:bidi="ar-SA"/>
    </w:rPr>
  </w:style>
  <w:style w:type="character" w:customStyle="1" w:styleId="1550">
    <w:name w:val="Стиль Заголовок 1 Знак Знак Знак Знак5 Знак5"/>
    <w:basedOn w:val="a0"/>
    <w:rsid w:val="00FA278F"/>
    <w:rPr>
      <w:rFonts w:ascii="Arial" w:hAnsi="Arial" w:cs="Arial" w:hint="default"/>
      <w:b/>
      <w:bCs/>
      <w:kern w:val="2"/>
      <w:sz w:val="36"/>
      <w:lang w:val="ru-RU" w:eastAsia="ru-RU" w:bidi="ar-SA"/>
    </w:rPr>
  </w:style>
  <w:style w:type="character" w:customStyle="1" w:styleId="1111111fa">
    <w:name w:val="Стиль Заголовок 1 Знак Знак Знак Знак1 Знак Знак1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2624">
    <w:name w:val="Стиль Заголовок 1 Знак Знак Знак Знак1 Знак2 Знак6 Знак Знак2 Знак"/>
    <w:basedOn w:val="a0"/>
    <w:rsid w:val="00FA278F"/>
    <w:rPr>
      <w:rFonts w:ascii="Arial" w:hAnsi="Arial" w:cs="Arial" w:hint="default"/>
      <w:b/>
      <w:bCs/>
      <w:kern w:val="2"/>
      <w:sz w:val="36"/>
      <w:lang w:val="ru-RU" w:eastAsia="ru-RU" w:bidi="ar-SA"/>
    </w:rPr>
  </w:style>
  <w:style w:type="character" w:customStyle="1" w:styleId="11111ffff3">
    <w:name w:val="Стиль Заголовок 1 Знак Знак Знак1 Знак Знак1 Знак1 Знак Знак1 Знак Знак"/>
    <w:basedOn w:val="a0"/>
    <w:rsid w:val="00FA278F"/>
    <w:rPr>
      <w:rFonts w:ascii="Arial" w:hAnsi="Arial" w:cs="Arial" w:hint="default"/>
      <w:b/>
      <w:bCs/>
      <w:kern w:val="2"/>
      <w:sz w:val="36"/>
      <w:lang w:val="ru-RU" w:eastAsia="ru-RU" w:bidi="ar-SA"/>
    </w:rPr>
  </w:style>
  <w:style w:type="character" w:customStyle="1" w:styleId="112112a">
    <w:name w:val="Стиль Заголовок 1 Знак Знак Знак Знак1 Знак2 Знак1 Знак Знак1 Знак2"/>
    <w:basedOn w:val="a0"/>
    <w:rsid w:val="00FA278F"/>
    <w:rPr>
      <w:rFonts w:ascii="Arial" w:hAnsi="Arial" w:cs="Arial" w:hint="default"/>
      <w:b/>
      <w:bCs/>
      <w:kern w:val="2"/>
      <w:sz w:val="36"/>
      <w:lang w:val="ru-RU" w:eastAsia="ru-RU" w:bidi="ar-SA"/>
    </w:rPr>
  </w:style>
  <w:style w:type="character" w:customStyle="1" w:styleId="14121">
    <w:name w:val="Стиль Заголовок 1 Знак Знак Знак Знак Знак Знак Знак Знак4 Знак1 Знак2"/>
    <w:basedOn w:val="a0"/>
    <w:rsid w:val="00FA278F"/>
    <w:rPr>
      <w:rFonts w:ascii="Arial" w:hAnsi="Arial" w:cs="Arial" w:hint="default"/>
      <w:b/>
      <w:bCs/>
      <w:kern w:val="2"/>
      <w:sz w:val="36"/>
      <w:lang w:val="ru-RU" w:eastAsia="ru-RU" w:bidi="ar-SA"/>
    </w:rPr>
  </w:style>
  <w:style w:type="character" w:customStyle="1" w:styleId="11122f3">
    <w:name w:val="Стиль Заголовок 1 Знак Знак Знак1 Знак Знак1 Знак Знак Знак2 Знак2"/>
    <w:basedOn w:val="a0"/>
    <w:rsid w:val="00FA278F"/>
    <w:rPr>
      <w:rFonts w:ascii="Arial" w:hAnsi="Arial" w:cs="Arial" w:hint="default"/>
      <w:b/>
      <w:bCs/>
      <w:kern w:val="2"/>
      <w:sz w:val="36"/>
      <w:lang w:val="ru-RU" w:eastAsia="ru-RU" w:bidi="ar-SA"/>
    </w:rPr>
  </w:style>
  <w:style w:type="character" w:customStyle="1" w:styleId="1114a">
    <w:name w:val="Стиль Заголовок 1 Знак Знак Знак Знак Знак Знак1 Знак Знак Знак Знак Знак1 Знак Знак4"/>
    <w:basedOn w:val="a0"/>
    <w:rsid w:val="00FA278F"/>
    <w:rPr>
      <w:rFonts w:ascii="Arial" w:hAnsi="Arial" w:cs="Arial" w:hint="default"/>
      <w:b/>
      <w:bCs/>
      <w:kern w:val="2"/>
      <w:sz w:val="36"/>
      <w:lang w:val="ru-RU" w:eastAsia="ru-RU" w:bidi="ar-SA"/>
    </w:rPr>
  </w:style>
  <w:style w:type="character" w:customStyle="1" w:styleId="11411a">
    <w:name w:val="Стиль Заголовок 1 Знак Знак Знак Знак1 Знак Знак4 Знак1 Знак Знак Знак1 Знак Знак"/>
    <w:basedOn w:val="a0"/>
    <w:rsid w:val="00FA278F"/>
    <w:rPr>
      <w:rFonts w:ascii="Arial" w:hAnsi="Arial" w:cs="Arial" w:hint="default"/>
      <w:b/>
      <w:bCs/>
      <w:kern w:val="2"/>
      <w:sz w:val="36"/>
      <w:lang w:val="ru-RU" w:eastAsia="ru-RU" w:bidi="ar-SA"/>
    </w:rPr>
  </w:style>
  <w:style w:type="character" w:customStyle="1" w:styleId="11311f6">
    <w:name w:val="Стиль Заголовок 1 Знак Знак Знак Знак Знак Знак Знак Знак1 Знак3 Знак1 Знак1 Знак Знак"/>
    <w:basedOn w:val="a0"/>
    <w:rsid w:val="00FA278F"/>
    <w:rPr>
      <w:rFonts w:ascii="Arial" w:hAnsi="Arial" w:cs="Arial" w:hint="default"/>
      <w:b/>
      <w:bCs/>
      <w:kern w:val="2"/>
      <w:sz w:val="36"/>
      <w:lang w:val="ru-RU" w:eastAsia="ru-RU" w:bidi="ar-SA"/>
    </w:rPr>
  </w:style>
  <w:style w:type="character" w:customStyle="1" w:styleId="111111fffc">
    <w:name w:val="Стиль Заголовок 1 Знак Знак Знак Знак Знак Знак Знак Знак1 Знак1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2111f8">
    <w:name w:val="Стиль Заголовок 1 Знак Знак Знак Знак1 Знак Знак2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1112fe">
    <w:name w:val="Стиль Заголовок 1 Знак Знак Знак Знак Знак Знак1 Знак1 Знак1 Знак Знак1 Знак2"/>
    <w:basedOn w:val="1c"/>
    <w:rsid w:val="00FA278F"/>
    <w:rPr>
      <w:bCs/>
      <w:color w:val="auto"/>
      <w:kern w:val="2"/>
    </w:rPr>
  </w:style>
  <w:style w:type="character" w:customStyle="1" w:styleId="111111fffd">
    <w:name w:val="Стиль Заголовок 1 Знак Знак Знак Знак1 Знак Знак1 Знак1 Знак1 Знак Знак1"/>
    <w:basedOn w:val="a0"/>
    <w:rsid w:val="00FA278F"/>
    <w:rPr>
      <w:rFonts w:ascii="Arial" w:hAnsi="Arial" w:cs="Arial" w:hint="default"/>
      <w:b/>
      <w:bCs/>
      <w:kern w:val="2"/>
      <w:sz w:val="36"/>
      <w:lang w:val="ru-RU" w:eastAsia="ru-RU" w:bidi="ar-SA"/>
    </w:rPr>
  </w:style>
  <w:style w:type="character" w:customStyle="1" w:styleId="1311110">
    <w:name w:val="Стиль Заголовок 1 Знак Знак Знак Знак Знак Знак Знак3 Знак1 Знак1 Знак1 Знак Знак Знак1"/>
    <w:basedOn w:val="a0"/>
    <w:rsid w:val="00FA278F"/>
    <w:rPr>
      <w:rFonts w:ascii="Arial" w:hAnsi="Arial" w:cs="Arial" w:hint="default"/>
      <w:b/>
      <w:bCs/>
      <w:kern w:val="2"/>
      <w:sz w:val="36"/>
      <w:lang w:val="ru-RU" w:eastAsia="ru-RU" w:bidi="ar-SA"/>
    </w:rPr>
  </w:style>
  <w:style w:type="character" w:customStyle="1" w:styleId="11ff1">
    <w:name w:val="Стиль Заголовок 1 Знак Знак Знак Знак Знак Знак Знак Знак Знак1 Знак Знак"/>
    <w:basedOn w:val="a0"/>
    <w:rsid w:val="00FA278F"/>
    <w:rPr>
      <w:rFonts w:ascii="Arial" w:hAnsi="Arial" w:cs="Arial" w:hint="default"/>
      <w:b/>
      <w:bCs/>
      <w:kern w:val="2"/>
      <w:sz w:val="36"/>
      <w:lang w:val="ru-RU" w:eastAsia="ru-RU" w:bidi="ar-SA"/>
    </w:rPr>
  </w:style>
  <w:style w:type="character" w:customStyle="1" w:styleId="15a">
    <w:name w:val="Стиль Заголовок 1 Знак Знак Знак Знак Знак Знак Знак Знак Знак5"/>
    <w:basedOn w:val="1c"/>
    <w:rsid w:val="00FA278F"/>
    <w:rPr>
      <w:bCs/>
      <w:color w:val="auto"/>
      <w:kern w:val="2"/>
    </w:rPr>
  </w:style>
  <w:style w:type="character" w:customStyle="1" w:styleId="111450">
    <w:name w:val="Стиль Заголовок 1 Знак Знак Знак1 Знак Знак1 Знак4 Знак5"/>
    <w:basedOn w:val="a0"/>
    <w:rsid w:val="00FA278F"/>
    <w:rPr>
      <w:rFonts w:ascii="Arial" w:hAnsi="Arial" w:cs="Arial" w:hint="default"/>
      <w:b/>
      <w:bCs/>
      <w:kern w:val="2"/>
      <w:sz w:val="36"/>
      <w:lang w:val="ru-RU" w:eastAsia="ru-RU" w:bidi="ar-SA"/>
    </w:rPr>
  </w:style>
  <w:style w:type="character" w:customStyle="1" w:styleId="111113f">
    <w:name w:val="Стиль Заголовок 1 Знак Знак Знак Знак1 Знак Знак1 Знак1 Знак Знак1 Знак Знак3"/>
    <w:basedOn w:val="a0"/>
    <w:rsid w:val="00FA278F"/>
    <w:rPr>
      <w:rFonts w:ascii="Arial" w:hAnsi="Arial" w:cs="Arial" w:hint="default"/>
      <w:b/>
      <w:bCs/>
      <w:kern w:val="2"/>
      <w:sz w:val="36"/>
      <w:lang w:val="ru-RU" w:eastAsia="ru-RU" w:bidi="ar-SA"/>
    </w:rPr>
  </w:style>
  <w:style w:type="character" w:customStyle="1" w:styleId="11121ff8">
    <w:name w:val="Стиль Заголовок 1 Знак Знак Знак Знак Знак Знак Знак1 Знак1 Знак Знак Знак2 Знак Знак1"/>
    <w:basedOn w:val="a0"/>
    <w:rsid w:val="00FA278F"/>
    <w:rPr>
      <w:rFonts w:ascii="Arial" w:hAnsi="Arial" w:cs="Arial" w:hint="default"/>
      <w:b/>
      <w:bCs/>
      <w:kern w:val="2"/>
      <w:sz w:val="36"/>
      <w:lang w:val="ru-RU" w:eastAsia="ru-RU" w:bidi="ar-SA"/>
    </w:rPr>
  </w:style>
  <w:style w:type="character" w:customStyle="1" w:styleId="111112ff">
    <w:name w:val="Стиль Заголовок 1 Знак Знак Знак Знак Знак Знак1 Знак1 Знак Знак Знак1 Знак Знак1 Знак2"/>
    <w:basedOn w:val="115"/>
    <w:rsid w:val="00FA278F"/>
    <w:rPr>
      <w:rFonts w:ascii="Arial" w:hAnsi="Arial" w:cs="Arial" w:hint="default"/>
      <w:b/>
      <w:bCs/>
      <w:kern w:val="2"/>
      <w:sz w:val="36"/>
      <w:lang w:val="ru-RU" w:eastAsia="ru-RU" w:bidi="ar-SA"/>
    </w:rPr>
  </w:style>
  <w:style w:type="character" w:customStyle="1" w:styleId="12112b">
    <w:name w:val="Стиль Заголовок 1 Знак Знак Знак Знак Знак Знак2 Знак Знак Знак1 Знак Знак1 Знак2"/>
    <w:basedOn w:val="a0"/>
    <w:rsid w:val="00FA278F"/>
    <w:rPr>
      <w:rFonts w:ascii="Arial" w:hAnsi="Arial" w:cs="Arial" w:hint="default"/>
      <w:b/>
      <w:bCs/>
      <w:kern w:val="2"/>
      <w:sz w:val="36"/>
      <w:lang w:val="ru-RU" w:eastAsia="ru-RU" w:bidi="ar-SA"/>
    </w:rPr>
  </w:style>
  <w:style w:type="character" w:customStyle="1" w:styleId="11257">
    <w:name w:val="Стиль Заголовок 1 Знак Знак Знак Знак1 Знак2 Знак Знак5 Знак Знак"/>
    <w:basedOn w:val="a0"/>
    <w:rsid w:val="00FA278F"/>
    <w:rPr>
      <w:rFonts w:ascii="Arial" w:hAnsi="Arial" w:cs="Arial" w:hint="default"/>
      <w:b/>
      <w:bCs/>
      <w:kern w:val="2"/>
      <w:sz w:val="36"/>
      <w:lang w:val="ru-RU" w:eastAsia="ru-RU" w:bidi="ar-SA"/>
    </w:rPr>
  </w:style>
  <w:style w:type="character" w:customStyle="1" w:styleId="1112ff8">
    <w:name w:val="Стиль Заголовок 1 Знак Знак Знак Знак Знак Знак1 Знак Знак Знак Знак Знак Знак1 Знак2"/>
    <w:basedOn w:val="a0"/>
    <w:rsid w:val="00FA278F"/>
    <w:rPr>
      <w:rFonts w:ascii="Arial" w:hAnsi="Arial" w:cs="Arial" w:hint="default"/>
      <w:b/>
      <w:bCs/>
      <w:kern w:val="2"/>
      <w:sz w:val="36"/>
      <w:lang w:val="ru-RU" w:eastAsia="ru-RU" w:bidi="ar-SA"/>
    </w:rPr>
  </w:style>
  <w:style w:type="character" w:customStyle="1" w:styleId="13217">
    <w:name w:val="Стиль Заголовок 1 Знак Знак Знак Знак Знак Знак Знак3 Знак Знак Знак2 Знак Знак Знак1"/>
    <w:basedOn w:val="a0"/>
    <w:rsid w:val="00FA278F"/>
    <w:rPr>
      <w:rFonts w:ascii="Arial" w:hAnsi="Arial" w:cs="Arial" w:hint="default"/>
      <w:b/>
      <w:bCs/>
      <w:kern w:val="2"/>
      <w:sz w:val="36"/>
      <w:lang w:val="ru-RU" w:eastAsia="ru-RU" w:bidi="ar-SA"/>
    </w:rPr>
  </w:style>
  <w:style w:type="character" w:customStyle="1" w:styleId="11121ff9">
    <w:name w:val="Стиль Заголовок 1 Знак Знак Знак1 Знак Знак1 Знак Знак Знак Знак2 Знак Знак Знак1"/>
    <w:basedOn w:val="a0"/>
    <w:rsid w:val="00FA278F"/>
    <w:rPr>
      <w:rFonts w:ascii="Arial" w:hAnsi="Arial" w:cs="Arial" w:hint="default"/>
      <w:b/>
      <w:bCs/>
      <w:kern w:val="2"/>
      <w:sz w:val="36"/>
      <w:lang w:val="ru-RU" w:eastAsia="ru-RU" w:bidi="ar-SA"/>
    </w:rPr>
  </w:style>
  <w:style w:type="character" w:customStyle="1" w:styleId="1121111a">
    <w:name w:val="Стиль Заголовок 1 Знак Знак Знак Знак1 Знак2 Знак1 Знак1 Знак Знак Знак1 Знак Знак Знак1"/>
    <w:basedOn w:val="a0"/>
    <w:rsid w:val="00FA278F"/>
    <w:rPr>
      <w:rFonts w:ascii="Arial" w:hAnsi="Arial" w:cs="Arial" w:hint="default"/>
      <w:b/>
      <w:bCs/>
      <w:kern w:val="2"/>
      <w:sz w:val="36"/>
      <w:lang w:val="ru-RU" w:eastAsia="ru-RU" w:bidi="ar-SA"/>
    </w:rPr>
  </w:style>
  <w:style w:type="character" w:customStyle="1" w:styleId="1211ff0">
    <w:name w:val="Стиль Заголовок 1 Знак Знак Знак Знак Знак Знак Знак Знак2 Знак Знак Знак1 Знак Знак Знак1"/>
    <w:basedOn w:val="a0"/>
    <w:rsid w:val="00FA278F"/>
    <w:rPr>
      <w:rFonts w:ascii="Arial" w:hAnsi="Arial" w:cs="Arial" w:hint="default"/>
      <w:b/>
      <w:bCs/>
      <w:kern w:val="2"/>
      <w:sz w:val="36"/>
      <w:lang w:val="ru-RU" w:eastAsia="ru-RU" w:bidi="ar-SA"/>
    </w:rPr>
  </w:style>
  <w:style w:type="character" w:customStyle="1" w:styleId="11121119">
    <w:name w:val="Стиль Заголовок 1 Знак Знак Знак1 Знак Знак1 Знак2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113f1">
    <w:name w:val="Стиль Заголовок 1 Знак Знак Знак Знак1 Знак Знак1 Знак1 Знак Знак3 Знак"/>
    <w:basedOn w:val="a0"/>
    <w:rsid w:val="00FA278F"/>
    <w:rPr>
      <w:rFonts w:ascii="Arial" w:hAnsi="Arial" w:cs="Arial" w:hint="default"/>
      <w:b/>
      <w:bCs/>
      <w:kern w:val="2"/>
      <w:sz w:val="36"/>
      <w:lang w:val="ru-RU" w:eastAsia="ru-RU" w:bidi="ar-SA"/>
    </w:rPr>
  </w:style>
  <w:style w:type="character" w:customStyle="1" w:styleId="1141118">
    <w:name w:val="Стиль Заголовок 1 Знак Знак Знак Знак1 Знак Знак4 Знак1 Знак Знак Знак Знак1 Знак1"/>
    <w:basedOn w:val="a0"/>
    <w:rsid w:val="00FA278F"/>
    <w:rPr>
      <w:rFonts w:ascii="Arial" w:hAnsi="Arial" w:cs="Arial" w:hint="default"/>
      <w:b/>
      <w:bCs/>
      <w:kern w:val="2"/>
      <w:sz w:val="36"/>
      <w:lang w:val="ru-RU" w:eastAsia="ru-RU" w:bidi="ar-SA"/>
    </w:rPr>
  </w:style>
  <w:style w:type="character" w:customStyle="1" w:styleId="11212116">
    <w:name w:val="Стиль Заголовок 1 Знак Знак Знак Знак1 Знак2 Знак Знак1 Знак2 Знак1 Знак1"/>
    <w:basedOn w:val="a0"/>
    <w:rsid w:val="00FA278F"/>
    <w:rPr>
      <w:rFonts w:ascii="Arial" w:hAnsi="Arial" w:cs="Arial" w:hint="default"/>
      <w:b/>
      <w:bCs/>
      <w:kern w:val="2"/>
      <w:sz w:val="36"/>
      <w:lang w:val="ru-RU" w:eastAsia="ru-RU" w:bidi="ar-SA"/>
    </w:rPr>
  </w:style>
  <w:style w:type="character" w:customStyle="1" w:styleId="111121ff7">
    <w:name w:val="Стиль Заголовок 1 Знак Знак Знак1 Знак Знак1 Знак1 Знак2 Знак1"/>
    <w:basedOn w:val="a0"/>
    <w:rsid w:val="00FA278F"/>
    <w:rPr>
      <w:rFonts w:ascii="Arial" w:hAnsi="Arial" w:cs="Arial" w:hint="default"/>
      <w:b/>
      <w:bCs/>
      <w:kern w:val="2"/>
      <w:sz w:val="36"/>
      <w:lang w:val="ru-RU" w:eastAsia="ru-RU" w:bidi="ar-SA"/>
    </w:rPr>
  </w:style>
  <w:style w:type="character" w:customStyle="1" w:styleId="11111ffff4">
    <w:name w:val="Стиль Заголовок 1 Знак Знак Знак Знак Знак Знак1 Знак1 Знак Знак1 Знак Знак1"/>
    <w:basedOn w:val="115"/>
    <w:rsid w:val="00FA278F"/>
    <w:rPr>
      <w:rFonts w:ascii="Arial" w:hAnsi="Arial" w:cs="Arial" w:hint="default"/>
      <w:b/>
      <w:bCs/>
      <w:kern w:val="2"/>
      <w:sz w:val="36"/>
      <w:lang w:val="ru-RU" w:eastAsia="ru-RU" w:bidi="ar-SA"/>
    </w:rPr>
  </w:style>
  <w:style w:type="character" w:customStyle="1" w:styleId="1212f3">
    <w:name w:val="Стиль Заголовок 1 Знак Знак Знак Знак Знак Знак2 Знак Знак1 Знак Знак2 Знак"/>
    <w:basedOn w:val="a0"/>
    <w:rsid w:val="00FA278F"/>
    <w:rPr>
      <w:rFonts w:ascii="Arial" w:hAnsi="Arial" w:cs="Arial" w:hint="default"/>
      <w:b/>
      <w:bCs/>
      <w:kern w:val="2"/>
      <w:sz w:val="36"/>
      <w:lang w:val="ru-RU" w:eastAsia="ru-RU" w:bidi="ar-SA"/>
    </w:rPr>
  </w:style>
  <w:style w:type="character" w:customStyle="1" w:styleId="11211316">
    <w:name w:val="Стиль Заголовок 1 Знак Знак Знак Знак1 Знак2 Знак1 Знак1 Знак Знак3 Знак1"/>
    <w:basedOn w:val="a0"/>
    <w:rsid w:val="00FA278F"/>
    <w:rPr>
      <w:rFonts w:ascii="Arial" w:hAnsi="Arial" w:cs="Arial" w:hint="default"/>
      <w:b/>
      <w:bCs/>
      <w:kern w:val="2"/>
      <w:sz w:val="36"/>
      <w:lang w:val="ru-RU" w:eastAsia="ru-RU" w:bidi="ar-SA"/>
    </w:rPr>
  </w:style>
  <w:style w:type="character" w:customStyle="1" w:styleId="12317">
    <w:name w:val="Стиль Заголовок 1 Знак Знак Знак Знак Знак Знак Знак Знак2 Знак Знак3 Знак1"/>
    <w:basedOn w:val="a0"/>
    <w:rsid w:val="00FA278F"/>
    <w:rPr>
      <w:rFonts w:ascii="Arial" w:hAnsi="Arial" w:cs="Arial" w:hint="default"/>
      <w:b/>
      <w:bCs/>
      <w:kern w:val="2"/>
      <w:sz w:val="36"/>
      <w:lang w:val="ru-RU" w:eastAsia="ru-RU" w:bidi="ar-SA"/>
    </w:rPr>
  </w:style>
  <w:style w:type="character" w:customStyle="1" w:styleId="11131ff0">
    <w:name w:val="Стиль Заголовок 1 Знак Знак Знак Знак Знак Знак1 Знак1 Знак Знак3 Знак1"/>
    <w:basedOn w:val="1c"/>
    <w:rsid w:val="00FA278F"/>
    <w:rPr>
      <w:bCs/>
      <w:color w:val="auto"/>
      <w:kern w:val="2"/>
    </w:rPr>
  </w:style>
  <w:style w:type="character" w:customStyle="1" w:styleId="11112fff">
    <w:name w:val="Стиль Заголовок 1 Знак Знак Знак Знак Знак Знак1 Знак Знак1 Знак Знак1 Знак2"/>
    <w:basedOn w:val="a0"/>
    <w:rsid w:val="00FA278F"/>
    <w:rPr>
      <w:rFonts w:ascii="Arial" w:hAnsi="Arial" w:cs="Arial" w:hint="default"/>
      <w:b/>
      <w:bCs/>
      <w:kern w:val="2"/>
      <w:sz w:val="36"/>
      <w:lang w:val="ru-RU" w:eastAsia="ru-RU" w:bidi="ar-SA"/>
    </w:rPr>
  </w:style>
  <w:style w:type="character" w:customStyle="1" w:styleId="121fff">
    <w:name w:val="Стиль Заголовок 1 Знак Знак Знак2 Знак Знак Знак Знак Знак1 Знак Знак Знак"/>
    <w:basedOn w:val="a0"/>
    <w:rsid w:val="00FA278F"/>
    <w:rPr>
      <w:rFonts w:ascii="Arial" w:hAnsi="Arial" w:cs="Arial" w:hint="default"/>
      <w:b/>
      <w:bCs/>
      <w:kern w:val="2"/>
      <w:sz w:val="36"/>
      <w:lang w:val="ru-RU" w:eastAsia="ru-RU" w:bidi="ar-SA"/>
    </w:rPr>
  </w:style>
  <w:style w:type="character" w:customStyle="1" w:styleId="111fffff0">
    <w:name w:val="Стиль Заголовок 1 Знак Знак Знак Знак Знак Знак1 Знак Знак Знак Знак Знак1 Знак Знак Знак Знак"/>
    <w:basedOn w:val="a0"/>
    <w:rsid w:val="00FA278F"/>
    <w:rPr>
      <w:rFonts w:ascii="Arial" w:hAnsi="Arial" w:cs="Arial" w:hint="default"/>
      <w:b/>
      <w:bCs/>
      <w:kern w:val="2"/>
      <w:sz w:val="36"/>
      <w:lang w:val="ru-RU" w:eastAsia="ru-RU" w:bidi="ar-SA"/>
    </w:rPr>
  </w:style>
  <w:style w:type="character" w:customStyle="1" w:styleId="1111fffff7">
    <w:name w:val="Стиль Заголовок 1 Знак Знак Знак Знак Знак Знак1 Знак1 Знак Знак Знак Знак Знак Знак1 Знак Знак"/>
    <w:basedOn w:val="115"/>
    <w:rsid w:val="00FA278F"/>
    <w:rPr>
      <w:rFonts w:ascii="Arial" w:hAnsi="Arial" w:cs="Arial" w:hint="default"/>
      <w:b/>
      <w:bCs/>
      <w:kern w:val="2"/>
      <w:sz w:val="36"/>
      <w:lang w:val="ru-RU" w:eastAsia="ru-RU" w:bidi="ar-SA"/>
    </w:rPr>
  </w:style>
  <w:style w:type="character" w:customStyle="1" w:styleId="121fff0">
    <w:name w:val="Стиль Заголовок 1 Знак Знак Знак Знак Знак Знак2 Знак Знак Знак Знак Знак Знак1 Знак Знак"/>
    <w:basedOn w:val="116"/>
    <w:rsid w:val="00FA278F"/>
    <w:rPr>
      <w:rFonts w:ascii="Arial" w:hAnsi="Arial" w:cs="Arial" w:hint="default"/>
      <w:b/>
      <w:bCs/>
      <w:kern w:val="2"/>
      <w:sz w:val="36"/>
      <w:lang w:val="ru-RU" w:eastAsia="ru-RU" w:bidi="ar-SA"/>
    </w:rPr>
  </w:style>
  <w:style w:type="character" w:customStyle="1" w:styleId="122313">
    <w:name w:val="Стиль Заголовок 1 Знак Знак Знак Знак Знак Знак Знак Знак2 Знак Знак2 Знак3 Знак1"/>
    <w:basedOn w:val="a0"/>
    <w:rsid w:val="00FA278F"/>
    <w:rPr>
      <w:rFonts w:ascii="Arial" w:hAnsi="Arial" w:cs="Arial" w:hint="default"/>
      <w:b/>
      <w:bCs/>
      <w:kern w:val="2"/>
      <w:sz w:val="36"/>
      <w:lang w:val="ru-RU" w:eastAsia="ru-RU" w:bidi="ar-SA"/>
    </w:rPr>
  </w:style>
  <w:style w:type="character" w:customStyle="1" w:styleId="1111fffff8">
    <w:name w:val="Стиль Заголовок 1 Знак Знак Знак Знак Знак Знак1 Знак1 Знак1 Знак Знак Знак Знак"/>
    <w:basedOn w:val="1c"/>
    <w:rsid w:val="00FA278F"/>
    <w:rPr>
      <w:bCs/>
      <w:color w:val="auto"/>
      <w:kern w:val="2"/>
    </w:rPr>
  </w:style>
  <w:style w:type="character" w:customStyle="1" w:styleId="112112310">
    <w:name w:val="Стиль Заголовок 1 Знак Знак Знак Знак1 Знак2 Знак1 Знак1 Знак Знак2 Знак3 Знак1"/>
    <w:basedOn w:val="a0"/>
    <w:rsid w:val="00FA278F"/>
    <w:rPr>
      <w:rFonts w:ascii="Arial" w:hAnsi="Arial" w:cs="Arial" w:hint="default"/>
      <w:b/>
      <w:bCs/>
      <w:kern w:val="2"/>
      <w:sz w:val="36"/>
      <w:lang w:val="ru-RU" w:eastAsia="ru-RU" w:bidi="ar-SA"/>
    </w:rPr>
  </w:style>
  <w:style w:type="character" w:customStyle="1" w:styleId="1121145">
    <w:name w:val="Стиль Заголовок 1 Знак Знак Знак Знак1 Знак2 Знак Знак Знак1 Знак1 Знак4"/>
    <w:basedOn w:val="a0"/>
    <w:rsid w:val="00FA278F"/>
    <w:rPr>
      <w:rFonts w:ascii="Arial" w:hAnsi="Arial" w:cs="Arial" w:hint="default"/>
      <w:b/>
      <w:bCs/>
      <w:kern w:val="2"/>
      <w:sz w:val="36"/>
      <w:lang w:val="ru-RU" w:eastAsia="ru-RU" w:bidi="ar-SA"/>
    </w:rPr>
  </w:style>
  <w:style w:type="character" w:customStyle="1" w:styleId="13140">
    <w:name w:val="Стиль Заголовок 1 Знак Знак Знак Знак Знак Знак Знак3 Знак Знак Знак1 Знак4"/>
    <w:basedOn w:val="a0"/>
    <w:rsid w:val="00FA278F"/>
    <w:rPr>
      <w:rFonts w:ascii="Arial" w:hAnsi="Arial" w:cs="Arial" w:hint="default"/>
      <w:b/>
      <w:bCs/>
      <w:kern w:val="2"/>
      <w:sz w:val="36"/>
      <w:lang w:val="ru-RU" w:eastAsia="ru-RU" w:bidi="ar-SA"/>
    </w:rPr>
  </w:style>
  <w:style w:type="character" w:customStyle="1" w:styleId="111146">
    <w:name w:val="Стиль Заголовок 1 Знак Знак Знак1 Знак Знак1 Знак Знак Знак Знак1 Знак4"/>
    <w:basedOn w:val="a0"/>
    <w:rsid w:val="00FA278F"/>
    <w:rPr>
      <w:rFonts w:ascii="Arial" w:hAnsi="Arial" w:cs="Arial" w:hint="default"/>
      <w:b/>
      <w:bCs/>
      <w:kern w:val="2"/>
      <w:sz w:val="36"/>
      <w:lang w:val="ru-RU" w:eastAsia="ru-RU" w:bidi="ar-SA"/>
    </w:rPr>
  </w:style>
  <w:style w:type="character" w:customStyle="1" w:styleId="1113ff9">
    <w:name w:val="Стиль Заголовок 1 Знак Знак Знак Знак Знак Знак Знак1 Знак1 Знак Знак Знак Знак Знак3"/>
    <w:basedOn w:val="a0"/>
    <w:rsid w:val="00FA278F"/>
    <w:rPr>
      <w:rFonts w:ascii="Arial" w:hAnsi="Arial" w:cs="Arial" w:hint="default"/>
      <w:b/>
      <w:bCs/>
      <w:kern w:val="2"/>
      <w:sz w:val="36"/>
      <w:lang w:val="ru-RU" w:eastAsia="ru-RU" w:bidi="ar-SA"/>
    </w:rPr>
  </w:style>
  <w:style w:type="character" w:customStyle="1" w:styleId="111113f0">
    <w:name w:val="Стиль Заголовок 1 Знак Знак Знак Знак Знак Знак1 Знак1 Знак Знак Знак1 Знак1 Знак3"/>
    <w:basedOn w:val="115"/>
    <w:rsid w:val="00FA278F"/>
    <w:rPr>
      <w:rFonts w:ascii="Arial" w:hAnsi="Arial" w:cs="Arial" w:hint="default"/>
      <w:b/>
      <w:bCs/>
      <w:kern w:val="2"/>
      <w:sz w:val="36"/>
      <w:lang w:val="ru-RU" w:eastAsia="ru-RU" w:bidi="ar-SA"/>
    </w:rPr>
  </w:style>
  <w:style w:type="character" w:customStyle="1" w:styleId="121133">
    <w:name w:val="Стиль Заголовок 1 Знак Знак Знак Знак Знак Знак2 Знак Знак Знак1 Знак1 Знак3"/>
    <w:basedOn w:val="a0"/>
    <w:rsid w:val="00FA278F"/>
    <w:rPr>
      <w:rFonts w:ascii="Arial" w:hAnsi="Arial" w:cs="Arial" w:hint="default"/>
      <w:b/>
      <w:bCs/>
      <w:kern w:val="2"/>
      <w:sz w:val="36"/>
      <w:lang w:val="ru-RU" w:eastAsia="ru-RU" w:bidi="ar-SA"/>
    </w:rPr>
  </w:style>
  <w:style w:type="character" w:customStyle="1" w:styleId="1122fe">
    <w:name w:val="Стиль Заголовок 1 Знак Знак Знак Знак1 Знак2 Знак Знак Знак Знак2 Знак"/>
    <w:basedOn w:val="a0"/>
    <w:rsid w:val="00FA278F"/>
    <w:rPr>
      <w:rFonts w:ascii="Arial" w:hAnsi="Arial" w:cs="Arial" w:hint="default"/>
      <w:b/>
      <w:bCs/>
      <w:kern w:val="2"/>
      <w:sz w:val="36"/>
      <w:lang w:val="ru-RU" w:eastAsia="ru-RU" w:bidi="ar-SA"/>
    </w:rPr>
  </w:style>
  <w:style w:type="character" w:customStyle="1" w:styleId="1121630">
    <w:name w:val="Стиль Заголовок 1 Знак Знак Знак Знак1 Знак2 Знак1 Знак6 Знак3"/>
    <w:basedOn w:val="a0"/>
    <w:rsid w:val="00FA278F"/>
    <w:rPr>
      <w:rFonts w:ascii="Arial" w:hAnsi="Arial" w:cs="Arial" w:hint="default"/>
      <w:b/>
      <w:bCs/>
      <w:kern w:val="2"/>
      <w:sz w:val="36"/>
      <w:lang w:val="ru-RU" w:eastAsia="ru-RU" w:bidi="ar-SA"/>
    </w:rPr>
  </w:style>
  <w:style w:type="character" w:customStyle="1" w:styleId="1730">
    <w:name w:val="Стиль Заголовок 1 Знак Знак Знак Знак Знак Знак Знак Знак7 Знак3"/>
    <w:basedOn w:val="a0"/>
    <w:rsid w:val="00FA278F"/>
    <w:rPr>
      <w:rFonts w:ascii="Arial" w:hAnsi="Arial" w:cs="Arial" w:hint="default"/>
      <w:b/>
      <w:bCs/>
      <w:kern w:val="2"/>
      <w:sz w:val="36"/>
      <w:lang w:val="ru-RU" w:eastAsia="ru-RU" w:bidi="ar-SA"/>
    </w:rPr>
  </w:style>
  <w:style w:type="character" w:customStyle="1" w:styleId="11111ffff5">
    <w:name w:val="Стиль Заголовок 1 Знак Знак Знак Знак Знак Знак1 Знак Знак Знак Знак Знак1 Знак1 Знак1 Знак Знак Знак"/>
    <w:basedOn w:val="a0"/>
    <w:rsid w:val="00FA278F"/>
    <w:rPr>
      <w:rFonts w:ascii="Arial" w:hAnsi="Arial" w:cs="Arial" w:hint="default"/>
      <w:b/>
      <w:bCs/>
      <w:kern w:val="2"/>
      <w:sz w:val="36"/>
      <w:lang w:val="ru-RU" w:eastAsia="ru-RU" w:bidi="ar-SA"/>
    </w:rPr>
  </w:style>
  <w:style w:type="character" w:customStyle="1" w:styleId="111122f3">
    <w:name w:val="Стиль Заголовок 1 Знак Знак Знак Знак1 Знак Знак1 Знак1 Знак Знак Знак2 Знак Знак2"/>
    <w:basedOn w:val="a0"/>
    <w:rsid w:val="00FA278F"/>
    <w:rPr>
      <w:rFonts w:ascii="Arial" w:hAnsi="Arial" w:cs="Arial" w:hint="default"/>
      <w:b/>
      <w:bCs/>
      <w:kern w:val="2"/>
      <w:sz w:val="36"/>
      <w:lang w:val="ru-RU" w:eastAsia="ru-RU" w:bidi="ar-SA"/>
    </w:rPr>
  </w:style>
  <w:style w:type="character" w:customStyle="1" w:styleId="11112fff0">
    <w:name w:val="Стиль Заголовок 1 Знак Знак Знак Знак Знак Знак Знак1 Знак1 Знак1 Знак Знак2"/>
    <w:basedOn w:val="a0"/>
    <w:rsid w:val="00FA278F"/>
    <w:rPr>
      <w:rFonts w:ascii="Arial" w:hAnsi="Arial" w:cs="Arial" w:hint="default"/>
      <w:b/>
      <w:bCs/>
      <w:kern w:val="2"/>
      <w:sz w:val="36"/>
      <w:lang w:val="ru-RU" w:eastAsia="ru-RU" w:bidi="ar-SA"/>
    </w:rPr>
  </w:style>
  <w:style w:type="character" w:customStyle="1" w:styleId="11122f4">
    <w:name w:val="Стиль Заголовок 1 Знак Знак Знак Знак Знак Знак1 Знак1 Знак Знак2 Знак Знак2"/>
    <w:basedOn w:val="1c"/>
    <w:rsid w:val="00FA278F"/>
    <w:rPr>
      <w:bCs/>
      <w:color w:val="auto"/>
      <w:kern w:val="2"/>
    </w:rPr>
  </w:style>
  <w:style w:type="character" w:customStyle="1" w:styleId="11212fa">
    <w:name w:val="Стиль Заголовок 1 Знак Знак Знак Знак Знак Знак Знак Знак1 Знак Знак Знак2 Знак1 Знак2"/>
    <w:basedOn w:val="a0"/>
    <w:rsid w:val="00FA278F"/>
    <w:rPr>
      <w:rFonts w:ascii="Arial" w:hAnsi="Arial" w:cs="Arial" w:hint="default"/>
      <w:b/>
      <w:bCs/>
      <w:kern w:val="2"/>
      <w:sz w:val="36"/>
      <w:lang w:val="ru-RU" w:eastAsia="ru-RU" w:bidi="ar-SA"/>
    </w:rPr>
  </w:style>
  <w:style w:type="character" w:customStyle="1" w:styleId="1131fb">
    <w:name w:val="Стиль Заголовок 1 Знак Знак Знак Знак Знак Знак1 Знак Знак Знак Знак Знак3 Знак1 Знак Знак"/>
    <w:basedOn w:val="a0"/>
    <w:rsid w:val="00FA278F"/>
    <w:rPr>
      <w:rFonts w:ascii="Arial" w:hAnsi="Arial" w:cs="Arial" w:hint="default"/>
      <w:b/>
      <w:bCs/>
      <w:kern w:val="2"/>
      <w:sz w:val="36"/>
      <w:lang w:val="ru-RU" w:eastAsia="ru-RU" w:bidi="ar-SA"/>
    </w:rPr>
  </w:style>
  <w:style w:type="character" w:customStyle="1" w:styleId="1123f4">
    <w:name w:val="Стиль Заголовок 1 Знак Знак Знак Знак Знак Знак1 Знак Знак Знак Знак Знак2 Знак3"/>
    <w:basedOn w:val="a0"/>
    <w:rsid w:val="00FA278F"/>
    <w:rPr>
      <w:rFonts w:ascii="Arial" w:hAnsi="Arial" w:cs="Arial" w:hint="default"/>
      <w:b/>
      <w:bCs/>
      <w:kern w:val="2"/>
      <w:sz w:val="36"/>
      <w:lang w:val="ru-RU" w:eastAsia="ru-RU" w:bidi="ar-SA"/>
    </w:rPr>
  </w:style>
  <w:style w:type="character" w:customStyle="1" w:styleId="111111fffe">
    <w:name w:val="Стиль Заголовок 1 Знак Знак Знак Знак1 Знак Знак1 Знак1 Знак Знак1 Знак Знак1"/>
    <w:basedOn w:val="a0"/>
    <w:rsid w:val="00FA278F"/>
    <w:rPr>
      <w:rFonts w:ascii="Arial" w:hAnsi="Arial" w:cs="Arial" w:hint="default"/>
      <w:b/>
      <w:bCs/>
      <w:kern w:val="2"/>
      <w:sz w:val="36"/>
      <w:lang w:val="ru-RU" w:eastAsia="ru-RU" w:bidi="ar-SA"/>
    </w:rPr>
  </w:style>
  <w:style w:type="character" w:customStyle="1" w:styleId="12139">
    <w:name w:val="Стиль Заголовок 1 Знак Знак Знак Знак Знак Знак2 Знак Знак1 Знак Знак3"/>
    <w:basedOn w:val="a0"/>
    <w:rsid w:val="00FA278F"/>
    <w:rPr>
      <w:rFonts w:ascii="Arial" w:hAnsi="Arial" w:cs="Arial" w:hint="default"/>
      <w:b/>
      <w:bCs/>
      <w:kern w:val="2"/>
      <w:sz w:val="36"/>
      <w:lang w:val="ru-RU" w:eastAsia="ru-RU" w:bidi="ar-SA"/>
    </w:rPr>
  </w:style>
  <w:style w:type="character" w:customStyle="1" w:styleId="11111ffff6">
    <w:name w:val="Стиль Заголовок 1 Знак Знак Знак Знак Знак Знак1 Знак1 Знак Знак Знак Знак1 Знак1"/>
    <w:basedOn w:val="115"/>
    <w:rsid w:val="00FA278F"/>
    <w:rPr>
      <w:rFonts w:ascii="Arial" w:hAnsi="Arial" w:cs="Arial" w:hint="default"/>
      <w:b/>
      <w:bCs/>
      <w:kern w:val="2"/>
      <w:sz w:val="36"/>
      <w:lang w:val="ru-RU" w:eastAsia="ru-RU" w:bidi="ar-SA"/>
    </w:rPr>
  </w:style>
  <w:style w:type="character" w:customStyle="1" w:styleId="1211ff1">
    <w:name w:val="Стиль Заголовок 1 Знак Знак Знак Знак Знак Знак2 Знак Знак Знак Знак1 Знак1"/>
    <w:basedOn w:val="116"/>
    <w:rsid w:val="00FA278F"/>
    <w:rPr>
      <w:rFonts w:ascii="Arial" w:hAnsi="Arial" w:cs="Arial" w:hint="default"/>
      <w:b/>
      <w:bCs/>
      <w:kern w:val="2"/>
      <w:sz w:val="36"/>
      <w:lang w:val="ru-RU" w:eastAsia="ru-RU" w:bidi="ar-SA"/>
    </w:rPr>
  </w:style>
  <w:style w:type="character" w:customStyle="1" w:styleId="112238">
    <w:name w:val="Стиль Заголовок 1 Знак Знак Знак Знак1 Знак2 Знак Знак Знак2 Знак Знак Знак3"/>
    <w:basedOn w:val="a0"/>
    <w:rsid w:val="00FA278F"/>
    <w:rPr>
      <w:rFonts w:ascii="Arial" w:hAnsi="Arial" w:cs="Arial" w:hint="default"/>
      <w:b/>
      <w:bCs/>
      <w:kern w:val="2"/>
      <w:sz w:val="36"/>
      <w:lang w:val="ru-RU" w:eastAsia="ru-RU" w:bidi="ar-SA"/>
    </w:rPr>
  </w:style>
  <w:style w:type="character" w:customStyle="1" w:styleId="1113ffa">
    <w:name w:val="Стиль Заголовок 1 Знак Знак Знак Знак Знак Знак Знак1 Знак Знак1 Знак Знак Знак Знак3"/>
    <w:basedOn w:val="a0"/>
    <w:rsid w:val="00FA278F"/>
    <w:rPr>
      <w:rFonts w:ascii="Arial" w:hAnsi="Arial" w:cs="Arial" w:hint="default"/>
      <w:b/>
      <w:bCs/>
      <w:kern w:val="2"/>
      <w:sz w:val="36"/>
      <w:lang w:val="ru-RU" w:eastAsia="ru-RU" w:bidi="ar-SA"/>
    </w:rPr>
  </w:style>
  <w:style w:type="character" w:customStyle="1" w:styleId="1113ffb">
    <w:name w:val="Стиль Заголовок 1 Знак Знак Знак Знак1 Знак Знак1 Знак Знак Знак Знак Знак Знак3"/>
    <w:basedOn w:val="a0"/>
    <w:rsid w:val="00FA278F"/>
    <w:rPr>
      <w:rFonts w:ascii="Arial" w:hAnsi="Arial" w:cs="Arial" w:hint="default"/>
      <w:b/>
      <w:bCs/>
      <w:kern w:val="2"/>
      <w:sz w:val="36"/>
      <w:lang w:val="ru-RU" w:eastAsia="ru-RU" w:bidi="ar-SA"/>
    </w:rPr>
  </w:style>
  <w:style w:type="character" w:customStyle="1" w:styleId="1113ffc">
    <w:name w:val="Стиль Заголовок 1 Знак Знак Знак Знак Знак Знак Знак Знак1 Знак Знак Знак1 Знак Знак Знак Знак3"/>
    <w:basedOn w:val="a0"/>
    <w:rsid w:val="00FA278F"/>
    <w:rPr>
      <w:rFonts w:ascii="Arial" w:hAnsi="Arial" w:cs="Arial" w:hint="default"/>
      <w:b/>
      <w:bCs/>
      <w:kern w:val="2"/>
      <w:sz w:val="36"/>
      <w:lang w:val="ru-RU" w:eastAsia="ru-RU" w:bidi="ar-SA"/>
    </w:rPr>
  </w:style>
  <w:style w:type="character" w:customStyle="1" w:styleId="1126213">
    <w:name w:val="Стиль Заголовок 1 Знак Знак Знак Знак1 Знак2 Знак Знак6 Знак2 Знак1"/>
    <w:basedOn w:val="a0"/>
    <w:rsid w:val="00FA278F"/>
    <w:rPr>
      <w:rFonts w:ascii="Arial" w:hAnsi="Arial" w:cs="Arial" w:hint="default"/>
      <w:b/>
      <w:bCs/>
      <w:kern w:val="2"/>
      <w:sz w:val="36"/>
      <w:lang w:val="ru-RU" w:eastAsia="ru-RU" w:bidi="ar-SA"/>
    </w:rPr>
  </w:style>
  <w:style w:type="character" w:customStyle="1" w:styleId="1113ffd">
    <w:name w:val="Стиль Заголовок 1 Знак Знак Знак1 Знак Знак1 Знак Знак3 Знак"/>
    <w:basedOn w:val="a0"/>
    <w:rsid w:val="00FA278F"/>
    <w:rPr>
      <w:rFonts w:ascii="Arial" w:hAnsi="Arial" w:cs="Arial" w:hint="default"/>
      <w:b/>
      <w:bCs/>
      <w:kern w:val="2"/>
      <w:sz w:val="36"/>
      <w:lang w:val="ru-RU" w:eastAsia="ru-RU" w:bidi="ar-SA"/>
    </w:rPr>
  </w:style>
  <w:style w:type="character" w:customStyle="1" w:styleId="12fb">
    <w:name w:val="Стиль Заголовок 1 Знак Знак Знак2 Знак Знак Знак Знак Знак Знак Знак"/>
    <w:basedOn w:val="a0"/>
    <w:rsid w:val="00FA278F"/>
    <w:rPr>
      <w:rFonts w:ascii="Arial" w:hAnsi="Arial" w:cs="Arial" w:hint="default"/>
      <w:b/>
      <w:bCs/>
      <w:kern w:val="2"/>
      <w:sz w:val="36"/>
      <w:lang w:val="ru-RU" w:eastAsia="ru-RU" w:bidi="ar-SA"/>
    </w:rPr>
  </w:style>
  <w:style w:type="character" w:customStyle="1" w:styleId="11212117">
    <w:name w:val="Стиль Заголовок 1 Знак Знак Знак Знак1 Знак2 Знак Знак Знак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1fffff1">
    <w:name w:val="Стиль Заголовок 1 Знак Знак Знак Знак Знак Знак1 Знак1 Знак Знак Знак Знак Знак Знак Знак Знак"/>
    <w:basedOn w:val="115"/>
    <w:rsid w:val="00FA278F"/>
    <w:rPr>
      <w:rFonts w:ascii="Arial" w:hAnsi="Arial" w:cs="Arial" w:hint="default"/>
      <w:b/>
      <w:bCs/>
      <w:kern w:val="2"/>
      <w:sz w:val="36"/>
      <w:lang w:val="ru-RU" w:eastAsia="ru-RU" w:bidi="ar-SA"/>
    </w:rPr>
  </w:style>
  <w:style w:type="character" w:customStyle="1" w:styleId="1111211c">
    <w:name w:val="Стиль Заголовок 1 Знак Знак Знак1 Знак Знак1 Знак Знак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314110">
    <w:name w:val="Стиль Заголовок 1 Знак Знак Знак Знак Знак Знак Знак Знак1 Знак3 Знак1 Знак4 Знак1 Знак1"/>
    <w:basedOn w:val="a0"/>
    <w:rsid w:val="00FA278F"/>
    <w:rPr>
      <w:rFonts w:ascii="Arial" w:hAnsi="Arial" w:cs="Arial" w:hint="default"/>
      <w:b/>
      <w:bCs/>
      <w:kern w:val="2"/>
      <w:sz w:val="36"/>
      <w:lang w:val="ru-RU" w:eastAsia="ru-RU" w:bidi="ar-SA"/>
    </w:rPr>
  </w:style>
  <w:style w:type="character" w:customStyle="1" w:styleId="11414111">
    <w:name w:val="Стиль Заголовок 1 Знак Знак Знак Знак1 Знак Знак4 Знак1 Знак Знак Знак4 Знак1 Знак1"/>
    <w:basedOn w:val="a0"/>
    <w:rsid w:val="00FA278F"/>
    <w:rPr>
      <w:rFonts w:ascii="Arial" w:hAnsi="Arial" w:cs="Arial" w:hint="default"/>
      <w:b/>
      <w:bCs/>
      <w:kern w:val="2"/>
      <w:sz w:val="36"/>
      <w:lang w:val="ru-RU" w:eastAsia="ru-RU" w:bidi="ar-SA"/>
    </w:rPr>
  </w:style>
  <w:style w:type="character" w:customStyle="1" w:styleId="12fc">
    <w:name w:val="Стиль Заголовок 1 Знак Знак Знак Знак Знак Знак2 Знак Знак Знак Знак Знак Знак Знак Знак"/>
    <w:basedOn w:val="116"/>
    <w:rsid w:val="00FA278F"/>
    <w:rPr>
      <w:rFonts w:ascii="Arial" w:hAnsi="Arial" w:cs="Arial" w:hint="default"/>
      <w:b/>
      <w:bCs/>
      <w:kern w:val="2"/>
      <w:sz w:val="36"/>
      <w:lang w:val="ru-RU" w:eastAsia="ru-RU" w:bidi="ar-SA"/>
    </w:rPr>
  </w:style>
  <w:style w:type="character" w:customStyle="1" w:styleId="111121ff8">
    <w:name w:val="Стиль Заголовок 1 Знак Знак Знак Знак Знак Знак Знак Знак1 Знак1 Знак Знак1 Знак2 Знак Знак1"/>
    <w:basedOn w:val="a0"/>
    <w:rsid w:val="00FA278F"/>
    <w:rPr>
      <w:rFonts w:ascii="Arial" w:hAnsi="Arial" w:cs="Arial" w:hint="default"/>
      <w:b/>
      <w:bCs/>
      <w:kern w:val="2"/>
      <w:sz w:val="36"/>
      <w:lang w:val="ru-RU" w:eastAsia="ru-RU" w:bidi="ar-SA"/>
    </w:rPr>
  </w:style>
  <w:style w:type="character" w:customStyle="1" w:styleId="112121f5">
    <w:name w:val="Стиль Заголовок 1 Знак Знак Знак Знак1 Знак Знак2 Знак Знак1 Знак2 Знак Знак1"/>
    <w:basedOn w:val="a0"/>
    <w:rsid w:val="00FA278F"/>
    <w:rPr>
      <w:rFonts w:ascii="Arial" w:hAnsi="Arial" w:cs="Arial" w:hint="default"/>
      <w:b/>
      <w:bCs/>
      <w:kern w:val="2"/>
      <w:sz w:val="36"/>
      <w:lang w:val="ru-RU" w:eastAsia="ru-RU" w:bidi="ar-SA"/>
    </w:rPr>
  </w:style>
  <w:style w:type="character" w:customStyle="1" w:styleId="1133b">
    <w:name w:val="Стиль Заголовок 1 Знак Знак Знак Знак Знак Знак1 Знак Знак3 Знак Знак3"/>
    <w:basedOn w:val="a0"/>
    <w:rsid w:val="00FA278F"/>
    <w:rPr>
      <w:rFonts w:ascii="Arial" w:hAnsi="Arial" w:cs="Arial" w:hint="default"/>
      <w:b/>
      <w:bCs/>
      <w:kern w:val="2"/>
      <w:sz w:val="36"/>
      <w:lang w:val="ru-RU" w:eastAsia="ru-RU" w:bidi="ar-SA"/>
    </w:rPr>
  </w:style>
  <w:style w:type="character" w:customStyle="1" w:styleId="11122110">
    <w:name w:val="Стиль Заголовок 1 Знак Знак Знак1 Знак Знак1 Знак2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111b">
    <w:name w:val="Стиль Заголовок 1 Знак Знак Знак Знак1 Знак2 Знак Знак Знак1 Знак1 Знак1 Знак1"/>
    <w:basedOn w:val="a0"/>
    <w:rsid w:val="00FA278F"/>
    <w:rPr>
      <w:rFonts w:ascii="Arial" w:hAnsi="Arial" w:cs="Arial" w:hint="default"/>
      <w:b/>
      <w:bCs/>
      <w:kern w:val="2"/>
      <w:sz w:val="36"/>
      <w:lang w:val="ru-RU" w:eastAsia="ru-RU" w:bidi="ar-SA"/>
    </w:rPr>
  </w:style>
  <w:style w:type="character" w:customStyle="1" w:styleId="11211ff0">
    <w:name w:val="Стиль Заголовок 1 Знак Знак Знак Знак Знак Знак Знак1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211ff1">
    <w:name w:val="Стиль Заголовок 1 Знак Знак Знак Знак Знак Знак Знак Знак1 Знак Знак Знак Знак2 Знак Знак1 Знак1"/>
    <w:basedOn w:val="a0"/>
    <w:rsid w:val="00FA278F"/>
    <w:rPr>
      <w:rFonts w:ascii="Arial" w:hAnsi="Arial" w:cs="Arial" w:hint="default"/>
      <w:b/>
      <w:bCs/>
      <w:kern w:val="2"/>
      <w:sz w:val="36"/>
      <w:lang w:val="ru-RU" w:eastAsia="ru-RU" w:bidi="ar-SA"/>
    </w:rPr>
  </w:style>
  <w:style w:type="character" w:customStyle="1" w:styleId="131117">
    <w:name w:val="Стиль Заголовок 1 Знак Знак Знак Знак Знак Знак Знак3 Знак Знак Знак1 Знак1 Знак1"/>
    <w:basedOn w:val="a0"/>
    <w:rsid w:val="00FA278F"/>
    <w:rPr>
      <w:rFonts w:ascii="Arial" w:hAnsi="Arial" w:cs="Arial" w:hint="default"/>
      <w:b/>
      <w:bCs/>
      <w:kern w:val="2"/>
      <w:sz w:val="36"/>
      <w:lang w:val="ru-RU" w:eastAsia="ru-RU" w:bidi="ar-SA"/>
    </w:rPr>
  </w:style>
  <w:style w:type="character" w:customStyle="1" w:styleId="111111ffff">
    <w:name w:val="Стиль Заголовок 1 Знак Знак Знак1 Знак Знак1 Знак Знак Знак Знак1 Знак1 Знак1"/>
    <w:basedOn w:val="a0"/>
    <w:rsid w:val="00FA278F"/>
    <w:rPr>
      <w:rFonts w:ascii="Arial" w:hAnsi="Arial" w:cs="Arial" w:hint="default"/>
      <w:b/>
      <w:bCs/>
      <w:kern w:val="2"/>
      <w:sz w:val="36"/>
      <w:lang w:val="ru-RU" w:eastAsia="ru-RU" w:bidi="ar-SA"/>
    </w:rPr>
  </w:style>
  <w:style w:type="character" w:customStyle="1" w:styleId="112633">
    <w:name w:val="Стиль Заголовок 1 Знак Знак Знак Знак1 Знак2 Знак6 Знак3"/>
    <w:basedOn w:val="a0"/>
    <w:rsid w:val="00FA278F"/>
    <w:rPr>
      <w:rFonts w:ascii="Arial" w:hAnsi="Arial" w:cs="Arial" w:hint="default"/>
      <w:b/>
      <w:bCs/>
      <w:kern w:val="2"/>
      <w:sz w:val="36"/>
      <w:lang w:val="ru-RU" w:eastAsia="ru-RU" w:bidi="ar-SA"/>
    </w:rPr>
  </w:style>
  <w:style w:type="character" w:customStyle="1" w:styleId="1311215">
    <w:name w:val="Стиль Заголовок 1 Знак Знак Знак Знак Знак Знак Знак3 Знак1 Знак1 Знак2 Знак Знак1"/>
    <w:basedOn w:val="a0"/>
    <w:rsid w:val="00FA278F"/>
    <w:rPr>
      <w:rFonts w:ascii="Arial" w:hAnsi="Arial" w:cs="Arial" w:hint="default"/>
      <w:b/>
      <w:bCs/>
      <w:kern w:val="2"/>
      <w:sz w:val="36"/>
      <w:lang w:val="ru-RU" w:eastAsia="ru-RU" w:bidi="ar-SA"/>
    </w:rPr>
  </w:style>
  <w:style w:type="character" w:customStyle="1" w:styleId="14115">
    <w:name w:val="Стиль Заголовок 1 Знак Знак Знак Знак Знак Знак Знак Знак Знак4 Знак1 Знак1"/>
    <w:basedOn w:val="142"/>
    <w:rsid w:val="00FA278F"/>
    <w:rPr>
      <w:rFonts w:ascii="Arial" w:hAnsi="Arial" w:cs="Arial" w:hint="default"/>
      <w:b/>
      <w:bCs/>
      <w:kern w:val="2"/>
      <w:sz w:val="36"/>
      <w:lang w:val="ru-RU" w:eastAsia="ru-RU" w:bidi="ar-SA"/>
    </w:rPr>
  </w:style>
  <w:style w:type="character" w:customStyle="1" w:styleId="1111fffff9">
    <w:name w:val="Стиль Заголовок 1 Знак Знак Знак Знак Знак Знак Знак1 Знак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11ffff0">
    <w:name w:val="Стиль Заголовок 1 Знак Знак Знак Знак Знак Знак1 Знак1 Знак Знак Знак1 Знак1 Знак Знак Знак1"/>
    <w:basedOn w:val="115"/>
    <w:rsid w:val="00FA278F"/>
    <w:rPr>
      <w:rFonts w:ascii="Arial" w:hAnsi="Arial" w:cs="Arial" w:hint="default"/>
      <w:b/>
      <w:bCs/>
      <w:kern w:val="2"/>
      <w:sz w:val="36"/>
      <w:lang w:val="ru-RU" w:eastAsia="ru-RU" w:bidi="ar-SA"/>
    </w:rPr>
  </w:style>
  <w:style w:type="character" w:customStyle="1" w:styleId="12111c">
    <w:name w:val="Стиль Заголовок 1 Знак Знак Знак Знак Знак Знак2 Знак Знак Знак1 Знак1 Знак Знак Знак1"/>
    <w:basedOn w:val="a0"/>
    <w:rsid w:val="00FA278F"/>
    <w:rPr>
      <w:rFonts w:ascii="Arial" w:hAnsi="Arial" w:cs="Arial" w:hint="default"/>
      <w:b/>
      <w:bCs/>
      <w:kern w:val="2"/>
      <w:sz w:val="36"/>
      <w:lang w:val="ru-RU" w:eastAsia="ru-RU" w:bidi="ar-SA"/>
    </w:rPr>
  </w:style>
  <w:style w:type="character" w:customStyle="1" w:styleId="1111211d">
    <w:name w:val="Стиль Заголовок 1 Знак Знак Знак1 Знак Знак1 Знак1 Знак Знак2 Знак Знак1 Знак1"/>
    <w:basedOn w:val="a0"/>
    <w:rsid w:val="00FA278F"/>
    <w:rPr>
      <w:rFonts w:ascii="Arial" w:hAnsi="Arial" w:cs="Arial" w:hint="default"/>
      <w:b/>
      <w:bCs/>
      <w:kern w:val="2"/>
      <w:sz w:val="36"/>
      <w:lang w:val="ru-RU" w:eastAsia="ru-RU" w:bidi="ar-SA"/>
    </w:rPr>
  </w:style>
  <w:style w:type="character" w:customStyle="1" w:styleId="11211317">
    <w:name w:val="Стиль Заголовок 1 Знак Знак Знак Знак1 Знак2 Знак1 Знак1 Знак Знак Знак3 Знак1"/>
    <w:basedOn w:val="a0"/>
    <w:rsid w:val="00FA278F"/>
    <w:rPr>
      <w:rFonts w:ascii="Arial" w:hAnsi="Arial" w:cs="Arial" w:hint="default"/>
      <w:b/>
      <w:bCs/>
      <w:kern w:val="2"/>
      <w:sz w:val="36"/>
      <w:lang w:val="ru-RU" w:eastAsia="ru-RU" w:bidi="ar-SA"/>
    </w:rPr>
  </w:style>
  <w:style w:type="character" w:customStyle="1" w:styleId="12318">
    <w:name w:val="Стиль Заголовок 1 Знак Знак Знак Знак Знак Знак Знак Знак2 Знак Знак Знак3 Знак1"/>
    <w:basedOn w:val="a0"/>
    <w:rsid w:val="00FA278F"/>
    <w:rPr>
      <w:rFonts w:ascii="Arial" w:hAnsi="Arial" w:cs="Arial" w:hint="default"/>
      <w:b/>
      <w:bCs/>
      <w:kern w:val="2"/>
      <w:sz w:val="36"/>
      <w:lang w:val="ru-RU" w:eastAsia="ru-RU" w:bidi="ar-SA"/>
    </w:rPr>
  </w:style>
  <w:style w:type="character" w:customStyle="1" w:styleId="11121314">
    <w:name w:val="Стиль Заголовок 1 Знак Знак Знак1 Знак Знак1 Знак2 Знак Знак1 Знак3 Знак1"/>
    <w:basedOn w:val="a0"/>
    <w:rsid w:val="00FA278F"/>
    <w:rPr>
      <w:rFonts w:ascii="Arial" w:hAnsi="Arial" w:cs="Arial" w:hint="default"/>
      <w:b/>
      <w:bCs/>
      <w:kern w:val="2"/>
      <w:sz w:val="36"/>
      <w:lang w:val="ru-RU" w:eastAsia="ru-RU" w:bidi="ar-SA"/>
    </w:rPr>
  </w:style>
  <w:style w:type="character" w:customStyle="1" w:styleId="1111fffffa">
    <w:name w:val="Стиль Заголовок 1 Знак Знак Знак Знак Знак Знак1 Знак Знак Знак Знак Знак1 Знак1 Знак Знак Знак"/>
    <w:basedOn w:val="a0"/>
    <w:rsid w:val="00FA278F"/>
    <w:rPr>
      <w:rFonts w:ascii="Arial" w:hAnsi="Arial" w:cs="Arial" w:hint="default"/>
      <w:b/>
      <w:bCs/>
      <w:kern w:val="2"/>
      <w:sz w:val="36"/>
      <w:lang w:val="ru-RU" w:eastAsia="ru-RU" w:bidi="ar-SA"/>
    </w:rPr>
  </w:style>
  <w:style w:type="character" w:customStyle="1" w:styleId="11244110">
    <w:name w:val="Стиль Заголовок 1 Знак Знак Знак Знак1 Знак2 Знак4 Знак4 Знак1 Знак1"/>
    <w:basedOn w:val="a0"/>
    <w:rsid w:val="00FA278F"/>
    <w:rPr>
      <w:rFonts w:ascii="Arial" w:hAnsi="Arial" w:cs="Arial" w:hint="default"/>
      <w:b/>
      <w:bCs/>
      <w:kern w:val="2"/>
      <w:sz w:val="36"/>
      <w:lang w:val="ru-RU" w:eastAsia="ru-RU" w:bidi="ar-SA"/>
    </w:rPr>
  </w:style>
  <w:style w:type="character" w:customStyle="1" w:styleId="1121247">
    <w:name w:val="Стиль Заголовок 1 Знак Знак Знак Знак1 Знак2 Знак1 Знак2 Знак4"/>
    <w:basedOn w:val="a0"/>
    <w:rsid w:val="00FA278F"/>
    <w:rPr>
      <w:rFonts w:ascii="Arial" w:hAnsi="Arial" w:cs="Arial" w:hint="default"/>
      <w:b/>
      <w:bCs/>
      <w:kern w:val="2"/>
      <w:sz w:val="36"/>
      <w:lang w:val="ru-RU" w:eastAsia="ru-RU" w:bidi="ar-SA"/>
    </w:rPr>
  </w:style>
  <w:style w:type="character" w:customStyle="1" w:styleId="114f2">
    <w:name w:val="Стиль Заголовок 1 Знак Знак Знак Знак Знак Знак Знак Знак Знак Знак1 Знак4"/>
    <w:basedOn w:val="1219"/>
    <w:rsid w:val="00FA278F"/>
    <w:rPr>
      <w:rFonts w:ascii="Arial" w:hAnsi="Arial" w:cs="Arial" w:hint="default"/>
      <w:b/>
      <w:bCs/>
      <w:kern w:val="2"/>
      <w:sz w:val="36"/>
      <w:lang w:val="ru-RU" w:eastAsia="ru-RU" w:bidi="ar-SA"/>
    </w:rPr>
  </w:style>
  <w:style w:type="character" w:customStyle="1" w:styleId="1121248">
    <w:name w:val="Стиль Заголовок 1 Знак Знак Знак Знак1 Знак2 Знак Знак Знак Знак1 Знак2 Знак4"/>
    <w:basedOn w:val="a0"/>
    <w:rsid w:val="00FA278F"/>
    <w:rPr>
      <w:rFonts w:ascii="Arial" w:hAnsi="Arial" w:cs="Arial" w:hint="default"/>
      <w:b/>
      <w:bCs/>
      <w:kern w:val="2"/>
      <w:sz w:val="36"/>
      <w:lang w:val="ru-RU" w:eastAsia="ru-RU" w:bidi="ar-SA"/>
    </w:rPr>
  </w:style>
  <w:style w:type="character" w:customStyle="1" w:styleId="11211ff2">
    <w:name w:val="Стиль Заголовок 1 Знак Знак Знак Знак Знак Знак Знак Знак1 Знак Знак Знак2 Знак Знак1 Знак1"/>
    <w:basedOn w:val="a0"/>
    <w:rsid w:val="00FA278F"/>
    <w:rPr>
      <w:rFonts w:ascii="Arial" w:hAnsi="Arial" w:cs="Arial" w:hint="default"/>
      <w:b/>
      <w:bCs/>
      <w:kern w:val="2"/>
      <w:sz w:val="36"/>
      <w:lang w:val="ru-RU" w:eastAsia="ru-RU" w:bidi="ar-SA"/>
    </w:rPr>
  </w:style>
  <w:style w:type="character" w:customStyle="1" w:styleId="111347">
    <w:name w:val="Стиль Заголовок 1 Знак Знак Знак Знак1 Знак Знак1 Знак Знак3 Знак4"/>
    <w:basedOn w:val="a0"/>
    <w:rsid w:val="00FA278F"/>
    <w:rPr>
      <w:rFonts w:ascii="Arial" w:hAnsi="Arial" w:cs="Arial" w:hint="default"/>
      <w:b/>
      <w:bCs/>
      <w:kern w:val="2"/>
      <w:sz w:val="36"/>
      <w:lang w:val="ru-RU" w:eastAsia="ru-RU" w:bidi="ar-SA"/>
    </w:rPr>
  </w:style>
  <w:style w:type="character" w:customStyle="1" w:styleId="131240">
    <w:name w:val="Стиль Заголовок 1 Знак Знак Знак Знак Знак Знак Знак3 Знак1 Знак2 Знак4"/>
    <w:basedOn w:val="a0"/>
    <w:rsid w:val="00FA278F"/>
    <w:rPr>
      <w:rFonts w:ascii="Arial" w:hAnsi="Arial" w:cs="Arial" w:hint="default"/>
      <w:b/>
      <w:bCs/>
      <w:kern w:val="2"/>
      <w:sz w:val="36"/>
      <w:lang w:val="ru-RU" w:eastAsia="ru-RU" w:bidi="ar-SA"/>
    </w:rPr>
  </w:style>
  <w:style w:type="character" w:customStyle="1" w:styleId="111240">
    <w:name w:val="Стиль Заголовок 1 Знак Знак Знак Знак Знак Знак Знак Знак1 Знак1 Знак Знак2 Знак4"/>
    <w:basedOn w:val="a0"/>
    <w:rsid w:val="00FA278F"/>
    <w:rPr>
      <w:rFonts w:ascii="Arial" w:hAnsi="Arial" w:cs="Arial" w:hint="default"/>
      <w:b/>
      <w:bCs/>
      <w:kern w:val="2"/>
      <w:sz w:val="36"/>
      <w:lang w:val="ru-RU" w:eastAsia="ru-RU" w:bidi="ar-SA"/>
    </w:rPr>
  </w:style>
  <w:style w:type="character" w:customStyle="1" w:styleId="112242">
    <w:name w:val="Стиль Заголовок 1 Знак Знак Знак Знак1 Знак Знак2 Знак Знак2 Знак4"/>
    <w:basedOn w:val="a0"/>
    <w:rsid w:val="00FA278F"/>
    <w:rPr>
      <w:rFonts w:ascii="Arial" w:hAnsi="Arial" w:cs="Arial" w:hint="default"/>
      <w:b/>
      <w:bCs/>
      <w:kern w:val="2"/>
      <w:sz w:val="36"/>
      <w:lang w:val="ru-RU" w:eastAsia="ru-RU" w:bidi="ar-SA"/>
    </w:rPr>
  </w:style>
  <w:style w:type="character" w:customStyle="1" w:styleId="1113152">
    <w:name w:val="Стиль Заголовок 1 Знак Знак Знак1 Знак Знак1 Знак3 Знак1 Знак Знак5"/>
    <w:basedOn w:val="a0"/>
    <w:rsid w:val="00FA278F"/>
    <w:rPr>
      <w:rFonts w:ascii="Arial" w:hAnsi="Arial" w:cs="Arial" w:hint="default"/>
      <w:b/>
      <w:bCs/>
      <w:kern w:val="2"/>
      <w:sz w:val="36"/>
      <w:lang w:val="ru-RU" w:eastAsia="ru-RU" w:bidi="ar-SA"/>
    </w:rPr>
  </w:style>
  <w:style w:type="character" w:customStyle="1" w:styleId="113f3">
    <w:name w:val="Стиль Заголовок 1 Знак Знак Знак Знак Знак Знак1 Знак Знак Знак Знак Знак3 Знак Знак Знак"/>
    <w:basedOn w:val="a0"/>
    <w:rsid w:val="00FA278F"/>
    <w:rPr>
      <w:rFonts w:ascii="Arial" w:hAnsi="Arial" w:cs="Arial" w:hint="default"/>
      <w:b/>
      <w:bCs/>
      <w:kern w:val="2"/>
      <w:sz w:val="36"/>
      <w:lang w:val="ru-RU" w:eastAsia="ru-RU" w:bidi="ar-SA"/>
    </w:rPr>
  </w:style>
  <w:style w:type="character" w:customStyle="1" w:styleId="111111ffff1">
    <w:name w:val="Стиль Заголовок 1 Знак Знак Знак1 Знак Знак1 Знак Знак Знак1 Знак1 Знак Знак1"/>
    <w:basedOn w:val="a0"/>
    <w:rsid w:val="00FA278F"/>
    <w:rPr>
      <w:rFonts w:ascii="Arial" w:hAnsi="Arial" w:cs="Arial" w:hint="default"/>
      <w:b/>
      <w:bCs/>
      <w:kern w:val="2"/>
      <w:sz w:val="36"/>
      <w:lang w:val="ru-RU" w:eastAsia="ru-RU" w:bidi="ar-SA"/>
    </w:rPr>
  </w:style>
  <w:style w:type="character" w:customStyle="1" w:styleId="11121ffa">
    <w:name w:val="Стиль Заголовок 1 Знак Знак Знак Знак Знак Знак Знак1 Знак1 Знак2 Знак Знак1"/>
    <w:basedOn w:val="a0"/>
    <w:rsid w:val="00FA278F"/>
    <w:rPr>
      <w:rFonts w:ascii="Arial" w:hAnsi="Arial" w:cs="Arial" w:hint="default"/>
      <w:b/>
      <w:bCs/>
      <w:kern w:val="2"/>
      <w:sz w:val="36"/>
      <w:lang w:val="ru-RU" w:eastAsia="ru-RU" w:bidi="ar-SA"/>
    </w:rPr>
  </w:style>
  <w:style w:type="character" w:customStyle="1" w:styleId="12154">
    <w:name w:val="Стиль Заголовок 1 Знак Знак Знак Знак Знак Знак2 Знак Знак1 Знак5"/>
    <w:basedOn w:val="a0"/>
    <w:rsid w:val="00FA278F"/>
    <w:rPr>
      <w:rFonts w:ascii="Arial" w:hAnsi="Arial" w:cs="Arial" w:hint="default"/>
      <w:b/>
      <w:bCs/>
      <w:kern w:val="2"/>
      <w:sz w:val="36"/>
      <w:lang w:val="ru-RU" w:eastAsia="ru-RU" w:bidi="ar-SA"/>
    </w:rPr>
  </w:style>
  <w:style w:type="character" w:customStyle="1" w:styleId="1115c">
    <w:name w:val="Стиль Заголовок 1 Знак Знак Знак Знак1 Знак Знак1 Знак Знак5"/>
    <w:basedOn w:val="a0"/>
    <w:rsid w:val="00FA278F"/>
    <w:rPr>
      <w:rFonts w:ascii="Arial" w:hAnsi="Arial" w:cs="Arial" w:hint="default"/>
      <w:b/>
      <w:bCs/>
      <w:kern w:val="2"/>
      <w:sz w:val="36"/>
      <w:lang w:val="ru-RU" w:eastAsia="ru-RU" w:bidi="ar-SA"/>
    </w:rPr>
  </w:style>
  <w:style w:type="character" w:customStyle="1" w:styleId="1113111d">
    <w:name w:val="Стиль Заголовок 1 Знак Знак Знак Знак Знак Знак Знак Знак1 Знак1 Знак Знак3 Знак1 Знак1 Знак1"/>
    <w:basedOn w:val="a0"/>
    <w:rsid w:val="00FA278F"/>
    <w:rPr>
      <w:rFonts w:ascii="Arial" w:hAnsi="Arial" w:cs="Arial" w:hint="default"/>
      <w:b/>
      <w:bCs/>
      <w:kern w:val="2"/>
      <w:sz w:val="36"/>
      <w:lang w:val="ru-RU" w:eastAsia="ru-RU" w:bidi="ar-SA"/>
    </w:rPr>
  </w:style>
  <w:style w:type="character" w:customStyle="1" w:styleId="11231112">
    <w:name w:val="Стиль Заголовок 1 Знак Знак Знак Знак1 Знак Знак2 Знак Знак3 Знак1 Знак1 Знак1"/>
    <w:basedOn w:val="a0"/>
    <w:rsid w:val="00FA278F"/>
    <w:rPr>
      <w:rFonts w:ascii="Arial" w:hAnsi="Arial" w:cs="Arial" w:hint="default"/>
      <w:b/>
      <w:bCs/>
      <w:kern w:val="2"/>
      <w:sz w:val="36"/>
      <w:lang w:val="ru-RU" w:eastAsia="ru-RU" w:bidi="ar-SA"/>
    </w:rPr>
  </w:style>
  <w:style w:type="character" w:customStyle="1" w:styleId="1313111">
    <w:name w:val="Стиль Заголовок 1 Знак Знак Знак Знак Знак Знак Знак3 Знак1 Знак3 Знак1 Знак1 Знак1"/>
    <w:basedOn w:val="a0"/>
    <w:rsid w:val="00FA278F"/>
    <w:rPr>
      <w:rFonts w:ascii="Arial" w:hAnsi="Arial" w:cs="Arial" w:hint="default"/>
      <w:b/>
      <w:bCs/>
      <w:kern w:val="2"/>
      <w:sz w:val="36"/>
      <w:lang w:val="ru-RU" w:eastAsia="ru-RU" w:bidi="ar-SA"/>
    </w:rPr>
  </w:style>
  <w:style w:type="character" w:customStyle="1" w:styleId="11411b">
    <w:name w:val="Стиль Заголовок 1 Знак Знак Знак1 Знак Знак Знак4 Знак Знак1 Знак1"/>
    <w:basedOn w:val="a0"/>
    <w:rsid w:val="00FA278F"/>
    <w:rPr>
      <w:rFonts w:ascii="Arial" w:hAnsi="Arial" w:cs="Arial" w:hint="default"/>
      <w:b/>
      <w:bCs/>
      <w:kern w:val="2"/>
      <w:sz w:val="36"/>
      <w:lang w:val="ru-RU" w:eastAsia="ru-RU" w:bidi="ar-SA"/>
    </w:rPr>
  </w:style>
  <w:style w:type="character" w:customStyle="1" w:styleId="16111">
    <w:name w:val="Стиль Заголовок 1 Знак Знак Знак Знак6 Знак Знак1 Знак1"/>
    <w:basedOn w:val="a0"/>
    <w:rsid w:val="00FA278F"/>
    <w:rPr>
      <w:rFonts w:ascii="Arial" w:hAnsi="Arial" w:cs="Arial" w:hint="default"/>
      <w:b/>
      <w:bCs/>
      <w:kern w:val="2"/>
      <w:sz w:val="36"/>
      <w:lang w:val="ru-RU" w:eastAsia="ru-RU" w:bidi="ar-SA"/>
    </w:rPr>
  </w:style>
  <w:style w:type="character" w:customStyle="1" w:styleId="1111fffffb">
    <w:name w:val="Стиль Заголовок 1 Знак Знак Знак Знак Знак Знак1 Знак Знак1 Знак Знак Знак1 Знак"/>
    <w:basedOn w:val="a0"/>
    <w:rsid w:val="00FA278F"/>
    <w:rPr>
      <w:rFonts w:ascii="Arial" w:hAnsi="Arial" w:cs="Arial" w:hint="default"/>
      <w:b/>
      <w:bCs/>
      <w:kern w:val="2"/>
      <w:sz w:val="36"/>
      <w:lang w:val="ru-RU" w:eastAsia="ru-RU" w:bidi="ar-SA"/>
    </w:rPr>
  </w:style>
  <w:style w:type="character" w:customStyle="1" w:styleId="122f7">
    <w:name w:val="Стиль Заголовок 1 Знак Знак Знак2 Знак Знак Знак Знак2 Знак"/>
    <w:basedOn w:val="a0"/>
    <w:rsid w:val="00FA278F"/>
    <w:rPr>
      <w:rFonts w:ascii="Arial" w:hAnsi="Arial" w:cs="Arial" w:hint="default"/>
      <w:b/>
      <w:bCs/>
      <w:kern w:val="2"/>
      <w:sz w:val="36"/>
      <w:lang w:val="ru-RU" w:eastAsia="ru-RU" w:bidi="ar-SA"/>
    </w:rPr>
  </w:style>
  <w:style w:type="character" w:customStyle="1" w:styleId="1460">
    <w:name w:val="Стиль Заголовок 1 Знак Знак Знак Знак Знак Знак Знак4 Знак6"/>
    <w:basedOn w:val="1c"/>
    <w:rsid w:val="00FA278F"/>
    <w:rPr>
      <w:bCs/>
      <w:color w:val="auto"/>
      <w:kern w:val="2"/>
    </w:rPr>
  </w:style>
  <w:style w:type="character" w:customStyle="1" w:styleId="113f4">
    <w:name w:val="Стиль Заголовок 1 Знак Знак Знак1 Знак Знак Знак Знак Знак Знак3"/>
    <w:basedOn w:val="127"/>
    <w:rsid w:val="00FA278F"/>
    <w:rPr>
      <w:rFonts w:ascii="Arial" w:hAnsi="Arial" w:cs="Arial" w:hint="default"/>
      <w:b/>
      <w:bCs/>
      <w:kern w:val="2"/>
      <w:sz w:val="36"/>
      <w:lang w:val="ru-RU" w:eastAsia="ru-RU" w:bidi="ar-SA"/>
    </w:rPr>
  </w:style>
  <w:style w:type="character" w:customStyle="1" w:styleId="123d">
    <w:name w:val="Стиль Заголовок 1 Знак Знак Знак Знак2 Знак Знак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12fff1">
    <w:name w:val="Стиль Заголовок 1 Знак Знак Знак Знак1 Знак Знак1 Знак1 Знак Знак2"/>
    <w:basedOn w:val="a0"/>
    <w:rsid w:val="00FA278F"/>
    <w:rPr>
      <w:rFonts w:ascii="Arial" w:hAnsi="Arial" w:cs="Arial" w:hint="default"/>
      <w:b/>
      <w:bCs/>
      <w:kern w:val="2"/>
      <w:sz w:val="36"/>
      <w:lang w:val="ru-RU" w:eastAsia="ru-RU" w:bidi="ar-SA"/>
    </w:rPr>
  </w:style>
  <w:style w:type="character" w:customStyle="1" w:styleId="121fff1">
    <w:name w:val="Стиль Заголовок 1 Знак Знак Знак2 Знак1 Знак"/>
    <w:basedOn w:val="a0"/>
    <w:rsid w:val="00FA278F"/>
    <w:rPr>
      <w:rFonts w:ascii="Arial" w:hAnsi="Arial" w:cs="Arial" w:hint="default"/>
      <w:b/>
      <w:bCs/>
      <w:kern w:val="2"/>
      <w:sz w:val="36"/>
      <w:lang w:val="ru-RU" w:eastAsia="ru-RU" w:bidi="ar-SA"/>
    </w:rPr>
  </w:style>
  <w:style w:type="character" w:customStyle="1" w:styleId="112ffd">
    <w:name w:val="Стиль Заголовок 1 Знак Знак Знак Знак Знак Знак1 Знак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121ff9">
    <w:name w:val="Стиль Заголовок 1 Знак Знак Знак Знак1 Знак Знак1 Знак Знак1 Знак2 Знак Знак1"/>
    <w:basedOn w:val="a0"/>
    <w:rsid w:val="00FA278F"/>
    <w:rPr>
      <w:rFonts w:ascii="Arial" w:hAnsi="Arial" w:cs="Arial" w:hint="default"/>
      <w:b/>
      <w:bCs/>
      <w:kern w:val="2"/>
      <w:sz w:val="36"/>
      <w:lang w:val="ru-RU" w:eastAsia="ru-RU" w:bidi="ar-SA"/>
    </w:rPr>
  </w:style>
  <w:style w:type="character" w:customStyle="1" w:styleId="11111ffff7">
    <w:name w:val="Стиль Заголовок 1 Знак Знак Знак Знак Знак Знак1 Знак1 Знак Знак1 Знак1"/>
    <w:basedOn w:val="115"/>
    <w:rsid w:val="00FA278F"/>
    <w:rPr>
      <w:rFonts w:ascii="Arial" w:hAnsi="Arial" w:cs="Arial" w:hint="default"/>
      <w:b/>
      <w:bCs/>
      <w:kern w:val="2"/>
      <w:sz w:val="36"/>
      <w:lang w:val="ru-RU" w:eastAsia="ru-RU" w:bidi="ar-SA"/>
    </w:rPr>
  </w:style>
  <w:style w:type="character" w:customStyle="1" w:styleId="114127">
    <w:name w:val="Стиль Заголовок 1 Знак Знак Знак Знак1 Знак Знак4 Знак1 Знак Знак Знак Знак2"/>
    <w:basedOn w:val="a0"/>
    <w:rsid w:val="00FA278F"/>
    <w:rPr>
      <w:rFonts w:ascii="Arial" w:hAnsi="Arial" w:cs="Arial" w:hint="default"/>
      <w:b/>
      <w:bCs/>
      <w:kern w:val="2"/>
      <w:sz w:val="36"/>
      <w:lang w:val="ru-RU" w:eastAsia="ru-RU" w:bidi="ar-SA"/>
    </w:rPr>
  </w:style>
  <w:style w:type="character" w:customStyle="1" w:styleId="113127">
    <w:name w:val="Стиль Заголовок 1 Знак Знак Знак Знак Знак Знак Знак Знак1 Знак3 Знак1 Знак Знак2"/>
    <w:basedOn w:val="a0"/>
    <w:rsid w:val="00FA278F"/>
    <w:rPr>
      <w:rFonts w:ascii="Arial" w:hAnsi="Arial" w:cs="Arial" w:hint="default"/>
      <w:b/>
      <w:bCs/>
      <w:kern w:val="2"/>
      <w:sz w:val="36"/>
      <w:lang w:val="ru-RU" w:eastAsia="ru-RU" w:bidi="ar-SA"/>
    </w:rPr>
  </w:style>
  <w:style w:type="character" w:customStyle="1" w:styleId="11123a">
    <w:name w:val="Стиль Заголовок 1 Знак Знак Знак1 Знак Знак1 Знак2 Знак Знак Знак3"/>
    <w:basedOn w:val="a0"/>
    <w:rsid w:val="00FA278F"/>
    <w:rPr>
      <w:rFonts w:ascii="Arial" w:hAnsi="Arial" w:cs="Arial" w:hint="default"/>
      <w:b/>
      <w:bCs/>
      <w:kern w:val="2"/>
      <w:sz w:val="36"/>
      <w:lang w:val="ru-RU" w:eastAsia="ru-RU" w:bidi="ar-SA"/>
    </w:rPr>
  </w:style>
  <w:style w:type="character" w:customStyle="1" w:styleId="11113f2">
    <w:name w:val="Стиль Заголовок 1 Знак Знак Знак1 Знак Знак1 Знак1 Знак3"/>
    <w:basedOn w:val="a0"/>
    <w:rsid w:val="00FA278F"/>
    <w:rPr>
      <w:rFonts w:ascii="Arial" w:hAnsi="Arial" w:cs="Arial" w:hint="default"/>
      <w:b/>
      <w:bCs/>
      <w:kern w:val="2"/>
      <w:sz w:val="36"/>
      <w:lang w:val="ru-RU" w:eastAsia="ru-RU" w:bidi="ar-SA"/>
    </w:rPr>
  </w:style>
  <w:style w:type="character" w:customStyle="1" w:styleId="1121146">
    <w:name w:val="Стиль Заголовок 1 Знак Знак Знак Знак1 Знак2 Знак1 Знак1 Знак Знак4"/>
    <w:basedOn w:val="a0"/>
    <w:rsid w:val="00FA278F"/>
    <w:rPr>
      <w:rFonts w:ascii="Arial" w:hAnsi="Arial" w:cs="Arial" w:hint="default"/>
      <w:b/>
      <w:bCs/>
      <w:kern w:val="2"/>
      <w:sz w:val="36"/>
      <w:lang w:val="ru-RU" w:eastAsia="ru-RU" w:bidi="ar-SA"/>
    </w:rPr>
  </w:style>
  <w:style w:type="character" w:customStyle="1" w:styleId="124f">
    <w:name w:val="Стиль Заголовок 1 Знак Знак Знак Знак Знак Знак Знак Знак2 Знак Знак4"/>
    <w:basedOn w:val="a0"/>
    <w:rsid w:val="00FA278F"/>
    <w:rPr>
      <w:rFonts w:ascii="Arial" w:hAnsi="Arial" w:cs="Arial" w:hint="default"/>
      <w:b/>
      <w:bCs/>
      <w:kern w:val="2"/>
      <w:sz w:val="36"/>
      <w:lang w:val="ru-RU" w:eastAsia="ru-RU" w:bidi="ar-SA"/>
    </w:rPr>
  </w:style>
  <w:style w:type="character" w:customStyle="1" w:styleId="114f3">
    <w:name w:val="Стиль Заголовок 1 Знак Знак Знак Знак Знак Знак Знак1 Знак Знак4"/>
    <w:basedOn w:val="a0"/>
    <w:rsid w:val="00FA278F"/>
    <w:rPr>
      <w:rFonts w:ascii="Arial" w:hAnsi="Arial" w:cs="Arial" w:hint="default"/>
      <w:b/>
      <w:bCs/>
      <w:kern w:val="2"/>
      <w:sz w:val="36"/>
      <w:lang w:val="ru-RU" w:eastAsia="ru-RU" w:bidi="ar-SA"/>
    </w:rPr>
  </w:style>
  <w:style w:type="character" w:customStyle="1" w:styleId="1121239">
    <w:name w:val="Стиль Заголовок 1 Знак Знак Знак Знак1 Знак2 Знак Знак1 Знак2 Знак3 Знак"/>
    <w:basedOn w:val="a0"/>
    <w:rsid w:val="00FA278F"/>
    <w:rPr>
      <w:rFonts w:ascii="Arial" w:hAnsi="Arial" w:cs="Arial" w:hint="default"/>
      <w:b/>
      <w:bCs/>
      <w:kern w:val="2"/>
      <w:sz w:val="36"/>
      <w:lang w:val="ru-RU" w:eastAsia="ru-RU" w:bidi="ar-SA"/>
    </w:rPr>
  </w:style>
  <w:style w:type="character" w:customStyle="1" w:styleId="12260">
    <w:name w:val="Стиль Заголовок 1 Знак Знак Знак Знак Знак Знак Знак Знак2 Знак Знак2 Знак6"/>
    <w:basedOn w:val="a0"/>
    <w:rsid w:val="00FA278F"/>
    <w:rPr>
      <w:rFonts w:ascii="Arial" w:hAnsi="Arial" w:cs="Arial" w:hint="default"/>
      <w:b/>
      <w:bCs/>
      <w:kern w:val="2"/>
      <w:sz w:val="36"/>
      <w:lang w:val="ru-RU" w:eastAsia="ru-RU" w:bidi="ar-SA"/>
    </w:rPr>
  </w:style>
  <w:style w:type="character" w:customStyle="1" w:styleId="11211260">
    <w:name w:val="Стиль Заголовок 1 Знак Знак Знак Знак1 Знак2 Знак1 Знак1 Знак Знак2 Знак6"/>
    <w:basedOn w:val="a0"/>
    <w:rsid w:val="00FA278F"/>
    <w:rPr>
      <w:rFonts w:ascii="Arial" w:hAnsi="Arial" w:cs="Arial" w:hint="default"/>
      <w:b/>
      <w:bCs/>
      <w:kern w:val="2"/>
      <w:sz w:val="36"/>
      <w:lang w:val="ru-RU" w:eastAsia="ru-RU" w:bidi="ar-SA"/>
    </w:rPr>
  </w:style>
  <w:style w:type="character" w:customStyle="1" w:styleId="1112313">
    <w:name w:val="Стиль Заголовок 1 Знак Знак Знак1 Знак Знак1 Знак Знак Знак2 Знак3 Знак1"/>
    <w:basedOn w:val="a0"/>
    <w:rsid w:val="00FA278F"/>
    <w:rPr>
      <w:rFonts w:ascii="Arial" w:hAnsi="Arial" w:cs="Arial" w:hint="default"/>
      <w:b/>
      <w:bCs/>
      <w:kern w:val="2"/>
      <w:sz w:val="36"/>
      <w:lang w:val="ru-RU" w:eastAsia="ru-RU" w:bidi="ar-SA"/>
    </w:rPr>
  </w:style>
  <w:style w:type="character" w:customStyle="1" w:styleId="12515">
    <w:name w:val="Стиль Заголовок 1 Знак Знак Знак Знак Знак Знак2 Знак Знак5 Знак1"/>
    <w:basedOn w:val="a0"/>
    <w:rsid w:val="00FA278F"/>
    <w:rPr>
      <w:rFonts w:ascii="Arial" w:hAnsi="Arial" w:cs="Arial" w:hint="default"/>
      <w:b/>
      <w:bCs/>
      <w:kern w:val="2"/>
      <w:sz w:val="36"/>
      <w:lang w:val="ru-RU" w:eastAsia="ru-RU" w:bidi="ar-SA"/>
    </w:rPr>
  </w:style>
  <w:style w:type="character" w:customStyle="1" w:styleId="1161">
    <w:name w:val="Стиль Заголовок 1 Знак Знак Знак Знак Знак Знак Знак Знак1 Знак Знак6"/>
    <w:basedOn w:val="a0"/>
    <w:rsid w:val="00FA278F"/>
    <w:rPr>
      <w:rFonts w:ascii="Arial" w:hAnsi="Arial" w:cs="Arial" w:hint="default"/>
      <w:b/>
      <w:bCs/>
      <w:kern w:val="2"/>
      <w:sz w:val="36"/>
      <w:lang w:val="ru-RU" w:eastAsia="ru-RU" w:bidi="ar-SA"/>
    </w:rPr>
  </w:style>
  <w:style w:type="character" w:customStyle="1" w:styleId="131215">
    <w:name w:val="Стиль Заголовок 1 Знак Знак Знак Знак Знак Знак Знак3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1121ffa">
    <w:name w:val="Стиль Заголовок 1 Знак Знак Знак1 Знак Знак1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21221a">
    <w:name w:val="Стиль Заголовок 1 Знак Знак Знак Знак1 Знак2 Знак1 Знак2 Знак Знак2 Знак Знак1"/>
    <w:basedOn w:val="a0"/>
    <w:rsid w:val="00FA278F"/>
    <w:rPr>
      <w:rFonts w:ascii="Arial" w:hAnsi="Arial" w:cs="Arial" w:hint="default"/>
      <w:b/>
      <w:bCs/>
      <w:kern w:val="2"/>
      <w:sz w:val="36"/>
      <w:lang w:val="ru-RU" w:eastAsia="ru-RU" w:bidi="ar-SA"/>
    </w:rPr>
  </w:style>
  <w:style w:type="character" w:customStyle="1" w:styleId="112250">
    <w:name w:val="Стиль Заголовок 1 Знак Знак Знак Знак1 Знак2 Знак Знак Знак2 Знак5"/>
    <w:basedOn w:val="a0"/>
    <w:rsid w:val="00FA278F"/>
    <w:rPr>
      <w:rFonts w:ascii="Arial" w:hAnsi="Arial" w:cs="Arial" w:hint="default"/>
      <w:b/>
      <w:bCs/>
      <w:kern w:val="2"/>
      <w:sz w:val="36"/>
      <w:lang w:val="ru-RU" w:eastAsia="ru-RU" w:bidi="ar-SA"/>
    </w:rPr>
  </w:style>
  <w:style w:type="character" w:customStyle="1" w:styleId="1121324">
    <w:name w:val="Стиль Заголовок 1 Знак Знак Знак Знак1 Знак2 Знак1 Знак3 Знак Знак2"/>
    <w:basedOn w:val="a0"/>
    <w:rsid w:val="00FA278F"/>
    <w:rPr>
      <w:rFonts w:ascii="Arial" w:hAnsi="Arial" w:cs="Arial" w:hint="default"/>
      <w:b/>
      <w:bCs/>
      <w:kern w:val="2"/>
      <w:sz w:val="36"/>
      <w:lang w:val="ru-RU" w:eastAsia="ru-RU" w:bidi="ar-SA"/>
    </w:rPr>
  </w:style>
  <w:style w:type="character" w:customStyle="1" w:styleId="13223">
    <w:name w:val="Стиль Заголовок 1 Знак Знак Знак Знак Знак Знак Знак3 Знак Знак2 Знак Знак2"/>
    <w:basedOn w:val="a0"/>
    <w:rsid w:val="00FA278F"/>
    <w:rPr>
      <w:rFonts w:ascii="Arial" w:hAnsi="Arial" w:cs="Arial" w:hint="default"/>
      <w:b/>
      <w:bCs/>
      <w:kern w:val="2"/>
      <w:sz w:val="36"/>
      <w:lang w:val="ru-RU" w:eastAsia="ru-RU" w:bidi="ar-SA"/>
    </w:rPr>
  </w:style>
  <w:style w:type="character" w:customStyle="1" w:styleId="1115d">
    <w:name w:val="Стиль Заголовок 1 Знак Знак Знак Знак Знак Знак Знак1 Знак Знак1 Знак Знак5"/>
    <w:basedOn w:val="a0"/>
    <w:rsid w:val="00FA278F"/>
    <w:rPr>
      <w:rFonts w:ascii="Arial" w:hAnsi="Arial" w:cs="Arial" w:hint="default"/>
      <w:b/>
      <w:bCs/>
      <w:kern w:val="2"/>
      <w:sz w:val="36"/>
      <w:lang w:val="ru-RU" w:eastAsia="ru-RU" w:bidi="ar-SA"/>
    </w:rPr>
  </w:style>
  <w:style w:type="character" w:customStyle="1" w:styleId="1115e">
    <w:name w:val="Стиль Заголовок 1 Знак Знак Знак Знак1 Знак Знак1 Знак Знак Знак Знак5"/>
    <w:basedOn w:val="a0"/>
    <w:rsid w:val="00FA278F"/>
    <w:rPr>
      <w:rFonts w:ascii="Arial" w:hAnsi="Arial" w:cs="Arial" w:hint="default"/>
      <w:b/>
      <w:bCs/>
      <w:kern w:val="2"/>
      <w:sz w:val="36"/>
      <w:lang w:val="ru-RU" w:eastAsia="ru-RU" w:bidi="ar-SA"/>
    </w:rPr>
  </w:style>
  <w:style w:type="character" w:customStyle="1" w:styleId="121219">
    <w:name w:val="Стиль Заголовок 1 Знак Знак Знак2 Знак1 Знак2 Знак1"/>
    <w:basedOn w:val="a0"/>
    <w:rsid w:val="00FA278F"/>
    <w:rPr>
      <w:rFonts w:ascii="Arial" w:hAnsi="Arial" w:cs="Arial" w:hint="default"/>
      <w:b/>
      <w:bCs/>
      <w:kern w:val="2"/>
      <w:sz w:val="36"/>
      <w:lang w:val="ru-RU" w:eastAsia="ru-RU" w:bidi="ar-SA"/>
    </w:rPr>
  </w:style>
  <w:style w:type="character" w:customStyle="1" w:styleId="11131ff1">
    <w:name w:val="Стиль Заголовок 1 Знак Знак Знак Знак1 Знак Знак1 Знак3 Знак1"/>
    <w:basedOn w:val="a0"/>
    <w:rsid w:val="00FA278F"/>
    <w:rPr>
      <w:rFonts w:ascii="Arial" w:hAnsi="Arial" w:cs="Arial" w:hint="default"/>
      <w:b/>
      <w:bCs/>
      <w:kern w:val="2"/>
      <w:sz w:val="36"/>
      <w:lang w:val="ru-RU" w:eastAsia="ru-RU" w:bidi="ar-SA"/>
    </w:rPr>
  </w:style>
  <w:style w:type="character" w:customStyle="1" w:styleId="1113ffe">
    <w:name w:val="Стиль Заголовок 1 Знак Знак Знак1 Знак Знак1 Знак Знак3"/>
    <w:basedOn w:val="a0"/>
    <w:rsid w:val="00FA278F"/>
    <w:rPr>
      <w:rFonts w:ascii="Arial" w:hAnsi="Arial" w:cs="Arial" w:hint="default"/>
      <w:b/>
      <w:bCs/>
      <w:kern w:val="2"/>
      <w:sz w:val="36"/>
      <w:lang w:val="ru-RU" w:eastAsia="ru-RU" w:bidi="ar-SA"/>
    </w:rPr>
  </w:style>
  <w:style w:type="character" w:customStyle="1" w:styleId="112243">
    <w:name w:val="Стиль Заголовок 1 Знак Знак Знак Знак1 Знак2 Знак Знак2 Знак4"/>
    <w:basedOn w:val="a0"/>
    <w:rsid w:val="00FA278F"/>
    <w:rPr>
      <w:rFonts w:ascii="Arial" w:hAnsi="Arial" w:cs="Arial" w:hint="default"/>
      <w:b/>
      <w:bCs/>
      <w:kern w:val="2"/>
      <w:sz w:val="36"/>
      <w:lang w:val="ru-RU" w:eastAsia="ru-RU" w:bidi="ar-SA"/>
    </w:rPr>
  </w:style>
  <w:style w:type="character" w:customStyle="1" w:styleId="112171">
    <w:name w:val="Стиль Заголовок 1 Знак Знак Знак Знак1 Знак2 Знак Знак1 Знак7"/>
    <w:basedOn w:val="a0"/>
    <w:rsid w:val="00FA278F"/>
    <w:rPr>
      <w:rFonts w:ascii="Arial" w:hAnsi="Arial" w:cs="Arial" w:hint="default"/>
      <w:b/>
      <w:bCs/>
      <w:kern w:val="2"/>
      <w:sz w:val="36"/>
      <w:lang w:val="ru-RU" w:eastAsia="ru-RU" w:bidi="ar-SA"/>
    </w:rPr>
  </w:style>
  <w:style w:type="character" w:customStyle="1" w:styleId="1112127">
    <w:name w:val="Стиль Заголовок 1 Знак Знак Знак Знак Знак Знак1 Знак1 Знак Знак2 Знак1 Знак2"/>
    <w:basedOn w:val="115"/>
    <w:rsid w:val="00FA278F"/>
    <w:rPr>
      <w:rFonts w:ascii="Arial" w:hAnsi="Arial" w:cs="Arial" w:hint="default"/>
      <w:b/>
      <w:bCs/>
      <w:kern w:val="2"/>
      <w:sz w:val="36"/>
      <w:lang w:val="ru-RU" w:eastAsia="ru-RU" w:bidi="ar-SA"/>
    </w:rPr>
  </w:style>
  <w:style w:type="character" w:customStyle="1" w:styleId="111112ff0">
    <w:name w:val="Стиль Заголовок 1 Знак Знак Знак Знак Знак Знак Знак1 Знак1 Знак1 Знак1 Знак2"/>
    <w:basedOn w:val="a0"/>
    <w:rsid w:val="00FA278F"/>
    <w:rPr>
      <w:rFonts w:ascii="Arial" w:hAnsi="Arial" w:cs="Arial" w:hint="default"/>
      <w:b/>
      <w:bCs/>
      <w:kern w:val="2"/>
      <w:sz w:val="36"/>
      <w:lang w:val="ru-RU" w:eastAsia="ru-RU" w:bidi="ar-SA"/>
    </w:rPr>
  </w:style>
  <w:style w:type="character" w:customStyle="1" w:styleId="112121212">
    <w:name w:val="Стиль Заголовок 1 Знак Знак Знак Знак1 Знак2 Знак Знак1 Знак2 Знак1 Знак2 Знак Знак1"/>
    <w:basedOn w:val="a0"/>
    <w:rsid w:val="00FA278F"/>
    <w:rPr>
      <w:rFonts w:ascii="Arial" w:hAnsi="Arial" w:cs="Arial" w:hint="default"/>
      <w:b/>
      <w:bCs/>
      <w:kern w:val="2"/>
      <w:sz w:val="36"/>
      <w:lang w:val="ru-RU" w:eastAsia="ru-RU" w:bidi="ar-SA"/>
    </w:rPr>
  </w:style>
  <w:style w:type="character" w:customStyle="1" w:styleId="111121ffb">
    <w:name w:val="Стиль Заголовок 1 Знак Знак Знак Знак Знак Знак1 Знак1 Знак Знак1 Знак Знак2 Знак Знак1"/>
    <w:basedOn w:val="115"/>
    <w:rsid w:val="00FA278F"/>
    <w:rPr>
      <w:rFonts w:ascii="Arial" w:hAnsi="Arial" w:cs="Arial" w:hint="default"/>
      <w:b/>
      <w:bCs/>
      <w:kern w:val="2"/>
      <w:sz w:val="36"/>
      <w:lang w:val="ru-RU" w:eastAsia="ru-RU" w:bidi="ar-SA"/>
    </w:rPr>
  </w:style>
  <w:style w:type="character" w:customStyle="1" w:styleId="11411212">
    <w:name w:val="Стиль Заголовок 1 Знак Знак Знак Знак1 Знак Знак4 Знак1 Знак Знак Знак Знак1 Знак2 Знак Знак1"/>
    <w:basedOn w:val="a0"/>
    <w:rsid w:val="00FA278F"/>
    <w:rPr>
      <w:rFonts w:ascii="Arial" w:hAnsi="Arial" w:cs="Arial" w:hint="default"/>
      <w:b/>
      <w:bCs/>
      <w:kern w:val="2"/>
      <w:sz w:val="36"/>
      <w:lang w:val="ru-RU" w:eastAsia="ru-RU" w:bidi="ar-SA"/>
    </w:rPr>
  </w:style>
  <w:style w:type="character" w:customStyle="1" w:styleId="11112214">
    <w:name w:val="Стиль Заголовок 1 Знак Знак Знак1 Знак Знак1 Знак1 Знак2 Знак2 Знак Знак1"/>
    <w:basedOn w:val="a0"/>
    <w:rsid w:val="00FA278F"/>
    <w:rPr>
      <w:rFonts w:ascii="Arial" w:hAnsi="Arial" w:cs="Arial" w:hint="default"/>
      <w:b/>
      <w:bCs/>
      <w:kern w:val="2"/>
      <w:sz w:val="36"/>
      <w:lang w:val="ru-RU" w:eastAsia="ru-RU" w:bidi="ar-SA"/>
    </w:rPr>
  </w:style>
  <w:style w:type="character" w:customStyle="1" w:styleId="1114b">
    <w:name w:val="Стиль Заголовок 1 Знак Знак Знак1 Знак Знак1 Знак4 Знак"/>
    <w:basedOn w:val="a0"/>
    <w:rsid w:val="00FA278F"/>
    <w:rPr>
      <w:rFonts w:ascii="Arial" w:hAnsi="Arial" w:cs="Arial" w:hint="default"/>
      <w:b/>
      <w:bCs/>
      <w:kern w:val="2"/>
      <w:sz w:val="36"/>
      <w:lang w:val="ru-RU" w:eastAsia="ru-RU" w:bidi="ar-SA"/>
    </w:rPr>
  </w:style>
  <w:style w:type="character" w:customStyle="1" w:styleId="121fff2">
    <w:name w:val="Стиль Заголовок 1 Знак Знак Знак2 Знак1"/>
    <w:basedOn w:val="130"/>
    <w:rsid w:val="00FA278F"/>
    <w:rPr>
      <w:rFonts w:ascii="Arial" w:hAnsi="Arial" w:cs="Arial" w:hint="default"/>
      <w:b/>
      <w:bCs/>
      <w:kern w:val="2"/>
      <w:sz w:val="36"/>
      <w:lang w:val="ru-RU" w:eastAsia="ru-RU" w:bidi="ar-SA"/>
    </w:rPr>
  </w:style>
  <w:style w:type="character" w:customStyle="1" w:styleId="113f5">
    <w:name w:val="Стиль Заголовок 1 Знак Знак Знак1 Знак Знак Знак3 Знак"/>
    <w:basedOn w:val="a0"/>
    <w:rsid w:val="00FA278F"/>
    <w:rPr>
      <w:rFonts w:ascii="Arial" w:hAnsi="Arial" w:cs="Arial" w:hint="default"/>
      <w:b/>
      <w:bCs/>
      <w:kern w:val="2"/>
      <w:sz w:val="36"/>
      <w:lang w:val="ru-RU" w:eastAsia="ru-RU" w:bidi="ar-SA"/>
    </w:rPr>
  </w:style>
  <w:style w:type="character" w:customStyle="1" w:styleId="15b">
    <w:name w:val="Стиль Заголовок 1 Знак Знак Знак Знак5 Знак"/>
    <w:basedOn w:val="a0"/>
    <w:rsid w:val="00FA278F"/>
    <w:rPr>
      <w:rFonts w:ascii="Arial" w:hAnsi="Arial" w:cs="Arial" w:hint="default"/>
      <w:b/>
      <w:bCs/>
      <w:kern w:val="2"/>
      <w:sz w:val="36"/>
      <w:lang w:val="ru-RU" w:eastAsia="ru-RU" w:bidi="ar-SA"/>
    </w:rPr>
  </w:style>
  <w:style w:type="character" w:customStyle="1" w:styleId="11327">
    <w:name w:val="Стиль Заголовок 1 Знак Знак Знак1 Знак Знак Знак3 Знак2"/>
    <w:basedOn w:val="a0"/>
    <w:rsid w:val="00FA278F"/>
    <w:rPr>
      <w:rFonts w:ascii="Arial" w:hAnsi="Arial" w:cs="Arial" w:hint="default"/>
      <w:b/>
      <w:bCs/>
      <w:kern w:val="2"/>
      <w:sz w:val="36"/>
      <w:lang w:val="ru-RU" w:eastAsia="ru-RU" w:bidi="ar-SA"/>
    </w:rPr>
  </w:style>
  <w:style w:type="character" w:customStyle="1" w:styleId="1523">
    <w:name w:val="Стиль Заголовок 1 Знак Знак Знак Знак5 Знак2"/>
    <w:basedOn w:val="a0"/>
    <w:rsid w:val="00FA278F"/>
    <w:rPr>
      <w:rFonts w:ascii="Arial" w:hAnsi="Arial" w:cs="Arial" w:hint="default"/>
      <w:b/>
      <w:bCs/>
      <w:kern w:val="2"/>
      <w:sz w:val="36"/>
      <w:lang w:val="ru-RU" w:eastAsia="ru-RU" w:bidi="ar-SA"/>
    </w:rPr>
  </w:style>
  <w:style w:type="character" w:customStyle="1" w:styleId="111420">
    <w:name w:val="Стиль Заголовок 1 Знак Знак Знак1 Знак Знак1 Знак4 Знак2"/>
    <w:basedOn w:val="a0"/>
    <w:rsid w:val="00FA278F"/>
    <w:rPr>
      <w:rFonts w:ascii="Arial" w:hAnsi="Arial" w:cs="Arial" w:hint="default"/>
      <w:b/>
      <w:bCs/>
      <w:kern w:val="2"/>
      <w:sz w:val="36"/>
      <w:lang w:val="ru-RU" w:eastAsia="ru-RU" w:bidi="ar-SA"/>
    </w:rPr>
  </w:style>
  <w:style w:type="character" w:customStyle="1" w:styleId="1124420">
    <w:name w:val="Стиль Заголовок 1 Знак Знак Знак Знак1 Знак2 Знак4 Знак4 Знак2"/>
    <w:basedOn w:val="a0"/>
    <w:rsid w:val="00FA278F"/>
    <w:rPr>
      <w:rFonts w:ascii="Arial" w:hAnsi="Arial" w:cs="Arial" w:hint="default"/>
      <w:b/>
      <w:bCs/>
      <w:kern w:val="2"/>
      <w:sz w:val="36"/>
      <w:lang w:val="ru-RU" w:eastAsia="ru-RU" w:bidi="ar-SA"/>
    </w:rPr>
  </w:style>
  <w:style w:type="character" w:customStyle="1" w:styleId="13139">
    <w:name w:val="Стиль Заголовок 1 Знак Знак Знак Знак Знак Знак Знак3 Знак1 Знак3 Знак Знак Знак Знак Знак Знак"/>
    <w:basedOn w:val="a0"/>
    <w:rsid w:val="00FA278F"/>
    <w:rPr>
      <w:rFonts w:ascii="Arial" w:hAnsi="Arial" w:cs="Arial" w:hint="default"/>
      <w:b/>
      <w:bCs/>
      <w:kern w:val="2"/>
      <w:sz w:val="36"/>
      <w:lang w:val="ru-RU" w:eastAsia="ru-RU" w:bidi="ar-SA"/>
    </w:rPr>
  </w:style>
  <w:style w:type="character" w:customStyle="1" w:styleId="1123f5">
    <w:name w:val="Стиль Заголовок 1 Знак Знак Знак Знак1 Знак Знак2 Знак Знак3 Знак Знак Знак Знак Знак Знак"/>
    <w:basedOn w:val="a0"/>
    <w:rsid w:val="00FA278F"/>
    <w:rPr>
      <w:rFonts w:ascii="Arial" w:hAnsi="Arial" w:cs="Arial" w:hint="default"/>
      <w:b/>
      <w:bCs/>
      <w:kern w:val="2"/>
      <w:sz w:val="36"/>
      <w:lang w:val="ru-RU" w:eastAsia="ru-RU" w:bidi="ar-SA"/>
    </w:rPr>
  </w:style>
  <w:style w:type="character" w:customStyle="1" w:styleId="1113fff">
    <w:name w:val="Стиль Заголовок 1 Знак Знак Знак Знак Знак Знак Знак Знак1 Знак1 Знак Знак3 Знак Знак Знак Знак Знак Знак"/>
    <w:basedOn w:val="a0"/>
    <w:rsid w:val="00FA278F"/>
    <w:rPr>
      <w:rFonts w:ascii="Arial" w:hAnsi="Arial" w:cs="Arial" w:hint="default"/>
      <w:b/>
      <w:bCs/>
      <w:kern w:val="2"/>
      <w:sz w:val="36"/>
      <w:lang w:val="ru-RU" w:eastAsia="ru-RU" w:bidi="ar-SA"/>
    </w:rPr>
  </w:style>
  <w:style w:type="character" w:customStyle="1" w:styleId="1121317">
    <w:name w:val="Стиль Заголовок 1 Знак Знак Знак Знак1 Знак2 Знак Знак Знак Знак1 Знак3 Знак1"/>
    <w:basedOn w:val="a0"/>
    <w:rsid w:val="00FA278F"/>
    <w:rPr>
      <w:rFonts w:ascii="Arial" w:hAnsi="Arial" w:cs="Arial" w:hint="default"/>
      <w:b/>
      <w:bCs/>
      <w:kern w:val="2"/>
      <w:sz w:val="36"/>
      <w:lang w:val="ru-RU" w:eastAsia="ru-RU" w:bidi="ar-SA"/>
    </w:rPr>
  </w:style>
  <w:style w:type="character" w:customStyle="1" w:styleId="114f4">
    <w:name w:val="Стиль Заголовок 1 Знак Знак Знак Знак Знак Знак1 Знак Знак Знак Знак Знак4 Знак Знак"/>
    <w:basedOn w:val="a0"/>
    <w:rsid w:val="00FA278F"/>
    <w:rPr>
      <w:rFonts w:ascii="Arial" w:hAnsi="Arial" w:cs="Arial" w:hint="default"/>
      <w:b/>
      <w:bCs/>
      <w:kern w:val="2"/>
      <w:sz w:val="36"/>
      <w:lang w:val="ru-RU" w:eastAsia="ru-RU" w:bidi="ar-SA"/>
    </w:rPr>
  </w:style>
  <w:style w:type="character" w:customStyle="1" w:styleId="12149">
    <w:name w:val="Стиль Заголовок 1 Знак Знак Знак Знак Знак Знак2 Знак Знак1 Знак4 Знак Знак"/>
    <w:basedOn w:val="116"/>
    <w:rsid w:val="00FA278F"/>
    <w:rPr>
      <w:rFonts w:ascii="Arial" w:hAnsi="Arial" w:cs="Arial" w:hint="default"/>
      <w:b/>
      <w:bCs/>
      <w:kern w:val="2"/>
      <w:sz w:val="36"/>
      <w:lang w:val="ru-RU" w:eastAsia="ru-RU" w:bidi="ar-SA"/>
    </w:rPr>
  </w:style>
  <w:style w:type="character" w:customStyle="1" w:styleId="112122f3">
    <w:name w:val="Стиль Заголовок 1 Знак Знак Знак Знак1 Знак2 Знак1 Знак2 Знак2 Знак Знак"/>
    <w:basedOn w:val="a0"/>
    <w:rsid w:val="00FA278F"/>
    <w:rPr>
      <w:rFonts w:ascii="Arial" w:hAnsi="Arial" w:cs="Arial" w:hint="default"/>
      <w:b/>
      <w:bCs/>
      <w:kern w:val="2"/>
      <w:sz w:val="36"/>
      <w:lang w:val="ru-RU" w:eastAsia="ru-RU" w:bidi="ar-SA"/>
    </w:rPr>
  </w:style>
  <w:style w:type="character" w:customStyle="1" w:styleId="11212fb">
    <w:name w:val="Стиль Заголовок 1 Знак Знак Знак Знак1 Знак2 Знак Знак Знак Знак1 Знак Знак2 Знак Знак Знак Знак"/>
    <w:basedOn w:val="a0"/>
    <w:rsid w:val="00FA278F"/>
    <w:rPr>
      <w:rFonts w:ascii="Arial" w:hAnsi="Arial" w:cs="Arial" w:hint="default"/>
      <w:b/>
      <w:bCs/>
      <w:kern w:val="2"/>
      <w:sz w:val="36"/>
      <w:lang w:val="ru-RU" w:eastAsia="ru-RU" w:bidi="ar-SA"/>
    </w:rPr>
  </w:style>
  <w:style w:type="character" w:customStyle="1" w:styleId="131216">
    <w:name w:val="Стиль Заголовок 1 Знак Знак Знак Знак Знак Знак Знак3 Знак Знак1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12fff2">
    <w:name w:val="Стиль Заголовок 1 Знак Знак Знак1 Знак Знак1 Знак Знак Знак1 Знак Знак2 Знак Знак Знак Знак"/>
    <w:basedOn w:val="a0"/>
    <w:rsid w:val="00FA278F"/>
    <w:rPr>
      <w:rFonts w:ascii="Arial" w:hAnsi="Arial" w:cs="Arial" w:hint="default"/>
      <w:b/>
      <w:bCs/>
      <w:kern w:val="2"/>
      <w:sz w:val="36"/>
      <w:lang w:val="ru-RU" w:eastAsia="ru-RU" w:bidi="ar-SA"/>
    </w:rPr>
  </w:style>
  <w:style w:type="character" w:customStyle="1" w:styleId="113149">
    <w:name w:val="Стиль Заголовок 1 Знак Знак Знак Знак Знак Знак Знак Знак1 Знак3 Знак1 Знак4 Знак Знак Знак"/>
    <w:basedOn w:val="a0"/>
    <w:rsid w:val="00FA278F"/>
    <w:rPr>
      <w:rFonts w:ascii="Arial" w:hAnsi="Arial" w:cs="Arial" w:hint="default"/>
      <w:b/>
      <w:bCs/>
      <w:kern w:val="2"/>
      <w:sz w:val="36"/>
      <w:lang w:val="ru-RU" w:eastAsia="ru-RU" w:bidi="ar-SA"/>
    </w:rPr>
  </w:style>
  <w:style w:type="character" w:customStyle="1" w:styleId="114147">
    <w:name w:val="Стиль Заголовок 1 Знак Знак Знак Знак1 Знак Знак4 Знак1 Знак Знак Знак4 Знак Знак Знак"/>
    <w:basedOn w:val="a0"/>
    <w:rsid w:val="00FA278F"/>
    <w:rPr>
      <w:rFonts w:ascii="Arial" w:hAnsi="Arial" w:cs="Arial" w:hint="default"/>
      <w:b/>
      <w:bCs/>
      <w:kern w:val="2"/>
      <w:sz w:val="36"/>
      <w:lang w:val="ru-RU" w:eastAsia="ru-RU" w:bidi="ar-SA"/>
    </w:rPr>
  </w:style>
  <w:style w:type="character" w:customStyle="1" w:styleId="112112411">
    <w:name w:val="Стиль Заголовок 1 Знак Знак Знак Знак1 Знак2 Знак1 Знак1 Знак Знак2 Знак4 Знак1"/>
    <w:basedOn w:val="a0"/>
    <w:rsid w:val="00FA278F"/>
    <w:rPr>
      <w:rFonts w:ascii="Arial" w:hAnsi="Arial" w:cs="Arial" w:hint="default"/>
      <w:b/>
      <w:bCs/>
      <w:kern w:val="2"/>
      <w:sz w:val="36"/>
      <w:lang w:val="ru-RU" w:eastAsia="ru-RU" w:bidi="ar-SA"/>
    </w:rPr>
  </w:style>
  <w:style w:type="character" w:customStyle="1" w:styleId="11111ffff8">
    <w:name w:val="Стиль Заголовок 1 Знак Знак Знак Знак Знак Знак Знак Знак1 Знак1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ff3">
    <w:name w:val="Стиль Заголовок 1 Знак Знак Знак Знак1 Знак Знак2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22415">
    <w:name w:val="Стиль Заголовок 1 Знак Знак Знак Знак Знак Знак Знак Знак2 Знак Знак2 Знак4 Знак1"/>
    <w:basedOn w:val="a0"/>
    <w:rsid w:val="00FA278F"/>
    <w:rPr>
      <w:rFonts w:ascii="Arial" w:hAnsi="Arial" w:cs="Arial" w:hint="default"/>
      <w:b/>
      <w:bCs/>
      <w:kern w:val="2"/>
      <w:sz w:val="36"/>
      <w:lang w:val="ru-RU" w:eastAsia="ru-RU" w:bidi="ar-SA"/>
    </w:rPr>
  </w:style>
  <w:style w:type="character" w:customStyle="1" w:styleId="11111ffff9">
    <w:name w:val="Стиль Заголовок 1 Знак Знак Знак Знак Знак Знак1 Знак1 Знак1 Знак Знак1 Знак Знак Знак"/>
    <w:basedOn w:val="1c"/>
    <w:rsid w:val="00FA278F"/>
    <w:rPr>
      <w:bCs/>
      <w:color w:val="auto"/>
      <w:kern w:val="2"/>
    </w:rPr>
  </w:style>
  <w:style w:type="character" w:customStyle="1" w:styleId="11122f5">
    <w:name w:val="Стиль Заголовок 1 Знак Знак Знак1 Знак Знак1 Знак2 Знак Знак Знак Знак2 Знак Знак Знак Знак"/>
    <w:basedOn w:val="a0"/>
    <w:rsid w:val="00FA278F"/>
    <w:rPr>
      <w:rFonts w:ascii="Arial" w:hAnsi="Arial" w:cs="Arial" w:hint="default"/>
      <w:b/>
      <w:bCs/>
      <w:kern w:val="2"/>
      <w:sz w:val="36"/>
      <w:lang w:val="ru-RU" w:eastAsia="ru-RU" w:bidi="ar-SA"/>
    </w:rPr>
  </w:style>
  <w:style w:type="character" w:customStyle="1" w:styleId="112159">
    <w:name w:val="Стиль Заголовок 1 Знак Знак Знак Знак1 Знак2 Знак Знак1 Знак5 Знак Знак Знак Знак Знак"/>
    <w:basedOn w:val="a0"/>
    <w:rsid w:val="00FA278F"/>
    <w:rPr>
      <w:rFonts w:ascii="Arial" w:hAnsi="Arial" w:cs="Arial" w:hint="default"/>
      <w:b/>
      <w:bCs/>
      <w:kern w:val="2"/>
      <w:sz w:val="36"/>
      <w:lang w:val="ru-RU" w:eastAsia="ru-RU" w:bidi="ar-SA"/>
    </w:rPr>
  </w:style>
  <w:style w:type="character" w:customStyle="1" w:styleId="111111ffff2">
    <w:name w:val="Стиль Заголовок 1 Знак Знак Знак Знак1 Знак Знак1 Знак1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2fc">
    <w:name w:val="Стиль Заголовок 1 Знак Знак Знак Знак1 Знак2 Знак Знак Знак1 Знак2 Знак Знак Знак Знак Знак"/>
    <w:basedOn w:val="a0"/>
    <w:rsid w:val="00FA278F"/>
    <w:rPr>
      <w:rFonts w:ascii="Arial" w:hAnsi="Arial" w:cs="Arial" w:hint="default"/>
      <w:b/>
      <w:bCs/>
      <w:kern w:val="2"/>
      <w:sz w:val="36"/>
      <w:lang w:val="ru-RU" w:eastAsia="ru-RU" w:bidi="ar-SA"/>
    </w:rPr>
  </w:style>
  <w:style w:type="character" w:customStyle="1" w:styleId="112ffe">
    <w:name w:val="Стиль Заголовок 1 Знак Знак Знак Знак Знак Знак Знак1 Знак Знак Знак2 Знак Знак Знак Знак"/>
    <w:basedOn w:val="a0"/>
    <w:rsid w:val="00FA278F"/>
    <w:rPr>
      <w:rFonts w:ascii="Arial" w:hAnsi="Arial" w:cs="Arial" w:hint="default"/>
      <w:b/>
      <w:bCs/>
      <w:kern w:val="2"/>
      <w:sz w:val="36"/>
      <w:lang w:val="ru-RU" w:eastAsia="ru-RU" w:bidi="ar-SA"/>
    </w:rPr>
  </w:style>
  <w:style w:type="character" w:customStyle="1" w:styleId="112fff">
    <w:name w:val="Стиль Заголовок 1 Знак Знак Знак Знак Знак Знак Знак Знак1 Знак Знак Знак Знак2 Знак Знак Знак Знак"/>
    <w:basedOn w:val="a0"/>
    <w:rsid w:val="00FA278F"/>
    <w:rPr>
      <w:rFonts w:ascii="Arial" w:hAnsi="Arial" w:cs="Arial" w:hint="default"/>
      <w:b/>
      <w:bCs/>
      <w:kern w:val="2"/>
      <w:sz w:val="36"/>
      <w:lang w:val="ru-RU" w:eastAsia="ru-RU" w:bidi="ar-SA"/>
    </w:rPr>
  </w:style>
  <w:style w:type="character" w:customStyle="1" w:styleId="1111fffffc">
    <w:name w:val="Стиль Заголовок 1 Знак Знак Знак Знак Знак Знак1 Знак Знак Знак Знак Знак Знак1 Знак Знак1"/>
    <w:basedOn w:val="a0"/>
    <w:rsid w:val="00FA278F"/>
    <w:rPr>
      <w:rFonts w:ascii="Arial" w:hAnsi="Arial" w:cs="Arial" w:hint="default"/>
      <w:b/>
      <w:bCs/>
      <w:kern w:val="2"/>
      <w:sz w:val="36"/>
      <w:lang w:val="ru-RU" w:eastAsia="ru-RU" w:bidi="ar-SA"/>
    </w:rPr>
  </w:style>
  <w:style w:type="character" w:customStyle="1" w:styleId="1329">
    <w:name w:val="Стиль Заголовок 1 Знак Знак Знак Знак Знак Знак Знак3 Знак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112ff9">
    <w:name w:val="Стиль Заголовок 1 Знак Знак Знак1 Знак Знак1 Знак Знак Знак Знак2 Знак Знак Знак Знак Знак"/>
    <w:basedOn w:val="a0"/>
    <w:rsid w:val="00FA278F"/>
    <w:rPr>
      <w:rFonts w:ascii="Arial" w:hAnsi="Arial" w:cs="Arial" w:hint="default"/>
      <w:b/>
      <w:bCs/>
      <w:kern w:val="2"/>
      <w:sz w:val="36"/>
      <w:lang w:val="ru-RU" w:eastAsia="ru-RU" w:bidi="ar-SA"/>
    </w:rPr>
  </w:style>
  <w:style w:type="character" w:customStyle="1" w:styleId="131118">
    <w:name w:val="Стиль Заголовок 1 Знак Знак Знак Знак Знак Знак Знак3 Знак1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4d">
    <w:name w:val="Стиль Заголовок 1 Знак Знак Знак Знак Знак Знак Знак Знак Знак4 Знак Знак Знак"/>
    <w:basedOn w:val="a0"/>
    <w:rsid w:val="00FA278F"/>
    <w:rPr>
      <w:rFonts w:ascii="Arial" w:hAnsi="Arial" w:cs="Arial" w:hint="default"/>
      <w:b/>
      <w:bCs/>
      <w:kern w:val="2"/>
      <w:sz w:val="36"/>
      <w:lang w:val="ru-RU" w:eastAsia="ru-RU" w:bidi="ar-SA"/>
    </w:rPr>
  </w:style>
  <w:style w:type="character" w:customStyle="1" w:styleId="1121221b">
    <w:name w:val="Стиль Заголовок 1 Знак Знак Знак Знак1 Знак2 Знак1 Знак2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121ffc">
    <w:name w:val="Стиль Заголовок 1 Знак Знак Знак1 Знак Знак1 Знак Знак1 Знак Знак2 Знак Знак Знак Знак1"/>
    <w:basedOn w:val="a0"/>
    <w:rsid w:val="00FA278F"/>
    <w:rPr>
      <w:rFonts w:ascii="Arial" w:hAnsi="Arial" w:cs="Arial" w:hint="default"/>
      <w:b/>
      <w:bCs/>
      <w:kern w:val="2"/>
      <w:sz w:val="36"/>
      <w:lang w:val="ru-RU" w:eastAsia="ru-RU" w:bidi="ar-SA"/>
    </w:rPr>
  </w:style>
  <w:style w:type="character" w:customStyle="1" w:styleId="11112fff3">
    <w:name w:val="Стиль Заголовок 1 Знак Знак Знак1 Знак Знак1 Знак1 Знак Знак2 Знак Знак Знак Знак"/>
    <w:basedOn w:val="a0"/>
    <w:rsid w:val="00FA278F"/>
    <w:rPr>
      <w:rFonts w:ascii="Arial" w:hAnsi="Arial" w:cs="Arial" w:hint="default"/>
      <w:b/>
      <w:bCs/>
      <w:kern w:val="2"/>
      <w:sz w:val="36"/>
      <w:lang w:val="ru-RU" w:eastAsia="ru-RU" w:bidi="ar-SA"/>
    </w:rPr>
  </w:style>
  <w:style w:type="character" w:customStyle="1" w:styleId="1122ff">
    <w:name w:val="Стиль Заголовок 1 Знак Знак Знак Знак Знак Знак Знак Знак1 Знак Знак Знак2 Знак Знак2"/>
    <w:basedOn w:val="a0"/>
    <w:rsid w:val="00FA278F"/>
    <w:rPr>
      <w:rFonts w:ascii="Arial" w:hAnsi="Arial" w:cs="Arial" w:hint="default"/>
      <w:b/>
      <w:bCs/>
      <w:kern w:val="2"/>
      <w:sz w:val="36"/>
      <w:lang w:val="ru-RU" w:eastAsia="ru-RU" w:bidi="ar-SA"/>
    </w:rPr>
  </w:style>
  <w:style w:type="character" w:customStyle="1" w:styleId="14420">
    <w:name w:val="Стиль Заголовок 1 Знак Знак Знак Знак Знак Знак Знак4 Знак4 Знак2"/>
    <w:basedOn w:val="1c"/>
    <w:rsid w:val="00FA278F"/>
    <w:rPr>
      <w:bCs/>
      <w:color w:val="auto"/>
      <w:kern w:val="2"/>
    </w:rPr>
  </w:style>
  <w:style w:type="character" w:customStyle="1" w:styleId="112111f9">
    <w:name w:val="Стиль Заголовок 1 Знак Знак Знак Знак1 Знак2 Знак1 Знак1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21fff3">
    <w:name w:val="Стиль Заголовок 1 Знак Знак Знак Знак Знак Знак Знак Знак2 Знак Знак Знак1 Знак Знак Знак Знак Знак"/>
    <w:basedOn w:val="a0"/>
    <w:rsid w:val="00FA278F"/>
    <w:rPr>
      <w:rFonts w:ascii="Arial" w:hAnsi="Arial" w:cs="Arial" w:hint="default"/>
      <w:b/>
      <w:bCs/>
      <w:kern w:val="2"/>
      <w:sz w:val="36"/>
      <w:lang w:val="ru-RU" w:eastAsia="ru-RU" w:bidi="ar-SA"/>
    </w:rPr>
  </w:style>
  <w:style w:type="character" w:customStyle="1" w:styleId="111211f5">
    <w:name w:val="Стиль Заголовок 1 Знак Знак Знак1 Знак Знак1 Знак2 Знак Знак1 Знак1 Знак Знак Знак Знак Знак"/>
    <w:basedOn w:val="a0"/>
    <w:rsid w:val="00FA278F"/>
    <w:rPr>
      <w:rFonts w:ascii="Arial" w:hAnsi="Arial" w:cs="Arial" w:hint="default"/>
      <w:b/>
      <w:bCs/>
      <w:kern w:val="2"/>
      <w:sz w:val="36"/>
      <w:lang w:val="ru-RU" w:eastAsia="ru-RU" w:bidi="ar-SA"/>
    </w:rPr>
  </w:style>
  <w:style w:type="character" w:customStyle="1" w:styleId="11211ff4">
    <w:name w:val="Стиль Заголовок 1 Знак Знак Знак Знак Знак Знак1 Знак Знак Знак Знак Знак2 Знак1 Знак1"/>
    <w:basedOn w:val="a0"/>
    <w:rsid w:val="00FA278F"/>
    <w:rPr>
      <w:rFonts w:ascii="Arial" w:hAnsi="Arial" w:cs="Arial" w:hint="default"/>
      <w:b/>
      <w:bCs/>
      <w:kern w:val="2"/>
      <w:sz w:val="36"/>
      <w:lang w:val="ru-RU" w:eastAsia="ru-RU" w:bidi="ar-SA"/>
    </w:rPr>
  </w:style>
  <w:style w:type="character" w:customStyle="1" w:styleId="131127">
    <w:name w:val="Стиль Заголовок 1 Знак Знак Знак Знак Знак Знак Знак3 Знак Знак1 Знак1 Знак2 Знак Знак Знак"/>
    <w:basedOn w:val="a0"/>
    <w:rsid w:val="00FA278F"/>
    <w:rPr>
      <w:rFonts w:ascii="Arial" w:hAnsi="Arial" w:cs="Arial" w:hint="default"/>
      <w:b/>
      <w:bCs/>
      <w:kern w:val="2"/>
      <w:sz w:val="36"/>
      <w:lang w:val="ru-RU" w:eastAsia="ru-RU" w:bidi="ar-SA"/>
    </w:rPr>
  </w:style>
  <w:style w:type="character" w:customStyle="1" w:styleId="11345">
    <w:name w:val="Стиль Заголовок 1 Знак Знак Знак1 Знак Знак Знак3 Знак4 Знак"/>
    <w:basedOn w:val="127"/>
    <w:rsid w:val="00FA278F"/>
    <w:rPr>
      <w:rFonts w:ascii="Arial" w:hAnsi="Arial" w:cs="Arial" w:hint="default"/>
      <w:b/>
      <w:bCs/>
      <w:kern w:val="2"/>
      <w:sz w:val="36"/>
      <w:lang w:val="ru-RU" w:eastAsia="ru-RU" w:bidi="ar-SA"/>
    </w:rPr>
  </w:style>
  <w:style w:type="character" w:customStyle="1" w:styleId="11346">
    <w:name w:val="Стиль Заголовок 1 Знак Знак Знак Знак Знак Знак1 Знак Знак3 Знак Знак4 Знак Знак"/>
    <w:basedOn w:val="a0"/>
    <w:rsid w:val="00FA278F"/>
    <w:rPr>
      <w:rFonts w:ascii="Arial" w:hAnsi="Arial" w:cs="Arial" w:hint="default"/>
      <w:b/>
      <w:bCs/>
      <w:kern w:val="2"/>
      <w:sz w:val="36"/>
      <w:lang w:val="ru-RU" w:eastAsia="ru-RU" w:bidi="ar-SA"/>
    </w:rPr>
  </w:style>
  <w:style w:type="character" w:customStyle="1" w:styleId="1540">
    <w:name w:val="Стиль Заголовок 1 Знак Знак Знак Знак5 Знак4 Знак"/>
    <w:basedOn w:val="a0"/>
    <w:rsid w:val="00FA278F"/>
    <w:rPr>
      <w:rFonts w:ascii="Arial" w:hAnsi="Arial" w:cs="Arial" w:hint="default"/>
      <w:b/>
      <w:bCs/>
      <w:kern w:val="2"/>
      <w:sz w:val="36"/>
      <w:lang w:val="ru-RU" w:eastAsia="ru-RU" w:bidi="ar-SA"/>
    </w:rPr>
  </w:style>
  <w:style w:type="character" w:customStyle="1" w:styleId="1524">
    <w:name w:val="Стиль Заголовок 1 Знак Знак Знак Знак Знак Знак Знак5 Знак2"/>
    <w:basedOn w:val="1c"/>
    <w:rsid w:val="00FA278F"/>
    <w:rPr>
      <w:bCs/>
      <w:color w:val="auto"/>
      <w:kern w:val="2"/>
    </w:rPr>
  </w:style>
  <w:style w:type="character" w:customStyle="1" w:styleId="1112ffa">
    <w:name w:val="Стиль Заголовок 1 Знак Знак Знак Знак Знак Знак Знак1 Знак1 Знак Знак Знак2 Знак Знак Знак Знак"/>
    <w:basedOn w:val="a0"/>
    <w:rsid w:val="00FA278F"/>
    <w:rPr>
      <w:rFonts w:ascii="Arial" w:hAnsi="Arial" w:cs="Arial" w:hint="default"/>
      <w:b/>
      <w:bCs/>
      <w:kern w:val="2"/>
      <w:sz w:val="36"/>
      <w:lang w:val="ru-RU" w:eastAsia="ru-RU" w:bidi="ar-SA"/>
    </w:rPr>
  </w:style>
  <w:style w:type="character" w:customStyle="1" w:styleId="11111ffffa">
    <w:name w:val="Стиль Заголовок 1 Знак Знак Знак Знак Знак Знак1 Знак1 Знак Знак Знак1 Знак Знак1 Знак Знак Знак"/>
    <w:basedOn w:val="115"/>
    <w:rsid w:val="00FA278F"/>
    <w:rPr>
      <w:rFonts w:ascii="Arial" w:hAnsi="Arial" w:cs="Arial" w:hint="default"/>
      <w:b/>
      <w:bCs/>
      <w:kern w:val="2"/>
      <w:sz w:val="36"/>
      <w:lang w:val="ru-RU" w:eastAsia="ru-RU" w:bidi="ar-SA"/>
    </w:rPr>
  </w:style>
  <w:style w:type="character" w:customStyle="1" w:styleId="1211ff2">
    <w:name w:val="Стиль Заголовок 1 Знак Знак Знак Знак Знак Знак2 Знак Знак Знак1 Знак Знак1 Знак Знак Знак"/>
    <w:basedOn w:val="a0"/>
    <w:rsid w:val="00FA278F"/>
    <w:rPr>
      <w:rFonts w:ascii="Arial" w:hAnsi="Arial" w:cs="Arial" w:hint="default"/>
      <w:b/>
      <w:bCs/>
      <w:kern w:val="2"/>
      <w:sz w:val="36"/>
      <w:lang w:val="ru-RU" w:eastAsia="ru-RU" w:bidi="ar-SA"/>
    </w:rPr>
  </w:style>
  <w:style w:type="character" w:customStyle="1" w:styleId="112646">
    <w:name w:val="Стиль Заголовок 1 Знак Знак Знак Знак1 Знак2 Знак6 Знак4 Знак Знак"/>
    <w:basedOn w:val="a0"/>
    <w:rsid w:val="00FA278F"/>
    <w:rPr>
      <w:rFonts w:ascii="Arial" w:hAnsi="Arial" w:cs="Arial" w:hint="default"/>
      <w:b/>
      <w:bCs/>
      <w:kern w:val="2"/>
      <w:sz w:val="36"/>
      <w:lang w:val="ru-RU" w:eastAsia="ru-RU" w:bidi="ar-SA"/>
    </w:rPr>
  </w:style>
  <w:style w:type="character" w:customStyle="1" w:styleId="11213110">
    <w:name w:val="Стиль Заголовок 1 Знак Знак Знак Знак1 Знак2 Знак1 Знак3 Знак Знак1 Знак Знак1"/>
    <w:basedOn w:val="a0"/>
    <w:rsid w:val="00FA278F"/>
    <w:rPr>
      <w:rFonts w:ascii="Arial" w:hAnsi="Arial" w:cs="Arial" w:hint="default"/>
      <w:b/>
      <w:bCs/>
      <w:kern w:val="2"/>
      <w:sz w:val="36"/>
      <w:lang w:val="ru-RU" w:eastAsia="ru-RU" w:bidi="ar-SA"/>
    </w:rPr>
  </w:style>
  <w:style w:type="character" w:customStyle="1" w:styleId="132113">
    <w:name w:val="Стиль Заголовок 1 Знак Знак Знак Знак Знак Знак Знак3 Знак Знак2 Знак Знак1 Знак Знак1"/>
    <w:basedOn w:val="a0"/>
    <w:rsid w:val="00FA278F"/>
    <w:rPr>
      <w:rFonts w:ascii="Arial" w:hAnsi="Arial" w:cs="Arial" w:hint="default"/>
      <w:b/>
      <w:bCs/>
      <w:kern w:val="2"/>
      <w:sz w:val="36"/>
      <w:lang w:val="ru-RU" w:eastAsia="ru-RU" w:bidi="ar-SA"/>
    </w:rPr>
  </w:style>
  <w:style w:type="character" w:customStyle="1" w:styleId="1121624">
    <w:name w:val="Стиль Заголовок 1 Знак Знак Знак Знак1 Знак2 Знак1 Знак6 Знак2 Знак Знак"/>
    <w:basedOn w:val="a0"/>
    <w:rsid w:val="00FA278F"/>
    <w:rPr>
      <w:rFonts w:ascii="Arial" w:hAnsi="Arial" w:cs="Arial" w:hint="default"/>
      <w:b/>
      <w:bCs/>
      <w:kern w:val="2"/>
      <w:sz w:val="36"/>
      <w:lang w:val="ru-RU" w:eastAsia="ru-RU" w:bidi="ar-SA"/>
    </w:rPr>
  </w:style>
  <w:style w:type="character" w:customStyle="1" w:styleId="111440">
    <w:name w:val="Стиль Заголовок 1 Знак Знак Знак1 Знак Знак1 Знак4 Знак4 Знак"/>
    <w:basedOn w:val="a0"/>
    <w:rsid w:val="00FA278F"/>
    <w:rPr>
      <w:rFonts w:ascii="Arial" w:hAnsi="Arial" w:cs="Arial" w:hint="default"/>
      <w:b/>
      <w:bCs/>
      <w:kern w:val="2"/>
      <w:sz w:val="36"/>
      <w:lang w:val="ru-RU" w:eastAsia="ru-RU" w:bidi="ar-SA"/>
    </w:rPr>
  </w:style>
  <w:style w:type="character" w:customStyle="1" w:styleId="1720">
    <w:name w:val="Стиль Заголовок 1 Знак Знак Знак Знак Знак Знак Знак Знак7 Знак2 Знак Знак"/>
    <w:basedOn w:val="a0"/>
    <w:rsid w:val="00FA278F"/>
    <w:rPr>
      <w:rFonts w:ascii="Arial" w:hAnsi="Arial" w:cs="Arial" w:hint="default"/>
      <w:b/>
      <w:bCs/>
      <w:kern w:val="2"/>
      <w:sz w:val="36"/>
      <w:lang w:val="ru-RU" w:eastAsia="ru-RU" w:bidi="ar-SA"/>
    </w:rPr>
  </w:style>
  <w:style w:type="character" w:customStyle="1" w:styleId="11311220">
    <w:name w:val="Стиль Заголовок 1 Знак Знак Знак Знак Знак Знак Знак Знак1 Знак3 Знак1 Знак Знак1 Знак2 Знак2"/>
    <w:basedOn w:val="a0"/>
    <w:rsid w:val="00FA278F"/>
    <w:rPr>
      <w:rFonts w:ascii="Arial" w:hAnsi="Arial" w:cs="Arial" w:hint="default"/>
      <w:b/>
      <w:bCs/>
      <w:kern w:val="2"/>
      <w:sz w:val="36"/>
      <w:lang w:val="ru-RU" w:eastAsia="ru-RU" w:bidi="ar-SA"/>
    </w:rPr>
  </w:style>
  <w:style w:type="character" w:customStyle="1" w:styleId="11122220">
    <w:name w:val="Стиль Заголовок 1 Знак Знак Знак1 Знак Знак1 Знак2 Знак Знак Знак2 Знак2 Знак2"/>
    <w:basedOn w:val="a0"/>
    <w:rsid w:val="00FA278F"/>
    <w:rPr>
      <w:rFonts w:ascii="Arial" w:hAnsi="Arial" w:cs="Arial" w:hint="default"/>
      <w:b/>
      <w:bCs/>
      <w:kern w:val="2"/>
      <w:sz w:val="36"/>
      <w:lang w:val="ru-RU" w:eastAsia="ru-RU" w:bidi="ar-SA"/>
    </w:rPr>
  </w:style>
  <w:style w:type="character" w:customStyle="1" w:styleId="113221">
    <w:name w:val="Стиль Заголовок 1 Знак Знак Знак Знак Знак Знак Знак1 Знак Знак3 Знак2 Знак2"/>
    <w:basedOn w:val="a0"/>
    <w:rsid w:val="00FA278F"/>
    <w:rPr>
      <w:rFonts w:ascii="Arial" w:hAnsi="Arial" w:cs="Arial" w:hint="default"/>
      <w:b/>
      <w:bCs/>
      <w:kern w:val="2"/>
      <w:sz w:val="36"/>
      <w:lang w:val="ru-RU" w:eastAsia="ru-RU" w:bidi="ar-SA"/>
    </w:rPr>
  </w:style>
  <w:style w:type="character" w:customStyle="1" w:styleId="1122ff0">
    <w:name w:val="Стиль Заголовок 1 Знак Знак Знак Знак Знак Знак Знак Знак Знак Знак1 Знак2 Знак2"/>
    <w:basedOn w:val="142"/>
    <w:rsid w:val="00FA278F"/>
    <w:rPr>
      <w:rFonts w:ascii="Arial" w:hAnsi="Arial" w:cs="Arial" w:hint="default"/>
      <w:b/>
      <w:bCs/>
      <w:kern w:val="2"/>
      <w:sz w:val="36"/>
      <w:lang w:val="ru-RU" w:eastAsia="ru-RU" w:bidi="ar-SA"/>
    </w:rPr>
  </w:style>
  <w:style w:type="character" w:customStyle="1" w:styleId="1113224">
    <w:name w:val="Стиль Заголовок 1 Знак Знак Знак Знак1 Знак Знак1 Знак Знак3 Знак2 Знак2"/>
    <w:basedOn w:val="a0"/>
    <w:rsid w:val="00FA278F"/>
    <w:rPr>
      <w:rFonts w:ascii="Arial" w:hAnsi="Arial" w:cs="Arial" w:hint="default"/>
      <w:b/>
      <w:bCs/>
      <w:kern w:val="2"/>
      <w:sz w:val="36"/>
      <w:lang w:val="ru-RU" w:eastAsia="ru-RU" w:bidi="ar-SA"/>
    </w:rPr>
  </w:style>
  <w:style w:type="character" w:customStyle="1" w:styleId="111111ffff3">
    <w:name w:val="Стиль Заголовок 1 Знак Знак Знак Знак1 Знак Знак1 Знак1 Знак Знак Знак Знак1 Знак1"/>
    <w:basedOn w:val="a0"/>
    <w:rsid w:val="00FA278F"/>
    <w:rPr>
      <w:rFonts w:ascii="Arial" w:hAnsi="Arial" w:cs="Arial" w:hint="default"/>
      <w:b/>
      <w:bCs/>
      <w:kern w:val="2"/>
      <w:sz w:val="36"/>
      <w:lang w:val="ru-RU" w:eastAsia="ru-RU" w:bidi="ar-SA"/>
    </w:rPr>
  </w:style>
  <w:style w:type="character" w:customStyle="1" w:styleId="123114">
    <w:name w:val="Стиль Заголовок 1 Знак Знак Знак2 Знак3 Знак1 Знак Знак1"/>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12127">
    <w:name w:val="Стиль Заголовок 1 Знак Знак Знак Знак1 Знак2 Знак Знак1 Знак2 Знак1 Знак2"/>
    <w:basedOn w:val="a0"/>
    <w:rsid w:val="00FA278F"/>
    <w:rPr>
      <w:rFonts w:ascii="Arial" w:hAnsi="Arial" w:cs="Arial" w:hint="default"/>
      <w:b/>
      <w:bCs/>
      <w:kern w:val="2"/>
      <w:sz w:val="36"/>
      <w:lang w:val="ru-RU" w:eastAsia="ru-RU" w:bidi="ar-SA"/>
    </w:rPr>
  </w:style>
  <w:style w:type="character" w:customStyle="1" w:styleId="11112fff4">
    <w:name w:val="Стиль Заголовок 1 Знак Знак Знак Знак Знак Знак1 Знак1 Знак Знак1 Знак Знак2"/>
    <w:basedOn w:val="115"/>
    <w:rsid w:val="00FA278F"/>
    <w:rPr>
      <w:rFonts w:ascii="Arial" w:hAnsi="Arial" w:cs="Arial" w:hint="default"/>
      <w:b/>
      <w:bCs/>
      <w:kern w:val="2"/>
      <w:sz w:val="36"/>
      <w:lang w:val="ru-RU" w:eastAsia="ru-RU" w:bidi="ar-SA"/>
    </w:rPr>
  </w:style>
  <w:style w:type="character" w:customStyle="1" w:styleId="1141123">
    <w:name w:val="Стиль Заголовок 1 Знак Знак Знак Знак1 Знак Знак4 Знак1 Знак Знак Знак Знак1 Знак2"/>
    <w:basedOn w:val="a0"/>
    <w:rsid w:val="00FA278F"/>
    <w:rPr>
      <w:rFonts w:ascii="Arial" w:hAnsi="Arial" w:cs="Arial" w:hint="default"/>
      <w:b/>
      <w:bCs/>
      <w:kern w:val="2"/>
      <w:sz w:val="36"/>
      <w:lang w:val="ru-RU" w:eastAsia="ru-RU" w:bidi="ar-SA"/>
    </w:rPr>
  </w:style>
  <w:style w:type="character" w:customStyle="1" w:styleId="11211322">
    <w:name w:val="Стиль Заголовок 1 Знак Знак Знак Знак1 Знак2 Знак1 Знак1 Знак Знак3 Знак2 Знак2"/>
    <w:basedOn w:val="a0"/>
    <w:rsid w:val="00FA278F"/>
    <w:rPr>
      <w:rFonts w:ascii="Arial" w:hAnsi="Arial" w:cs="Arial" w:hint="default"/>
      <w:b/>
      <w:bCs/>
      <w:kern w:val="2"/>
      <w:sz w:val="36"/>
      <w:lang w:val="ru-RU" w:eastAsia="ru-RU" w:bidi="ar-SA"/>
    </w:rPr>
  </w:style>
  <w:style w:type="character" w:customStyle="1" w:styleId="123220">
    <w:name w:val="Стиль Заголовок 1 Знак Знак Знак Знак Знак Знак Знак Знак2 Знак Знак3 Знак2 Знак2"/>
    <w:basedOn w:val="a0"/>
    <w:rsid w:val="00FA278F"/>
    <w:rPr>
      <w:rFonts w:ascii="Arial" w:hAnsi="Arial" w:cs="Arial" w:hint="default"/>
      <w:b/>
      <w:bCs/>
      <w:kern w:val="2"/>
      <w:sz w:val="36"/>
      <w:lang w:val="ru-RU" w:eastAsia="ru-RU" w:bidi="ar-SA"/>
    </w:rPr>
  </w:style>
  <w:style w:type="character" w:customStyle="1" w:styleId="114f5">
    <w:name w:val="Стиль Заголовок 1 Знак Знак Знак1 Знак Знак Знак4 Знак Знак Знак Знак"/>
    <w:basedOn w:val="a0"/>
    <w:rsid w:val="00FA278F"/>
    <w:rPr>
      <w:rFonts w:ascii="Arial" w:hAnsi="Arial" w:cs="Arial" w:hint="default"/>
      <w:b/>
      <w:bCs/>
      <w:kern w:val="2"/>
      <w:sz w:val="36"/>
      <w:lang w:val="ru-RU" w:eastAsia="ru-RU" w:bidi="ar-SA"/>
    </w:rPr>
  </w:style>
  <w:style w:type="character" w:customStyle="1" w:styleId="169">
    <w:name w:val="Стиль Заголовок 1 Знак Знак Знак Знак6 Знак Знак Знак Знак"/>
    <w:basedOn w:val="a0"/>
    <w:rsid w:val="00FA278F"/>
    <w:rPr>
      <w:rFonts w:ascii="Arial" w:hAnsi="Arial" w:cs="Arial" w:hint="default"/>
      <w:b/>
      <w:bCs/>
      <w:kern w:val="2"/>
      <w:sz w:val="36"/>
      <w:lang w:val="ru-RU" w:eastAsia="ru-RU" w:bidi="ar-SA"/>
    </w:rPr>
  </w:style>
  <w:style w:type="character" w:customStyle="1" w:styleId="111122f4">
    <w:name w:val="Стиль Заголовок 1 Знак Знак Знак1 Знак Знак1 Знак1 Знак2 Знак2"/>
    <w:basedOn w:val="a0"/>
    <w:rsid w:val="00FA278F"/>
    <w:rPr>
      <w:rFonts w:ascii="Arial" w:hAnsi="Arial" w:cs="Arial" w:hint="default"/>
      <w:b/>
      <w:bCs/>
      <w:kern w:val="2"/>
      <w:sz w:val="36"/>
      <w:lang w:val="ru-RU" w:eastAsia="ru-RU" w:bidi="ar-SA"/>
    </w:rPr>
  </w:style>
  <w:style w:type="character" w:customStyle="1" w:styleId="112239">
    <w:name w:val="Стиль Заголовок 1 Знак Знак Знак Знак1 Знак2 Знак Знак Знак2 Знак3 Знак Знак Знак"/>
    <w:basedOn w:val="a0"/>
    <w:rsid w:val="00FA278F"/>
    <w:rPr>
      <w:rFonts w:ascii="Arial" w:hAnsi="Arial" w:cs="Arial" w:hint="default"/>
      <w:b/>
      <w:bCs/>
      <w:kern w:val="2"/>
      <w:sz w:val="36"/>
      <w:lang w:val="ru-RU" w:eastAsia="ru-RU" w:bidi="ar-SA"/>
    </w:rPr>
  </w:style>
  <w:style w:type="character" w:customStyle="1" w:styleId="1113fff0">
    <w:name w:val="Стиль Заголовок 1 Знак Знак Знак Знак Знак Знак Знак1 Знак Знак1 Знак Знак3 Знак Знак Знак"/>
    <w:basedOn w:val="a0"/>
    <w:rsid w:val="00FA278F"/>
    <w:rPr>
      <w:rFonts w:ascii="Arial" w:hAnsi="Arial" w:cs="Arial" w:hint="default"/>
      <w:b/>
      <w:bCs/>
      <w:kern w:val="2"/>
      <w:sz w:val="36"/>
      <w:lang w:val="ru-RU" w:eastAsia="ru-RU" w:bidi="ar-SA"/>
    </w:rPr>
  </w:style>
  <w:style w:type="character" w:customStyle="1" w:styleId="1113fff1">
    <w:name w:val="Стиль Заголовок 1 Знак Знак Знак Знак1 Знак Знак1 Знак Знак Знак Знак3 Знак Знак Знак"/>
    <w:basedOn w:val="a0"/>
    <w:rsid w:val="00FA278F"/>
    <w:rPr>
      <w:rFonts w:ascii="Arial" w:hAnsi="Arial" w:cs="Arial" w:hint="default"/>
      <w:b/>
      <w:bCs/>
      <w:kern w:val="2"/>
      <w:sz w:val="36"/>
      <w:lang w:val="ru-RU" w:eastAsia="ru-RU" w:bidi="ar-SA"/>
    </w:rPr>
  </w:style>
  <w:style w:type="character" w:customStyle="1" w:styleId="1113fff2">
    <w:name w:val="Стиль Заголовок 1 Знак Знак Знак Знак Знак Знак Знак Знак1 Знак Знак Знак1 Знак Знак3 Знак Знак Знак"/>
    <w:basedOn w:val="a0"/>
    <w:rsid w:val="00FA278F"/>
    <w:rPr>
      <w:rFonts w:ascii="Arial" w:hAnsi="Arial" w:cs="Arial" w:hint="default"/>
      <w:b/>
      <w:bCs/>
      <w:kern w:val="2"/>
      <w:sz w:val="36"/>
      <w:lang w:val="ru-RU" w:eastAsia="ru-RU" w:bidi="ar-SA"/>
    </w:rPr>
  </w:style>
  <w:style w:type="character" w:customStyle="1" w:styleId="122320">
    <w:name w:val="Стиль Заголовок 1 Знак Знак Знак Знак Знак Знак Знак Знак2 Знак Знак2 Знак3 Знак2"/>
    <w:basedOn w:val="a0"/>
    <w:rsid w:val="00FA278F"/>
    <w:rPr>
      <w:rFonts w:ascii="Arial" w:hAnsi="Arial" w:cs="Arial" w:hint="default"/>
      <w:b/>
      <w:bCs/>
      <w:kern w:val="2"/>
      <w:sz w:val="36"/>
      <w:lang w:val="ru-RU" w:eastAsia="ru-RU" w:bidi="ar-SA"/>
    </w:rPr>
  </w:style>
  <w:style w:type="character" w:customStyle="1" w:styleId="11211232">
    <w:name w:val="Стиль Заголовок 1 Знак Знак Знак Знак1 Знак2 Знак1 Знак1 Знак Знак2 Знак3 Знак2"/>
    <w:basedOn w:val="a0"/>
    <w:rsid w:val="00FA278F"/>
    <w:rPr>
      <w:rFonts w:ascii="Arial" w:hAnsi="Arial" w:cs="Arial" w:hint="default"/>
      <w:b/>
      <w:bCs/>
      <w:kern w:val="2"/>
      <w:sz w:val="36"/>
      <w:lang w:val="ru-RU" w:eastAsia="ru-RU" w:bidi="ar-SA"/>
    </w:rPr>
  </w:style>
  <w:style w:type="character" w:customStyle="1" w:styleId="1112ffb">
    <w:name w:val="Стиль Заголовок 1 Знак Знак Знак Знак Знак Знак Знак1 Знак1 Знак Знак Знак Знак Знак2 Знак Знак"/>
    <w:basedOn w:val="a0"/>
    <w:rsid w:val="00FA278F"/>
    <w:rPr>
      <w:rFonts w:ascii="Arial" w:hAnsi="Arial" w:cs="Arial" w:hint="default"/>
      <w:b/>
      <w:bCs/>
      <w:kern w:val="2"/>
      <w:sz w:val="36"/>
      <w:lang w:val="ru-RU" w:eastAsia="ru-RU" w:bidi="ar-SA"/>
    </w:rPr>
  </w:style>
  <w:style w:type="character" w:customStyle="1" w:styleId="111112ff1">
    <w:name w:val="Стиль Заголовок 1 Знак Знак Знак Знак Знак Знак1 Знак1 Знак Знак Знак1 Знак1 Знак2 Знак Знак"/>
    <w:basedOn w:val="115"/>
    <w:rsid w:val="00FA278F"/>
    <w:rPr>
      <w:rFonts w:ascii="Arial" w:hAnsi="Arial" w:cs="Arial" w:hint="default"/>
      <w:b/>
      <w:bCs/>
      <w:kern w:val="2"/>
      <w:sz w:val="36"/>
      <w:lang w:val="ru-RU" w:eastAsia="ru-RU" w:bidi="ar-SA"/>
    </w:rPr>
  </w:style>
  <w:style w:type="character" w:customStyle="1" w:styleId="12112c">
    <w:name w:val="Стиль Заголовок 1 Знак Знак Знак Знак Знак Знак2 Знак Знак Знак1 Знак1 Знак2 Знак Знак"/>
    <w:basedOn w:val="a0"/>
    <w:rsid w:val="00FA278F"/>
    <w:rPr>
      <w:rFonts w:ascii="Arial" w:hAnsi="Arial" w:cs="Arial" w:hint="default"/>
      <w:b/>
      <w:bCs/>
      <w:kern w:val="2"/>
      <w:sz w:val="36"/>
      <w:lang w:val="ru-RU" w:eastAsia="ru-RU" w:bidi="ar-SA"/>
    </w:rPr>
  </w:style>
  <w:style w:type="character" w:customStyle="1" w:styleId="111111ffff4">
    <w:name w:val="Стиль Заголовок 1 Знак Знак Знак Знак Знак Знак1 Знак Знак1 Знак1 Знак1 Знак1"/>
    <w:basedOn w:val="a0"/>
    <w:rsid w:val="00FA278F"/>
    <w:rPr>
      <w:rFonts w:ascii="Arial" w:hAnsi="Arial" w:cs="Arial" w:hint="default"/>
      <w:b/>
      <w:bCs/>
      <w:kern w:val="2"/>
      <w:sz w:val="36"/>
      <w:lang w:val="ru-RU" w:eastAsia="ru-RU" w:bidi="ar-SA"/>
    </w:rPr>
  </w:style>
  <w:style w:type="character" w:customStyle="1" w:styleId="12111d">
    <w:name w:val="Стиль Заголовок 1 Знак Знак Знак2 Знак Знак Знак1 Знак1 Знак1"/>
    <w:basedOn w:val="a0"/>
    <w:rsid w:val="00FA278F"/>
    <w:rPr>
      <w:rFonts w:ascii="Arial" w:hAnsi="Arial" w:cs="Arial" w:hint="default"/>
      <w:b/>
      <w:bCs/>
      <w:kern w:val="2"/>
      <w:sz w:val="36"/>
      <w:lang w:val="ru-RU" w:eastAsia="ru-RU" w:bidi="ar-SA"/>
    </w:rPr>
  </w:style>
  <w:style w:type="character" w:customStyle="1" w:styleId="13611">
    <w:name w:val="Стиль Заголовок 1 Знак Знак Знак Знак Знак Знак Знак3 Знак Знак6 Знак1 Знак1"/>
    <w:basedOn w:val="a0"/>
    <w:rsid w:val="00FA278F"/>
    <w:rPr>
      <w:rFonts w:ascii="Arial" w:hAnsi="Arial" w:cs="Arial" w:hint="default"/>
      <w:b/>
      <w:bCs/>
      <w:kern w:val="2"/>
      <w:sz w:val="36"/>
      <w:lang w:val="ru-RU" w:eastAsia="ru-RU" w:bidi="ar-SA"/>
    </w:rPr>
  </w:style>
  <w:style w:type="character" w:customStyle="1" w:styleId="1115116">
    <w:name w:val="Стиль Заголовок 1 Знак Знак Знак1 Знак Знак1 Знак Знак Знак5 Знак1 Знак1"/>
    <w:basedOn w:val="a0"/>
    <w:rsid w:val="00FA278F"/>
    <w:rPr>
      <w:rFonts w:ascii="Arial" w:hAnsi="Arial" w:cs="Arial" w:hint="default"/>
      <w:b/>
      <w:bCs/>
      <w:kern w:val="2"/>
      <w:sz w:val="36"/>
      <w:lang w:val="ru-RU" w:eastAsia="ru-RU" w:bidi="ar-SA"/>
    </w:rPr>
  </w:style>
  <w:style w:type="character" w:customStyle="1" w:styleId="1121ff5">
    <w:name w:val="Стиль Заголовок 1 Знак Знак Знак Знак Знак Знак Знак Знак1 Знак Знак2 Знак Знак1"/>
    <w:basedOn w:val="a0"/>
    <w:rsid w:val="00FA278F"/>
    <w:rPr>
      <w:rFonts w:ascii="Arial" w:hAnsi="Arial" w:cs="Arial" w:hint="default"/>
      <w:b/>
      <w:bCs/>
      <w:kern w:val="2"/>
      <w:sz w:val="36"/>
      <w:lang w:val="ru-RU" w:eastAsia="ru-RU" w:bidi="ar-SA"/>
    </w:rPr>
  </w:style>
  <w:style w:type="character" w:customStyle="1" w:styleId="11212118">
    <w:name w:val="Стиль Заголовок 1 Знак Знак Знак Знак1 Знак2 Знак Знак Знак Знак1 Знак2 Знак1 Знак1"/>
    <w:basedOn w:val="a0"/>
    <w:rsid w:val="00FA278F"/>
    <w:rPr>
      <w:rFonts w:ascii="Arial" w:hAnsi="Arial" w:cs="Arial" w:hint="default"/>
      <w:b/>
      <w:bCs/>
      <w:kern w:val="2"/>
      <w:sz w:val="36"/>
      <w:lang w:val="ru-RU" w:eastAsia="ru-RU" w:bidi="ar-SA"/>
    </w:rPr>
  </w:style>
  <w:style w:type="character" w:customStyle="1" w:styleId="1312113">
    <w:name w:val="Стиль Заголовок 1 Знак Знак Знак Знак Знак Знак Знак3 Знак1 Знак2 Знак1 Знак1"/>
    <w:basedOn w:val="a0"/>
    <w:rsid w:val="00FA278F"/>
    <w:rPr>
      <w:rFonts w:ascii="Arial" w:hAnsi="Arial" w:cs="Arial" w:hint="default"/>
      <w:b/>
      <w:bCs/>
      <w:kern w:val="2"/>
      <w:sz w:val="36"/>
      <w:lang w:val="ru-RU" w:eastAsia="ru-RU" w:bidi="ar-SA"/>
    </w:rPr>
  </w:style>
  <w:style w:type="character" w:customStyle="1" w:styleId="111211f6">
    <w:name w:val="Стиль Заголовок 1 Знак Знак Знак Знак Знак Знак Знак Знак1 Знак1 Знак Знак2 Знак1 Знак1"/>
    <w:basedOn w:val="a0"/>
    <w:rsid w:val="00FA278F"/>
    <w:rPr>
      <w:rFonts w:ascii="Arial" w:hAnsi="Arial" w:cs="Arial" w:hint="default"/>
      <w:b/>
      <w:bCs/>
      <w:kern w:val="2"/>
      <w:sz w:val="36"/>
      <w:lang w:val="ru-RU" w:eastAsia="ru-RU" w:bidi="ar-SA"/>
    </w:rPr>
  </w:style>
  <w:style w:type="character" w:customStyle="1" w:styleId="1122119">
    <w:name w:val="Стиль Заголовок 1 Знак Знак Знак Знак1 Знак Знак2 Знак Знак2 Знак1 Знак1"/>
    <w:basedOn w:val="a0"/>
    <w:rsid w:val="00FA278F"/>
    <w:rPr>
      <w:rFonts w:ascii="Arial" w:hAnsi="Arial" w:cs="Arial" w:hint="default"/>
      <w:b/>
      <w:bCs/>
      <w:kern w:val="2"/>
      <w:sz w:val="36"/>
      <w:lang w:val="ru-RU" w:eastAsia="ru-RU" w:bidi="ar-SA"/>
    </w:rPr>
  </w:style>
  <w:style w:type="character" w:customStyle="1" w:styleId="111121ffd">
    <w:name w:val="Стиль Заголовок 1 Знак Знак Знак Знак1 Знак Знак1 Знак1 Знак Знак Знак2 Знак Знак1 Знак Знак"/>
    <w:basedOn w:val="a0"/>
    <w:rsid w:val="00FA278F"/>
    <w:rPr>
      <w:rFonts w:ascii="Arial" w:hAnsi="Arial" w:cs="Arial" w:hint="default"/>
      <w:b/>
      <w:bCs/>
      <w:kern w:val="2"/>
      <w:sz w:val="36"/>
      <w:lang w:val="ru-RU" w:eastAsia="ru-RU" w:bidi="ar-SA"/>
    </w:rPr>
  </w:style>
  <w:style w:type="character" w:customStyle="1" w:styleId="12111e">
    <w:name w:val="Стиль Заголовок 1 Знак Знак Знак Знак Знак Знак2 Знак Знак1 Знак Знак1 Знак1"/>
    <w:basedOn w:val="a0"/>
    <w:rsid w:val="00FA278F"/>
    <w:rPr>
      <w:rFonts w:ascii="Arial" w:hAnsi="Arial" w:cs="Arial" w:hint="default"/>
      <w:b/>
      <w:bCs/>
      <w:kern w:val="2"/>
      <w:sz w:val="36"/>
      <w:lang w:val="ru-RU" w:eastAsia="ru-RU" w:bidi="ar-SA"/>
    </w:rPr>
  </w:style>
  <w:style w:type="character" w:customStyle="1" w:styleId="113f6">
    <w:name w:val="Стиль Заголовок 1 Знак Знак Знак1 Знак Знак Знак Знак Знак3"/>
    <w:basedOn w:val="a0"/>
    <w:rsid w:val="00FA278F"/>
    <w:rPr>
      <w:rFonts w:ascii="Arial" w:hAnsi="Arial" w:cs="Arial" w:hint="default"/>
      <w:b/>
      <w:bCs/>
      <w:kern w:val="2"/>
      <w:sz w:val="36"/>
      <w:lang w:val="ru-RU" w:eastAsia="ru-RU" w:bidi="ar-SA"/>
    </w:rPr>
  </w:style>
  <w:style w:type="character" w:customStyle="1" w:styleId="123e">
    <w:name w:val="Стиль Заголовок 1 Знак Знак Знак Знак2 Знак Знак3"/>
    <w:basedOn w:val="a0"/>
    <w:rsid w:val="00FA278F"/>
    <w:rPr>
      <w:rFonts w:ascii="Arial" w:hAnsi="Arial" w:cs="Arial" w:hint="default"/>
      <w:b/>
      <w:bCs/>
      <w:kern w:val="2"/>
      <w:sz w:val="36"/>
      <w:lang w:val="ru-RU" w:eastAsia="ru-RU" w:bidi="ar-SA"/>
    </w:rPr>
  </w:style>
  <w:style w:type="character" w:customStyle="1" w:styleId="111241">
    <w:name w:val="Стиль Заголовок 1 Знак Знак Знак1 Знак Знак1 Знак Знак Знак2 Знак4"/>
    <w:basedOn w:val="a0"/>
    <w:rsid w:val="00FA278F"/>
    <w:rPr>
      <w:rFonts w:ascii="Arial" w:hAnsi="Arial" w:cs="Arial" w:hint="default"/>
      <w:b/>
      <w:bCs/>
      <w:kern w:val="2"/>
      <w:sz w:val="36"/>
      <w:lang w:val="ru-RU" w:eastAsia="ru-RU" w:bidi="ar-SA"/>
    </w:rPr>
  </w:style>
  <w:style w:type="character" w:customStyle="1" w:styleId="1214a">
    <w:name w:val="Стиль Заголовок 1 Знак Знак Знак Знак Знак Знак2 Знак Знак1 Знак Знак4"/>
    <w:basedOn w:val="a0"/>
    <w:rsid w:val="00FA278F"/>
    <w:rPr>
      <w:rFonts w:ascii="Arial" w:hAnsi="Arial" w:cs="Arial" w:hint="default"/>
      <w:b/>
      <w:bCs/>
      <w:kern w:val="2"/>
      <w:sz w:val="36"/>
      <w:lang w:val="ru-RU" w:eastAsia="ru-RU" w:bidi="ar-SA"/>
    </w:rPr>
  </w:style>
  <w:style w:type="character" w:customStyle="1" w:styleId="1212f4">
    <w:name w:val="Стиль Заголовок 1 Знак Знак Знак2 Знак1 Знак2 Знак Знак Знак Знак"/>
    <w:basedOn w:val="a0"/>
    <w:rsid w:val="00FA278F"/>
    <w:rPr>
      <w:rFonts w:ascii="Arial" w:hAnsi="Arial" w:cs="Arial" w:hint="default"/>
      <w:b/>
      <w:bCs/>
      <w:kern w:val="2"/>
      <w:sz w:val="36"/>
      <w:lang w:val="ru-RU" w:eastAsia="ru-RU" w:bidi="ar-SA"/>
    </w:rPr>
  </w:style>
  <w:style w:type="character" w:customStyle="1" w:styleId="1113fff3">
    <w:name w:val="Стиль Заголовок 1 Знак Знак Знак Знак1 Знак Знак1 Знак3 Знак Знак Знак Знак"/>
    <w:basedOn w:val="a0"/>
    <w:rsid w:val="00FA278F"/>
    <w:rPr>
      <w:rFonts w:ascii="Arial" w:hAnsi="Arial" w:cs="Arial" w:hint="default"/>
      <w:b/>
      <w:bCs/>
      <w:kern w:val="2"/>
      <w:sz w:val="36"/>
      <w:lang w:val="ru-RU" w:eastAsia="ru-RU" w:bidi="ar-SA"/>
    </w:rPr>
  </w:style>
  <w:style w:type="character" w:customStyle="1" w:styleId="1122217">
    <w:name w:val="Стиль Заголовок 1 Знак Знак Знак Знак1 Знак2 Знак Знак2 Знак2 Знак1"/>
    <w:basedOn w:val="a0"/>
    <w:rsid w:val="00FA278F"/>
    <w:rPr>
      <w:rFonts w:ascii="Arial" w:hAnsi="Arial" w:cs="Arial" w:hint="default"/>
      <w:b/>
      <w:bCs/>
      <w:kern w:val="2"/>
      <w:sz w:val="36"/>
      <w:lang w:val="ru-RU" w:eastAsia="ru-RU" w:bidi="ar-SA"/>
    </w:rPr>
  </w:style>
  <w:style w:type="character" w:customStyle="1" w:styleId="112112b">
    <w:name w:val="Стиль Заголовок 1 Знак Знак Знак Знак1 Знак2 Знак Знак Знак Знак1 Знак Знак1 Знак2"/>
    <w:basedOn w:val="a0"/>
    <w:rsid w:val="00FA278F"/>
    <w:rPr>
      <w:rFonts w:ascii="Arial" w:hAnsi="Arial" w:cs="Arial" w:hint="default"/>
      <w:b/>
      <w:bCs/>
      <w:kern w:val="2"/>
      <w:sz w:val="36"/>
      <w:lang w:val="ru-RU" w:eastAsia="ru-RU" w:bidi="ar-SA"/>
    </w:rPr>
  </w:style>
  <w:style w:type="character" w:customStyle="1" w:styleId="111112ff2">
    <w:name w:val="Стиль Заголовок 1 Знак Знак Знак1 Знак Знак1 Знак Знак Знак1 Знак Знак1 Знак2"/>
    <w:basedOn w:val="a0"/>
    <w:rsid w:val="00FA278F"/>
    <w:rPr>
      <w:rFonts w:ascii="Arial" w:hAnsi="Arial" w:cs="Arial" w:hint="default"/>
      <w:b/>
      <w:bCs/>
      <w:kern w:val="2"/>
      <w:sz w:val="36"/>
      <w:lang w:val="ru-RU" w:eastAsia="ru-RU" w:bidi="ar-SA"/>
    </w:rPr>
  </w:style>
  <w:style w:type="character" w:customStyle="1" w:styleId="1141125">
    <w:name w:val="Стиль Заголовок 1 Знак Знак Знак Знак1 Знак Знак4 Знак1 Знак Знак Знак1 Знак2"/>
    <w:basedOn w:val="a0"/>
    <w:rsid w:val="00FA278F"/>
    <w:rPr>
      <w:rFonts w:ascii="Arial" w:hAnsi="Arial" w:cs="Arial" w:hint="default"/>
      <w:b/>
      <w:bCs/>
      <w:kern w:val="2"/>
      <w:sz w:val="36"/>
      <w:lang w:val="ru-RU" w:eastAsia="ru-RU" w:bidi="ar-SA"/>
    </w:rPr>
  </w:style>
  <w:style w:type="character" w:customStyle="1" w:styleId="1131126">
    <w:name w:val="Стиль Заголовок 1 Знак Знак Знак Знак Знак Знак Знак Знак1 Знак3 Знак1 Знак1 Знак2"/>
    <w:basedOn w:val="a0"/>
    <w:rsid w:val="00FA278F"/>
    <w:rPr>
      <w:rFonts w:ascii="Arial" w:hAnsi="Arial" w:cs="Arial" w:hint="default"/>
      <w:b/>
      <w:bCs/>
      <w:kern w:val="2"/>
      <w:sz w:val="36"/>
      <w:lang w:val="ru-RU" w:eastAsia="ru-RU" w:bidi="ar-SA"/>
    </w:rPr>
  </w:style>
  <w:style w:type="character" w:customStyle="1" w:styleId="1112128">
    <w:name w:val="Стиль Заголовок 1 Знак Знак Знак1 Знак Знак1 Знак2 Знак Знак Знак Знак1 Знак2"/>
    <w:basedOn w:val="a0"/>
    <w:rsid w:val="00FA278F"/>
    <w:rPr>
      <w:rFonts w:ascii="Arial" w:hAnsi="Arial" w:cs="Arial" w:hint="default"/>
      <w:b/>
      <w:bCs/>
      <w:kern w:val="2"/>
      <w:sz w:val="36"/>
      <w:lang w:val="ru-RU" w:eastAsia="ru-RU" w:bidi="ar-SA"/>
    </w:rPr>
  </w:style>
  <w:style w:type="character" w:customStyle="1" w:styleId="112fff0">
    <w:name w:val="Стиль Заголовок 1 Знак Знак Знак Знак Знак Знак Знак Знак Знак1 Знак2"/>
    <w:basedOn w:val="a0"/>
    <w:rsid w:val="00FA278F"/>
    <w:rPr>
      <w:rFonts w:ascii="Arial" w:hAnsi="Arial" w:cs="Arial" w:hint="default"/>
      <w:b/>
      <w:bCs/>
      <w:kern w:val="2"/>
      <w:sz w:val="36"/>
      <w:lang w:val="ru-RU" w:eastAsia="ru-RU" w:bidi="ar-SA"/>
    </w:rPr>
  </w:style>
  <w:style w:type="character" w:customStyle="1" w:styleId="111112ff3">
    <w:name w:val="Стиль Заголовок 1 Знак Знак Знак1 Знак Знак1 Знак1 Знак Знак1 Знак2"/>
    <w:basedOn w:val="a0"/>
    <w:rsid w:val="00FA278F"/>
    <w:rPr>
      <w:rFonts w:ascii="Arial" w:hAnsi="Arial" w:cs="Arial" w:hint="default"/>
      <w:b/>
      <w:bCs/>
      <w:kern w:val="2"/>
      <w:sz w:val="36"/>
      <w:lang w:val="ru-RU" w:eastAsia="ru-RU" w:bidi="ar-SA"/>
    </w:rPr>
  </w:style>
  <w:style w:type="character" w:customStyle="1" w:styleId="11167">
    <w:name w:val="Стиль Заголовок 1 Знак Знак Знак Знак1 Знак Знак1 Знак Знак6"/>
    <w:basedOn w:val="a0"/>
    <w:rsid w:val="00FA278F"/>
    <w:rPr>
      <w:rFonts w:ascii="Arial" w:hAnsi="Arial" w:cs="Arial" w:hint="default"/>
      <w:b/>
      <w:bCs/>
      <w:kern w:val="2"/>
      <w:sz w:val="36"/>
      <w:lang w:val="ru-RU" w:eastAsia="ru-RU" w:bidi="ar-SA"/>
    </w:rPr>
  </w:style>
  <w:style w:type="character" w:customStyle="1" w:styleId="112122f4">
    <w:name w:val="Стиль Заголовок 1 Знак Знак Знак Знак1 Знак2 Знак Знак1 Знак2 Знак Знак2"/>
    <w:basedOn w:val="a0"/>
    <w:rsid w:val="00FA278F"/>
    <w:rPr>
      <w:rFonts w:ascii="Arial" w:hAnsi="Arial" w:cs="Arial" w:hint="default"/>
      <w:b/>
      <w:bCs/>
      <w:kern w:val="2"/>
      <w:sz w:val="36"/>
      <w:lang w:val="ru-RU" w:eastAsia="ru-RU" w:bidi="ar-SA"/>
    </w:rPr>
  </w:style>
  <w:style w:type="character" w:customStyle="1" w:styleId="113128">
    <w:name w:val="Стиль Заголовок 1 Знак Знак Знак Знак Знак Знак1 Знак Знак3 Знак Знак Знак1 Знак2"/>
    <w:basedOn w:val="a0"/>
    <w:rsid w:val="00FA278F"/>
    <w:rPr>
      <w:rFonts w:ascii="Arial" w:hAnsi="Arial" w:cs="Arial" w:hint="default"/>
      <w:b/>
      <w:bCs/>
      <w:kern w:val="2"/>
      <w:sz w:val="36"/>
      <w:lang w:val="ru-RU" w:eastAsia="ru-RU" w:bidi="ar-SA"/>
    </w:rPr>
  </w:style>
  <w:style w:type="character" w:customStyle="1" w:styleId="1112129">
    <w:name w:val="Стиль Заголовок 1 Знак Знак Знак1 Знак Знак1 Знак2 Знак Знак Знак1 Знак2"/>
    <w:basedOn w:val="a0"/>
    <w:rsid w:val="00FA278F"/>
    <w:rPr>
      <w:rFonts w:ascii="Arial" w:hAnsi="Arial" w:cs="Arial" w:hint="default"/>
      <w:b/>
      <w:bCs/>
      <w:kern w:val="2"/>
      <w:sz w:val="36"/>
      <w:lang w:val="ru-RU" w:eastAsia="ru-RU" w:bidi="ar-SA"/>
    </w:rPr>
  </w:style>
  <w:style w:type="character" w:customStyle="1" w:styleId="11112fff5">
    <w:name w:val="Стиль Заголовок 1 Знак Знак Знак Знак Знак Знак1 Знак1 Знак Знак Знак Знак1 Знак2"/>
    <w:basedOn w:val="115"/>
    <w:rsid w:val="00FA278F"/>
    <w:rPr>
      <w:rFonts w:ascii="Arial" w:hAnsi="Arial" w:cs="Arial" w:hint="default"/>
      <w:b/>
      <w:bCs/>
      <w:kern w:val="2"/>
      <w:sz w:val="36"/>
      <w:lang w:val="ru-RU" w:eastAsia="ru-RU" w:bidi="ar-SA"/>
    </w:rPr>
  </w:style>
  <w:style w:type="character" w:customStyle="1" w:styleId="1212f5">
    <w:name w:val="Стиль Заголовок 1 Знак Знак Знак Знак Знак Знак2 Знак Знак Знак Знак1 Знак2"/>
    <w:basedOn w:val="116"/>
    <w:rsid w:val="00FA278F"/>
    <w:rPr>
      <w:rFonts w:ascii="Arial" w:hAnsi="Arial" w:cs="Arial" w:hint="default"/>
      <w:b/>
      <w:bCs/>
      <w:kern w:val="2"/>
      <w:sz w:val="36"/>
      <w:lang w:val="ru-RU" w:eastAsia="ru-RU" w:bidi="ar-SA"/>
    </w:rPr>
  </w:style>
  <w:style w:type="character" w:customStyle="1" w:styleId="11211125">
    <w:name w:val="Стиль Заголовок 1 Знак Знак Знак Знак1 Знак2 Знак1 Знак1 Знак Знак1 Знак2"/>
    <w:basedOn w:val="a0"/>
    <w:rsid w:val="00FA278F"/>
    <w:rPr>
      <w:rFonts w:ascii="Arial" w:hAnsi="Arial" w:cs="Arial" w:hint="default"/>
      <w:b/>
      <w:bCs/>
      <w:kern w:val="2"/>
      <w:sz w:val="36"/>
      <w:lang w:val="ru-RU" w:eastAsia="ru-RU" w:bidi="ar-SA"/>
    </w:rPr>
  </w:style>
  <w:style w:type="character" w:customStyle="1" w:styleId="1212f6">
    <w:name w:val="Стиль Заголовок 1 Знак Знак Знак Знак Знак Знак Знак Знак2 Знак Знак1 Знак2"/>
    <w:basedOn w:val="a0"/>
    <w:rsid w:val="00FA278F"/>
    <w:rPr>
      <w:rFonts w:ascii="Arial" w:hAnsi="Arial" w:cs="Arial" w:hint="default"/>
      <w:b/>
      <w:bCs/>
      <w:kern w:val="2"/>
      <w:sz w:val="36"/>
      <w:lang w:val="ru-RU" w:eastAsia="ru-RU" w:bidi="ar-SA"/>
    </w:rPr>
  </w:style>
  <w:style w:type="character" w:customStyle="1" w:styleId="1122ff1">
    <w:name w:val="Стиль Заголовок 1 Знак Знак Знак Знак Знак Знак Знак1 Знак Знак2 Знак2"/>
    <w:basedOn w:val="a0"/>
    <w:rsid w:val="00FA278F"/>
    <w:rPr>
      <w:rFonts w:ascii="Arial" w:hAnsi="Arial" w:cs="Arial" w:hint="default"/>
      <w:b/>
      <w:bCs/>
      <w:kern w:val="2"/>
      <w:sz w:val="36"/>
      <w:lang w:val="ru-RU" w:eastAsia="ru-RU" w:bidi="ar-SA"/>
    </w:rPr>
  </w:style>
  <w:style w:type="character" w:customStyle="1" w:styleId="11521">
    <w:name w:val="Стиль Заголовок 1 Знак Знак Знак Знак Знак Знак Знак Знак1 Знак Знак Знак5 Знак2"/>
    <w:basedOn w:val="a0"/>
    <w:rsid w:val="00FA278F"/>
    <w:rPr>
      <w:rFonts w:ascii="Arial" w:hAnsi="Arial" w:cs="Arial" w:hint="default"/>
      <w:b/>
      <w:bCs/>
      <w:kern w:val="2"/>
      <w:sz w:val="36"/>
      <w:lang w:val="ru-RU" w:eastAsia="ru-RU" w:bidi="ar-SA"/>
    </w:rPr>
  </w:style>
  <w:style w:type="character" w:customStyle="1" w:styleId="1126123">
    <w:name w:val="Стиль Заголовок 1 Знак Знак Знак Знак1 Знак2 Знак6 Знак Знак1 Знак2"/>
    <w:basedOn w:val="a0"/>
    <w:rsid w:val="00FA278F"/>
    <w:rPr>
      <w:rFonts w:ascii="Arial" w:hAnsi="Arial" w:cs="Arial" w:hint="default"/>
      <w:b/>
      <w:bCs/>
      <w:kern w:val="2"/>
      <w:sz w:val="36"/>
      <w:lang w:val="ru-RU" w:eastAsia="ru-RU" w:bidi="ar-SA"/>
    </w:rPr>
  </w:style>
  <w:style w:type="character" w:customStyle="1" w:styleId="112634">
    <w:name w:val="Стиль Заголовок 1 Знак Знак Знак Знак1 Знак2 Знак Знак6 Знак3"/>
    <w:basedOn w:val="a0"/>
    <w:rsid w:val="00FA278F"/>
    <w:rPr>
      <w:rFonts w:ascii="Arial" w:hAnsi="Arial" w:cs="Arial" w:hint="default"/>
      <w:b/>
      <w:bCs/>
      <w:kern w:val="2"/>
      <w:sz w:val="36"/>
      <w:lang w:val="ru-RU" w:eastAsia="ru-RU" w:bidi="ar-SA"/>
    </w:rPr>
  </w:style>
  <w:style w:type="character" w:customStyle="1" w:styleId="1114120">
    <w:name w:val="Стиль Заголовок 1 Знак Знак Знак1 Знак Знак1 Знак4 Знак Знак1 Знак2 Знак"/>
    <w:basedOn w:val="a0"/>
    <w:rsid w:val="00FA278F"/>
    <w:rPr>
      <w:rFonts w:ascii="Arial" w:hAnsi="Arial" w:cs="Arial" w:hint="default"/>
      <w:b/>
      <w:bCs/>
      <w:kern w:val="2"/>
      <w:sz w:val="36"/>
      <w:lang w:val="ru-RU" w:eastAsia="ru-RU" w:bidi="ar-SA"/>
    </w:rPr>
  </w:style>
  <w:style w:type="character" w:customStyle="1" w:styleId="113129">
    <w:name w:val="Стиль Заголовок 1 Знак Знак Знак1 Знак Знак Знак3 Знак Знак1 Знак2 Знак"/>
    <w:basedOn w:val="a0"/>
    <w:rsid w:val="00FA278F"/>
    <w:rPr>
      <w:rFonts w:ascii="Arial" w:hAnsi="Arial" w:cs="Arial" w:hint="default"/>
      <w:b/>
      <w:bCs/>
      <w:kern w:val="2"/>
      <w:sz w:val="36"/>
      <w:lang w:val="ru-RU" w:eastAsia="ru-RU" w:bidi="ar-SA"/>
    </w:rPr>
  </w:style>
  <w:style w:type="character" w:customStyle="1" w:styleId="15120">
    <w:name w:val="Стиль Заголовок 1 Знак Знак Знак Знак5 Знак Знак1 Знак2 Знак"/>
    <w:basedOn w:val="a0"/>
    <w:rsid w:val="00FA278F"/>
    <w:rPr>
      <w:rFonts w:ascii="Arial" w:hAnsi="Arial" w:cs="Arial" w:hint="default"/>
      <w:b/>
      <w:bCs/>
      <w:kern w:val="2"/>
      <w:sz w:val="36"/>
      <w:lang w:val="ru-RU" w:eastAsia="ru-RU" w:bidi="ar-SA"/>
    </w:rPr>
  </w:style>
  <w:style w:type="character" w:customStyle="1" w:styleId="111122f5">
    <w:name w:val="Стиль Заголовок 1 Знак Знак Знак Знак Знак Знак Знак Знак1 Знак1 Знак Знак1 Знак2 Знак Знак2"/>
    <w:basedOn w:val="a0"/>
    <w:rsid w:val="00FA278F"/>
    <w:rPr>
      <w:rFonts w:ascii="Arial" w:hAnsi="Arial" w:cs="Arial" w:hint="default"/>
      <w:b/>
      <w:bCs/>
      <w:kern w:val="2"/>
      <w:sz w:val="36"/>
      <w:lang w:val="ru-RU" w:eastAsia="ru-RU" w:bidi="ar-SA"/>
    </w:rPr>
  </w:style>
  <w:style w:type="character" w:customStyle="1" w:styleId="112122f5">
    <w:name w:val="Стиль Заголовок 1 Знак Знак Знак Знак1 Знак Знак2 Знак Знак1 Знак2 Знак Знак2"/>
    <w:basedOn w:val="a0"/>
    <w:rsid w:val="00FA278F"/>
    <w:rPr>
      <w:rFonts w:ascii="Arial" w:hAnsi="Arial" w:cs="Arial" w:hint="default"/>
      <w:b/>
      <w:bCs/>
      <w:kern w:val="2"/>
      <w:sz w:val="36"/>
      <w:lang w:val="ru-RU" w:eastAsia="ru-RU" w:bidi="ar-SA"/>
    </w:rPr>
  </w:style>
  <w:style w:type="character" w:customStyle="1" w:styleId="11211126">
    <w:name w:val="Стиль Заголовок 1 Знак Знак Знак Знак1 Знак2 Знак Знак Знак1 Знак1 Знак1 Знак2"/>
    <w:basedOn w:val="a0"/>
    <w:rsid w:val="00FA278F"/>
    <w:rPr>
      <w:rFonts w:ascii="Arial" w:hAnsi="Arial" w:cs="Arial" w:hint="default"/>
      <w:b/>
      <w:bCs/>
      <w:kern w:val="2"/>
      <w:sz w:val="36"/>
      <w:lang w:val="ru-RU" w:eastAsia="ru-RU" w:bidi="ar-SA"/>
    </w:rPr>
  </w:style>
  <w:style w:type="character" w:customStyle="1" w:styleId="131128">
    <w:name w:val="Стиль Заголовок 1 Знак Знак Знак Знак Знак Знак Знак3 Знак Знак Знак1 Знак1 Знак2"/>
    <w:basedOn w:val="a0"/>
    <w:rsid w:val="00FA278F"/>
    <w:rPr>
      <w:rFonts w:ascii="Arial" w:hAnsi="Arial" w:cs="Arial" w:hint="default"/>
      <w:b/>
      <w:bCs/>
      <w:kern w:val="2"/>
      <w:sz w:val="36"/>
      <w:lang w:val="ru-RU" w:eastAsia="ru-RU" w:bidi="ar-SA"/>
    </w:rPr>
  </w:style>
  <w:style w:type="character" w:customStyle="1" w:styleId="111112ff4">
    <w:name w:val="Стиль Заголовок 1 Знак Знак Знак1 Знак Знак1 Знак Знак Знак Знак1 Знак1 Знак2"/>
    <w:basedOn w:val="a0"/>
    <w:rsid w:val="00FA278F"/>
    <w:rPr>
      <w:rFonts w:ascii="Arial" w:hAnsi="Arial" w:cs="Arial" w:hint="default"/>
      <w:b/>
      <w:bCs/>
      <w:kern w:val="2"/>
      <w:sz w:val="36"/>
      <w:lang w:val="ru-RU" w:eastAsia="ru-RU" w:bidi="ar-SA"/>
    </w:rPr>
  </w:style>
  <w:style w:type="character" w:customStyle="1" w:styleId="1311222">
    <w:name w:val="Стиль Заголовок 1 Знак Знак Знак Знак Знак Знак Знак3 Знак1 Знак1 Знак2 Знак Знак2"/>
    <w:basedOn w:val="a0"/>
    <w:rsid w:val="00FA278F"/>
    <w:rPr>
      <w:rFonts w:ascii="Arial" w:hAnsi="Arial" w:cs="Arial" w:hint="default"/>
      <w:b/>
      <w:bCs/>
      <w:kern w:val="2"/>
      <w:sz w:val="36"/>
      <w:lang w:val="ru-RU" w:eastAsia="ru-RU" w:bidi="ar-SA"/>
    </w:rPr>
  </w:style>
  <w:style w:type="character" w:customStyle="1" w:styleId="1112ffc">
    <w:name w:val="Стиль Заголовок 1 Знак Знак Знак Знак Знак Знак Знак1 Знак1 Знак Знак Знак Знак Знак Знак Знак2"/>
    <w:basedOn w:val="a0"/>
    <w:rsid w:val="00FA278F"/>
    <w:rPr>
      <w:rFonts w:ascii="Arial" w:hAnsi="Arial" w:cs="Arial" w:hint="default"/>
      <w:b/>
      <w:bCs/>
      <w:kern w:val="2"/>
      <w:sz w:val="36"/>
      <w:lang w:val="ru-RU" w:eastAsia="ru-RU" w:bidi="ar-SA"/>
    </w:rPr>
  </w:style>
  <w:style w:type="character" w:customStyle="1" w:styleId="111112ff5">
    <w:name w:val="Стиль Заголовок 1 Знак Знак Знак Знак Знак Знак1 Знак1 Знак Знак Знак1 Знак1 Знак Знак Знак2"/>
    <w:basedOn w:val="115"/>
    <w:rsid w:val="00FA278F"/>
    <w:rPr>
      <w:rFonts w:ascii="Arial" w:hAnsi="Arial" w:cs="Arial" w:hint="default"/>
      <w:b/>
      <w:bCs/>
      <w:kern w:val="2"/>
      <w:sz w:val="36"/>
      <w:lang w:val="ru-RU" w:eastAsia="ru-RU" w:bidi="ar-SA"/>
    </w:rPr>
  </w:style>
  <w:style w:type="character" w:customStyle="1" w:styleId="12112d">
    <w:name w:val="Стиль Заголовок 1 Знак Знак Знак Знак Знак Знак2 Знак Знак Знак1 Знак1 Знак Знак Знак2"/>
    <w:basedOn w:val="a0"/>
    <w:rsid w:val="00FA278F"/>
    <w:rPr>
      <w:rFonts w:ascii="Arial" w:hAnsi="Arial" w:cs="Arial" w:hint="default"/>
      <w:b/>
      <w:bCs/>
      <w:kern w:val="2"/>
      <w:sz w:val="36"/>
      <w:lang w:val="ru-RU" w:eastAsia="ru-RU" w:bidi="ar-SA"/>
    </w:rPr>
  </w:style>
  <w:style w:type="character" w:customStyle="1" w:styleId="11211324">
    <w:name w:val="Стиль Заголовок 1 Знак Знак Знак Знак1 Знак2 Знак1 Знак1 Знак Знак Знак3 Знак2"/>
    <w:basedOn w:val="a0"/>
    <w:rsid w:val="00FA278F"/>
    <w:rPr>
      <w:rFonts w:ascii="Arial" w:hAnsi="Arial" w:cs="Arial" w:hint="default"/>
      <w:b/>
      <w:bCs/>
      <w:kern w:val="2"/>
      <w:sz w:val="36"/>
      <w:lang w:val="ru-RU" w:eastAsia="ru-RU" w:bidi="ar-SA"/>
    </w:rPr>
  </w:style>
  <w:style w:type="character" w:customStyle="1" w:styleId="12324">
    <w:name w:val="Стиль Заголовок 1 Знак Знак Знак Знак Знак Знак Знак Знак2 Знак Знак Знак3 Знак2"/>
    <w:basedOn w:val="a0"/>
    <w:rsid w:val="00FA278F"/>
    <w:rPr>
      <w:rFonts w:ascii="Arial" w:hAnsi="Arial" w:cs="Arial" w:hint="default"/>
      <w:b/>
      <w:bCs/>
      <w:kern w:val="2"/>
      <w:sz w:val="36"/>
      <w:lang w:val="ru-RU" w:eastAsia="ru-RU" w:bidi="ar-SA"/>
    </w:rPr>
  </w:style>
  <w:style w:type="character" w:customStyle="1" w:styleId="11121320">
    <w:name w:val="Стиль Заголовок 1 Знак Знак Знак1 Знак Знак1 Знак2 Знак Знак1 Знак3 Знак2"/>
    <w:basedOn w:val="a0"/>
    <w:rsid w:val="00FA278F"/>
    <w:rPr>
      <w:rFonts w:ascii="Arial" w:hAnsi="Arial" w:cs="Arial" w:hint="default"/>
      <w:b/>
      <w:bCs/>
      <w:kern w:val="2"/>
      <w:sz w:val="36"/>
      <w:lang w:val="ru-RU" w:eastAsia="ru-RU" w:bidi="ar-SA"/>
    </w:rPr>
  </w:style>
  <w:style w:type="character" w:customStyle="1" w:styleId="1122ff2">
    <w:name w:val="Стиль Заголовок 1 Знак Знак Знак Знак Знак Знак Знак Знак1 Знак Знак2 Знак2 Знак Знак Знак"/>
    <w:basedOn w:val="a0"/>
    <w:rsid w:val="00FA278F"/>
    <w:rPr>
      <w:rFonts w:ascii="Arial" w:hAnsi="Arial" w:cs="Arial" w:hint="default"/>
      <w:b/>
      <w:bCs/>
      <w:kern w:val="2"/>
      <w:sz w:val="36"/>
      <w:lang w:val="ru-RU" w:eastAsia="ru-RU" w:bidi="ar-SA"/>
    </w:rPr>
  </w:style>
  <w:style w:type="character" w:customStyle="1" w:styleId="14116">
    <w:name w:val="Стиль Заголовок 1 Знак Знак Знак Знак Знак Знак Знак Знак4 Знак1 Знак1 Знак"/>
    <w:basedOn w:val="a0"/>
    <w:rsid w:val="00FA278F"/>
    <w:rPr>
      <w:rFonts w:ascii="Arial" w:hAnsi="Arial" w:cs="Arial" w:hint="default"/>
      <w:b/>
      <w:bCs/>
      <w:kern w:val="2"/>
      <w:sz w:val="36"/>
      <w:lang w:val="ru-RU" w:eastAsia="ru-RU" w:bidi="ar-SA"/>
    </w:rPr>
  </w:style>
  <w:style w:type="character" w:customStyle="1" w:styleId="112111fa">
    <w:name w:val="Стиль Заголовок 1 Знак Знак Знак Знак1 Знак2 Знак1 Знак Знак1 Знак1 Знак"/>
    <w:basedOn w:val="a0"/>
    <w:rsid w:val="00FA278F"/>
    <w:rPr>
      <w:rFonts w:ascii="Arial" w:hAnsi="Arial" w:cs="Arial" w:hint="default"/>
      <w:b/>
      <w:bCs/>
      <w:kern w:val="2"/>
      <w:sz w:val="36"/>
      <w:lang w:val="ru-RU" w:eastAsia="ru-RU" w:bidi="ar-SA"/>
    </w:rPr>
  </w:style>
  <w:style w:type="character" w:customStyle="1" w:styleId="11122f6">
    <w:name w:val="Стиль Заголовок 1 Знак Знак Знак Знак Знак Знак Знак1 Знак1 Знак2 Знак Знак2"/>
    <w:basedOn w:val="a0"/>
    <w:rsid w:val="00FA278F"/>
    <w:rPr>
      <w:rFonts w:ascii="Arial" w:hAnsi="Arial" w:cs="Arial" w:hint="default"/>
      <w:b/>
      <w:bCs/>
      <w:kern w:val="2"/>
      <w:sz w:val="36"/>
      <w:lang w:val="ru-RU" w:eastAsia="ru-RU" w:bidi="ar-SA"/>
    </w:rPr>
  </w:style>
  <w:style w:type="character" w:customStyle="1" w:styleId="16a">
    <w:name w:val="Стиль Заголовок 1 Знак Знак Знак Знак Знак Знак Знак Знак Знак6 Знак"/>
    <w:basedOn w:val="a0"/>
    <w:rsid w:val="00FA278F"/>
    <w:rPr>
      <w:rFonts w:ascii="Arial" w:hAnsi="Arial" w:cs="Arial" w:hint="default"/>
      <w:b/>
      <w:bCs/>
      <w:kern w:val="2"/>
      <w:sz w:val="36"/>
      <w:lang w:val="ru-RU" w:eastAsia="ru-RU" w:bidi="ar-SA"/>
    </w:rPr>
  </w:style>
  <w:style w:type="character" w:customStyle="1" w:styleId="112112121">
    <w:name w:val="Стиль Заголовок 1 Знак Знак Знак Знак1 Знак2 Знак1 Знак1 Знак Знак2 Знак1 Знак Знак2"/>
    <w:basedOn w:val="a0"/>
    <w:rsid w:val="00FA278F"/>
    <w:rPr>
      <w:rFonts w:ascii="Arial" w:hAnsi="Arial" w:cs="Arial" w:hint="default"/>
      <w:b/>
      <w:bCs/>
      <w:kern w:val="2"/>
      <w:sz w:val="36"/>
      <w:lang w:val="ru-RU" w:eastAsia="ru-RU" w:bidi="ar-SA"/>
    </w:rPr>
  </w:style>
  <w:style w:type="character" w:customStyle="1" w:styleId="122123">
    <w:name w:val="Стиль Заголовок 1 Знак Знак Знак Знак Знак Знак Знак Знак2 Знак Знак2 Знак1 Знак Знак2"/>
    <w:basedOn w:val="a0"/>
    <w:rsid w:val="00FA278F"/>
    <w:rPr>
      <w:rFonts w:ascii="Arial" w:hAnsi="Arial" w:cs="Arial" w:hint="default"/>
      <w:b/>
      <w:bCs/>
      <w:kern w:val="2"/>
      <w:sz w:val="36"/>
      <w:lang w:val="ru-RU" w:eastAsia="ru-RU" w:bidi="ar-SA"/>
    </w:rPr>
  </w:style>
  <w:style w:type="character" w:customStyle="1" w:styleId="141a">
    <w:name w:val="Стиль Заголовок 1 Знак Знак Знак Знак Знак Знак Знак4 Знак Знак Знак1 Знак"/>
    <w:basedOn w:val="1c"/>
    <w:rsid w:val="00FA278F"/>
    <w:rPr>
      <w:bCs/>
      <w:color w:val="auto"/>
      <w:kern w:val="2"/>
    </w:rPr>
  </w:style>
  <w:style w:type="character" w:customStyle="1" w:styleId="1113140">
    <w:name w:val="Стиль Заголовок 1 Знак Знак Знак1 Знак Знак1 Знак3 Знак1 Знак4"/>
    <w:basedOn w:val="a0"/>
    <w:rsid w:val="00FA278F"/>
    <w:rPr>
      <w:rFonts w:ascii="Arial" w:hAnsi="Arial" w:cs="Arial" w:hint="default"/>
      <w:b/>
      <w:bCs/>
      <w:kern w:val="2"/>
      <w:sz w:val="36"/>
      <w:lang w:val="ru-RU" w:eastAsia="ru-RU" w:bidi="ar-SA"/>
    </w:rPr>
  </w:style>
  <w:style w:type="character" w:customStyle="1" w:styleId="138">
    <w:name w:val="Стиль Заголовок 1 Знак Знак Знак Знак Знак Знак Знак Знак Знак Знак3 Знак"/>
    <w:basedOn w:val="a0"/>
    <w:rsid w:val="00FA278F"/>
    <w:rPr>
      <w:rFonts w:ascii="Arial" w:hAnsi="Arial" w:cs="Arial" w:hint="default"/>
      <w:b/>
      <w:bCs/>
      <w:kern w:val="2"/>
      <w:sz w:val="36"/>
      <w:lang w:val="ru-RU" w:eastAsia="ru-RU" w:bidi="ar-SA"/>
    </w:rPr>
  </w:style>
  <w:style w:type="character" w:customStyle="1" w:styleId="112122f6">
    <w:name w:val="Стиль Заголовок 1 Знак Знак Знак Знак1 Знак2 Знак Знак1 Знак2 Знак2 Знак"/>
    <w:basedOn w:val="a0"/>
    <w:rsid w:val="00FA278F"/>
    <w:rPr>
      <w:rFonts w:ascii="Arial" w:hAnsi="Arial" w:cs="Arial" w:hint="default"/>
      <w:b/>
      <w:bCs/>
      <w:kern w:val="2"/>
      <w:sz w:val="36"/>
      <w:lang w:val="ru-RU" w:eastAsia="ru-RU" w:bidi="ar-SA"/>
    </w:rPr>
  </w:style>
  <w:style w:type="character" w:customStyle="1" w:styleId="11221f6">
    <w:name w:val="Стиль Заголовок 1 Знак Знак Знак Знак1 Знак2 Знак Знак Знак2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fffffd">
    <w:name w:val="Стиль Заголовок 1 Знак Знак Знак Знак Знак Знак Знак1 Знак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fffffe">
    <w:name w:val="Стиль Заголовок 1 Знак Знак Знак Знак1 Знак Знак1 Знак Знак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1ffffff">
    <w:name w:val="Стиль Заголовок 1 Знак Знак Знак Знак Знак Знак Знак Знак1 Знак Знак Знак1 Знак Знак Знак Знак Знак Знак1 Знак"/>
    <w:basedOn w:val="a0"/>
    <w:rsid w:val="00FA278F"/>
    <w:rPr>
      <w:rFonts w:ascii="Arial" w:hAnsi="Arial" w:cs="Arial" w:hint="default"/>
      <w:b/>
      <w:bCs/>
      <w:kern w:val="2"/>
      <w:sz w:val="36"/>
      <w:lang w:val="ru-RU" w:eastAsia="ru-RU" w:bidi="ar-SA"/>
    </w:rPr>
  </w:style>
  <w:style w:type="character" w:customStyle="1" w:styleId="111242">
    <w:name w:val="Стиль Заголовок 1 Знак Знак Знак Знак Знак Знак Знак1 Знак1 Знак2 Знак4"/>
    <w:basedOn w:val="a0"/>
    <w:rsid w:val="00FA278F"/>
    <w:rPr>
      <w:rFonts w:ascii="Arial" w:hAnsi="Arial" w:cs="Arial" w:hint="default"/>
      <w:b/>
      <w:bCs/>
      <w:kern w:val="2"/>
      <w:sz w:val="36"/>
      <w:lang w:val="ru-RU" w:eastAsia="ru-RU" w:bidi="ar-SA"/>
    </w:rPr>
  </w:style>
  <w:style w:type="character" w:customStyle="1" w:styleId="1111326">
    <w:name w:val="Стиль Заголовок 1 Знак Знак Знак1 Знак Знак1 Знак Знак Знак1 Знак3 Знак Знак2"/>
    <w:basedOn w:val="a0"/>
    <w:rsid w:val="00FA278F"/>
    <w:rPr>
      <w:rFonts w:ascii="Arial" w:hAnsi="Arial" w:cs="Arial" w:hint="default"/>
      <w:b/>
      <w:bCs/>
      <w:kern w:val="2"/>
      <w:sz w:val="36"/>
      <w:lang w:val="ru-RU" w:eastAsia="ru-RU" w:bidi="ar-SA"/>
    </w:rPr>
  </w:style>
  <w:style w:type="character" w:customStyle="1" w:styleId="111147">
    <w:name w:val="Стиль Заголовок 1 Знак Знак Знак Знак Знак Знак1 Знак1 Знак Знак1 Знак Знак4"/>
    <w:basedOn w:val="115"/>
    <w:rsid w:val="00FA278F"/>
    <w:rPr>
      <w:rFonts w:ascii="Arial" w:hAnsi="Arial" w:cs="Arial" w:hint="default"/>
      <w:b/>
      <w:bCs/>
      <w:kern w:val="2"/>
      <w:sz w:val="36"/>
      <w:lang w:val="ru-RU" w:eastAsia="ru-RU" w:bidi="ar-SA"/>
    </w:rPr>
  </w:style>
  <w:style w:type="character" w:customStyle="1" w:styleId="1141141">
    <w:name w:val="Стиль Заголовок 1 Знак Знак Знак Знак1 Знак Знак4 Знак1 Знак Знак Знак Знак1 Знак4"/>
    <w:basedOn w:val="a0"/>
    <w:rsid w:val="00FA278F"/>
    <w:rPr>
      <w:rFonts w:ascii="Arial" w:hAnsi="Arial" w:cs="Arial" w:hint="default"/>
      <w:b/>
      <w:bCs/>
      <w:kern w:val="2"/>
      <w:sz w:val="36"/>
      <w:lang w:val="ru-RU" w:eastAsia="ru-RU" w:bidi="ar-SA"/>
    </w:rPr>
  </w:style>
  <w:style w:type="character" w:customStyle="1" w:styleId="1162">
    <w:name w:val="Стиль Заголовок 1 Знак Знак Знак Знак Знак Знак Знак Знак1 Знак Знак Знак6"/>
    <w:basedOn w:val="a0"/>
    <w:rsid w:val="00FA278F"/>
    <w:rPr>
      <w:rFonts w:ascii="Arial" w:hAnsi="Arial" w:cs="Arial" w:hint="default"/>
      <w:b/>
      <w:bCs/>
      <w:kern w:val="2"/>
      <w:sz w:val="36"/>
      <w:lang w:val="ru-RU" w:eastAsia="ru-RU" w:bidi="ar-SA"/>
    </w:rPr>
  </w:style>
  <w:style w:type="character" w:customStyle="1" w:styleId="11113f3">
    <w:name w:val="Стиль Заголовок 1 Знак Знак Знак1 Знак Знак1 Знак1 Знак Знак3"/>
    <w:basedOn w:val="a0"/>
    <w:rsid w:val="00FA278F"/>
    <w:rPr>
      <w:rFonts w:ascii="Arial" w:hAnsi="Arial" w:cs="Arial" w:hint="default"/>
      <w:b/>
      <w:bCs/>
      <w:kern w:val="2"/>
      <w:sz w:val="36"/>
      <w:lang w:val="ru-RU" w:eastAsia="ru-RU" w:bidi="ar-SA"/>
    </w:rPr>
  </w:style>
  <w:style w:type="character" w:customStyle="1" w:styleId="112635">
    <w:name w:val="Стиль Заголовок 1 Знак Знак Знак Знак1 Знак2 Знак6 Знак Знак3"/>
    <w:basedOn w:val="a0"/>
    <w:rsid w:val="00FA278F"/>
    <w:rPr>
      <w:rFonts w:ascii="Arial" w:hAnsi="Arial" w:cs="Arial" w:hint="default"/>
      <w:b/>
      <w:bCs/>
      <w:kern w:val="2"/>
      <w:sz w:val="36"/>
      <w:lang w:val="ru-RU" w:eastAsia="ru-RU" w:bidi="ar-SA"/>
    </w:rPr>
  </w:style>
  <w:style w:type="character" w:customStyle="1" w:styleId="1213a">
    <w:name w:val="Стиль Заголовок 1 Знак Знак Знак2 Знак1 Знак3 Знак Знак"/>
    <w:basedOn w:val="a0"/>
    <w:rsid w:val="00FA278F"/>
    <w:rPr>
      <w:rFonts w:ascii="Arial" w:hAnsi="Arial" w:cs="Arial" w:hint="default"/>
      <w:b/>
      <w:bCs/>
      <w:kern w:val="2"/>
      <w:sz w:val="36"/>
      <w:lang w:val="ru-RU" w:eastAsia="ru-RU" w:bidi="ar-SA"/>
    </w:rPr>
  </w:style>
  <w:style w:type="character" w:customStyle="1" w:styleId="112165">
    <w:name w:val="Стиль Заголовок 1 Знак Знак Знак Знак1 Знак2 Знак Знак1 Знак6 Знак"/>
    <w:basedOn w:val="a0"/>
    <w:rsid w:val="00FA278F"/>
    <w:rPr>
      <w:rFonts w:ascii="Arial" w:hAnsi="Arial" w:cs="Arial" w:hint="default"/>
      <w:b/>
      <w:bCs/>
      <w:kern w:val="2"/>
      <w:sz w:val="36"/>
      <w:lang w:val="ru-RU" w:eastAsia="ru-RU" w:bidi="ar-SA"/>
    </w:rPr>
  </w:style>
  <w:style w:type="character" w:customStyle="1" w:styleId="113f7">
    <w:name w:val="Стиль Заголовок 1 Знак Знак Знак Знак Знак Знак Знак Знак1 Знак Знак3"/>
    <w:basedOn w:val="a0"/>
    <w:rsid w:val="00FA278F"/>
    <w:rPr>
      <w:rFonts w:ascii="Arial" w:hAnsi="Arial" w:cs="Arial" w:hint="default"/>
      <w:b/>
      <w:bCs/>
      <w:kern w:val="2"/>
      <w:sz w:val="36"/>
      <w:lang w:val="ru-RU" w:eastAsia="ru-RU" w:bidi="ar-SA"/>
    </w:rPr>
  </w:style>
  <w:style w:type="character" w:customStyle="1" w:styleId="1111ffffff0">
    <w:name w:val="Стиль Заголовок 1 Знак Знак Знак Знак Знак Знак1 Знак Знак1 Знак1"/>
    <w:basedOn w:val="a0"/>
    <w:rsid w:val="00FA278F"/>
    <w:rPr>
      <w:rFonts w:ascii="Arial" w:hAnsi="Arial" w:cs="Arial" w:hint="default"/>
      <w:b/>
      <w:bCs/>
      <w:kern w:val="2"/>
      <w:sz w:val="36"/>
      <w:lang w:val="ru-RU" w:eastAsia="ru-RU" w:bidi="ar-SA"/>
    </w:rPr>
  </w:style>
  <w:style w:type="character" w:customStyle="1" w:styleId="123f">
    <w:name w:val="Стиль Заголовок 1 Знак Знак Знак2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ff2">
    <w:name w:val="Стиль Заголовок 1 Знак Знак Знак1 Знак Знак Знак"/>
    <w:basedOn w:val="a0"/>
    <w:rsid w:val="00FA278F"/>
    <w:rPr>
      <w:rFonts w:ascii="Arial" w:hAnsi="Arial" w:cs="Arial" w:hint="default"/>
      <w:b/>
      <w:bCs/>
      <w:kern w:val="2"/>
      <w:sz w:val="36"/>
      <w:lang w:val="ru-RU" w:eastAsia="ru-RU" w:bidi="ar-SA"/>
    </w:rPr>
  </w:style>
  <w:style w:type="character" w:customStyle="1" w:styleId="12fd">
    <w:name w:val="Стиль Заголовок 1 Знак Знак Знак Знак2"/>
    <w:basedOn w:val="a0"/>
    <w:rsid w:val="00FA278F"/>
    <w:rPr>
      <w:rFonts w:ascii="Arial" w:hAnsi="Arial" w:cs="Arial" w:hint="default"/>
      <w:b/>
      <w:bCs/>
      <w:kern w:val="2"/>
      <w:sz w:val="36"/>
      <w:lang w:val="ru-RU" w:eastAsia="ru-RU" w:bidi="ar-SA"/>
    </w:rPr>
  </w:style>
  <w:style w:type="character" w:customStyle="1" w:styleId="111111ffff5">
    <w:name w:val="Стиль Заголовок 1 Знак Знак Знак Знак Знак Знак1 Знак1 Знак1 Знак Знак1 Знак Знак Знак1"/>
    <w:basedOn w:val="1c"/>
    <w:rsid w:val="00FA278F"/>
    <w:rPr>
      <w:bCs/>
      <w:color w:val="auto"/>
      <w:kern w:val="2"/>
    </w:rPr>
  </w:style>
  <w:style w:type="character" w:customStyle="1" w:styleId="11216211">
    <w:name w:val="Стиль Заголовок 1 Знак Знак Знак Знак1 Знак2 Знак1 Знак6 Знак2 Знак Знак1"/>
    <w:basedOn w:val="a0"/>
    <w:rsid w:val="00FA278F"/>
  </w:style>
  <w:style w:type="character" w:customStyle="1" w:styleId="17211">
    <w:name w:val="Стиль Заголовок 1 Знак Знак Знак Знак Знак Знак Знак Знак7 Знак2 Знак Знак1"/>
    <w:basedOn w:val="a0"/>
    <w:rsid w:val="00FA278F"/>
  </w:style>
  <w:style w:type="character" w:customStyle="1" w:styleId="1111211e">
    <w:name w:val="Стиль Заголовок 1 Знак Знак Знак Знак1 Знак Знак1 Знак1 Знак Знак Знак2 Знак Знак1 Знак Знак1"/>
    <w:basedOn w:val="a0"/>
    <w:rsid w:val="00FA278F"/>
  </w:style>
  <w:style w:type="character" w:customStyle="1" w:styleId="1211ff3">
    <w:name w:val="Стиль Заголовок 1 Знак Знак Знак2 Знак1 Знак1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422">
    <w:name w:val="Стиль Заголовок 1 Знак Знак Знак1 Знак Знак1 Знак4 Знак Знак2 Знак"/>
    <w:basedOn w:val="a0"/>
    <w:rsid w:val="00FA278F"/>
  </w:style>
  <w:style w:type="character" w:customStyle="1" w:styleId="11328">
    <w:name w:val="Стиль Заголовок 1 Знак Знак Знак1 Знак Знак Знак3 Знак Знак2 Знак"/>
    <w:basedOn w:val="a0"/>
    <w:rsid w:val="00FA278F"/>
  </w:style>
  <w:style w:type="character" w:customStyle="1" w:styleId="1525">
    <w:name w:val="Стиль Заголовок 1 Знак Знак Знак Знак5 Знак Знак2 Знак"/>
    <w:basedOn w:val="a0"/>
    <w:rsid w:val="00FA278F"/>
  </w:style>
  <w:style w:type="character" w:customStyle="1" w:styleId="1141f1">
    <w:name w:val="Стиль Заголовок 1 Знак Знак Знак Знак Знак Знак1 Знак Знак Знак Знак Знак4 Знак Знак1"/>
    <w:basedOn w:val="a0"/>
    <w:rsid w:val="00FA278F"/>
  </w:style>
  <w:style w:type="character" w:customStyle="1" w:styleId="1131160">
    <w:name w:val="Стиль Заголовок 1 Знак Знак Знак Знак Знак Знак Знак Знак1 Знак3 Знак1 Знак Знак1 Знак6"/>
    <w:basedOn w:val="a0"/>
    <w:rsid w:val="00FA278F"/>
  </w:style>
  <w:style w:type="character" w:customStyle="1" w:styleId="121fff4">
    <w:name w:val="Стиль Заголовок 1 Знак Знак Знак2 Знак Знак Знак Знак Знак1 Знак Знак"/>
    <w:basedOn w:val="a0"/>
    <w:rsid w:val="00FA278F"/>
  </w:style>
  <w:style w:type="character" w:customStyle="1" w:styleId="1111ffffff1">
    <w:name w:val="Стиль Заголовок 1 Знак Знак Знак Знак Знак Знак1 Знак1 Знак Знак Знак Знак Знак Знак1 Знак"/>
    <w:basedOn w:val="115"/>
    <w:rsid w:val="00FA278F"/>
    <w:rPr>
      <w:rFonts w:ascii="Arial" w:hAnsi="Arial" w:cs="Arial" w:hint="default"/>
      <w:b/>
      <w:bCs/>
      <w:kern w:val="2"/>
      <w:sz w:val="36"/>
      <w:lang w:val="ru-RU" w:eastAsia="ru-RU" w:bidi="ar-SA"/>
    </w:rPr>
  </w:style>
  <w:style w:type="character" w:customStyle="1" w:styleId="121fff5">
    <w:name w:val="Стиль Заголовок 1 Знак Знак Знак Знак Знак Знак2 Знак Знак Знак Знак Знак Знак1 Знак"/>
    <w:basedOn w:val="116"/>
    <w:rsid w:val="00FA278F"/>
    <w:rPr>
      <w:rFonts w:ascii="Arial" w:hAnsi="Arial" w:cs="Arial" w:hint="default"/>
      <w:b/>
      <w:bCs/>
      <w:kern w:val="2"/>
      <w:sz w:val="36"/>
      <w:lang w:val="ru-RU" w:eastAsia="ru-RU" w:bidi="ar-SA"/>
    </w:rPr>
  </w:style>
  <w:style w:type="character" w:customStyle="1" w:styleId="11111ffffb">
    <w:name w:val="Стиль Заголовок 1 Знак Знак Знак Знак Знак Знак1 Знак Знак Знак Знак Знак1 Знак1 Знак1 Знак Знак"/>
    <w:basedOn w:val="a0"/>
    <w:rsid w:val="00FA278F"/>
  </w:style>
  <w:style w:type="character" w:customStyle="1" w:styleId="1131fc">
    <w:name w:val="Стиль Заголовок 1 Знак Знак Знак Знак Знак Знак1 Знак Знак Знак Знак Знак3 Знак1 Знак"/>
    <w:basedOn w:val="a0"/>
    <w:rsid w:val="00FA278F"/>
  </w:style>
  <w:style w:type="character" w:customStyle="1" w:styleId="112121220">
    <w:name w:val="Стиль Заголовок 1 Знак Знак Знак Знак1 Знак2 Знак Знак1 Знак2 Знак1 Знак2 Знак Знак2"/>
    <w:basedOn w:val="a0"/>
    <w:rsid w:val="00FA278F"/>
  </w:style>
  <w:style w:type="character" w:customStyle="1" w:styleId="111122f6">
    <w:name w:val="Стиль Заголовок 1 Знак Знак Знак Знак Знак Знак1 Знак1 Знак Знак1 Знак Знак2 Знак Знак2"/>
    <w:basedOn w:val="115"/>
    <w:rsid w:val="00FA278F"/>
    <w:rPr>
      <w:rFonts w:ascii="Arial" w:hAnsi="Arial" w:cs="Arial" w:hint="default"/>
      <w:b/>
      <w:bCs/>
      <w:kern w:val="2"/>
      <w:sz w:val="36"/>
      <w:lang w:val="ru-RU" w:eastAsia="ru-RU" w:bidi="ar-SA"/>
    </w:rPr>
  </w:style>
  <w:style w:type="character" w:customStyle="1" w:styleId="11411220">
    <w:name w:val="Стиль Заголовок 1 Знак Знак Знак Знак1 Знак Знак4 Знак1 Знак Знак Знак Знак1 Знак2 Знак Знак2"/>
    <w:basedOn w:val="a0"/>
    <w:rsid w:val="00FA278F"/>
  </w:style>
  <w:style w:type="character" w:customStyle="1" w:styleId="11112220">
    <w:name w:val="Стиль Заголовок 1 Знак Знак Знак1 Знак Знак1 Знак1 Знак2 Знак2 Знак Знак2"/>
    <w:basedOn w:val="a0"/>
    <w:rsid w:val="00FA278F"/>
  </w:style>
  <w:style w:type="character" w:customStyle="1" w:styleId="11ff3">
    <w:name w:val="Стиль Заголовок 1 Знак Знак Знак1 Знак Знак Знак Знак Знак"/>
    <w:basedOn w:val="127"/>
    <w:rsid w:val="00FA278F"/>
    <w:rPr>
      <w:rFonts w:ascii="Arial" w:hAnsi="Arial" w:cs="Arial" w:hint="default"/>
      <w:b/>
      <w:bCs/>
      <w:kern w:val="2"/>
      <w:sz w:val="36"/>
      <w:lang w:val="ru-RU" w:eastAsia="ru-RU" w:bidi="ar-SA"/>
    </w:rPr>
  </w:style>
  <w:style w:type="character" w:customStyle="1" w:styleId="12fe">
    <w:name w:val="Стиль Заголовок 1 Знак Знак Знак Знак2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1212a">
    <w:name w:val="Стиль Заголовок 1 Знак Знак Знак Знак Знак Знак1 Знак1 Знак Знак2 Знак1 Знак2 Знак Знак"/>
    <w:basedOn w:val="115"/>
    <w:rsid w:val="00FA278F"/>
    <w:rPr>
      <w:rFonts w:ascii="Arial" w:hAnsi="Arial" w:cs="Arial" w:hint="default"/>
      <w:b/>
      <w:bCs/>
      <w:kern w:val="2"/>
      <w:sz w:val="36"/>
      <w:lang w:val="ru-RU" w:eastAsia="ru-RU" w:bidi="ar-SA"/>
    </w:rPr>
  </w:style>
  <w:style w:type="character" w:customStyle="1" w:styleId="111112ff6">
    <w:name w:val="Стиль Заголовок 1 Знак Знак Знак Знак Знак Знак Знак1 Знак1 Знак1 Знак1 Знак2 Знак Знак"/>
    <w:basedOn w:val="a0"/>
    <w:rsid w:val="00FA278F"/>
  </w:style>
  <w:style w:type="character" w:customStyle="1" w:styleId="111148">
    <w:name w:val="Стиль Заголовок 1 Знак Знак Знак1 Знак Знак1 Знак1 Знак Знак4"/>
    <w:basedOn w:val="a0"/>
    <w:rsid w:val="00FA278F"/>
  </w:style>
  <w:style w:type="character" w:customStyle="1" w:styleId="112445">
    <w:name w:val="Стиль Заголовок 1 Знак Знак Знак Знак1 Знак2 Знак4 Знак4"/>
    <w:basedOn w:val="a0"/>
    <w:rsid w:val="00FA278F"/>
  </w:style>
  <w:style w:type="character" w:customStyle="1" w:styleId="1121330">
    <w:name w:val="Стиль Заголовок 1 Знак Знак Знак Знак1 Знак2 Знак Знак Знак Знак1 Знак3 Знак3"/>
    <w:basedOn w:val="a0"/>
    <w:rsid w:val="00FA278F"/>
  </w:style>
  <w:style w:type="character" w:customStyle="1" w:styleId="112fff1">
    <w:name w:val="Стиль Заголовок 1 Знак Знак Знак Знак Знак Знак Знак Знак1 Знак Знак Знак2 Знак"/>
    <w:basedOn w:val="a0"/>
    <w:rsid w:val="00FA278F"/>
  </w:style>
  <w:style w:type="character" w:customStyle="1" w:styleId="15c">
    <w:name w:val="Стиль Заголовок 1 Знак Знак Знак Знак Знак Знак Знак5"/>
    <w:basedOn w:val="1c"/>
    <w:rsid w:val="00FA278F"/>
    <w:rPr>
      <w:bCs/>
      <w:color w:val="auto"/>
      <w:kern w:val="2"/>
    </w:rPr>
  </w:style>
  <w:style w:type="character" w:customStyle="1" w:styleId="11411213">
    <w:name w:val="Стиль Заголовок 1 Знак Знак Знак Знак1 Знак Знак4 Знак1 Знак Знак Знак Знак1 Знак2 Знак1 Знак Знак"/>
    <w:basedOn w:val="a0"/>
    <w:rsid w:val="00FA278F"/>
  </w:style>
  <w:style w:type="character" w:customStyle="1" w:styleId="112121213">
    <w:name w:val="Стиль Заголовок 1 Знак Знак Знак Знак1 Знак2 Знак Знак1 Знак2 Знак1 Знак2 Знак1 Знак Знак"/>
    <w:basedOn w:val="a0"/>
    <w:rsid w:val="00FA278F"/>
  </w:style>
  <w:style w:type="character" w:customStyle="1" w:styleId="11112215">
    <w:name w:val="Стиль Заголовок 1 Знак Знак Знак1 Знак Знак1 Знак1 Знак2 Знак2 Знак1 Знак Знак"/>
    <w:basedOn w:val="a0"/>
    <w:rsid w:val="00FA278F"/>
  </w:style>
  <w:style w:type="character" w:customStyle="1" w:styleId="111113f1">
    <w:name w:val="Стиль Заголовок 1 Знак Знак Знак Знак1 Знак Знак1 Знак1 Знак Знак Знак Знак1 Знак3"/>
    <w:basedOn w:val="a0"/>
    <w:rsid w:val="00FA278F"/>
  </w:style>
  <w:style w:type="character" w:customStyle="1" w:styleId="111121ffe">
    <w:name w:val="Стиль Заголовок 1 Знак Знак Знак Знак Знак Знак1 Знак1 Знак Знак1 Знак Знак2 Знак1 Знак Знак"/>
    <w:basedOn w:val="115"/>
    <w:rsid w:val="00FA278F"/>
    <w:rPr>
      <w:rFonts w:ascii="Arial" w:hAnsi="Arial" w:cs="Arial" w:hint="default"/>
      <w:b/>
      <w:bCs/>
      <w:kern w:val="2"/>
      <w:sz w:val="36"/>
      <w:lang w:val="ru-RU" w:eastAsia="ru-RU" w:bidi="ar-SA"/>
    </w:rPr>
  </w:style>
  <w:style w:type="character" w:customStyle="1" w:styleId="112121214">
    <w:name w:val="Стиль Заголовок 1 Знак Знак Знак Знак1 Знак2 Знак Знак1 Знак2 Знак1 Знак2 Знак1 Знак"/>
    <w:basedOn w:val="a0"/>
    <w:rsid w:val="00FA278F"/>
  </w:style>
  <w:style w:type="character" w:customStyle="1" w:styleId="111121fff">
    <w:name w:val="Стиль Заголовок 1 Знак Знак Знак Знак Знак Знак1 Знак1 Знак Знак1 Знак Знак2 Знак1 Знак"/>
    <w:basedOn w:val="115"/>
    <w:rsid w:val="00FA278F"/>
    <w:rPr>
      <w:rFonts w:ascii="Arial" w:hAnsi="Arial" w:cs="Arial" w:hint="default"/>
      <w:b/>
      <w:bCs/>
      <w:kern w:val="2"/>
      <w:sz w:val="36"/>
      <w:lang w:val="ru-RU" w:eastAsia="ru-RU" w:bidi="ar-SA"/>
    </w:rPr>
  </w:style>
  <w:style w:type="character" w:customStyle="1" w:styleId="11411214">
    <w:name w:val="Стиль Заголовок 1 Знак Знак Знак Знак1 Знак Знак4 Знак1 Знак Знак Знак Знак1 Знак2 Знак1 Знак"/>
    <w:basedOn w:val="a0"/>
    <w:rsid w:val="00FA278F"/>
  </w:style>
  <w:style w:type="character" w:customStyle="1" w:styleId="11112216">
    <w:name w:val="Стиль Заголовок 1 Знак Знак Знак1 Знак Знак1 Знак1 Знак2 Знак2 Знак1 Знак"/>
    <w:basedOn w:val="a0"/>
    <w:rsid w:val="00FA278F"/>
  </w:style>
  <w:style w:type="character" w:customStyle="1" w:styleId="11111ffffc">
    <w:name w:val="Стиль Заголовок 1 Знак Знак Знак Знак Знак Знак1 Знак Знак1 Знак1 Знак1"/>
    <w:basedOn w:val="a0"/>
    <w:rsid w:val="00FA278F"/>
  </w:style>
  <w:style w:type="character" w:customStyle="1" w:styleId="1211ff4">
    <w:name w:val="Стиль Заголовок 1 Знак Знак Знак Знак Знак Знак2 Знак Знак1 Знак Знак1"/>
    <w:basedOn w:val="a0"/>
    <w:rsid w:val="00FA278F"/>
  </w:style>
  <w:style w:type="character" w:customStyle="1" w:styleId="11ff4">
    <w:name w:val="Стиль Заголовок 1 Знак Знак Знак1 Знак Знак Знак Знак"/>
    <w:basedOn w:val="a0"/>
    <w:rsid w:val="00FA278F"/>
  </w:style>
  <w:style w:type="character" w:customStyle="1" w:styleId="12ff">
    <w:name w:val="Стиль Заголовок 1 Знак Знак Знак Знак2 Знак"/>
    <w:basedOn w:val="a0"/>
    <w:rsid w:val="00FA278F"/>
  </w:style>
  <w:style w:type="character" w:customStyle="1" w:styleId="1112ffd">
    <w:name w:val="Стиль Заголовок 1 Знак Знак Знак1 Знак Знак1 Знак Знак Знак2"/>
    <w:basedOn w:val="a0"/>
    <w:rsid w:val="00FA278F"/>
  </w:style>
  <w:style w:type="character" w:customStyle="1" w:styleId="11222a">
    <w:name w:val="Стиль Заголовок 1 Знак Знак Знак Знак1 Знак2 Знак Знак2 Знак2"/>
    <w:basedOn w:val="a0"/>
    <w:rsid w:val="00FA278F"/>
  </w:style>
  <w:style w:type="character" w:customStyle="1" w:styleId="11212fd">
    <w:name w:val="Стиль Заголовок 1 Знак Знак Знак Знак1 Знак2 Знак Знак1 Знак2 Знак"/>
    <w:basedOn w:val="a0"/>
    <w:rsid w:val="00FA278F"/>
  </w:style>
  <w:style w:type="character" w:customStyle="1" w:styleId="1131fd">
    <w:name w:val="Стиль Заголовок 1 Знак Знак Знак Знак Знак Знак1 Знак Знак3 Знак Знак Знак1"/>
    <w:basedOn w:val="a0"/>
    <w:rsid w:val="00FA278F"/>
  </w:style>
  <w:style w:type="character" w:customStyle="1" w:styleId="11121ffb">
    <w:name w:val="Стиль Заголовок 1 Знак Знак Знак1 Знак Знак1 Знак2 Знак Знак Знак1"/>
    <w:basedOn w:val="a0"/>
    <w:rsid w:val="00FA278F"/>
  </w:style>
  <w:style w:type="character" w:customStyle="1" w:styleId="112111fb">
    <w:name w:val="Стиль Заголовок 1 Знак Знак Знак Знак1 Знак2 Знак1 Знак1 Знак Знак1"/>
    <w:basedOn w:val="a0"/>
    <w:rsid w:val="00FA278F"/>
  </w:style>
  <w:style w:type="character" w:customStyle="1" w:styleId="121fff6">
    <w:name w:val="Стиль Заголовок 1 Знак Знак Знак Знак Знак Знак Знак Знак2 Знак Знак1"/>
    <w:basedOn w:val="a0"/>
    <w:rsid w:val="00FA278F"/>
  </w:style>
  <w:style w:type="character" w:customStyle="1" w:styleId="112fff2">
    <w:name w:val="Стиль Заголовок 1 Знак Знак Знак Знак Знак Знак Знак1 Знак Знак2"/>
    <w:basedOn w:val="a0"/>
    <w:rsid w:val="00FA278F"/>
  </w:style>
  <w:style w:type="character" w:customStyle="1" w:styleId="1156">
    <w:name w:val="Стиль Заголовок 1 Знак Знак Знак Знак Знак Знак Знак Знак1 Знак Знак Знак5"/>
    <w:basedOn w:val="a0"/>
    <w:rsid w:val="00FA278F"/>
  </w:style>
  <w:style w:type="character" w:customStyle="1" w:styleId="112617">
    <w:name w:val="Стиль Заголовок 1 Знак Знак Знак Знак1 Знак2 Знак6 Знак Знак1"/>
    <w:basedOn w:val="a0"/>
    <w:rsid w:val="00FA278F"/>
  </w:style>
  <w:style w:type="character" w:customStyle="1" w:styleId="11268">
    <w:name w:val="Стиль Заголовок 1 Знак Знак Знак Знак1 Знак2 Знак Знак6"/>
    <w:basedOn w:val="a0"/>
    <w:rsid w:val="00FA278F"/>
  </w:style>
  <w:style w:type="character" w:customStyle="1" w:styleId="112111fc">
    <w:name w:val="Стиль Заголовок 1 Знак Знак Знак Знак1 Знак2 Знак Знак Знак1 Знак1 Знак1"/>
    <w:basedOn w:val="a0"/>
    <w:rsid w:val="00FA278F"/>
  </w:style>
  <w:style w:type="character" w:customStyle="1" w:styleId="13119">
    <w:name w:val="Стиль Заголовок 1 Знак Знак Знак Знак Знак Знак Знак3 Знак Знак Знак1 Знак1"/>
    <w:basedOn w:val="a0"/>
    <w:rsid w:val="00FA278F"/>
  </w:style>
  <w:style w:type="character" w:customStyle="1" w:styleId="11111ffffd">
    <w:name w:val="Стиль Заголовок 1 Знак Знак Знак1 Знак Знак1 Знак Знак Знак Знак1 Знак1"/>
    <w:basedOn w:val="a0"/>
    <w:rsid w:val="00FA278F"/>
  </w:style>
  <w:style w:type="character" w:customStyle="1" w:styleId="11211214">
    <w:name w:val="Стиль Заголовок 1 Знак Знак Знак Знак1 Знак2 Знак1 Знак1 Знак Знак2 Знак1 Знак"/>
    <w:basedOn w:val="a0"/>
    <w:rsid w:val="00FA278F"/>
  </w:style>
  <w:style w:type="character" w:customStyle="1" w:styleId="1221f0">
    <w:name w:val="Стиль Заголовок 1 Знак Знак Знак Знак Знак Знак Знак Знак2 Знак Знак2 Знак1 Знак"/>
    <w:basedOn w:val="a0"/>
    <w:rsid w:val="00FA278F"/>
  </w:style>
  <w:style w:type="character" w:customStyle="1" w:styleId="11131ff2">
    <w:name w:val="Стиль Заголовок 1 Знак Знак Знак1 Знак Знак1 Знак3 Знак1"/>
    <w:basedOn w:val="a0"/>
    <w:rsid w:val="00FA278F"/>
  </w:style>
  <w:style w:type="character" w:customStyle="1" w:styleId="1112ffe">
    <w:name w:val="Стиль Заголовок 1 Знак Знак Знак Знак Знак Знак Знак1 Знак1 Знак2"/>
    <w:basedOn w:val="a0"/>
    <w:rsid w:val="00FA278F"/>
  </w:style>
  <w:style w:type="character" w:customStyle="1" w:styleId="11113f4">
    <w:name w:val="Стиль Заголовок 1 Знак Знак Знак1 Знак Знак1 Знак Знак Знак1 Знак3 Знак"/>
    <w:basedOn w:val="a0"/>
    <w:rsid w:val="00FA278F"/>
  </w:style>
  <w:style w:type="character" w:customStyle="1" w:styleId="1111ffffff2">
    <w:name w:val="Стиль Заголовок 1 Знак Знак Знак Знак Знак Знак1 Знак1 Знак Знак1 Знак"/>
    <w:basedOn w:val="115"/>
    <w:rsid w:val="00FA278F"/>
    <w:rPr>
      <w:rFonts w:ascii="Arial" w:hAnsi="Arial" w:cs="Arial" w:hint="default"/>
      <w:b/>
      <w:bCs/>
      <w:kern w:val="2"/>
      <w:sz w:val="36"/>
      <w:lang w:val="ru-RU" w:eastAsia="ru-RU" w:bidi="ar-SA"/>
    </w:rPr>
  </w:style>
  <w:style w:type="character" w:customStyle="1" w:styleId="11411c">
    <w:name w:val="Стиль Заголовок 1 Знак Знак Знак Знак1 Знак Знак4 Знак1 Знак Знак Знак Знак1"/>
    <w:basedOn w:val="a0"/>
    <w:rsid w:val="00FA278F"/>
  </w:style>
  <w:style w:type="character" w:customStyle="1" w:styleId="11151b">
    <w:name w:val="Стиль Заголовок 1 Знак Знак Знак1 Знак Знак1 Знак5 Знак Знак Знак Знак1"/>
    <w:basedOn w:val="a0"/>
    <w:rsid w:val="00FA278F"/>
  </w:style>
  <w:style w:type="character" w:customStyle="1" w:styleId="12516">
    <w:name w:val="Стиль Заголовок 1 Знак Знак Знак2 Знак5 Знак1"/>
    <w:basedOn w:val="a0"/>
    <w:rsid w:val="00FA278F"/>
  </w:style>
  <w:style w:type="character" w:customStyle="1" w:styleId="1122ff3">
    <w:name w:val="Стиль Заголовок 1 Знак Знак Знак Знак Знак Знак Знак Знак1 Знак Знак2 Знак2 Знак"/>
    <w:basedOn w:val="a0"/>
    <w:rsid w:val="00FA278F"/>
  </w:style>
  <w:style w:type="character" w:customStyle="1" w:styleId="142a">
    <w:name w:val="Стиль Заголовок 1 Знак Знак Знак Знак Знак Знак Знак4 Знак2"/>
    <w:basedOn w:val="1c"/>
    <w:rsid w:val="00FA278F"/>
    <w:rPr>
      <w:bCs/>
      <w:color w:val="auto"/>
      <w:kern w:val="2"/>
    </w:rPr>
  </w:style>
  <w:style w:type="character" w:customStyle="1" w:styleId="1211ff5">
    <w:name w:val="Стиль Заголовок 1 Знак Знак Знак Знак Знак Знак2 Знак Знак1 Знак Знак1 Знак"/>
    <w:basedOn w:val="a0"/>
    <w:rsid w:val="00FA278F"/>
  </w:style>
  <w:style w:type="character" w:customStyle="1" w:styleId="112fff3">
    <w:name w:val="Стиль Заголовок 1 Знак Знак Знак1 Знак Знак Знак Знак2 Знак Знак"/>
    <w:basedOn w:val="127"/>
    <w:rsid w:val="00FA278F"/>
    <w:rPr>
      <w:rFonts w:ascii="Arial" w:hAnsi="Arial" w:cs="Arial" w:hint="default"/>
      <w:b/>
      <w:bCs/>
      <w:kern w:val="2"/>
      <w:sz w:val="36"/>
      <w:lang w:val="ru-RU" w:eastAsia="ru-RU" w:bidi="ar-SA"/>
    </w:rPr>
  </w:style>
  <w:style w:type="character" w:customStyle="1" w:styleId="122f8">
    <w:name w:val="Стиль Заголовок 1 Знак Знак Знак Знак2 Знак2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3f8">
    <w:name w:val="Стиль Заголовок 1 Знак Знак Знак Знак Знак Знак1 Знак Знак3 Знак Знак Знак"/>
    <w:basedOn w:val="a0"/>
    <w:rsid w:val="00FA278F"/>
  </w:style>
  <w:style w:type="character" w:customStyle="1" w:styleId="112514">
    <w:name w:val="Стиль Заголовок 1 Знак Знак Знак Знак1 Знак2 Знак Знак5 Знак Знак1"/>
    <w:basedOn w:val="a0"/>
    <w:rsid w:val="00FA278F"/>
  </w:style>
  <w:style w:type="character" w:customStyle="1" w:styleId="1213b">
    <w:name w:val="Стиль Заголовок 1 Знак Знак Знак2 Знак1 Знак3"/>
    <w:basedOn w:val="a0"/>
    <w:rsid w:val="00FA278F"/>
  </w:style>
  <w:style w:type="character" w:customStyle="1" w:styleId="111111ffff6">
    <w:name w:val="Стиль Заголовок 1 Знак Знак Знак Знак1 Знак Знак1 Знак1 Знак1 Знак1"/>
    <w:basedOn w:val="a0"/>
    <w:rsid w:val="00FA278F"/>
  </w:style>
  <w:style w:type="character" w:customStyle="1" w:styleId="111fffff2">
    <w:name w:val="Стиль Заголовок 1 Знак Знак Знак Знак Знак Знак Знак1 Знак1 Знак Знак"/>
    <w:basedOn w:val="a0"/>
    <w:rsid w:val="00FA278F"/>
  </w:style>
  <w:style w:type="character" w:customStyle="1" w:styleId="111525">
    <w:name w:val="Стиль Заголовок 1 Знак Знак Знак1 Знак Знак1 Знак5 Знак Знак2"/>
    <w:basedOn w:val="a0"/>
    <w:rsid w:val="00FA278F"/>
  </w:style>
  <w:style w:type="character" w:customStyle="1" w:styleId="11ff5">
    <w:name w:val="Стиль Заголовок 1 Знак Знак Знак Знак Знак Знак Знак Знак1 Знак"/>
    <w:basedOn w:val="a0"/>
    <w:rsid w:val="00FA278F"/>
  </w:style>
  <w:style w:type="character" w:customStyle="1" w:styleId="11123b">
    <w:name w:val="Стиль Заголовок 1 Знак Знак Знак Знак Знак Знак Знак1 Знак1 Знак2 Знак3 Знак"/>
    <w:basedOn w:val="a0"/>
    <w:rsid w:val="00FA278F"/>
  </w:style>
  <w:style w:type="character" w:customStyle="1" w:styleId="112fff4">
    <w:name w:val="Стиль Заголовок 1 Знак Знак Знак1 Знак Знак Знак Знак Знак2 Знак Знак"/>
    <w:basedOn w:val="127"/>
    <w:rsid w:val="00FA278F"/>
    <w:rPr>
      <w:rFonts w:ascii="Arial" w:hAnsi="Arial" w:cs="Arial" w:hint="default"/>
      <w:b/>
      <w:bCs/>
      <w:kern w:val="2"/>
      <w:sz w:val="36"/>
      <w:lang w:val="ru-RU" w:eastAsia="ru-RU" w:bidi="ar-SA"/>
    </w:rPr>
  </w:style>
  <w:style w:type="character" w:customStyle="1" w:styleId="122f9">
    <w:name w:val="Стиль Заголовок 1 Знак Знак Знак Знак2 Знак Знак2 Знак Знак"/>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12618">
    <w:name w:val="Стиль Заголовок 1 Знак Знак Знак Знак1 Знак2 Знак Знак6 Знак1"/>
    <w:basedOn w:val="a0"/>
    <w:rsid w:val="00FA278F"/>
  </w:style>
  <w:style w:type="character" w:customStyle="1" w:styleId="11111ffffe">
    <w:name w:val="Стиль Заголовок 1 Знак Знак Знак1 Знак Знак1 Знак Знак Знак1 Знак1 Знак Знак"/>
    <w:basedOn w:val="a0"/>
    <w:rsid w:val="00FA278F"/>
  </w:style>
  <w:style w:type="character" w:customStyle="1" w:styleId="11112fff6">
    <w:name w:val="Стиль Заголовок 1 Знак Знак Знак Знак1 Знак Знак1 Знак Знак1 Знак2 Знак Знак"/>
    <w:basedOn w:val="a0"/>
    <w:rsid w:val="00FA278F"/>
  </w:style>
  <w:style w:type="character" w:customStyle="1" w:styleId="11211ff5">
    <w:name w:val="Стиль Заголовок 1 Знак Знак Знак Знак1 Знак2 Знак Знак Знак1 Знак1"/>
    <w:basedOn w:val="a0"/>
    <w:rsid w:val="00FA278F"/>
  </w:style>
  <w:style w:type="character" w:customStyle="1" w:styleId="131b">
    <w:name w:val="Стиль Заголовок 1 Знак Знак Знак Знак Знак Знак Знак3 Знак Знак Знак1"/>
    <w:basedOn w:val="a0"/>
    <w:rsid w:val="00FA278F"/>
  </w:style>
  <w:style w:type="character" w:customStyle="1" w:styleId="1111ffffff3">
    <w:name w:val="Стиль Заголовок 1 Знак Знак Знак1 Знак Знак1 Знак Знак Знак Знак1"/>
    <w:basedOn w:val="a0"/>
    <w:rsid w:val="00FA278F"/>
  </w:style>
  <w:style w:type="character" w:customStyle="1" w:styleId="11222b">
    <w:name w:val="Стиль Заголовок 1 Знак Знак Знак Знак1 Знак2 Знак Знак Знак2 Знак Знак Знак2"/>
    <w:basedOn w:val="a0"/>
    <w:rsid w:val="00FA278F"/>
  </w:style>
  <w:style w:type="character" w:customStyle="1" w:styleId="1112fff">
    <w:name w:val="Стиль Заголовок 1 Знак Знак Знак Знак Знак Знак Знак1 Знак Знак1 Знак Знак Знак Знак2"/>
    <w:basedOn w:val="a0"/>
    <w:rsid w:val="00FA278F"/>
  </w:style>
  <w:style w:type="character" w:customStyle="1" w:styleId="1112fff0">
    <w:name w:val="Стиль Заголовок 1 Знак Знак Знак Знак1 Знак Знак1 Знак Знак Знак Знак Знак Знак2"/>
    <w:basedOn w:val="a0"/>
    <w:rsid w:val="00FA278F"/>
  </w:style>
  <w:style w:type="character" w:customStyle="1" w:styleId="1112fff1">
    <w:name w:val="Стиль Заголовок 1 Знак Знак Знак Знак Знак Знак Знак Знак1 Знак Знак Знак1 Знак Знак Знак Знак2"/>
    <w:basedOn w:val="a0"/>
    <w:rsid w:val="00FA278F"/>
  </w:style>
  <w:style w:type="character" w:customStyle="1" w:styleId="111451">
    <w:name w:val="Стиль Заголовок 1 Знак Знак Знак1 Знак Знак1 Знак4 Знак Знак5"/>
    <w:basedOn w:val="a0"/>
    <w:rsid w:val="00FA278F"/>
  </w:style>
  <w:style w:type="character" w:customStyle="1" w:styleId="12160">
    <w:name w:val="Стиль Заголовок 1 Знак Знак Знак2 Знак1 Знак6"/>
    <w:basedOn w:val="130"/>
    <w:rsid w:val="00FA278F"/>
    <w:rPr>
      <w:rFonts w:ascii="Arial" w:hAnsi="Arial" w:cs="Arial" w:hint="default"/>
      <w:b/>
      <w:bCs/>
      <w:kern w:val="2"/>
      <w:sz w:val="36"/>
      <w:lang w:val="ru-RU" w:eastAsia="ru-RU" w:bidi="ar-SA"/>
    </w:rPr>
  </w:style>
  <w:style w:type="character" w:customStyle="1" w:styleId="11352">
    <w:name w:val="Стиль Заголовок 1 Знак Знак Знак1 Знак Знак Знак3 Знак Знак5"/>
    <w:basedOn w:val="a0"/>
    <w:rsid w:val="00FA278F"/>
  </w:style>
  <w:style w:type="character" w:customStyle="1" w:styleId="1551">
    <w:name w:val="Стиль Заголовок 1 Знак Знак Знак Знак5 Знак Знак5"/>
    <w:basedOn w:val="a0"/>
    <w:rsid w:val="00FA278F"/>
  </w:style>
  <w:style w:type="character" w:customStyle="1" w:styleId="1132112">
    <w:name w:val="Стиль Заголовок 1 Знак Знак Знак1 Знак Знак Знак3 Знак2 Знак1 Знак1"/>
    <w:basedOn w:val="a0"/>
    <w:rsid w:val="00FA278F"/>
  </w:style>
  <w:style w:type="character" w:customStyle="1" w:styleId="15211">
    <w:name w:val="Стиль Заголовок 1 Знак Знак Знак Знак5 Знак2 Знак1 Знак1"/>
    <w:basedOn w:val="a0"/>
    <w:rsid w:val="00FA278F"/>
  </w:style>
  <w:style w:type="character" w:customStyle="1" w:styleId="1114211">
    <w:name w:val="Стиль Заголовок 1 Знак Знак Знак1 Знак Знак1 Знак4 Знак2 Знак1 Знак1"/>
    <w:basedOn w:val="a0"/>
    <w:rsid w:val="00FA278F"/>
  </w:style>
  <w:style w:type="character" w:customStyle="1" w:styleId="11113f5">
    <w:name w:val="Стиль Заголовок 1 Знак Знак Знак Знак Знак Знак1 Знак1 Знак Знак Знак Знак Знак1 Знак3"/>
    <w:basedOn w:val="115"/>
    <w:rsid w:val="00FA278F"/>
    <w:rPr>
      <w:rFonts w:ascii="Arial" w:hAnsi="Arial" w:cs="Arial" w:hint="default"/>
      <w:b/>
      <w:bCs/>
      <w:kern w:val="2"/>
      <w:sz w:val="36"/>
      <w:lang w:val="ru-RU" w:eastAsia="ru-RU" w:bidi="ar-SA"/>
    </w:rPr>
  </w:style>
  <w:style w:type="character" w:customStyle="1" w:styleId="1213c">
    <w:name w:val="Стиль Заголовок 1 Знак Знак Знак Знак Знак Знак2 Знак Знак Знак Знак Знак1 Знак3"/>
    <w:basedOn w:val="116"/>
    <w:rsid w:val="00FA278F"/>
    <w:rPr>
      <w:rFonts w:ascii="Arial" w:hAnsi="Arial" w:cs="Arial" w:hint="default"/>
      <w:b/>
      <w:bCs/>
      <w:kern w:val="2"/>
      <w:sz w:val="36"/>
      <w:lang w:val="ru-RU" w:eastAsia="ru-RU" w:bidi="ar-SA"/>
    </w:rPr>
  </w:style>
  <w:style w:type="character" w:customStyle="1" w:styleId="113216">
    <w:name w:val="Стиль Заголовок 1 Знак Знак Знак1 Знак Знак Знак3 Знак2 Знак1"/>
    <w:basedOn w:val="a0"/>
    <w:rsid w:val="00FA278F"/>
    <w:rPr>
      <w:rFonts w:ascii="Arial" w:hAnsi="Arial" w:cs="Arial" w:hint="default"/>
      <w:b/>
      <w:bCs/>
      <w:kern w:val="2"/>
      <w:sz w:val="36"/>
      <w:lang w:val="ru-RU" w:eastAsia="ru-RU" w:bidi="ar-SA"/>
    </w:rPr>
  </w:style>
  <w:style w:type="character" w:customStyle="1" w:styleId="15212">
    <w:name w:val="Стиль Заголовок 1 Знак Знак Знак Знак5 Знак2 Знак1"/>
    <w:basedOn w:val="a0"/>
    <w:rsid w:val="00FA278F"/>
    <w:rPr>
      <w:rFonts w:ascii="Arial" w:hAnsi="Arial" w:cs="Arial" w:hint="default"/>
      <w:b/>
      <w:bCs/>
      <w:kern w:val="2"/>
      <w:sz w:val="36"/>
      <w:lang w:val="ru-RU" w:eastAsia="ru-RU" w:bidi="ar-SA"/>
    </w:rPr>
  </w:style>
  <w:style w:type="character" w:customStyle="1" w:styleId="1114212">
    <w:name w:val="Стиль Заголовок 1 Знак Знак Знак1 Знак Знак1 Знак4 Знак2 Знак1"/>
    <w:basedOn w:val="a0"/>
    <w:rsid w:val="00FA278F"/>
    <w:rPr>
      <w:rFonts w:ascii="Arial" w:hAnsi="Arial" w:cs="Arial" w:hint="default"/>
      <w:b/>
      <w:bCs/>
      <w:kern w:val="2"/>
      <w:sz w:val="36"/>
      <w:lang w:val="ru-RU" w:eastAsia="ru-RU" w:bidi="ar-SA"/>
    </w:rPr>
  </w:style>
  <w:style w:type="character" w:customStyle="1" w:styleId="111532">
    <w:name w:val="Стиль Заголовок 1 Знак Знак Знак1 Знак Знак1 Знак5 Знак Знак Знак Знак3"/>
    <w:basedOn w:val="a0"/>
    <w:rsid w:val="00FA278F"/>
    <w:rPr>
      <w:rFonts w:ascii="Arial" w:hAnsi="Arial" w:cs="Arial" w:hint="default"/>
      <w:b/>
      <w:bCs/>
      <w:kern w:val="2"/>
      <w:sz w:val="36"/>
      <w:lang w:val="ru-RU" w:eastAsia="ru-RU" w:bidi="ar-SA"/>
    </w:rPr>
  </w:style>
  <w:style w:type="character" w:customStyle="1" w:styleId="114f6">
    <w:name w:val="Стиль Заголовок 1 Знак Знак Знак Знак Знак Знак1 Знак Знак Знак Знак Знак Знак Знак Знак4"/>
    <w:basedOn w:val="a0"/>
    <w:rsid w:val="00FA278F"/>
    <w:rPr>
      <w:rFonts w:ascii="Arial" w:hAnsi="Arial" w:cs="Arial" w:hint="default"/>
      <w:b/>
      <w:bCs/>
      <w:kern w:val="2"/>
      <w:sz w:val="36"/>
      <w:lang w:val="ru-RU" w:eastAsia="ru-RU" w:bidi="ar-SA"/>
    </w:rPr>
  </w:style>
  <w:style w:type="character" w:customStyle="1" w:styleId="1211ff6">
    <w:name w:val="Стиль Заголовок 1 Знак Знак Знак2 Знак Знак Знак Знак Знак Знак Знак1 Знак1"/>
    <w:basedOn w:val="a0"/>
    <w:rsid w:val="00FA278F"/>
    <w:rPr>
      <w:rFonts w:ascii="Arial" w:hAnsi="Arial" w:cs="Arial" w:hint="default"/>
      <w:b/>
      <w:bCs/>
      <w:kern w:val="2"/>
      <w:sz w:val="36"/>
      <w:lang w:val="ru-RU" w:eastAsia="ru-RU" w:bidi="ar-SA"/>
    </w:rPr>
  </w:style>
  <w:style w:type="character" w:customStyle="1" w:styleId="1111ffffff4">
    <w:name w:val="Стиль Заголовок 1 Знак Знак Знак Знак Знак Знак1 Знак Знак Знак Знак Знак1 Знак Знак Знак Знак Знак Знак Знак1"/>
    <w:basedOn w:val="a0"/>
    <w:rsid w:val="00FA278F"/>
    <w:rPr>
      <w:rFonts w:ascii="Arial" w:hAnsi="Arial" w:cs="Arial" w:hint="default"/>
      <w:b/>
      <w:bCs/>
      <w:kern w:val="2"/>
      <w:sz w:val="36"/>
      <w:lang w:val="ru-RU" w:eastAsia="ru-RU" w:bidi="ar-SA"/>
    </w:rPr>
  </w:style>
  <w:style w:type="character" w:customStyle="1" w:styleId="11111fffff">
    <w:name w:val="Стиль Заголовок 1 Знак Знак Знак Знак Знак Знак1 Знак1 Знак Знак Знак Знак Знак Знак Знак Знак1 Знак1"/>
    <w:basedOn w:val="115"/>
    <w:rsid w:val="00FA278F"/>
    <w:rPr>
      <w:rFonts w:ascii="Arial" w:hAnsi="Arial" w:cs="Arial" w:hint="default"/>
      <w:b/>
      <w:bCs/>
      <w:kern w:val="2"/>
      <w:sz w:val="36"/>
      <w:lang w:val="ru-RU" w:eastAsia="ru-RU" w:bidi="ar-SA"/>
    </w:rPr>
  </w:style>
  <w:style w:type="character" w:customStyle="1" w:styleId="1211ff7">
    <w:name w:val="Стиль Заголовок 1 Знак Знак Знак Знак Знак Знак2 Знак Знак Знак Знак Знак Знак Знак Знак1 Знак1"/>
    <w:basedOn w:val="116"/>
    <w:rsid w:val="00FA278F"/>
    <w:rPr>
      <w:rFonts w:ascii="Arial" w:hAnsi="Arial" w:cs="Arial" w:hint="default"/>
      <w:b/>
      <w:bCs/>
      <w:kern w:val="2"/>
      <w:sz w:val="36"/>
      <w:lang w:val="ru-RU" w:eastAsia="ru-RU" w:bidi="ar-SA"/>
    </w:rPr>
  </w:style>
  <w:style w:type="character" w:customStyle="1" w:styleId="11111fffff0">
    <w:name w:val="Стиль Заголовок 1 Знак Знак Знак Знак Знак Знак1 Знак1 Знак1 Знак Знак Знак Знак Знак Знак Знак1"/>
    <w:basedOn w:val="1c"/>
    <w:rsid w:val="00FA278F"/>
    <w:rPr>
      <w:bCs/>
      <w:color w:val="auto"/>
      <w:kern w:val="2"/>
    </w:rPr>
  </w:style>
  <w:style w:type="character" w:customStyle="1" w:styleId="151c">
    <w:name w:val="Стиль Заголовок 1 Знак Знак Знак Знак Знак Знак Знак5 Знак Знак Знак Знак Знак1"/>
    <w:basedOn w:val="1c"/>
    <w:rsid w:val="00FA278F"/>
    <w:rPr>
      <w:bCs/>
      <w:color w:val="auto"/>
      <w:kern w:val="2"/>
    </w:rPr>
  </w:style>
  <w:style w:type="character" w:customStyle="1" w:styleId="111111ffff7">
    <w:name w:val="Стиль Заголовок 1 Знак Знак Знак Знак Знак Знак1 Знак Знак Знак Знак Знак1 Знак1 Знак Знак Знак1 Знак1"/>
    <w:basedOn w:val="a0"/>
    <w:rsid w:val="00FA278F"/>
    <w:rPr>
      <w:rFonts w:ascii="Arial" w:hAnsi="Arial" w:cs="Arial" w:hint="default"/>
      <w:b/>
      <w:bCs/>
      <w:kern w:val="2"/>
      <w:sz w:val="36"/>
      <w:lang w:val="ru-RU" w:eastAsia="ru-RU" w:bidi="ar-SA"/>
    </w:rPr>
  </w:style>
  <w:style w:type="character" w:customStyle="1" w:styleId="11311f7">
    <w:name w:val="Стиль Заголовок 1 Знак Знак Знак Знак Знак Знак1 Знак Знак Знак Знак Знак3 Знак Знак Знак1 Знак1"/>
    <w:basedOn w:val="a0"/>
    <w:rsid w:val="00FA278F"/>
    <w:rPr>
      <w:rFonts w:ascii="Arial" w:hAnsi="Arial" w:cs="Arial" w:hint="default"/>
      <w:b/>
      <w:bCs/>
      <w:kern w:val="2"/>
      <w:sz w:val="36"/>
      <w:lang w:val="ru-RU" w:eastAsia="ru-RU" w:bidi="ar-SA"/>
    </w:rPr>
  </w:style>
  <w:style w:type="character" w:customStyle="1" w:styleId="11111fffff1">
    <w:name w:val="Стиль Заголовок 1 Знак Знак Знак Знак Знак Знак1 Знак Знак Знак Знак Знак1 Знак Знак1 Знак Знак Знак Знак1"/>
    <w:basedOn w:val="a0"/>
    <w:rsid w:val="00FA278F"/>
    <w:rPr>
      <w:rFonts w:ascii="Arial" w:hAnsi="Arial" w:cs="Arial" w:hint="default"/>
      <w:b/>
      <w:bCs/>
      <w:kern w:val="2"/>
      <w:sz w:val="36"/>
      <w:lang w:val="ru-RU" w:eastAsia="ru-RU" w:bidi="ar-SA"/>
    </w:rPr>
  </w:style>
  <w:style w:type="character" w:customStyle="1" w:styleId="11212330">
    <w:name w:val="Стиль Заголовок 1 Знак Знак Знак Знак1 Знак2 Знак Знак1 Знак2 Знак3 Знак3"/>
    <w:basedOn w:val="a0"/>
    <w:rsid w:val="00FA278F"/>
    <w:rPr>
      <w:rFonts w:ascii="Arial" w:hAnsi="Arial" w:cs="Arial" w:hint="default"/>
      <w:b/>
      <w:bCs/>
      <w:kern w:val="2"/>
      <w:sz w:val="36"/>
      <w:lang w:val="ru-RU" w:eastAsia="ru-RU" w:bidi="ar-SA"/>
    </w:rPr>
  </w:style>
  <w:style w:type="character" w:customStyle="1" w:styleId="11111fffff2">
    <w:name w:val="Стиль Заголовок 1 Знак Знак Знак Знак Знак Знак1 Знак1 Знак Знак Знак Знак Знак1 Знак Знак Знак1"/>
    <w:basedOn w:val="115"/>
    <w:rsid w:val="00FA278F"/>
    <w:rPr>
      <w:rFonts w:ascii="Arial" w:hAnsi="Arial" w:cs="Arial" w:hint="default"/>
      <w:b/>
      <w:bCs/>
      <w:kern w:val="2"/>
      <w:sz w:val="36"/>
      <w:lang w:val="ru-RU" w:eastAsia="ru-RU" w:bidi="ar-SA"/>
    </w:rPr>
  </w:style>
  <w:style w:type="character" w:customStyle="1" w:styleId="1211ff8">
    <w:name w:val="Стиль Заголовок 1 Знак Знак Знак Знак Знак Знак2 Знак Знак Знак Знак Знак1 Знак Знак Знак1"/>
    <w:basedOn w:val="116"/>
    <w:rsid w:val="00FA278F"/>
    <w:rPr>
      <w:rFonts w:ascii="Arial" w:hAnsi="Arial" w:cs="Arial" w:hint="default"/>
      <w:b/>
      <w:bCs/>
      <w:kern w:val="2"/>
      <w:sz w:val="36"/>
      <w:lang w:val="ru-RU" w:eastAsia="ru-RU" w:bidi="ar-SA"/>
    </w:rPr>
  </w:style>
  <w:style w:type="character" w:customStyle="1" w:styleId="113f9">
    <w:name w:val="Стиль Заголовок 1 Знак Знак Знак1 Знак Знак Знак Знак Знак Знак Знак3"/>
    <w:basedOn w:val="a0"/>
    <w:rsid w:val="00FA278F"/>
    <w:rPr>
      <w:rFonts w:ascii="Arial" w:hAnsi="Arial" w:cs="Arial" w:hint="default"/>
      <w:b/>
      <w:bCs/>
      <w:kern w:val="2"/>
      <w:sz w:val="36"/>
      <w:lang w:val="ru-RU" w:eastAsia="ru-RU" w:bidi="ar-SA"/>
    </w:rPr>
  </w:style>
  <w:style w:type="character" w:customStyle="1" w:styleId="123f0">
    <w:name w:val="Стиль Заголовок 1 Знак Знак Знак Знак2 Знак Знак Знак Знак3"/>
    <w:basedOn w:val="10"/>
    <w:rsid w:val="00FA278F"/>
    <w:rPr>
      <w:rFonts w:ascii="Arial" w:eastAsia="Times New Roman" w:hAnsi="Arial" w:cs="Times New Roman" w:hint="default"/>
      <w:b/>
      <w:bCs/>
      <w:color w:val="365F91"/>
      <w:kern w:val="2"/>
      <w:sz w:val="36"/>
      <w:szCs w:val="28"/>
      <w:lang w:val="ru-RU" w:eastAsia="ru-RU" w:bidi="ar-SA"/>
    </w:rPr>
  </w:style>
  <w:style w:type="character" w:customStyle="1" w:styleId="15119">
    <w:name w:val="Стиль Заголовок 1 Знак Знак Знак Знак Знак Знак Знак5 Знак Знак Знак1 Знак1"/>
    <w:basedOn w:val="1c"/>
    <w:rsid w:val="00FA278F"/>
    <w:rPr>
      <w:bCs/>
      <w:color w:val="auto"/>
      <w:kern w:val="2"/>
    </w:rPr>
  </w:style>
  <w:style w:type="character" w:customStyle="1" w:styleId="1111ffffff5">
    <w:name w:val="Стиль Заголовок 1 Знак Знак Знак Знак1 Знак Знак1 Знак Знак1"/>
    <w:basedOn w:val="a0"/>
    <w:rsid w:val="00FA278F"/>
    <w:rPr>
      <w:rFonts w:ascii="Arial" w:hAnsi="Arial" w:cs="Arial" w:hint="default"/>
      <w:b/>
      <w:bCs/>
      <w:kern w:val="2"/>
      <w:sz w:val="36"/>
      <w:lang w:val="ru-RU" w:eastAsia="ru-RU" w:bidi="ar-SA"/>
    </w:rPr>
  </w:style>
  <w:style w:type="character" w:customStyle="1" w:styleId="112121f6">
    <w:name w:val="Стиль Заголовок 1 Знак Знак Знак Знак1 Знак2 Знак Знак Знак1 Знак2 Знак Знак Знак1"/>
    <w:basedOn w:val="a0"/>
    <w:rsid w:val="00FA278F"/>
    <w:rPr>
      <w:rFonts w:ascii="Arial" w:hAnsi="Arial" w:cs="Arial" w:hint="default"/>
      <w:b/>
      <w:bCs/>
      <w:kern w:val="2"/>
      <w:sz w:val="36"/>
      <w:lang w:val="ru-RU" w:eastAsia="ru-RU" w:bidi="ar-SA"/>
    </w:rPr>
  </w:style>
  <w:style w:type="character" w:customStyle="1" w:styleId="11111fffff3">
    <w:name w:val="Стиль Заголовок 1 Знак Знак Знак Знак Знак Знак1 Знак1 Знак Знак Знак Знак Знак1 Знак1"/>
    <w:basedOn w:val="115"/>
    <w:rsid w:val="00FA278F"/>
    <w:rPr>
      <w:rFonts w:ascii="Arial" w:hAnsi="Arial" w:cs="Arial" w:hint="default"/>
      <w:b/>
      <w:bCs/>
      <w:kern w:val="2"/>
      <w:sz w:val="36"/>
      <w:lang w:val="ru-RU" w:eastAsia="ru-RU" w:bidi="ar-SA"/>
    </w:rPr>
  </w:style>
  <w:style w:type="character" w:customStyle="1" w:styleId="1211ff9">
    <w:name w:val="Стиль Заголовок 1 Знак Знак Знак Знак Знак Знак2 Знак Знак Знак Знак Знак1 Знак1"/>
    <w:basedOn w:val="116"/>
    <w:rsid w:val="00FA278F"/>
    <w:rPr>
      <w:rFonts w:ascii="Arial" w:hAnsi="Arial" w:cs="Arial" w:hint="default"/>
      <w:b/>
      <w:bCs/>
      <w:kern w:val="2"/>
      <w:sz w:val="36"/>
      <w:lang w:val="ru-RU" w:eastAsia="ru-RU" w:bidi="ar-SA"/>
    </w:rPr>
  </w:style>
  <w:style w:type="character" w:customStyle="1" w:styleId="113217">
    <w:name w:val="Стиль Заголовок 1 Знак Знак Знак Знак Знак Знак1 Знак Знак3 Знак Знак Знак2 Знак1"/>
    <w:basedOn w:val="a0"/>
    <w:rsid w:val="00FA278F"/>
  </w:style>
  <w:style w:type="character" w:customStyle="1" w:styleId="1313110">
    <w:name w:val="Стиль Заголовок 1 Знак Знак Знак Знак Знак Знак Знак3 Знак1 Знак3 Знак Знак Знак Знак1 Знак1"/>
    <w:basedOn w:val="a0"/>
    <w:rsid w:val="00FA278F"/>
  </w:style>
  <w:style w:type="character" w:customStyle="1" w:styleId="1113115">
    <w:name w:val="Стиль Заголовок 1 Знак Знак Знак Знак Знак Знак Знак Знак1 Знак1 Знак Знак3 Знак Знак Знак Знак1 Знак1"/>
    <w:basedOn w:val="a0"/>
    <w:rsid w:val="00FA278F"/>
  </w:style>
  <w:style w:type="character" w:customStyle="1" w:styleId="1123112">
    <w:name w:val="Стиль Заголовок 1 Знак Знак Знак Знак1 Знак Знак2 Знак Знак3 Знак Знак Знак Знак1 Знак1"/>
    <w:basedOn w:val="a0"/>
    <w:rsid w:val="00FA278F"/>
  </w:style>
  <w:style w:type="character" w:customStyle="1" w:styleId="112112122">
    <w:name w:val="Стиль Заголовок 1 Знак Знак Знак Знак1 Знак2 Знак1 Знак1 Знак Знак2 Знак1 Знак Знак Знак2"/>
    <w:basedOn w:val="a0"/>
    <w:rsid w:val="00FA278F"/>
  </w:style>
  <w:style w:type="character" w:customStyle="1" w:styleId="122124">
    <w:name w:val="Стиль Заголовок 1 Знак Знак Знак Знак Знак Знак Знак Знак2 Знак Знак2 Знак1 Знак Знак Знак2"/>
    <w:basedOn w:val="a0"/>
    <w:rsid w:val="00FA278F"/>
  </w:style>
  <w:style w:type="character" w:customStyle="1" w:styleId="11111111f4">
    <w:name w:val="Стиль Заголовок 1 Знак Знак Знак Знак1 Знак Знак1 Знак1 Знак1 Знак1 Знак Знак Знак1 Знак1"/>
    <w:basedOn w:val="a0"/>
    <w:rsid w:val="00FA278F"/>
  </w:style>
  <w:style w:type="character" w:customStyle="1" w:styleId="11211215">
    <w:name w:val="Стиль Заголовок 1 Знак Знак Знак Знак1 Знак2 Знак1 Знак Знак1 Знак2 Знак1"/>
    <w:basedOn w:val="a0"/>
    <w:rsid w:val="00FA278F"/>
  </w:style>
  <w:style w:type="character" w:customStyle="1" w:styleId="141210">
    <w:name w:val="Стиль Заголовок 1 Знак Знак Знак Знак Знак Знак Знак Знак4 Знак1 Знак2 Знак1"/>
    <w:basedOn w:val="a0"/>
    <w:rsid w:val="00FA278F"/>
  </w:style>
  <w:style w:type="character" w:customStyle="1" w:styleId="1111111fb">
    <w:name w:val="Стиль Заголовок 1 Знак Знак Знак Знак Знак Знак Знак Знак1 Знак1 Знак Знак1 Знак1 Знак Знак Знак1 Знак1"/>
    <w:basedOn w:val="a0"/>
    <w:rsid w:val="00FA278F"/>
  </w:style>
  <w:style w:type="character" w:customStyle="1" w:styleId="1121111c">
    <w:name w:val="Стиль Заголовок 1 Знак Знак Знак Знак1 Знак Знак2 Знак Знак1 Знак1 Знак Знак Знак1 Знак1"/>
    <w:basedOn w:val="a0"/>
    <w:rsid w:val="00FA278F"/>
  </w:style>
  <w:style w:type="character" w:customStyle="1" w:styleId="11111212">
    <w:name w:val="Стиль Заголовок 1 Знак Знак Знак Знак Знак Знак1 Знак1 Знак1 Знак Знак1 Знак2 Знак1"/>
    <w:basedOn w:val="1c"/>
    <w:rsid w:val="00FA278F"/>
    <w:rPr>
      <w:bCs/>
      <w:color w:val="auto"/>
      <w:kern w:val="2"/>
    </w:rPr>
  </w:style>
  <w:style w:type="character" w:customStyle="1" w:styleId="13111111">
    <w:name w:val="Стиль Заголовок 1 Знак Знак Знак Знак Знак Знак Знак3 Знак1 Знак1 Знак1 Знак Знак Знак1 Знак1"/>
    <w:basedOn w:val="a0"/>
    <w:rsid w:val="00FA278F"/>
  </w:style>
  <w:style w:type="character" w:customStyle="1" w:styleId="113121d">
    <w:name w:val="Стиль Заголовок 1 Знак Знак Знак Знак Знак Знак Знак Знак1 Знак Знак3 Знак1 Знак2 Знак Знак1"/>
    <w:basedOn w:val="a0"/>
    <w:rsid w:val="00FA278F"/>
  </w:style>
  <w:style w:type="character" w:customStyle="1" w:styleId="111211f7">
    <w:name w:val="Стиль Заголовок 1 Знак Знак Знак Знак Знак Знак Знак1 Знак1 Знак Знак Знак2 Знак Знак1 Знак1"/>
    <w:basedOn w:val="a0"/>
    <w:rsid w:val="00FA278F"/>
  </w:style>
  <w:style w:type="character" w:customStyle="1" w:styleId="11111213">
    <w:name w:val="Стиль Заголовок 1 Знак Знак Знак Знак Знак Знак1 Знак1 Знак Знак Знак1 Знак Знак1 Знак2 Знак1"/>
    <w:basedOn w:val="115"/>
    <w:rsid w:val="00FA278F"/>
    <w:rPr>
      <w:rFonts w:ascii="Arial" w:hAnsi="Arial" w:cs="Arial" w:hint="default"/>
      <w:b/>
      <w:bCs/>
      <w:kern w:val="2"/>
      <w:sz w:val="36"/>
      <w:lang w:val="ru-RU" w:eastAsia="ru-RU" w:bidi="ar-SA"/>
    </w:rPr>
  </w:style>
  <w:style w:type="character" w:customStyle="1" w:styleId="1211212">
    <w:name w:val="Стиль Заголовок 1 Знак Знак Знак Знак Знак Знак2 Знак Знак Знак1 Знак Знак1 Знак2 Знак1"/>
    <w:basedOn w:val="a0"/>
    <w:rsid w:val="00FA278F"/>
  </w:style>
  <w:style w:type="character" w:customStyle="1" w:styleId="112515">
    <w:name w:val="Стиль Заголовок 1 Знак Знак Знак Знак1 Знак2 Знак Знак5 Знак Знак Знак1"/>
    <w:basedOn w:val="a0"/>
    <w:rsid w:val="00FA278F"/>
  </w:style>
  <w:style w:type="character" w:customStyle="1" w:styleId="11212119">
    <w:name w:val="Стиль Заголовок 1 Знак Знак Знак Знак1 Знак2 Знак Знак Знак1 Знак2 Знак Знак Знак1 Знак1"/>
    <w:basedOn w:val="a0"/>
    <w:rsid w:val="00FA278F"/>
  </w:style>
  <w:style w:type="character" w:customStyle="1" w:styleId="11121ffc">
    <w:name w:val="Стиль Заголовок 1 Знак Знак Знак Знак Знак Знак1 Знак Знак Знак Знак Знак Знак1 Знак2 Знак1"/>
    <w:basedOn w:val="a0"/>
    <w:rsid w:val="00FA278F"/>
  </w:style>
  <w:style w:type="character" w:customStyle="1" w:styleId="132114">
    <w:name w:val="Стиль Заголовок 1 Знак Знак Знак Знак Знак Знак Знак3 Знак Знак Знак2 Знак Знак Знак1 Знак1"/>
    <w:basedOn w:val="a0"/>
    <w:rsid w:val="00FA278F"/>
  </w:style>
  <w:style w:type="character" w:customStyle="1" w:styleId="111211f8">
    <w:name w:val="Стиль Заголовок 1 Знак Знак Знак1 Знак Знак1 Знак Знак Знак Знак2 Знак Знак Знак1 Знак1"/>
    <w:basedOn w:val="a0"/>
    <w:rsid w:val="00FA278F"/>
  </w:style>
  <w:style w:type="character" w:customStyle="1" w:styleId="112111118">
    <w:name w:val="Стиль Заголовок 1 Знак Знак Знак Знак1 Знак2 Знак1 Знак1 Знак Знак Знак1 Знак Знак Знак1 Знак1"/>
    <w:basedOn w:val="a0"/>
    <w:rsid w:val="00FA278F"/>
  </w:style>
  <w:style w:type="character" w:customStyle="1" w:styleId="12111f">
    <w:name w:val="Стиль Заголовок 1 Знак Знак Знак Знак Знак Знак Знак Знак2 Знак Знак Знак1 Знак Знак Знак1 Знак1"/>
    <w:basedOn w:val="a0"/>
    <w:rsid w:val="00FA278F"/>
  </w:style>
  <w:style w:type="character" w:customStyle="1" w:styleId="111211117">
    <w:name w:val="Стиль Заголовок 1 Знак Знак Знак1 Знак Знак1 Знак2 Знак Знак1 Знак1 Знак Знак Знак1 Знак1"/>
    <w:basedOn w:val="a0"/>
    <w:rsid w:val="00FA278F"/>
  </w:style>
  <w:style w:type="character" w:customStyle="1" w:styleId="111131f1">
    <w:name w:val="Стиль Заголовок 1 Знак Знак Знак Знак1 Знак Знак1 Знак1 Знак Знак3 Знак Знак1"/>
    <w:basedOn w:val="a0"/>
    <w:rsid w:val="00FA278F"/>
  </w:style>
  <w:style w:type="character" w:customStyle="1" w:styleId="1122222">
    <w:name w:val="Стиль Заголовок 1 Знак Знак Знак Знак1 Знак2 Знак Знак2 Знак2 Знак2 Знак Знак"/>
    <w:basedOn w:val="a0"/>
    <w:rsid w:val="00FA278F"/>
  </w:style>
  <w:style w:type="character" w:customStyle="1" w:styleId="111111121">
    <w:name w:val="Стиль Заголовок 1 Знак Знак Знак Знак1 Знак Знак1 Знак1 Знак1 Знак1 Знак1 Знак Знак2"/>
    <w:basedOn w:val="a0"/>
    <w:rsid w:val="00FA278F"/>
  </w:style>
  <w:style w:type="character" w:customStyle="1" w:styleId="1113225">
    <w:name w:val="Стиль Заголовок 1 Знак Знак Знак1 Знак Знак1 Знак Знак3 Знак2 Знак Знак Знак2"/>
    <w:basedOn w:val="a0"/>
    <w:rsid w:val="00FA278F"/>
  </w:style>
  <w:style w:type="character" w:customStyle="1" w:styleId="11131ff3">
    <w:name w:val="Стиль Заголовок 1 Знак Знак Знак Знак Знак Знак Знак1 Знак1 Знак Знак Знак Знак Знак3 Знак1"/>
    <w:basedOn w:val="a0"/>
    <w:rsid w:val="00FA278F"/>
  </w:style>
  <w:style w:type="character" w:customStyle="1" w:styleId="11111318">
    <w:name w:val="Стиль Заголовок 1 Знак Знак Знак Знак Знак Знак1 Знак1 Знак Знак Знак1 Знак1 Знак3 Знак1"/>
    <w:basedOn w:val="115"/>
    <w:rsid w:val="00FA278F"/>
    <w:rPr>
      <w:rFonts w:ascii="Arial" w:hAnsi="Arial" w:cs="Arial" w:hint="default"/>
      <w:b/>
      <w:bCs/>
      <w:kern w:val="2"/>
      <w:sz w:val="36"/>
      <w:lang w:val="ru-RU" w:eastAsia="ru-RU" w:bidi="ar-SA"/>
    </w:rPr>
  </w:style>
  <w:style w:type="character" w:customStyle="1" w:styleId="1211311">
    <w:name w:val="Стиль Заголовок 1 Знак Знак Знак Знак Знак Знак2 Знак Знак Знак1 Знак1 Знак3 Знак1"/>
    <w:basedOn w:val="a0"/>
    <w:rsid w:val="00FA278F"/>
  </w:style>
  <w:style w:type="character" w:customStyle="1" w:styleId="1121631">
    <w:name w:val="Стиль Заголовок 1 Знак Знак Знак Знак1 Знак2 Знак1 Знак6 Знак3 Знак1"/>
    <w:basedOn w:val="a0"/>
    <w:rsid w:val="00FA278F"/>
  </w:style>
  <w:style w:type="character" w:customStyle="1" w:styleId="1731">
    <w:name w:val="Стиль Заголовок 1 Знак Знак Знак Знак Знак Знак Знак Знак7 Знак3 Знак1"/>
    <w:basedOn w:val="a0"/>
    <w:rsid w:val="00FA278F"/>
  </w:style>
  <w:style w:type="character" w:customStyle="1" w:styleId="11131221">
    <w:name w:val="Стиль Заголовок 1 Знак Знак Знак1 Знак Знак1 Знак3 Знак1 Знак2 Знак2"/>
    <w:basedOn w:val="a0"/>
    <w:rsid w:val="00FA278F"/>
  </w:style>
  <w:style w:type="character" w:customStyle="1" w:styleId="11112217">
    <w:name w:val="Стиль Заголовок 1 Знак Знак Знак Знак1 Знак Знак1 Знак1 Знак Знак Знак2 Знак Знак2 Знак1"/>
    <w:basedOn w:val="a0"/>
    <w:rsid w:val="00FA278F"/>
  </w:style>
  <w:style w:type="character" w:customStyle="1" w:styleId="111121fff0">
    <w:name w:val="Стиль Заголовок 1 Знак Знак Знак Знак Знак Знак Знак1 Знак1 Знак1 Знак Знак2 Знак1"/>
    <w:basedOn w:val="a0"/>
    <w:rsid w:val="00FA278F"/>
  </w:style>
  <w:style w:type="character" w:customStyle="1" w:styleId="111221fa">
    <w:name w:val="Стиль Заголовок 1 Знак Знак Знак Знак Знак Знак1 Знак1 Знак Знак2 Знак Знак2 Знак1"/>
    <w:basedOn w:val="1c"/>
    <w:rsid w:val="00FA278F"/>
    <w:rPr>
      <w:bCs/>
      <w:color w:val="auto"/>
      <w:kern w:val="2"/>
    </w:rPr>
  </w:style>
  <w:style w:type="character" w:customStyle="1" w:styleId="112121f7">
    <w:name w:val="Стиль Заголовок 1 Знак Знак Знак Знак Знак Знак Знак Знак1 Знак Знак Знак2 Знак1 Знак2 Знак1"/>
    <w:basedOn w:val="a0"/>
    <w:rsid w:val="00FA278F"/>
  </w:style>
  <w:style w:type="character" w:customStyle="1" w:styleId="112318">
    <w:name w:val="Стиль Заголовок 1 Знак Знак Знак Знак Знак Знак1 Знак Знак Знак Знак Знак2 Знак3 Знак1"/>
    <w:basedOn w:val="a0"/>
    <w:rsid w:val="00FA278F"/>
  </w:style>
  <w:style w:type="character" w:customStyle="1" w:styleId="11312a">
    <w:name w:val="Стиль Заголовок 1 Знак Знак Знак Знак Знак Знак1 Знак Знак3 Знак Знак Знак1 Знак Знак2"/>
    <w:basedOn w:val="a0"/>
    <w:rsid w:val="00FA278F"/>
  </w:style>
  <w:style w:type="character" w:customStyle="1" w:styleId="1126124">
    <w:name w:val="Стиль Заголовок 1 Знак Знак Знак Знак1 Знак2 Знак6 Знак Знак1 Знак Знак2"/>
    <w:basedOn w:val="a0"/>
    <w:rsid w:val="00FA278F"/>
  </w:style>
  <w:style w:type="character" w:customStyle="1" w:styleId="122fa">
    <w:name w:val="Стиль Заголовок 1 Знак Знак Знак Знак Знак Знак Знак Знак Знак Знак2 Знак Знак2"/>
    <w:basedOn w:val="1219"/>
    <w:rsid w:val="00FA278F"/>
    <w:rPr>
      <w:rFonts w:ascii="Arial" w:hAnsi="Arial" w:cs="Arial" w:hint="default"/>
      <w:b/>
      <w:bCs/>
      <w:kern w:val="2"/>
      <w:sz w:val="36"/>
      <w:lang w:val="ru-RU" w:eastAsia="ru-RU" w:bidi="ar-SA"/>
    </w:rPr>
  </w:style>
  <w:style w:type="character" w:customStyle="1" w:styleId="11312b">
    <w:name w:val="Стиль Заголовок 1 Знак Знак Знак Знак Знак Знак Знак Знак1 Знак3 Знак1 Знак Знак Знак Знак2"/>
    <w:basedOn w:val="a0"/>
    <w:rsid w:val="00FA278F"/>
  </w:style>
  <w:style w:type="character" w:customStyle="1" w:styleId="12522">
    <w:name w:val="Стиль Заголовок 1 Знак Знак Знак2 Знак5 Знак Знак2"/>
    <w:basedOn w:val="a0"/>
    <w:rsid w:val="00FA278F"/>
  </w:style>
  <w:style w:type="character" w:customStyle="1" w:styleId="112122f7">
    <w:name w:val="Стиль Заголовок 1 Знак Знак Знак Знак1 Знак2 Знак Знак1 Знак2 Знак Знак Знак2"/>
    <w:basedOn w:val="a0"/>
    <w:rsid w:val="00FA278F"/>
  </w:style>
  <w:style w:type="character" w:customStyle="1" w:styleId="111122f7">
    <w:name w:val="Стиль Заголовок 1 Знак Знак Знак Знак Знак Знак1 Знак1 Знак Знак1 Знак2 Знак Знак2"/>
    <w:basedOn w:val="115"/>
    <w:rsid w:val="00FA278F"/>
    <w:rPr>
      <w:rFonts w:ascii="Arial" w:hAnsi="Arial" w:cs="Arial" w:hint="default"/>
      <w:b/>
      <w:bCs/>
      <w:kern w:val="2"/>
      <w:sz w:val="36"/>
      <w:lang w:val="ru-RU" w:eastAsia="ru-RU" w:bidi="ar-SA"/>
    </w:rPr>
  </w:style>
  <w:style w:type="character" w:customStyle="1" w:styleId="111212b">
    <w:name w:val="Стиль Заголовок 1 Знак Знак Знак1 Знак Знак1 Знак2 Знак Знак Знак1 Знак Знак2"/>
    <w:basedOn w:val="a0"/>
    <w:rsid w:val="00FA278F"/>
  </w:style>
  <w:style w:type="character" w:customStyle="1" w:styleId="114128">
    <w:name w:val="Стиль Заголовок 1 Знак Знак Знак Знак1 Знак Знак4 Знак1 Знак Знак Знак Знак Знак Знак2"/>
    <w:basedOn w:val="a0"/>
    <w:rsid w:val="00FA278F"/>
  </w:style>
  <w:style w:type="character" w:customStyle="1" w:styleId="1122ff4">
    <w:name w:val="Стиль Заголовок 1 Знак Знак Знак Знак Знак Знак Знак1 Знак Знак2 Знак Знак2"/>
    <w:basedOn w:val="a0"/>
    <w:rsid w:val="00FA278F"/>
  </w:style>
  <w:style w:type="character" w:customStyle="1" w:styleId="1212f7">
    <w:name w:val="Стиль Заголовок 1 Знак Знак Знак Знак Знак Знак Знак Знак2 Знак Знак1 Знак Знак2"/>
    <w:basedOn w:val="a0"/>
    <w:rsid w:val="00FA278F"/>
  </w:style>
  <w:style w:type="character" w:customStyle="1" w:styleId="11211127">
    <w:name w:val="Стиль Заголовок 1 Знак Знак Знак Знак1 Знак2 Знак1 Знак1 Знак Знак1 Знак Знак2"/>
    <w:basedOn w:val="a0"/>
    <w:rsid w:val="00FA278F"/>
  </w:style>
  <w:style w:type="character" w:customStyle="1" w:styleId="111112ff7">
    <w:name w:val="Стиль Заголовок 1 Знак Знак Знак1 Знак Знак1 Знак1 Знак1 Знак Знак2"/>
    <w:basedOn w:val="a0"/>
    <w:rsid w:val="00FA278F"/>
  </w:style>
  <w:style w:type="character" w:customStyle="1" w:styleId="11522">
    <w:name w:val="Стиль Заголовок 1 Знак Знак Знак Знак Знак Знак Знак Знак1 Знак Знак Знак5 Знак Знак2"/>
    <w:basedOn w:val="a0"/>
    <w:rsid w:val="00FA278F"/>
  </w:style>
  <w:style w:type="character" w:customStyle="1" w:styleId="11112fff7">
    <w:name w:val="Стиль Заголовок 1 Знак Знак Знак Знак Знак Знак Знак1 Знак1 Знак Знак Знак1 Знак Знак2"/>
    <w:basedOn w:val="a0"/>
    <w:rsid w:val="00FA278F"/>
  </w:style>
  <w:style w:type="character" w:customStyle="1" w:styleId="1122313">
    <w:name w:val="Стиль Заголовок 1 Знак Знак Знак Знак1 Знак2 Знак Знак Знак2 Знак Знак Знак3 Знак1"/>
    <w:basedOn w:val="a0"/>
    <w:rsid w:val="00FA278F"/>
  </w:style>
  <w:style w:type="character" w:customStyle="1" w:styleId="11131ff4">
    <w:name w:val="Стиль Заголовок 1 Знак Знак Знак Знак Знак Знак Знак1 Знак Знак1 Знак Знак Знак Знак3 Знак1"/>
    <w:basedOn w:val="a0"/>
    <w:rsid w:val="00FA278F"/>
  </w:style>
  <w:style w:type="character" w:customStyle="1" w:styleId="11131ff5">
    <w:name w:val="Стиль Заголовок 1 Знак Знак Знак Знак1 Знак Знак1 Знак Знак Знак Знак Знак Знак3 Знак1"/>
    <w:basedOn w:val="a0"/>
    <w:rsid w:val="00FA278F"/>
  </w:style>
  <w:style w:type="character" w:customStyle="1" w:styleId="11131ff6">
    <w:name w:val="Стиль Заголовок 1 Знак Знак Знак Знак Знак Знак Знак Знак1 Знак Знак Знак1 Знак Знак Знак Знак3 Знак1"/>
    <w:basedOn w:val="a0"/>
    <w:rsid w:val="00FA278F"/>
  </w:style>
  <w:style w:type="character" w:customStyle="1" w:styleId="1126214">
    <w:name w:val="Стиль Заголовок 1 Знак Знак Знак Знак1 Знак2 Знак Знак6 Знак2 Знак1 Знак"/>
    <w:basedOn w:val="a0"/>
    <w:rsid w:val="00FA278F"/>
  </w:style>
  <w:style w:type="character" w:customStyle="1" w:styleId="11121ffd">
    <w:name w:val="Стиль Заголовок 1 Знак Знак Знак Знак Знак Знак1 Знак1 Знак Знак2 Знак1 Знак Знак"/>
    <w:basedOn w:val="115"/>
    <w:rsid w:val="00FA278F"/>
    <w:rPr>
      <w:rFonts w:ascii="Arial" w:hAnsi="Arial" w:cs="Arial" w:hint="default"/>
      <w:b/>
      <w:bCs/>
      <w:kern w:val="2"/>
      <w:sz w:val="36"/>
      <w:lang w:val="ru-RU" w:eastAsia="ru-RU" w:bidi="ar-SA"/>
    </w:rPr>
  </w:style>
  <w:style w:type="character" w:customStyle="1" w:styleId="11111fffff4">
    <w:name w:val="Стиль Заголовок 1 Знак Знак Знак Знак Знак Знак Знак1 Знак1 Знак1 Знак1 Знак Знак"/>
    <w:basedOn w:val="a0"/>
    <w:rsid w:val="00FA278F"/>
  </w:style>
  <w:style w:type="character" w:customStyle="1" w:styleId="112252">
    <w:name w:val="Стиль Заголовок 1 Знак Знак Знак Знак1 Знак2 Знак Знак Знак2 Знак5 Знак"/>
    <w:basedOn w:val="a0"/>
    <w:rsid w:val="00FA278F"/>
  </w:style>
  <w:style w:type="character" w:customStyle="1" w:styleId="1115f">
    <w:name w:val="Стиль Заголовок 1 Знак Знак Знак Знак Знак Знак Знак1 Знак Знак1 Знак Знак5 Знак"/>
    <w:basedOn w:val="a0"/>
    <w:rsid w:val="00FA278F"/>
  </w:style>
  <w:style w:type="character" w:customStyle="1" w:styleId="1115f0">
    <w:name w:val="Стиль Заголовок 1 Знак Знак Знак Знак1 Знак Знак1 Знак Знак Знак Знак5 Знак"/>
    <w:basedOn w:val="a0"/>
    <w:rsid w:val="00FA278F"/>
  </w:style>
  <w:style w:type="character" w:customStyle="1" w:styleId="112244">
    <w:name w:val="Стиль Заголовок 1 Знак Знак Знак Знак1 Знак2 Знак Знак2 Знак4 Знак"/>
    <w:basedOn w:val="a0"/>
    <w:rsid w:val="00FA278F"/>
  </w:style>
  <w:style w:type="character" w:customStyle="1" w:styleId="1113111e">
    <w:name w:val="Стиль Заголовок 1 Знак Знак Знак Знак Знак Знак Знак Знак1 Знак1 Знак Знак3 Знак1 Знак1 Знак1 Знак"/>
    <w:basedOn w:val="a0"/>
    <w:rsid w:val="00FA278F"/>
  </w:style>
  <w:style w:type="character" w:customStyle="1" w:styleId="11231113">
    <w:name w:val="Стиль Заголовок 1 Знак Знак Знак Знак1 Знак Знак2 Знак Знак3 Знак1 Знак1 Знак1 Знак"/>
    <w:basedOn w:val="a0"/>
    <w:rsid w:val="00FA278F"/>
  </w:style>
  <w:style w:type="character" w:customStyle="1" w:styleId="13131110">
    <w:name w:val="Стиль Заголовок 1 Знак Знак Знак Знак Знак Знак Знак3 Знак1 Знак3 Знак1 Знак1 Знак1 Знак"/>
    <w:basedOn w:val="a0"/>
    <w:rsid w:val="00FA278F"/>
  </w:style>
  <w:style w:type="character" w:customStyle="1" w:styleId="1141119">
    <w:name w:val="Стиль Заголовок 1 Знак Знак Знак1 Знак Знак Знак4 Знак Знак1 Знак1 Знак1"/>
    <w:basedOn w:val="a0"/>
    <w:rsid w:val="00FA278F"/>
  </w:style>
  <w:style w:type="character" w:customStyle="1" w:styleId="161110">
    <w:name w:val="Стиль Заголовок 1 Знак Знак Знак Знак6 Знак Знак1 Знак1 Знак1"/>
    <w:basedOn w:val="a0"/>
    <w:rsid w:val="00FA278F"/>
  </w:style>
  <w:style w:type="character" w:customStyle="1" w:styleId="11170">
    <w:name w:val="Стиль Заголовок 1 Знак Знак Знак Знак Знак Знак1 Знак Знак Знак Знак Знак1 Знак7"/>
    <w:basedOn w:val="a0"/>
    <w:rsid w:val="00FA278F"/>
  </w:style>
  <w:style w:type="character" w:customStyle="1" w:styleId="11131121">
    <w:name w:val="Стиль Заголовок 1 Знак Знак Знак Знак Знак Знак Знак Знак1 Знак1 Знак Знак3 Знак1 Знак1 Знак2 Знак Знак Знак1"/>
    <w:basedOn w:val="a0"/>
    <w:rsid w:val="00FA278F"/>
  </w:style>
  <w:style w:type="character" w:customStyle="1" w:styleId="11231121">
    <w:name w:val="Стиль Заголовок 1 Знак Знак Знак Знак1 Знак Знак2 Знак Знак3 Знак1 Знак1 Знак2 Знак Знак Знак1"/>
    <w:basedOn w:val="a0"/>
    <w:rsid w:val="00FA278F"/>
  </w:style>
  <w:style w:type="character" w:customStyle="1" w:styleId="13131121">
    <w:name w:val="Стиль Заголовок 1 Знак Знак Знак Знак Знак Знак Знак3 Знак1 Знак3 Знак1 Знак1 Знак2 Знак Знак1"/>
    <w:basedOn w:val="a0"/>
    <w:rsid w:val="00FA278F"/>
  </w:style>
  <w:style w:type="character" w:customStyle="1" w:styleId="11111fffff5">
    <w:name w:val="Стиль Заголовок 1 Знак Знак Знак Знак Знак Знак1 Знак Знак Знак Знак Знак1 Знак1 Знак Знак Знак Знак1"/>
    <w:basedOn w:val="a0"/>
    <w:rsid w:val="00FA278F"/>
  </w:style>
  <w:style w:type="character" w:customStyle="1" w:styleId="11113119">
    <w:name w:val="Стиль Заголовок 1 Знак Знак Знак1 Знак Знак1 Знак Знак Знак1 Знак3 Знак Знак Знак Знак1 Знак Знак1 Знак"/>
    <w:basedOn w:val="a0"/>
    <w:rsid w:val="00FA278F"/>
  </w:style>
  <w:style w:type="character" w:customStyle="1" w:styleId="1121111d">
    <w:name w:val="Стиль Заголовок 1 Знак Знак Знак Знак1 Знак2 Знак Знак Знак Знак1 Знак Знак1 Знак Знак Знак1 Знак Знак1 Знак"/>
    <w:basedOn w:val="a0"/>
    <w:rsid w:val="00FA278F"/>
  </w:style>
  <w:style w:type="character" w:customStyle="1" w:styleId="1111111fc">
    <w:name w:val="Стиль Заголовок 1 Знак Знак Знак1 Знак Знак1 Знак Знак Знак1 Знак Знак1 Знак Знак Знак1 Знак Знак1 Знак"/>
    <w:basedOn w:val="a0"/>
    <w:rsid w:val="00FA278F"/>
  </w:style>
  <w:style w:type="character" w:customStyle="1" w:styleId="1112111a">
    <w:name w:val="Стиль Заголовок 1 Знак Знак Знак1 Знак Знак1 Знак2 Знак Знак Знак Знак1 Знак Знак Знак1 Знак Знак1 Знак"/>
    <w:basedOn w:val="a0"/>
    <w:rsid w:val="00FA278F"/>
  </w:style>
  <w:style w:type="character" w:customStyle="1" w:styleId="1111111fd">
    <w:name w:val="Стиль Заголовок 1 Знак Знак Знак1 Знак Знак1 Знак1 Знак Знак1 Знак Знак Знак1 Знак Знак1 Знак"/>
    <w:basedOn w:val="a0"/>
    <w:rsid w:val="00FA278F"/>
  </w:style>
  <w:style w:type="character" w:customStyle="1" w:styleId="11411113">
    <w:name w:val="Стиль Заголовок 1 Знак Знак Знак Знак1 Знак Знак4 Знак1 Знак Знак Знак1 Знак Знак Знак1 Знак Знак1 Знак"/>
    <w:basedOn w:val="a0"/>
    <w:rsid w:val="00FA278F"/>
  </w:style>
  <w:style w:type="character" w:customStyle="1" w:styleId="11311114">
    <w:name w:val="Стиль Заголовок 1 Знак Знак Знак Знак Знак Знак Знак Знак1 Знак3 Знак1 Знак1 Знак Знак Знак1 Знак Знак1 Знак"/>
    <w:basedOn w:val="a0"/>
    <w:rsid w:val="00FA278F"/>
  </w:style>
  <w:style w:type="character" w:customStyle="1" w:styleId="1111ffffff6">
    <w:name w:val="Стиль Заголовок 1 Знак Знак Знак Знак Знак Знак Знак Знак Знак1 Знак Знак Знак1 Знак Знак1 Знак"/>
    <w:basedOn w:val="a0"/>
    <w:rsid w:val="00FA278F"/>
  </w:style>
  <w:style w:type="character" w:customStyle="1" w:styleId="112123113">
    <w:name w:val="Стиль Заголовок 1 Знак Знак Знак Знак1 Знак2 Знак Знак1 Знак2 Знак3 Знак Знак1 Знак Знак Знак Знак1"/>
    <w:basedOn w:val="a0"/>
    <w:rsid w:val="00FA278F"/>
  </w:style>
  <w:style w:type="character" w:customStyle="1" w:styleId="121223">
    <w:name w:val="Стиль Заголовок 1 Знак Знак Знак Знак Знак Знак2 Знак Знак1 Знак Знак2 Знак Знак2"/>
    <w:basedOn w:val="a0"/>
    <w:rsid w:val="00FA278F"/>
  </w:style>
  <w:style w:type="character" w:customStyle="1" w:styleId="11221f7">
    <w:name w:val="Стиль Заголовок 1 Знак Знак Знак Знак1 Знак2 Знак Знак Знак Знак2 Знак Знак Знак1"/>
    <w:basedOn w:val="a0"/>
    <w:rsid w:val="00FA278F"/>
  </w:style>
  <w:style w:type="character" w:customStyle="1" w:styleId="113316">
    <w:name w:val="Стиль Заголовок 1 Знак Знак Знак Знак Знак Знак1 Знак Знак3 Знак Знак3 Знак1 Знак Знак Знак"/>
    <w:basedOn w:val="a0"/>
    <w:rsid w:val="00FA278F"/>
  </w:style>
  <w:style w:type="character" w:customStyle="1" w:styleId="1126310">
    <w:name w:val="Стиль Заголовок 1 Знак Знак Знак Знак1 Знак2 Знак6 Знак3 Знак1 Знак Знак Знак"/>
    <w:basedOn w:val="a0"/>
    <w:rsid w:val="00FA278F"/>
  </w:style>
  <w:style w:type="character" w:customStyle="1" w:styleId="1122ff5">
    <w:name w:val="Стиль Заголовок 1 Знак Знак Знак Знак Знак Знак Знак Знак1 Знак Знак2 Знак2 Знак Знак"/>
    <w:basedOn w:val="a0"/>
    <w:rsid w:val="00FA278F"/>
  </w:style>
  <w:style w:type="character" w:customStyle="1" w:styleId="11212410">
    <w:name w:val="Стиль Заголовок 1 Знак Знак Знак Знак1 Знак2 Знак1 Знак2 Знак4 Знак1 Знак Знак Знак"/>
    <w:basedOn w:val="a0"/>
    <w:rsid w:val="00FA278F"/>
  </w:style>
  <w:style w:type="character" w:customStyle="1" w:styleId="121510">
    <w:name w:val="Стиль Заголовок 1 Знак Знак Знак Знак Знак Знак2 Знак Знак1 Знак5 Знак1 Знак Знак Знак"/>
    <w:basedOn w:val="a0"/>
    <w:rsid w:val="00FA278F"/>
  </w:style>
  <w:style w:type="character" w:customStyle="1" w:styleId="141b">
    <w:name w:val="Стиль Заголовок 1 Знак Знак Знак Знак Знак Знак Знак4 Знак Знак Знак1"/>
    <w:basedOn w:val="1c"/>
    <w:rsid w:val="00FA278F"/>
    <w:rPr>
      <w:bCs/>
      <w:color w:val="auto"/>
      <w:kern w:val="2"/>
    </w:rPr>
  </w:style>
  <w:style w:type="character" w:customStyle="1" w:styleId="139">
    <w:name w:val="Стиль Заголовок 1 Знак Знак Знак Знак Знак Знак Знак Знак Знак Знак3"/>
    <w:basedOn w:val="a0"/>
    <w:rsid w:val="00FA278F"/>
  </w:style>
  <w:style w:type="character" w:customStyle="1" w:styleId="112122f8">
    <w:name w:val="Стиль Заголовок 1 Знак Знак Знак Знак1 Знак2 Знак Знак1 Знак2 Знак2"/>
    <w:basedOn w:val="a0"/>
    <w:rsid w:val="00FA278F"/>
  </w:style>
  <w:style w:type="character" w:customStyle="1" w:styleId="1213d">
    <w:name w:val="Стиль Заголовок 1 Знак Знак Знак2 Знак1 Знак3 Знак"/>
    <w:basedOn w:val="a0"/>
    <w:rsid w:val="00FA278F"/>
  </w:style>
  <w:style w:type="character" w:customStyle="1" w:styleId="1141f2">
    <w:name w:val="Стиль Заголовок 1 Знак Знак Знак Знак Знак Знак Знак Знак1 Знак Знак4 Знак Знак1"/>
    <w:basedOn w:val="a0"/>
    <w:rsid w:val="00FA278F"/>
  </w:style>
  <w:style w:type="character" w:customStyle="1" w:styleId="12244">
    <w:name w:val="Стиль Заголовок 1 Знак Знак Знак Знак Знак Знак Знак Знак2 Знак Знак2 Знак4"/>
    <w:basedOn w:val="a0"/>
    <w:rsid w:val="00FA278F"/>
  </w:style>
  <w:style w:type="character" w:customStyle="1" w:styleId="11211243">
    <w:name w:val="Стиль Заголовок 1 Знак Знак Знак Знак1 Знак2 Знак1 Знак1 Знак Знак2 Знак4"/>
    <w:basedOn w:val="a0"/>
    <w:rsid w:val="00FA278F"/>
  </w:style>
  <w:style w:type="character" w:customStyle="1" w:styleId="1121318">
    <w:name w:val="Стиль Заголовок 1 Знак Знак Знак Знак Знак Знак Знак Знак1 Знак Знак Знак2 Знак1 Знак3 Знак1"/>
    <w:basedOn w:val="a0"/>
    <w:rsid w:val="00FA278F"/>
  </w:style>
  <w:style w:type="character" w:customStyle="1" w:styleId="121512">
    <w:name w:val="Стиль Заголовок 1 Знак Знак Знак Знак Знак Знак2 Знак Знак1 Знак5 Знак1 Знак"/>
    <w:basedOn w:val="a0"/>
    <w:rsid w:val="00FA278F"/>
  </w:style>
  <w:style w:type="character" w:customStyle="1" w:styleId="125210">
    <w:name w:val="Стиль Заголовок 1 Знак Знак Знак2 Знак5 Знак Знак2 Знак Знак Знак Знак Знак Знак1"/>
    <w:basedOn w:val="a0"/>
    <w:rsid w:val="00FA278F"/>
  </w:style>
  <w:style w:type="character" w:customStyle="1" w:styleId="1121221c">
    <w:name w:val="Стиль Заголовок 1 Знак Знак Знак Знак1 Знак2 Знак Знак1 Знак2 Знак Знак Знак2 Знак Знак Знак Знак Знак Знак1"/>
    <w:basedOn w:val="a0"/>
    <w:rsid w:val="00FA278F"/>
  </w:style>
  <w:style w:type="character" w:customStyle="1" w:styleId="11112218">
    <w:name w:val="Стиль Заголовок 1 Знак Знак Знак Знак Знак Знак1 Знак1 Знак Знак1 Знак2 Знак Знак2 Знак Знак Знак Знак Знак Знак1"/>
    <w:basedOn w:val="115"/>
    <w:rsid w:val="00FA278F"/>
    <w:rPr>
      <w:rFonts w:ascii="Arial" w:hAnsi="Arial" w:cs="Arial" w:hint="default"/>
      <w:b/>
      <w:bCs/>
      <w:kern w:val="2"/>
      <w:sz w:val="36"/>
      <w:lang w:val="ru-RU" w:eastAsia="ru-RU" w:bidi="ar-SA"/>
    </w:rPr>
  </w:style>
  <w:style w:type="character" w:customStyle="1" w:styleId="11121210">
    <w:name w:val="Стиль Заголовок 1 Знак Знак Знак1 Знак Знак1 Знак2 Знак Знак Знак1 Знак Знак2 Знак Знак Знак Знак Знак Знак1"/>
    <w:basedOn w:val="a0"/>
    <w:rsid w:val="00FA278F"/>
  </w:style>
  <w:style w:type="character" w:customStyle="1" w:styleId="1141210">
    <w:name w:val="Стиль Заголовок 1 Знак Знак Знак Знак1 Знак Знак4 Знак1 Знак Знак Знак Знак Знак Знак2 Знак Знак Знак Знак Знак Знак1"/>
    <w:basedOn w:val="a0"/>
    <w:rsid w:val="00FA278F"/>
  </w:style>
  <w:style w:type="character" w:customStyle="1" w:styleId="11221f8">
    <w:name w:val="Стиль Заголовок 1 Знак Знак Знак Знак Знак Знак Знак1 Знак Знак2 Знак Знак2 Знак Знак Знак Знак Знак Знак1"/>
    <w:basedOn w:val="a0"/>
    <w:rsid w:val="00FA278F"/>
  </w:style>
  <w:style w:type="character" w:customStyle="1" w:styleId="1212f8">
    <w:name w:val="Стиль Заголовок 1 Знак Знак Знак Знак Знак Знак Знак Знак2 Знак Знак1 Знак Знак2 Знак Знак Знак Знак Знак"/>
    <w:basedOn w:val="a0"/>
    <w:rsid w:val="00FA278F"/>
  </w:style>
  <w:style w:type="character" w:customStyle="1" w:styleId="11211128">
    <w:name w:val="Стиль Заголовок 1 Знак Знак Знак Знак1 Знак2 Знак1 Знак1 Знак Знак1 Знак Знак2 Знак Знак Знак Знак Знак"/>
    <w:basedOn w:val="a0"/>
    <w:rsid w:val="00FA278F"/>
  </w:style>
  <w:style w:type="character" w:customStyle="1" w:styleId="111112ff8">
    <w:name w:val="Стиль Заголовок 1 Знак Знак Знак1 Знак Знак1 Знак1 Знак1 Знак Знак2 Знак Знак Знак Знак Знак"/>
    <w:basedOn w:val="a0"/>
    <w:rsid w:val="00FA278F"/>
  </w:style>
  <w:style w:type="character" w:customStyle="1" w:styleId="11523">
    <w:name w:val="Стиль Заголовок 1 Знак Знак Знак Знак Знак Знак Знак Знак1 Знак Знак Знак5 Знак Знак2 Знак Знак Знак Знак Знак"/>
    <w:basedOn w:val="a0"/>
    <w:rsid w:val="00FA278F"/>
  </w:style>
  <w:style w:type="character" w:customStyle="1" w:styleId="11112fff8">
    <w:name w:val="Стиль Заголовок 1 Знак Знак Знак Знак Знак Знак Знак1 Знак1 Знак Знак Знак1 Знак Знак2 Знак Знак Знак Знак Знак"/>
    <w:basedOn w:val="a0"/>
    <w:rsid w:val="00FA278F"/>
  </w:style>
  <w:style w:type="character" w:customStyle="1" w:styleId="11223110">
    <w:name w:val="Стиль Заголовок 1 Знак Знак Знак Знак1 Знак2 Знак Знак Знак2 Знак Знак Знак3 Знак1 Знак1 Знак Знак Знак"/>
    <w:basedOn w:val="a0"/>
    <w:rsid w:val="00FA278F"/>
  </w:style>
  <w:style w:type="character" w:customStyle="1" w:styleId="1113116">
    <w:name w:val="Стиль Заголовок 1 Знак Знак Знак Знак Знак Знак Знак1 Знак Знак1 Знак Знак Знак Знак3 Знак1 Знак1 Знак Знак Знак"/>
    <w:basedOn w:val="a0"/>
    <w:rsid w:val="00FA278F"/>
  </w:style>
  <w:style w:type="character" w:customStyle="1" w:styleId="1113117">
    <w:name w:val="Стиль Заголовок 1 Знак Знак Знак Знак1 Знак Знак1 Знак Знак Знак Знак Знак Знак3 Знак1 Знак1 Знак Знак Знак"/>
    <w:basedOn w:val="a0"/>
    <w:rsid w:val="00FA278F"/>
  </w:style>
  <w:style w:type="character" w:customStyle="1" w:styleId="1113118">
    <w:name w:val="Стиль Заголовок 1 Знак Знак Знак Знак Знак Знак Знак Знак1 Знак Знак Знак1 Знак Знак Знак Знак3 Знак1 Знак1 Знак Знак Знак"/>
    <w:basedOn w:val="a0"/>
    <w:rsid w:val="00FA278F"/>
  </w:style>
  <w:style w:type="character" w:customStyle="1" w:styleId="11262211">
    <w:name w:val="Стиль Заголовок 1 Знак Знак Знак Знак1 Знак2 Знак Знак6 Знак2 Знак2 Знак1 Знак1"/>
    <w:basedOn w:val="a0"/>
    <w:rsid w:val="00FA278F"/>
  </w:style>
  <w:style w:type="character" w:customStyle="1" w:styleId="121fff7">
    <w:name w:val="Стиль Заголовок 1 Знак Знак Знак2 Знак Знак Знак Знак Знак Знак Знак Знак1 Знак Знак Знак Знак Знак"/>
    <w:basedOn w:val="a0"/>
    <w:rsid w:val="00FA278F"/>
  </w:style>
  <w:style w:type="character" w:customStyle="1" w:styleId="1111ffffff7">
    <w:name w:val="Стиль Заголовок 1 Знак Знак Знак Знак Знак Знак1 Знак1 Знак Знак Знак Знак Знак Знак Знак Знак Знак1 Знак Знак Знак Знак Знак"/>
    <w:basedOn w:val="115"/>
    <w:rsid w:val="00FA278F"/>
    <w:rPr>
      <w:rFonts w:ascii="Arial" w:hAnsi="Arial" w:cs="Arial" w:hint="default"/>
      <w:b/>
      <w:bCs/>
      <w:kern w:val="2"/>
      <w:sz w:val="36"/>
      <w:lang w:val="ru-RU" w:eastAsia="ru-RU" w:bidi="ar-SA"/>
    </w:rPr>
  </w:style>
  <w:style w:type="character" w:customStyle="1" w:styleId="121fff8">
    <w:name w:val="Стиль Заголовок 1 Знак Знак Знак Знак Знак Знак2 Знак Знак Знак Знак Знак Знак Знак Знак Знак1 Знак Знак Знак Знак Знак"/>
    <w:basedOn w:val="116"/>
    <w:rsid w:val="00FA278F"/>
    <w:rPr>
      <w:rFonts w:ascii="Arial" w:hAnsi="Arial" w:cs="Arial" w:hint="default"/>
      <w:b/>
      <w:bCs/>
      <w:kern w:val="2"/>
      <w:sz w:val="36"/>
      <w:lang w:val="ru-RU" w:eastAsia="ru-RU" w:bidi="ar-SA"/>
    </w:rPr>
  </w:style>
  <w:style w:type="character" w:customStyle="1" w:styleId="11111fffff6">
    <w:name w:val="Стиль Заголовок 1 Знак Знак Знак Знак Знак Знак1 Знак Знак Знак Знак Знак1 Знак1 Знак Знак Знак Знак1 Знак Знак Знак Знак Знак"/>
    <w:basedOn w:val="a0"/>
    <w:rsid w:val="00FA278F"/>
  </w:style>
  <w:style w:type="character" w:customStyle="1" w:styleId="114111a">
    <w:name w:val="Стиль Заголовок 1 Знак Знак Знак Знак Знак Знак Знак Знак Знак Знак1 Знак4 Знак1 Знак1 Знак1"/>
    <w:basedOn w:val="1219"/>
    <w:rsid w:val="00FA278F"/>
    <w:rPr>
      <w:rFonts w:ascii="Arial" w:hAnsi="Arial" w:cs="Arial" w:hint="default"/>
      <w:b/>
      <w:bCs w:val="0"/>
      <w:kern w:val="2"/>
      <w:sz w:val="36"/>
      <w:lang w:val="ru-RU" w:eastAsia="ru-RU" w:bidi="ar-SA"/>
    </w:rPr>
  </w:style>
  <w:style w:type="character" w:customStyle="1" w:styleId="1121241111">
    <w:name w:val="Стиль Заголовок 1 Знак Знак Знак Знак1 Знак2 Знак Знак Знак Знак1 Знак2 Знак4 Знак1 Знак1 Знак1"/>
    <w:basedOn w:val="a0"/>
    <w:rsid w:val="00FA278F"/>
  </w:style>
  <w:style w:type="character" w:customStyle="1" w:styleId="11134111">
    <w:name w:val="Стиль Заголовок 1 Знак Знак Знак Знак1 Знак Знак1 Знак Знак3 Знак4 Знак1 Знак1 Знак1"/>
    <w:basedOn w:val="a0"/>
    <w:rsid w:val="00FA278F"/>
  </w:style>
  <w:style w:type="character" w:customStyle="1" w:styleId="13124111">
    <w:name w:val="Стиль Заголовок 1 Знак Знак Знак Знак Знак Знак Знак3 Знак1 Знак2 Знак4 Знак1 Знак1 Знак1"/>
    <w:basedOn w:val="a0"/>
    <w:rsid w:val="00FA278F"/>
  </w:style>
  <w:style w:type="character" w:customStyle="1" w:styleId="11124111">
    <w:name w:val="Стиль Заголовок 1 Знак Знак Знак Знак Знак Знак Знак Знак1 Знак1 Знак Знак2 Знак4 Знак1 Знак1 Знак1"/>
    <w:basedOn w:val="a0"/>
    <w:rsid w:val="00FA278F"/>
  </w:style>
  <w:style w:type="character" w:customStyle="1" w:styleId="11224111">
    <w:name w:val="Стиль Заголовок 1 Знак Знак Знак Знак1 Знак Знак2 Знак Знак2 Знак4 Знак1 Знак1 Знак1"/>
    <w:basedOn w:val="a0"/>
    <w:rsid w:val="00FA278F"/>
  </w:style>
  <w:style w:type="character" w:customStyle="1" w:styleId="1131fe">
    <w:name w:val="Стиль Заголовок 1 Знак Знак Знак Знак Знак Знак1 Знак Знак Знак Знак Знак3 Знак Знак Знак Знак1 Знак Знак Знак Знак Знак"/>
    <w:basedOn w:val="a0"/>
    <w:rsid w:val="00FA278F"/>
  </w:style>
  <w:style w:type="character" w:customStyle="1" w:styleId="146111">
    <w:name w:val="Стиль Заголовок 1 Знак Знак Знак Знак Знак Знак Знак4 Знак6 Знак1 Знак1 Знак1"/>
    <w:basedOn w:val="1c"/>
    <w:rsid w:val="00FA278F"/>
    <w:rPr>
      <w:bCs/>
      <w:color w:val="auto"/>
      <w:kern w:val="2"/>
    </w:rPr>
  </w:style>
  <w:style w:type="character" w:customStyle="1" w:styleId="1226111">
    <w:name w:val="Стиль Заголовок 1 Знак Знак Знак Знак Знак Знак Знак Знак2 Знак Знак2 Знак6 Знак1 Знак1 Знак1"/>
    <w:basedOn w:val="a0"/>
    <w:rsid w:val="00FA278F"/>
  </w:style>
  <w:style w:type="character" w:customStyle="1" w:styleId="1121126111">
    <w:name w:val="Стиль Заголовок 1 Знак Знак Знак Знак1 Знак2 Знак1 Знак1 Знак Знак2 Знак6 Знак1 Знак1 Знак1"/>
    <w:basedOn w:val="a0"/>
    <w:rsid w:val="00FA278F"/>
  </w:style>
  <w:style w:type="character" w:customStyle="1" w:styleId="116111">
    <w:name w:val="Стиль Заголовок 1 Знак Знак Знак Знак Знак Знак Знак Знак1 Знак Знак6 Знак1 Знак1 Знак1"/>
    <w:basedOn w:val="a0"/>
    <w:rsid w:val="00FA278F"/>
  </w:style>
  <w:style w:type="character" w:customStyle="1" w:styleId="111211f9">
    <w:name w:val="Стиль Заголовок 1 Знак Знак Знак Знак Знак Знак1 Знак1 Знак Знак2 Знак1 Знак Знак Знак Знак Знак Знак Знак1 Знак"/>
    <w:basedOn w:val="115"/>
    <w:rsid w:val="00FA278F"/>
    <w:rPr>
      <w:rFonts w:ascii="Arial" w:hAnsi="Arial" w:cs="Arial" w:hint="default"/>
      <w:b/>
      <w:bCs/>
      <w:kern w:val="2"/>
      <w:sz w:val="36"/>
      <w:lang w:val="ru-RU" w:eastAsia="ru-RU" w:bidi="ar-SA"/>
    </w:rPr>
  </w:style>
  <w:style w:type="character" w:customStyle="1" w:styleId="111111ffff8">
    <w:name w:val="Стиль Заголовок 1 Знак Знак Знак Знак Знак Знак Знак1 Знак1 Знак1 Знак1 Знак Знак Знак Знак Знак Знак Знак1 Знак"/>
    <w:basedOn w:val="a0"/>
    <w:rsid w:val="00FA278F"/>
  </w:style>
  <w:style w:type="character" w:customStyle="1" w:styleId="1112311111">
    <w:name w:val="Стиль Заголовок 1 Знак Знак Знак Знак Знак Знак1 Знак Знак Знак Знак Знак1 Знак Знак2 Знак3 Знак Знак1 Знак1 Знак1 Знак1 Знак Знак Знак1"/>
    <w:basedOn w:val="a0"/>
    <w:rsid w:val="00FA278F"/>
  </w:style>
  <w:style w:type="paragraph" w:customStyle="1" w:styleId="26">
    <w:name w:val="Абзац списка2"/>
    <w:basedOn w:val="a"/>
    <w:rsid w:val="001B2751"/>
    <w:pPr>
      <w:ind w:left="720"/>
      <w:contextualSpacing/>
    </w:pPr>
    <w:rPr>
      <w:rFonts w:ascii="Calibri" w:eastAsia="Times New Roman" w:hAnsi="Calibri" w:cs="Times New Roman"/>
    </w:rPr>
  </w:style>
  <w:style w:type="character" w:customStyle="1" w:styleId="afff4">
    <w:name w:val="Гипертекстовая ссылка"/>
    <w:uiPriority w:val="99"/>
    <w:rsid w:val="00097E49"/>
    <w:rPr>
      <w:b w:val="0"/>
      <w:bCs w:val="0"/>
      <w:color w:val="008000"/>
    </w:rPr>
  </w:style>
  <w:style w:type="paragraph" w:customStyle="1" w:styleId="36">
    <w:name w:val="Абзац списка3"/>
    <w:basedOn w:val="a"/>
    <w:rsid w:val="00A93CDE"/>
    <w:pPr>
      <w:ind w:left="720"/>
      <w:contextualSpacing/>
    </w:pPr>
    <w:rPr>
      <w:rFonts w:ascii="Calibri" w:eastAsia="Times New Roman" w:hAnsi="Calibri" w:cs="Times New Roman"/>
    </w:rPr>
  </w:style>
  <w:style w:type="paragraph" w:customStyle="1" w:styleId="1f9">
    <w:name w:val="Обычный1"/>
    <w:rsid w:val="0065521A"/>
    <w:pPr>
      <w:widowControl w:val="0"/>
      <w:snapToGrid w:val="0"/>
      <w:spacing w:after="0" w:line="240" w:lineRule="auto"/>
    </w:pPr>
    <w:rPr>
      <w:rFonts w:ascii="Times New Roman" w:eastAsia="Times New Roman" w:hAnsi="Times New Roman" w:cs="Times New Roman"/>
      <w:i/>
      <w:sz w:val="20"/>
      <w:szCs w:val="20"/>
    </w:rPr>
  </w:style>
  <w:style w:type="character" w:customStyle="1" w:styleId="1fa">
    <w:name w:val="Основной текст Знак1"/>
    <w:basedOn w:val="a0"/>
    <w:semiHidden/>
    <w:locked/>
    <w:rsid w:val="00981F7D"/>
    <w:rPr>
      <w:rFonts w:ascii="Times New Roman" w:eastAsia="Times New Roman" w:hAnsi="Times New Roman" w:cs="Times New Roman"/>
      <w:b/>
      <w:bCs/>
      <w:sz w:val="30"/>
      <w:szCs w:val="24"/>
      <w:lang w:eastAsia="ru-RU"/>
    </w:rPr>
  </w:style>
  <w:style w:type="paragraph" w:styleId="afff5">
    <w:name w:val="TOC Heading"/>
    <w:basedOn w:val="1"/>
    <w:next w:val="a"/>
    <w:uiPriority w:val="39"/>
    <w:semiHidden/>
    <w:unhideWhenUsed/>
    <w:qFormat/>
    <w:rsid w:val="007B5BFE"/>
    <w:pPr>
      <w:outlineLvl w:val="9"/>
    </w:pPr>
  </w:style>
  <w:style w:type="paragraph" w:styleId="1fb">
    <w:name w:val="toc 1"/>
    <w:basedOn w:val="a"/>
    <w:next w:val="a"/>
    <w:autoRedefine/>
    <w:uiPriority w:val="39"/>
    <w:unhideWhenUsed/>
    <w:rsid w:val="007B5BFE"/>
    <w:pPr>
      <w:spacing w:after="100"/>
    </w:pPr>
  </w:style>
  <w:style w:type="paragraph" w:styleId="27">
    <w:name w:val="toc 2"/>
    <w:basedOn w:val="a"/>
    <w:next w:val="a"/>
    <w:autoRedefine/>
    <w:uiPriority w:val="39"/>
    <w:unhideWhenUsed/>
    <w:rsid w:val="007B5BFE"/>
    <w:pPr>
      <w:spacing w:after="100"/>
      <w:ind w:left="220"/>
    </w:pPr>
  </w:style>
  <w:style w:type="paragraph" w:styleId="37">
    <w:name w:val="toc 3"/>
    <w:basedOn w:val="a"/>
    <w:next w:val="a"/>
    <w:autoRedefine/>
    <w:uiPriority w:val="39"/>
    <w:unhideWhenUsed/>
    <w:rsid w:val="007B5BFE"/>
    <w:pPr>
      <w:spacing w:after="100"/>
      <w:ind w:left="440"/>
    </w:pPr>
  </w:style>
  <w:style w:type="paragraph" w:styleId="41">
    <w:name w:val="toc 4"/>
    <w:basedOn w:val="a"/>
    <w:next w:val="a"/>
    <w:autoRedefine/>
    <w:uiPriority w:val="39"/>
    <w:unhideWhenUsed/>
    <w:rsid w:val="007B5BFE"/>
    <w:pPr>
      <w:spacing w:after="100"/>
      <w:ind w:left="660"/>
    </w:pPr>
  </w:style>
  <w:style w:type="paragraph" w:styleId="51">
    <w:name w:val="toc 5"/>
    <w:basedOn w:val="a"/>
    <w:next w:val="a"/>
    <w:autoRedefine/>
    <w:uiPriority w:val="39"/>
    <w:unhideWhenUsed/>
    <w:rsid w:val="007B5BFE"/>
    <w:pPr>
      <w:spacing w:after="100"/>
      <w:ind w:left="880"/>
    </w:pPr>
  </w:style>
  <w:style w:type="paragraph" w:styleId="61">
    <w:name w:val="toc 6"/>
    <w:basedOn w:val="a"/>
    <w:next w:val="a"/>
    <w:autoRedefine/>
    <w:uiPriority w:val="39"/>
    <w:unhideWhenUsed/>
    <w:rsid w:val="007B5BFE"/>
    <w:pPr>
      <w:spacing w:after="100"/>
      <w:ind w:left="1100"/>
    </w:pPr>
  </w:style>
  <w:style w:type="paragraph" w:styleId="71">
    <w:name w:val="toc 7"/>
    <w:basedOn w:val="a"/>
    <w:next w:val="a"/>
    <w:autoRedefine/>
    <w:uiPriority w:val="39"/>
    <w:unhideWhenUsed/>
    <w:rsid w:val="007B5BFE"/>
    <w:pPr>
      <w:spacing w:after="100"/>
      <w:ind w:left="1320"/>
    </w:pPr>
  </w:style>
  <w:style w:type="paragraph" w:styleId="81">
    <w:name w:val="toc 8"/>
    <w:basedOn w:val="a"/>
    <w:next w:val="a"/>
    <w:autoRedefine/>
    <w:uiPriority w:val="39"/>
    <w:unhideWhenUsed/>
    <w:rsid w:val="007B5BFE"/>
    <w:pPr>
      <w:spacing w:after="100"/>
      <w:ind w:left="1540"/>
    </w:pPr>
  </w:style>
  <w:style w:type="paragraph" w:styleId="91">
    <w:name w:val="toc 9"/>
    <w:basedOn w:val="a"/>
    <w:next w:val="a"/>
    <w:autoRedefine/>
    <w:uiPriority w:val="39"/>
    <w:unhideWhenUsed/>
    <w:rsid w:val="007B5BFE"/>
    <w:pPr>
      <w:spacing w:after="100"/>
      <w:ind w:left="1760"/>
    </w:pPr>
  </w:style>
  <w:style w:type="character" w:styleId="afff6">
    <w:name w:val="FollowedHyperlink"/>
    <w:basedOn w:val="a0"/>
    <w:semiHidden/>
    <w:unhideWhenUsed/>
    <w:rsid w:val="006F5E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071077">
      <w:bodyDiv w:val="1"/>
      <w:marLeft w:val="0"/>
      <w:marRight w:val="0"/>
      <w:marTop w:val="0"/>
      <w:marBottom w:val="0"/>
      <w:divBdr>
        <w:top w:val="none" w:sz="0" w:space="0" w:color="auto"/>
        <w:left w:val="none" w:sz="0" w:space="0" w:color="auto"/>
        <w:bottom w:val="none" w:sz="0" w:space="0" w:color="auto"/>
        <w:right w:val="none" w:sz="0" w:space="0" w:color="auto"/>
      </w:divBdr>
    </w:div>
    <w:div w:id="52119881">
      <w:bodyDiv w:val="1"/>
      <w:marLeft w:val="0"/>
      <w:marRight w:val="0"/>
      <w:marTop w:val="0"/>
      <w:marBottom w:val="0"/>
      <w:divBdr>
        <w:top w:val="none" w:sz="0" w:space="0" w:color="auto"/>
        <w:left w:val="none" w:sz="0" w:space="0" w:color="auto"/>
        <w:bottom w:val="none" w:sz="0" w:space="0" w:color="auto"/>
        <w:right w:val="none" w:sz="0" w:space="0" w:color="auto"/>
      </w:divBdr>
    </w:div>
    <w:div w:id="146363528">
      <w:bodyDiv w:val="1"/>
      <w:marLeft w:val="0"/>
      <w:marRight w:val="0"/>
      <w:marTop w:val="0"/>
      <w:marBottom w:val="0"/>
      <w:divBdr>
        <w:top w:val="none" w:sz="0" w:space="0" w:color="auto"/>
        <w:left w:val="none" w:sz="0" w:space="0" w:color="auto"/>
        <w:bottom w:val="none" w:sz="0" w:space="0" w:color="auto"/>
        <w:right w:val="none" w:sz="0" w:space="0" w:color="auto"/>
      </w:divBdr>
    </w:div>
    <w:div w:id="201862694">
      <w:bodyDiv w:val="1"/>
      <w:marLeft w:val="0"/>
      <w:marRight w:val="0"/>
      <w:marTop w:val="0"/>
      <w:marBottom w:val="0"/>
      <w:divBdr>
        <w:top w:val="none" w:sz="0" w:space="0" w:color="auto"/>
        <w:left w:val="none" w:sz="0" w:space="0" w:color="auto"/>
        <w:bottom w:val="none" w:sz="0" w:space="0" w:color="auto"/>
        <w:right w:val="none" w:sz="0" w:space="0" w:color="auto"/>
      </w:divBdr>
    </w:div>
    <w:div w:id="214396073">
      <w:bodyDiv w:val="1"/>
      <w:marLeft w:val="0"/>
      <w:marRight w:val="0"/>
      <w:marTop w:val="0"/>
      <w:marBottom w:val="0"/>
      <w:divBdr>
        <w:top w:val="none" w:sz="0" w:space="0" w:color="auto"/>
        <w:left w:val="none" w:sz="0" w:space="0" w:color="auto"/>
        <w:bottom w:val="none" w:sz="0" w:space="0" w:color="auto"/>
        <w:right w:val="none" w:sz="0" w:space="0" w:color="auto"/>
      </w:divBdr>
    </w:div>
    <w:div w:id="233975025">
      <w:bodyDiv w:val="1"/>
      <w:marLeft w:val="0"/>
      <w:marRight w:val="0"/>
      <w:marTop w:val="0"/>
      <w:marBottom w:val="0"/>
      <w:divBdr>
        <w:top w:val="none" w:sz="0" w:space="0" w:color="auto"/>
        <w:left w:val="none" w:sz="0" w:space="0" w:color="auto"/>
        <w:bottom w:val="none" w:sz="0" w:space="0" w:color="auto"/>
        <w:right w:val="none" w:sz="0" w:space="0" w:color="auto"/>
      </w:divBdr>
    </w:div>
    <w:div w:id="359235321">
      <w:bodyDiv w:val="1"/>
      <w:marLeft w:val="0"/>
      <w:marRight w:val="0"/>
      <w:marTop w:val="0"/>
      <w:marBottom w:val="0"/>
      <w:divBdr>
        <w:top w:val="none" w:sz="0" w:space="0" w:color="auto"/>
        <w:left w:val="none" w:sz="0" w:space="0" w:color="auto"/>
        <w:bottom w:val="none" w:sz="0" w:space="0" w:color="auto"/>
        <w:right w:val="none" w:sz="0" w:space="0" w:color="auto"/>
      </w:divBdr>
    </w:div>
    <w:div w:id="384525596">
      <w:bodyDiv w:val="1"/>
      <w:marLeft w:val="0"/>
      <w:marRight w:val="0"/>
      <w:marTop w:val="0"/>
      <w:marBottom w:val="0"/>
      <w:divBdr>
        <w:top w:val="none" w:sz="0" w:space="0" w:color="auto"/>
        <w:left w:val="none" w:sz="0" w:space="0" w:color="auto"/>
        <w:bottom w:val="none" w:sz="0" w:space="0" w:color="auto"/>
        <w:right w:val="none" w:sz="0" w:space="0" w:color="auto"/>
      </w:divBdr>
    </w:div>
    <w:div w:id="390150984">
      <w:bodyDiv w:val="1"/>
      <w:marLeft w:val="0"/>
      <w:marRight w:val="0"/>
      <w:marTop w:val="0"/>
      <w:marBottom w:val="0"/>
      <w:divBdr>
        <w:top w:val="none" w:sz="0" w:space="0" w:color="auto"/>
        <w:left w:val="none" w:sz="0" w:space="0" w:color="auto"/>
        <w:bottom w:val="none" w:sz="0" w:space="0" w:color="auto"/>
        <w:right w:val="none" w:sz="0" w:space="0" w:color="auto"/>
      </w:divBdr>
    </w:div>
    <w:div w:id="483545072">
      <w:bodyDiv w:val="1"/>
      <w:marLeft w:val="0"/>
      <w:marRight w:val="0"/>
      <w:marTop w:val="0"/>
      <w:marBottom w:val="0"/>
      <w:divBdr>
        <w:top w:val="none" w:sz="0" w:space="0" w:color="auto"/>
        <w:left w:val="none" w:sz="0" w:space="0" w:color="auto"/>
        <w:bottom w:val="none" w:sz="0" w:space="0" w:color="auto"/>
        <w:right w:val="none" w:sz="0" w:space="0" w:color="auto"/>
      </w:divBdr>
    </w:div>
    <w:div w:id="1008867377">
      <w:bodyDiv w:val="1"/>
      <w:marLeft w:val="0"/>
      <w:marRight w:val="0"/>
      <w:marTop w:val="0"/>
      <w:marBottom w:val="0"/>
      <w:divBdr>
        <w:top w:val="none" w:sz="0" w:space="0" w:color="auto"/>
        <w:left w:val="none" w:sz="0" w:space="0" w:color="auto"/>
        <w:bottom w:val="none" w:sz="0" w:space="0" w:color="auto"/>
        <w:right w:val="none" w:sz="0" w:space="0" w:color="auto"/>
      </w:divBdr>
    </w:div>
    <w:div w:id="1050883911">
      <w:bodyDiv w:val="1"/>
      <w:marLeft w:val="0"/>
      <w:marRight w:val="0"/>
      <w:marTop w:val="0"/>
      <w:marBottom w:val="0"/>
      <w:divBdr>
        <w:top w:val="none" w:sz="0" w:space="0" w:color="auto"/>
        <w:left w:val="none" w:sz="0" w:space="0" w:color="auto"/>
        <w:bottom w:val="none" w:sz="0" w:space="0" w:color="auto"/>
        <w:right w:val="none" w:sz="0" w:space="0" w:color="auto"/>
      </w:divBdr>
    </w:div>
    <w:div w:id="1070734446">
      <w:bodyDiv w:val="1"/>
      <w:marLeft w:val="0"/>
      <w:marRight w:val="0"/>
      <w:marTop w:val="0"/>
      <w:marBottom w:val="0"/>
      <w:divBdr>
        <w:top w:val="none" w:sz="0" w:space="0" w:color="auto"/>
        <w:left w:val="none" w:sz="0" w:space="0" w:color="auto"/>
        <w:bottom w:val="none" w:sz="0" w:space="0" w:color="auto"/>
        <w:right w:val="none" w:sz="0" w:space="0" w:color="auto"/>
      </w:divBdr>
      <w:divsChild>
        <w:div w:id="1171868761">
          <w:marLeft w:val="576"/>
          <w:marRight w:val="0"/>
          <w:marTop w:val="120"/>
          <w:marBottom w:val="0"/>
          <w:divBdr>
            <w:top w:val="none" w:sz="0" w:space="0" w:color="auto"/>
            <w:left w:val="none" w:sz="0" w:space="0" w:color="auto"/>
            <w:bottom w:val="none" w:sz="0" w:space="0" w:color="auto"/>
            <w:right w:val="none" w:sz="0" w:space="0" w:color="auto"/>
          </w:divBdr>
        </w:div>
        <w:div w:id="802305933">
          <w:marLeft w:val="576"/>
          <w:marRight w:val="0"/>
          <w:marTop w:val="120"/>
          <w:marBottom w:val="0"/>
          <w:divBdr>
            <w:top w:val="none" w:sz="0" w:space="0" w:color="auto"/>
            <w:left w:val="none" w:sz="0" w:space="0" w:color="auto"/>
            <w:bottom w:val="none" w:sz="0" w:space="0" w:color="auto"/>
            <w:right w:val="none" w:sz="0" w:space="0" w:color="auto"/>
          </w:divBdr>
        </w:div>
      </w:divsChild>
    </w:div>
    <w:div w:id="1104302022">
      <w:bodyDiv w:val="1"/>
      <w:marLeft w:val="0"/>
      <w:marRight w:val="0"/>
      <w:marTop w:val="0"/>
      <w:marBottom w:val="0"/>
      <w:divBdr>
        <w:top w:val="none" w:sz="0" w:space="0" w:color="auto"/>
        <w:left w:val="none" w:sz="0" w:space="0" w:color="auto"/>
        <w:bottom w:val="none" w:sz="0" w:space="0" w:color="auto"/>
        <w:right w:val="none" w:sz="0" w:space="0" w:color="auto"/>
      </w:divBdr>
    </w:div>
    <w:div w:id="1107237812">
      <w:bodyDiv w:val="1"/>
      <w:marLeft w:val="0"/>
      <w:marRight w:val="0"/>
      <w:marTop w:val="0"/>
      <w:marBottom w:val="0"/>
      <w:divBdr>
        <w:top w:val="none" w:sz="0" w:space="0" w:color="auto"/>
        <w:left w:val="none" w:sz="0" w:space="0" w:color="auto"/>
        <w:bottom w:val="none" w:sz="0" w:space="0" w:color="auto"/>
        <w:right w:val="none" w:sz="0" w:space="0" w:color="auto"/>
      </w:divBdr>
    </w:div>
    <w:div w:id="1138836369">
      <w:bodyDiv w:val="1"/>
      <w:marLeft w:val="0"/>
      <w:marRight w:val="0"/>
      <w:marTop w:val="0"/>
      <w:marBottom w:val="0"/>
      <w:divBdr>
        <w:top w:val="none" w:sz="0" w:space="0" w:color="auto"/>
        <w:left w:val="none" w:sz="0" w:space="0" w:color="auto"/>
        <w:bottom w:val="none" w:sz="0" w:space="0" w:color="auto"/>
        <w:right w:val="none" w:sz="0" w:space="0" w:color="auto"/>
      </w:divBdr>
    </w:div>
    <w:div w:id="1171482815">
      <w:bodyDiv w:val="1"/>
      <w:marLeft w:val="0"/>
      <w:marRight w:val="0"/>
      <w:marTop w:val="0"/>
      <w:marBottom w:val="0"/>
      <w:divBdr>
        <w:top w:val="none" w:sz="0" w:space="0" w:color="auto"/>
        <w:left w:val="none" w:sz="0" w:space="0" w:color="auto"/>
        <w:bottom w:val="none" w:sz="0" w:space="0" w:color="auto"/>
        <w:right w:val="none" w:sz="0" w:space="0" w:color="auto"/>
      </w:divBdr>
    </w:div>
    <w:div w:id="1191649108">
      <w:bodyDiv w:val="1"/>
      <w:marLeft w:val="0"/>
      <w:marRight w:val="0"/>
      <w:marTop w:val="0"/>
      <w:marBottom w:val="0"/>
      <w:divBdr>
        <w:top w:val="none" w:sz="0" w:space="0" w:color="auto"/>
        <w:left w:val="none" w:sz="0" w:space="0" w:color="auto"/>
        <w:bottom w:val="none" w:sz="0" w:space="0" w:color="auto"/>
        <w:right w:val="none" w:sz="0" w:space="0" w:color="auto"/>
      </w:divBdr>
    </w:div>
    <w:div w:id="1324310198">
      <w:bodyDiv w:val="1"/>
      <w:marLeft w:val="0"/>
      <w:marRight w:val="0"/>
      <w:marTop w:val="0"/>
      <w:marBottom w:val="0"/>
      <w:divBdr>
        <w:top w:val="none" w:sz="0" w:space="0" w:color="auto"/>
        <w:left w:val="none" w:sz="0" w:space="0" w:color="auto"/>
        <w:bottom w:val="none" w:sz="0" w:space="0" w:color="auto"/>
        <w:right w:val="none" w:sz="0" w:space="0" w:color="auto"/>
      </w:divBdr>
    </w:div>
    <w:div w:id="1334575313">
      <w:bodyDiv w:val="1"/>
      <w:marLeft w:val="0"/>
      <w:marRight w:val="0"/>
      <w:marTop w:val="0"/>
      <w:marBottom w:val="0"/>
      <w:divBdr>
        <w:top w:val="none" w:sz="0" w:space="0" w:color="auto"/>
        <w:left w:val="none" w:sz="0" w:space="0" w:color="auto"/>
        <w:bottom w:val="none" w:sz="0" w:space="0" w:color="auto"/>
        <w:right w:val="none" w:sz="0" w:space="0" w:color="auto"/>
      </w:divBdr>
    </w:div>
    <w:div w:id="1383359328">
      <w:bodyDiv w:val="1"/>
      <w:marLeft w:val="0"/>
      <w:marRight w:val="0"/>
      <w:marTop w:val="0"/>
      <w:marBottom w:val="0"/>
      <w:divBdr>
        <w:top w:val="none" w:sz="0" w:space="0" w:color="auto"/>
        <w:left w:val="none" w:sz="0" w:space="0" w:color="auto"/>
        <w:bottom w:val="none" w:sz="0" w:space="0" w:color="auto"/>
        <w:right w:val="none" w:sz="0" w:space="0" w:color="auto"/>
      </w:divBdr>
    </w:div>
    <w:div w:id="1472794005">
      <w:bodyDiv w:val="1"/>
      <w:marLeft w:val="0"/>
      <w:marRight w:val="0"/>
      <w:marTop w:val="0"/>
      <w:marBottom w:val="0"/>
      <w:divBdr>
        <w:top w:val="none" w:sz="0" w:space="0" w:color="auto"/>
        <w:left w:val="none" w:sz="0" w:space="0" w:color="auto"/>
        <w:bottom w:val="none" w:sz="0" w:space="0" w:color="auto"/>
        <w:right w:val="none" w:sz="0" w:space="0" w:color="auto"/>
      </w:divBdr>
    </w:div>
    <w:div w:id="1549099422">
      <w:bodyDiv w:val="1"/>
      <w:marLeft w:val="0"/>
      <w:marRight w:val="0"/>
      <w:marTop w:val="0"/>
      <w:marBottom w:val="0"/>
      <w:divBdr>
        <w:top w:val="none" w:sz="0" w:space="0" w:color="auto"/>
        <w:left w:val="none" w:sz="0" w:space="0" w:color="auto"/>
        <w:bottom w:val="none" w:sz="0" w:space="0" w:color="auto"/>
        <w:right w:val="none" w:sz="0" w:space="0" w:color="auto"/>
      </w:divBdr>
    </w:div>
    <w:div w:id="1702587480">
      <w:bodyDiv w:val="1"/>
      <w:marLeft w:val="0"/>
      <w:marRight w:val="0"/>
      <w:marTop w:val="0"/>
      <w:marBottom w:val="0"/>
      <w:divBdr>
        <w:top w:val="none" w:sz="0" w:space="0" w:color="auto"/>
        <w:left w:val="none" w:sz="0" w:space="0" w:color="auto"/>
        <w:bottom w:val="none" w:sz="0" w:space="0" w:color="auto"/>
        <w:right w:val="none" w:sz="0" w:space="0" w:color="auto"/>
      </w:divBdr>
    </w:div>
    <w:div w:id="1905871855">
      <w:bodyDiv w:val="1"/>
      <w:marLeft w:val="0"/>
      <w:marRight w:val="0"/>
      <w:marTop w:val="0"/>
      <w:marBottom w:val="0"/>
      <w:divBdr>
        <w:top w:val="none" w:sz="0" w:space="0" w:color="auto"/>
        <w:left w:val="none" w:sz="0" w:space="0" w:color="auto"/>
        <w:bottom w:val="none" w:sz="0" w:space="0" w:color="auto"/>
        <w:right w:val="none" w:sz="0" w:space="0" w:color="auto"/>
      </w:divBdr>
    </w:div>
    <w:div w:id="2001494232">
      <w:bodyDiv w:val="1"/>
      <w:marLeft w:val="0"/>
      <w:marRight w:val="0"/>
      <w:marTop w:val="0"/>
      <w:marBottom w:val="0"/>
      <w:divBdr>
        <w:top w:val="none" w:sz="0" w:space="0" w:color="auto"/>
        <w:left w:val="none" w:sz="0" w:space="0" w:color="auto"/>
        <w:bottom w:val="none" w:sz="0" w:space="0" w:color="auto"/>
        <w:right w:val="none" w:sz="0" w:space="0" w:color="auto"/>
      </w:divBdr>
    </w:div>
    <w:div w:id="2025932949">
      <w:bodyDiv w:val="1"/>
      <w:marLeft w:val="0"/>
      <w:marRight w:val="0"/>
      <w:marTop w:val="0"/>
      <w:marBottom w:val="0"/>
      <w:divBdr>
        <w:top w:val="none" w:sz="0" w:space="0" w:color="auto"/>
        <w:left w:val="none" w:sz="0" w:space="0" w:color="auto"/>
        <w:bottom w:val="none" w:sz="0" w:space="0" w:color="auto"/>
        <w:right w:val="none" w:sz="0" w:space="0" w:color="auto"/>
      </w:divBdr>
      <w:divsChild>
        <w:div w:id="1704403779">
          <w:marLeft w:val="576"/>
          <w:marRight w:val="0"/>
          <w:marTop w:val="120"/>
          <w:marBottom w:val="0"/>
          <w:divBdr>
            <w:top w:val="none" w:sz="0" w:space="0" w:color="auto"/>
            <w:left w:val="none" w:sz="0" w:space="0" w:color="auto"/>
            <w:bottom w:val="none" w:sz="0" w:space="0" w:color="auto"/>
            <w:right w:val="none" w:sz="0" w:space="0" w:color="auto"/>
          </w:divBdr>
        </w:div>
        <w:div w:id="1726100449">
          <w:marLeft w:val="576"/>
          <w:marRight w:val="0"/>
          <w:marTop w:val="120"/>
          <w:marBottom w:val="0"/>
          <w:divBdr>
            <w:top w:val="none" w:sz="0" w:space="0" w:color="auto"/>
            <w:left w:val="none" w:sz="0" w:space="0" w:color="auto"/>
            <w:bottom w:val="none" w:sz="0" w:space="0" w:color="auto"/>
            <w:right w:val="none" w:sz="0" w:space="0" w:color="auto"/>
          </w:divBdr>
        </w:div>
        <w:div w:id="1153834487">
          <w:marLeft w:val="576"/>
          <w:marRight w:val="0"/>
          <w:marTop w:val="120"/>
          <w:marBottom w:val="0"/>
          <w:divBdr>
            <w:top w:val="none" w:sz="0" w:space="0" w:color="auto"/>
            <w:left w:val="none" w:sz="0" w:space="0" w:color="auto"/>
            <w:bottom w:val="none" w:sz="0" w:space="0" w:color="auto"/>
            <w:right w:val="none" w:sz="0" w:space="0" w:color="auto"/>
          </w:divBdr>
        </w:div>
        <w:div w:id="357698745">
          <w:marLeft w:val="576"/>
          <w:marRight w:val="0"/>
          <w:marTop w:val="120"/>
          <w:marBottom w:val="0"/>
          <w:divBdr>
            <w:top w:val="none" w:sz="0" w:space="0" w:color="auto"/>
            <w:left w:val="none" w:sz="0" w:space="0" w:color="auto"/>
            <w:bottom w:val="none" w:sz="0" w:space="0" w:color="auto"/>
            <w:right w:val="none" w:sz="0" w:space="0" w:color="auto"/>
          </w:divBdr>
        </w:div>
        <w:div w:id="637220732">
          <w:marLeft w:val="576"/>
          <w:marRight w:val="0"/>
          <w:marTop w:val="120"/>
          <w:marBottom w:val="0"/>
          <w:divBdr>
            <w:top w:val="none" w:sz="0" w:space="0" w:color="auto"/>
            <w:left w:val="none" w:sz="0" w:space="0" w:color="auto"/>
            <w:bottom w:val="none" w:sz="0" w:space="0" w:color="auto"/>
            <w:right w:val="none" w:sz="0" w:space="0" w:color="auto"/>
          </w:divBdr>
        </w:div>
        <w:div w:id="845559919">
          <w:marLeft w:val="576"/>
          <w:marRight w:val="0"/>
          <w:marTop w:val="120"/>
          <w:marBottom w:val="0"/>
          <w:divBdr>
            <w:top w:val="none" w:sz="0" w:space="0" w:color="auto"/>
            <w:left w:val="none" w:sz="0" w:space="0" w:color="auto"/>
            <w:bottom w:val="none" w:sz="0" w:space="0" w:color="auto"/>
            <w:right w:val="none" w:sz="0" w:space="0" w:color="auto"/>
          </w:divBdr>
        </w:div>
        <w:div w:id="164438541">
          <w:marLeft w:val="576"/>
          <w:marRight w:val="0"/>
          <w:marTop w:val="120"/>
          <w:marBottom w:val="0"/>
          <w:divBdr>
            <w:top w:val="none" w:sz="0" w:space="0" w:color="auto"/>
            <w:left w:val="none" w:sz="0" w:space="0" w:color="auto"/>
            <w:bottom w:val="none" w:sz="0" w:space="0" w:color="auto"/>
            <w:right w:val="none" w:sz="0" w:space="0" w:color="auto"/>
          </w:divBdr>
        </w:div>
        <w:div w:id="1698047942">
          <w:marLeft w:val="576"/>
          <w:marRight w:val="0"/>
          <w:marTop w:val="120"/>
          <w:marBottom w:val="0"/>
          <w:divBdr>
            <w:top w:val="none" w:sz="0" w:space="0" w:color="auto"/>
            <w:left w:val="none" w:sz="0" w:space="0" w:color="auto"/>
            <w:bottom w:val="none" w:sz="0" w:space="0" w:color="auto"/>
            <w:right w:val="none" w:sz="0" w:space="0" w:color="auto"/>
          </w:divBdr>
        </w:div>
      </w:divsChild>
    </w:div>
    <w:div w:id="2063553169">
      <w:bodyDiv w:val="1"/>
      <w:marLeft w:val="0"/>
      <w:marRight w:val="0"/>
      <w:marTop w:val="0"/>
      <w:marBottom w:val="0"/>
      <w:divBdr>
        <w:top w:val="none" w:sz="0" w:space="0" w:color="auto"/>
        <w:left w:val="none" w:sz="0" w:space="0" w:color="auto"/>
        <w:bottom w:val="none" w:sz="0" w:space="0" w:color="auto"/>
        <w:right w:val="none" w:sz="0" w:space="0" w:color="auto"/>
      </w:divBdr>
    </w:div>
    <w:div w:id="2069759496">
      <w:bodyDiv w:val="1"/>
      <w:marLeft w:val="0"/>
      <w:marRight w:val="0"/>
      <w:marTop w:val="0"/>
      <w:marBottom w:val="0"/>
      <w:divBdr>
        <w:top w:val="none" w:sz="0" w:space="0" w:color="auto"/>
        <w:left w:val="none" w:sz="0" w:space="0" w:color="auto"/>
        <w:bottom w:val="none" w:sz="0" w:space="0" w:color="auto"/>
        <w:right w:val="none" w:sz="0" w:space="0" w:color="auto"/>
      </w:divBdr>
    </w:div>
    <w:div w:id="2095931792">
      <w:bodyDiv w:val="1"/>
      <w:marLeft w:val="0"/>
      <w:marRight w:val="0"/>
      <w:marTop w:val="0"/>
      <w:marBottom w:val="0"/>
      <w:divBdr>
        <w:top w:val="none" w:sz="0" w:space="0" w:color="auto"/>
        <w:left w:val="none" w:sz="0" w:space="0" w:color="auto"/>
        <w:bottom w:val="none" w:sz="0" w:space="0" w:color="auto"/>
        <w:right w:val="none" w:sz="0" w:space="0" w:color="auto"/>
      </w:divBdr>
    </w:div>
    <w:div w:id="2108233698">
      <w:bodyDiv w:val="1"/>
      <w:marLeft w:val="0"/>
      <w:marRight w:val="0"/>
      <w:marTop w:val="0"/>
      <w:marBottom w:val="0"/>
      <w:divBdr>
        <w:top w:val="none" w:sz="0" w:space="0" w:color="auto"/>
        <w:left w:val="none" w:sz="0" w:space="0" w:color="auto"/>
        <w:bottom w:val="none" w:sz="0" w:space="0" w:color="auto"/>
        <w:right w:val="none" w:sz="0" w:space="0" w:color="auto"/>
      </w:divBdr>
      <w:divsChild>
        <w:div w:id="1362629889">
          <w:marLeft w:val="1008"/>
          <w:marRight w:val="0"/>
          <w:marTop w:val="110"/>
          <w:marBottom w:val="0"/>
          <w:divBdr>
            <w:top w:val="none" w:sz="0" w:space="0" w:color="auto"/>
            <w:left w:val="none" w:sz="0" w:space="0" w:color="auto"/>
            <w:bottom w:val="none" w:sz="0" w:space="0" w:color="auto"/>
            <w:right w:val="none" w:sz="0" w:space="0" w:color="auto"/>
          </w:divBdr>
        </w:div>
        <w:div w:id="1379091426">
          <w:marLeft w:val="1008"/>
          <w:marRight w:val="0"/>
          <w:marTop w:val="110"/>
          <w:marBottom w:val="0"/>
          <w:divBdr>
            <w:top w:val="none" w:sz="0" w:space="0" w:color="auto"/>
            <w:left w:val="none" w:sz="0" w:space="0" w:color="auto"/>
            <w:bottom w:val="none" w:sz="0" w:space="0" w:color="auto"/>
            <w:right w:val="none" w:sz="0" w:space="0" w:color="auto"/>
          </w:divBdr>
        </w:div>
        <w:div w:id="1567493490">
          <w:marLeft w:val="1008"/>
          <w:marRight w:val="0"/>
          <w:marTop w:val="110"/>
          <w:marBottom w:val="0"/>
          <w:divBdr>
            <w:top w:val="none" w:sz="0" w:space="0" w:color="auto"/>
            <w:left w:val="none" w:sz="0" w:space="0" w:color="auto"/>
            <w:bottom w:val="none" w:sz="0" w:space="0" w:color="auto"/>
            <w:right w:val="none" w:sz="0" w:space="0" w:color="auto"/>
          </w:divBdr>
        </w:div>
        <w:div w:id="1390180340">
          <w:marLeft w:val="1008"/>
          <w:marRight w:val="0"/>
          <w:marTop w:val="110"/>
          <w:marBottom w:val="0"/>
          <w:divBdr>
            <w:top w:val="none" w:sz="0" w:space="0" w:color="auto"/>
            <w:left w:val="none" w:sz="0" w:space="0" w:color="auto"/>
            <w:bottom w:val="none" w:sz="0" w:space="0" w:color="auto"/>
            <w:right w:val="none" w:sz="0" w:space="0" w:color="auto"/>
          </w:divBdr>
        </w:div>
        <w:div w:id="1578858898">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566E-BDA1-477D-A77B-D4091BFB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cp:lastModifiedBy>
  <cp:revision>5</cp:revision>
  <cp:lastPrinted>2012-11-29T13:56:00Z</cp:lastPrinted>
  <dcterms:created xsi:type="dcterms:W3CDTF">2012-12-13T04:33:00Z</dcterms:created>
  <dcterms:modified xsi:type="dcterms:W3CDTF">2016-04-14T04:34:00Z</dcterms:modified>
</cp:coreProperties>
</file>